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E1DB" w14:textId="6DD1EAA6" w:rsidR="00FC4BE6" w:rsidRPr="0023756E" w:rsidRDefault="00FC4BE6" w:rsidP="00FC4BE6">
      <w:pPr>
        <w:ind w:left="5246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bCs/>
          <w:sz w:val="24"/>
        </w:rPr>
        <w:t xml:space="preserve">Załącznik nr 1 </w:t>
      </w:r>
      <w:r>
        <w:rPr>
          <w:rFonts w:ascii="Garamond" w:hAnsi="Garamond" w:cs="Garamond"/>
          <w:bCs/>
          <w:sz w:val="24"/>
        </w:rPr>
        <w:t>ZP</w:t>
      </w:r>
      <w:r w:rsidR="00411C3B">
        <w:rPr>
          <w:rFonts w:ascii="Garamond" w:hAnsi="Garamond" w:cs="Garamond"/>
          <w:bCs/>
          <w:sz w:val="24"/>
        </w:rPr>
        <w:t xml:space="preserve"> </w:t>
      </w:r>
      <w:r>
        <w:rPr>
          <w:rFonts w:ascii="Garamond" w:hAnsi="Garamond" w:cs="Garamond"/>
          <w:bCs/>
          <w:sz w:val="24"/>
        </w:rPr>
        <w:t>1</w:t>
      </w:r>
      <w:r w:rsidR="00F76726">
        <w:rPr>
          <w:rFonts w:ascii="Garamond" w:hAnsi="Garamond" w:cs="Garamond"/>
          <w:bCs/>
          <w:sz w:val="24"/>
        </w:rPr>
        <w:t>14</w:t>
      </w:r>
      <w:r>
        <w:rPr>
          <w:rFonts w:ascii="Garamond" w:hAnsi="Garamond" w:cs="Garamond"/>
          <w:bCs/>
          <w:sz w:val="24"/>
        </w:rPr>
        <w:t>/2020</w:t>
      </w:r>
    </w:p>
    <w:p w14:paraId="1D777F7A" w14:textId="77777777" w:rsidR="00FC4BE6" w:rsidRPr="0023756E" w:rsidRDefault="00FC4BE6" w:rsidP="00FC4BE6">
      <w:pPr>
        <w:ind w:left="5246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</w:rPr>
        <w:t>Zamawiający:</w:t>
      </w:r>
    </w:p>
    <w:p w14:paraId="0C623AF9" w14:textId="77777777" w:rsidR="00FC4BE6" w:rsidRPr="0023756E" w:rsidRDefault="00FC4BE6" w:rsidP="00FC4BE6">
      <w:pPr>
        <w:ind w:left="5245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</w:rPr>
        <w:t>Miejski Zakład Usług Komunalnych</w:t>
      </w:r>
    </w:p>
    <w:p w14:paraId="2F7D1928" w14:textId="77777777" w:rsidR="00FC4BE6" w:rsidRPr="0023756E" w:rsidRDefault="00FC4BE6" w:rsidP="00FC4BE6">
      <w:pPr>
        <w:ind w:left="5245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16"/>
          <w:szCs w:val="16"/>
        </w:rPr>
        <w:t>41-214</w:t>
      </w:r>
      <w:r w:rsidRPr="0023756E">
        <w:rPr>
          <w:rFonts w:ascii="Garamond" w:hAnsi="Garamond" w:cs="Garamond"/>
          <w:sz w:val="16"/>
          <w:szCs w:val="16"/>
        </w:rPr>
        <w:t xml:space="preserve"> Sosnowiec, Plonów </w:t>
      </w:r>
      <w:r>
        <w:rPr>
          <w:rFonts w:ascii="Garamond" w:hAnsi="Garamond" w:cs="Garamond"/>
          <w:sz w:val="16"/>
          <w:szCs w:val="16"/>
        </w:rPr>
        <w:t>22i</w:t>
      </w:r>
    </w:p>
    <w:p w14:paraId="6D3ADDEF" w14:textId="77777777" w:rsidR="00FC4BE6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sz w:val="24"/>
        </w:rPr>
      </w:pPr>
    </w:p>
    <w:p w14:paraId="066101D4" w14:textId="77777777" w:rsidR="00FC4BE6" w:rsidRPr="0023756E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sz w:val="24"/>
        </w:rPr>
      </w:pPr>
      <w:r w:rsidRPr="0023756E">
        <w:rPr>
          <w:rFonts w:ascii="Garamond" w:hAnsi="Garamond" w:cs="Garamond"/>
          <w:b w:val="0"/>
          <w:sz w:val="24"/>
        </w:rPr>
        <w:t>.................................................                                     ...............................................</w:t>
      </w:r>
    </w:p>
    <w:p w14:paraId="528FD9FC" w14:textId="77777777" w:rsidR="00FC4BE6" w:rsidRPr="0023756E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b w:val="0"/>
          <w:sz w:val="24"/>
        </w:rPr>
        <w:t xml:space="preserve">         </w:t>
      </w:r>
      <w:r w:rsidRPr="0023756E">
        <w:rPr>
          <w:rFonts w:ascii="Garamond" w:hAnsi="Garamond" w:cs="Garamond"/>
          <w:b w:val="0"/>
          <w:sz w:val="16"/>
        </w:rPr>
        <w:t>(pieczątka firmy)                                                                                                                                                        (data)</w:t>
      </w:r>
    </w:p>
    <w:p w14:paraId="73AA8CAF" w14:textId="77777777" w:rsidR="00FC4BE6" w:rsidRPr="0023756E" w:rsidRDefault="00FC4BE6" w:rsidP="00FC4BE6">
      <w:pPr>
        <w:shd w:val="clear" w:color="auto" w:fill="FFFFFF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>FORMULARZ OFERTOWY</w:t>
      </w:r>
    </w:p>
    <w:p w14:paraId="70E4043E" w14:textId="77777777" w:rsidR="00FC4BE6" w:rsidRPr="0023756E" w:rsidRDefault="00FC4BE6" w:rsidP="00FC4BE6">
      <w:pPr>
        <w:shd w:val="clear" w:color="auto" w:fill="FFFFFF"/>
        <w:spacing w:line="360" w:lineRule="auto"/>
        <w:jc w:val="center"/>
        <w:rPr>
          <w:rStyle w:val="Pogrubienie"/>
          <w:rFonts w:ascii="Garamond" w:eastAsia="Verdana" w:hAnsi="Garamond" w:cs="Garamond"/>
          <w:color w:val="000000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DLA PRZETARGU NIEORGANICZONEGO </w:t>
      </w:r>
    </w:p>
    <w:p w14:paraId="6D964B39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  <w:r w:rsidRPr="00411C3B">
        <w:rPr>
          <w:rFonts w:ascii="Garamond" w:hAnsi="Garamond"/>
          <w:b/>
          <w:bCs/>
          <w:sz w:val="22"/>
          <w:szCs w:val="22"/>
        </w:rPr>
        <w:t xml:space="preserve">Rozbudowa terenów parkowych </w:t>
      </w:r>
      <w:r w:rsidRPr="00411C3B">
        <w:rPr>
          <w:rFonts w:ascii="Garamond" w:hAnsi="Garamond" w:cs="Arial"/>
          <w:b/>
          <w:bCs/>
          <w:sz w:val="22"/>
          <w:szCs w:val="22"/>
        </w:rPr>
        <w:t>zlokalizowanych przy skrzyżowaniu ulicy Szybowej i Benedykta Dybowskiego w Sosnowcu</w:t>
      </w:r>
      <w:r w:rsidRPr="00411C3B">
        <w:rPr>
          <w:rFonts w:ascii="Garamond" w:hAnsi="Garamond"/>
          <w:b/>
          <w:bCs/>
          <w:sz w:val="22"/>
          <w:szCs w:val="22"/>
        </w:rPr>
        <w:t xml:space="preserve"> w ramach realizacji zadania z VI edycji Budżetu Obywatelskiego pn.                               „W zgodzie z przyrodą – trzy sposoby na aktywną Niwkę” (BO 20/XI/1) osobno dla:</w:t>
      </w:r>
    </w:p>
    <w:p w14:paraId="39D0B2FB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166F28F8" w14:textId="519BC3E8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11C3B">
        <w:rPr>
          <w:rFonts w:ascii="Garamond" w:hAnsi="Garamond"/>
          <w:b/>
          <w:bCs/>
          <w:sz w:val="22"/>
          <w:szCs w:val="22"/>
        </w:rPr>
        <w:t>Części 1:</w:t>
      </w:r>
      <w:r w:rsidRPr="00411C3B">
        <w:rPr>
          <w:rFonts w:ascii="Garamond" w:hAnsi="Garamond"/>
          <w:sz w:val="22"/>
          <w:szCs w:val="22"/>
        </w:rPr>
        <w:t xml:space="preserve"> Wykonanie ścieżki spacerowej z nawierzchni mineralnej, wykonanie nawierzchni z betonowej galanterii ogrodowej o strukturze drewna stanowiącej połączenie od ścieżki spacerowej do istniejących tablic edukacyjnych, wykonanie schodów terenowych na istniejącej skarpie, wykonanie fragmentu nawierzchni </w:t>
      </w:r>
      <w:r w:rsidR="00411C3B">
        <w:rPr>
          <w:rFonts w:ascii="Garamond" w:hAnsi="Garamond"/>
          <w:sz w:val="22"/>
          <w:szCs w:val="22"/>
        </w:rPr>
        <w:t xml:space="preserve">         </w:t>
      </w:r>
      <w:r w:rsidRPr="00411C3B">
        <w:rPr>
          <w:rFonts w:ascii="Garamond" w:hAnsi="Garamond"/>
          <w:sz w:val="22"/>
          <w:szCs w:val="22"/>
        </w:rPr>
        <w:t>z kostki brukowej stanowiącej połączenie schodów terenowych z istniejącą alejką z kostki brukowej</w:t>
      </w:r>
    </w:p>
    <w:p w14:paraId="41836725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6918C0FE" w14:textId="6DDAF3D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11C3B">
        <w:rPr>
          <w:rFonts w:ascii="Garamond" w:hAnsi="Garamond"/>
          <w:b/>
          <w:bCs/>
          <w:sz w:val="22"/>
          <w:szCs w:val="22"/>
        </w:rPr>
        <w:t>Części 2:</w:t>
      </w:r>
      <w:r w:rsidRPr="00411C3B">
        <w:rPr>
          <w:rFonts w:ascii="Garamond" w:hAnsi="Garamond"/>
          <w:sz w:val="22"/>
          <w:szCs w:val="22"/>
        </w:rPr>
        <w:t xml:space="preserve"> Budowa piaskowego boiska do gry w bule z opaską i dojściem od głównej alejki wykonanych</w:t>
      </w:r>
      <w:r w:rsidR="00411C3B">
        <w:rPr>
          <w:rFonts w:ascii="Garamond" w:hAnsi="Garamond"/>
          <w:sz w:val="22"/>
          <w:szCs w:val="22"/>
        </w:rPr>
        <w:t xml:space="preserve">         </w:t>
      </w:r>
      <w:r w:rsidRPr="00411C3B">
        <w:rPr>
          <w:rFonts w:ascii="Garamond" w:hAnsi="Garamond"/>
          <w:sz w:val="22"/>
          <w:szCs w:val="22"/>
        </w:rPr>
        <w:t xml:space="preserve"> z kostki brukowej oraz montażem: czterech ławek parkowych, kosza na śmieci, tablicy informacyjnej </w:t>
      </w:r>
      <w:r w:rsidR="00411C3B">
        <w:rPr>
          <w:rFonts w:ascii="Garamond" w:hAnsi="Garamond"/>
          <w:sz w:val="22"/>
          <w:szCs w:val="22"/>
        </w:rPr>
        <w:t xml:space="preserve">               </w:t>
      </w:r>
      <w:r w:rsidRPr="00411C3B">
        <w:rPr>
          <w:rFonts w:ascii="Garamond" w:hAnsi="Garamond"/>
          <w:sz w:val="22"/>
          <w:szCs w:val="22"/>
        </w:rPr>
        <w:t>z zasadami gry w bule, tablicy kredowej do zapisywania wyników</w:t>
      </w:r>
    </w:p>
    <w:p w14:paraId="75B0C635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19B0DBB6" w14:textId="4C290348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11C3B">
        <w:rPr>
          <w:rFonts w:ascii="Garamond" w:hAnsi="Garamond"/>
          <w:b/>
          <w:bCs/>
          <w:sz w:val="22"/>
          <w:szCs w:val="22"/>
        </w:rPr>
        <w:t>Części 3:</w:t>
      </w:r>
      <w:r w:rsidRPr="00411C3B">
        <w:rPr>
          <w:rFonts w:ascii="Garamond" w:hAnsi="Garamond"/>
          <w:sz w:val="22"/>
          <w:szCs w:val="22"/>
        </w:rPr>
        <w:t xml:space="preserve"> Wykonanie nawierzchni z kostki brukowej betonowej wraz z montażem betonowego stołu do gry                                w </w:t>
      </w:r>
      <w:proofErr w:type="spellStart"/>
      <w:r w:rsidRPr="00411C3B">
        <w:rPr>
          <w:rFonts w:ascii="Garamond" w:hAnsi="Garamond"/>
          <w:sz w:val="22"/>
          <w:szCs w:val="22"/>
        </w:rPr>
        <w:t>piłkarzyki</w:t>
      </w:r>
      <w:proofErr w:type="spellEnd"/>
      <w:r w:rsidRPr="00411C3B">
        <w:rPr>
          <w:rFonts w:ascii="Garamond" w:hAnsi="Garamond"/>
          <w:sz w:val="22"/>
          <w:szCs w:val="22"/>
        </w:rPr>
        <w:t xml:space="preserve"> oraz dwóch ławek parkowych</w:t>
      </w:r>
    </w:p>
    <w:p w14:paraId="30E9A3B8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0E3A9214" w14:textId="518926F2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11C3B">
        <w:rPr>
          <w:rFonts w:ascii="Garamond" w:hAnsi="Garamond"/>
          <w:b/>
          <w:bCs/>
          <w:sz w:val="22"/>
          <w:szCs w:val="22"/>
        </w:rPr>
        <w:t>Części 4:</w:t>
      </w:r>
      <w:r w:rsidRPr="00411C3B">
        <w:rPr>
          <w:rFonts w:ascii="Garamond" w:hAnsi="Garamond"/>
          <w:sz w:val="22"/>
          <w:szCs w:val="22"/>
        </w:rPr>
        <w:t xml:space="preserve"> Wykonanie nawierzchni z kostki brukowej betonowej pod trzy stanowiska do grillowania wraz </w:t>
      </w:r>
      <w:r w:rsidR="00411C3B">
        <w:rPr>
          <w:rFonts w:ascii="Garamond" w:hAnsi="Garamond"/>
          <w:sz w:val="22"/>
          <w:szCs w:val="22"/>
        </w:rPr>
        <w:t xml:space="preserve">      </w:t>
      </w:r>
      <w:r w:rsidRPr="00411C3B">
        <w:rPr>
          <w:rFonts w:ascii="Garamond" w:hAnsi="Garamond"/>
          <w:sz w:val="22"/>
          <w:szCs w:val="22"/>
        </w:rPr>
        <w:t xml:space="preserve"> z montażem: 3 murowanych prefabrykowanych grilli parkowych, 3 </w:t>
      </w:r>
      <w:proofErr w:type="spellStart"/>
      <w:r w:rsidRPr="00411C3B">
        <w:rPr>
          <w:rFonts w:ascii="Garamond" w:hAnsi="Garamond"/>
          <w:sz w:val="22"/>
          <w:szCs w:val="22"/>
        </w:rPr>
        <w:t>ławostołów</w:t>
      </w:r>
      <w:proofErr w:type="spellEnd"/>
      <w:r w:rsidRPr="00411C3B">
        <w:rPr>
          <w:rFonts w:ascii="Garamond" w:hAnsi="Garamond"/>
          <w:sz w:val="22"/>
          <w:szCs w:val="22"/>
        </w:rPr>
        <w:t xml:space="preserve"> z siedziskami i nadrukiem plansz do gry w szachy i warcaby, 3 kosz</w:t>
      </w:r>
      <w:r w:rsidR="00146A9D" w:rsidRPr="00411C3B">
        <w:rPr>
          <w:rFonts w:ascii="Garamond" w:hAnsi="Garamond"/>
          <w:sz w:val="22"/>
          <w:szCs w:val="22"/>
        </w:rPr>
        <w:t>y</w:t>
      </w:r>
      <w:r w:rsidRPr="00411C3B">
        <w:rPr>
          <w:rFonts w:ascii="Garamond" w:hAnsi="Garamond"/>
          <w:sz w:val="22"/>
          <w:szCs w:val="22"/>
        </w:rPr>
        <w:t xml:space="preserve"> na śmieci</w:t>
      </w:r>
    </w:p>
    <w:p w14:paraId="7802C0A2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1CA50FF9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11C3B">
        <w:rPr>
          <w:rFonts w:ascii="Garamond" w:hAnsi="Garamond"/>
          <w:b/>
          <w:bCs/>
          <w:sz w:val="22"/>
          <w:szCs w:val="22"/>
        </w:rPr>
        <w:t>Części 5:</w:t>
      </w:r>
      <w:r w:rsidRPr="00411C3B">
        <w:rPr>
          <w:rFonts w:ascii="Garamond" w:hAnsi="Garamond"/>
          <w:sz w:val="22"/>
          <w:szCs w:val="22"/>
        </w:rPr>
        <w:t xml:space="preserve"> Budowa wybiegu dla psów z ogrodzeniem, śluzą bezpieczeństwa w postaci dwóch furtek oraz montażem: 4 ławek parkowych, 2 koszy na śmieci, urządzeń do treningu psów (kładka duża, slalom, tuba duża, pierścienie do przeskoków duże, drążki do przeskakiwania duże), tablicy informacyjnej z regulaminem wybiegu dla psów</w:t>
      </w:r>
    </w:p>
    <w:p w14:paraId="03628686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</w:p>
    <w:p w14:paraId="75CF6598" w14:textId="77777777" w:rsidR="00FC4BE6" w:rsidRPr="00411C3B" w:rsidRDefault="00FC4BE6" w:rsidP="00FC4BE6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 w:themeFill="accent5" w:themeFillTint="33"/>
        <w:spacing w:before="0" w:after="0"/>
        <w:rPr>
          <w:rFonts w:ascii="Garamond" w:hAnsi="Garamond"/>
          <w:sz w:val="22"/>
          <w:szCs w:val="22"/>
        </w:rPr>
      </w:pPr>
      <w:r w:rsidRPr="00411C3B">
        <w:rPr>
          <w:rFonts w:ascii="Garamond" w:hAnsi="Garamond"/>
          <w:b/>
          <w:bCs/>
          <w:sz w:val="22"/>
          <w:szCs w:val="22"/>
        </w:rPr>
        <w:t>Części 6:</w:t>
      </w:r>
      <w:r w:rsidRPr="00411C3B">
        <w:rPr>
          <w:rFonts w:ascii="Garamond" w:hAnsi="Garamond"/>
          <w:sz w:val="22"/>
          <w:szCs w:val="22"/>
        </w:rPr>
        <w:t xml:space="preserve"> Rozbudowa oświetlenia parkowego</w:t>
      </w:r>
    </w:p>
    <w:p w14:paraId="12FB825E" w14:textId="77777777" w:rsidR="00FC4BE6" w:rsidRDefault="00FC4BE6" w:rsidP="00FC4BE6">
      <w:pPr>
        <w:pStyle w:val="NormalnyWeb"/>
        <w:spacing w:before="0" w:after="0"/>
        <w:jc w:val="center"/>
        <w:rPr>
          <w:rStyle w:val="Pogrubienie"/>
          <w:rFonts w:ascii="Garamond" w:eastAsia="Verdana" w:hAnsi="Garamond" w:cs="Garamond"/>
          <w:b w:val="0"/>
          <w:color w:val="000000"/>
          <w:sz w:val="22"/>
          <w:szCs w:val="22"/>
        </w:rPr>
      </w:pPr>
    </w:p>
    <w:p w14:paraId="55C507AB" w14:textId="77777777" w:rsidR="00FC4BE6" w:rsidRPr="0023756E" w:rsidRDefault="00FC4BE6" w:rsidP="00FC4BE6">
      <w:pPr>
        <w:autoSpaceDE w:val="0"/>
        <w:spacing w:line="360" w:lineRule="auto"/>
        <w:jc w:val="both"/>
        <w:rPr>
          <w:rFonts w:ascii="Garamond" w:hAnsi="Garamond" w:cs="Garamond"/>
          <w:iCs/>
          <w:sz w:val="16"/>
          <w:szCs w:val="16"/>
        </w:rPr>
      </w:pPr>
      <w:r w:rsidRPr="0023756E">
        <w:rPr>
          <w:rFonts w:ascii="Garamond" w:hAnsi="Garamond" w:cs="Garamond"/>
          <w:sz w:val="22"/>
        </w:rPr>
        <w:t xml:space="preserve">Dane </w:t>
      </w:r>
      <w:r>
        <w:rPr>
          <w:rFonts w:ascii="Garamond" w:hAnsi="Garamond" w:cs="Garamond"/>
          <w:sz w:val="22"/>
        </w:rPr>
        <w:t>W</w:t>
      </w:r>
      <w:r w:rsidRPr="0023756E">
        <w:rPr>
          <w:rFonts w:ascii="Garamond" w:hAnsi="Garamond" w:cs="Garamond"/>
          <w:sz w:val="22"/>
        </w:rPr>
        <w:t xml:space="preserve">ykonawcy </w:t>
      </w:r>
      <w:r w:rsidRPr="0023756E">
        <w:rPr>
          <w:rFonts w:ascii="Garamond" w:hAnsi="Garamond" w:cs="Garamond"/>
          <w:i/>
          <w:sz w:val="16"/>
          <w:szCs w:val="16"/>
        </w:rPr>
        <w:t>(</w:t>
      </w:r>
      <w:r w:rsidRPr="0023756E">
        <w:rPr>
          <w:rFonts w:ascii="Garamond" w:hAnsi="Garamond" w:cs="Garamond"/>
          <w:sz w:val="16"/>
          <w:szCs w:val="16"/>
        </w:rPr>
        <w:t>w przypadku składania oferty przez podmioty występując wspólnie poda nazwy i dokładne adresy wszystkich wspólników spółki cywilnej lub członków konsorcjum):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18"/>
        <w:gridCol w:w="2254"/>
        <w:gridCol w:w="1127"/>
        <w:gridCol w:w="1127"/>
        <w:gridCol w:w="2254"/>
      </w:tblGrid>
      <w:tr w:rsidR="00FC4BE6" w:rsidRPr="0023756E" w14:paraId="1CD438AE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1BD1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pełna nazwa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DB98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35F3E7A5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2941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Kod i miejscowość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6560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6C5777BF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81A0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Ulica z numerem siedziby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CB6A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0451E26D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DD35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województwo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027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527D5B77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8234C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telefony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0130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549B2590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B395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NIP</w:t>
            </w:r>
            <w:r>
              <w:rPr>
                <w:rFonts w:ascii="Garamond" w:hAnsi="Garamond" w:cs="Garamond"/>
                <w:iCs/>
                <w:sz w:val="16"/>
                <w:szCs w:val="16"/>
              </w:rPr>
              <w:t xml:space="preserve"> / REGON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1C51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2A4F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3286C1A6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F1BB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Adres E-mail</w:t>
            </w:r>
            <w:r>
              <w:rPr>
                <w:rFonts w:ascii="Garamond" w:hAnsi="Garamond" w:cs="Garamond"/>
                <w:iCs/>
                <w:sz w:val="16"/>
                <w:szCs w:val="16"/>
              </w:rPr>
              <w:t xml:space="preserve"> / </w:t>
            </w:r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Internet :http://</w:t>
            </w:r>
            <w:proofErr w:type="spellStart"/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>pl</w:t>
            </w:r>
            <w:proofErr w:type="spellEnd"/>
            <w:r w:rsidRPr="0023756E">
              <w:rPr>
                <w:rFonts w:ascii="Garamond" w:hAnsi="Garamond" w:cs="Garamond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8CC5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2261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2731A983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D20C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lastRenderedPageBreak/>
              <w:t>adres do korespondencji (jeśli jest inny niż powyżej):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00E9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rPr>
                <w:rFonts w:ascii="Garamond" w:hAnsi="Garamond" w:cs="Garamond"/>
                <w:iCs/>
                <w:sz w:val="22"/>
              </w:rPr>
            </w:pPr>
          </w:p>
        </w:tc>
      </w:tr>
      <w:tr w:rsidR="00FC4BE6" w:rsidRPr="0023756E" w14:paraId="6B33D57B" w14:textId="77777777" w:rsidTr="00B90E68">
        <w:trPr>
          <w:trHeight w:hRule="exact" w:val="5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C947" w14:textId="77777777" w:rsidR="00FC4BE6" w:rsidRPr="0023756E" w:rsidRDefault="00FC4BE6" w:rsidP="00B90E68">
            <w:pPr>
              <w:autoSpaceDE w:val="0"/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Przedsiębiorca jest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7598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>
              <w:rPr>
                <w:rFonts w:ascii="Garamond" w:hAnsi="Garamond" w:cs="Garamond"/>
                <w:iCs/>
                <w:sz w:val="22"/>
              </w:rPr>
              <w:t>mały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2907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>
              <w:rPr>
                <w:rFonts w:ascii="Garamond" w:hAnsi="Garamond" w:cs="Garamond"/>
                <w:iCs/>
                <w:sz w:val="22"/>
              </w:rPr>
              <w:t>średni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BF18" w14:textId="77777777" w:rsidR="00FC4BE6" w:rsidRPr="0023756E" w:rsidRDefault="00FC4BE6" w:rsidP="00B90E68">
            <w:pPr>
              <w:autoSpaceDE w:val="0"/>
              <w:snapToGrid w:val="0"/>
              <w:spacing w:line="360" w:lineRule="auto"/>
              <w:jc w:val="center"/>
              <w:rPr>
                <w:rFonts w:ascii="Garamond" w:hAnsi="Garamond" w:cs="Garamond"/>
                <w:iCs/>
                <w:sz w:val="22"/>
              </w:rPr>
            </w:pPr>
            <w:r>
              <w:rPr>
                <w:rFonts w:ascii="Garamond" w:hAnsi="Garamond" w:cs="Garamond"/>
                <w:iCs/>
                <w:sz w:val="22"/>
              </w:rPr>
              <w:t>inny</w:t>
            </w:r>
          </w:p>
        </w:tc>
      </w:tr>
    </w:tbl>
    <w:p w14:paraId="3E91C0C0" w14:textId="77777777" w:rsidR="00FC4BE6" w:rsidRPr="0023756E" w:rsidRDefault="00FC4BE6" w:rsidP="00FC4BE6">
      <w:pPr>
        <w:pStyle w:val="Tekstpodstawowy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89C6355" w14:textId="77777777" w:rsidR="00FC4BE6" w:rsidRPr="0023756E" w:rsidRDefault="00FC4BE6" w:rsidP="00FC4BE6">
      <w:pPr>
        <w:pStyle w:val="Tekstpodstawowy22"/>
        <w:spacing w:after="0" w:line="360" w:lineRule="auto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Nawiązując do ogłoszenia o zamówieniu </w:t>
      </w:r>
      <w:proofErr w:type="spellStart"/>
      <w:r w:rsidRPr="0023756E">
        <w:rPr>
          <w:rFonts w:ascii="Garamond" w:hAnsi="Garamond" w:cs="Garamond"/>
          <w:sz w:val="22"/>
          <w:szCs w:val="22"/>
        </w:rPr>
        <w:t>j.w</w:t>
      </w:r>
      <w:proofErr w:type="spellEnd"/>
      <w:r w:rsidRPr="0023756E">
        <w:rPr>
          <w:rFonts w:ascii="Garamond" w:hAnsi="Garamond" w:cs="Garamond"/>
          <w:sz w:val="22"/>
          <w:szCs w:val="22"/>
        </w:rPr>
        <w:t xml:space="preserve">. </w:t>
      </w:r>
      <w:r w:rsidRPr="0023756E">
        <w:rPr>
          <w:rFonts w:ascii="Garamond" w:hAnsi="Garamond" w:cs="Garamond"/>
          <w:sz w:val="24"/>
          <w:szCs w:val="24"/>
        </w:rPr>
        <w:t>MY NIŻEJ PODPISANI :</w:t>
      </w:r>
    </w:p>
    <w:p w14:paraId="229BAF10" w14:textId="0B9CC30E" w:rsidR="00FC4BE6" w:rsidRPr="0023756E" w:rsidRDefault="00FC4BE6" w:rsidP="00FC4BE6">
      <w:pPr>
        <w:numPr>
          <w:ilvl w:val="0"/>
          <w:numId w:val="10"/>
        </w:numPr>
        <w:suppressAutoHyphens w:val="0"/>
        <w:spacing w:line="360" w:lineRule="auto"/>
        <w:ind w:left="567" w:right="49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>SKŁADAMY OFERTĘ na wykonanie przedmiotu zamówienia w zakresie określonym</w:t>
      </w:r>
      <w:r>
        <w:rPr>
          <w:rFonts w:ascii="Garamond" w:hAnsi="Garamond" w:cs="Garamond"/>
          <w:sz w:val="22"/>
        </w:rPr>
        <w:t xml:space="preserve">                                                     </w:t>
      </w:r>
      <w:r w:rsidRPr="0023756E">
        <w:rPr>
          <w:rFonts w:ascii="Garamond" w:hAnsi="Garamond" w:cs="Garamond"/>
          <w:sz w:val="22"/>
        </w:rPr>
        <w:t xml:space="preserve">w Specyfikacji Istotnych Warunków Zamówienia. </w:t>
      </w:r>
    </w:p>
    <w:p w14:paraId="4997C3F7" w14:textId="77777777" w:rsidR="00FC4BE6" w:rsidRDefault="00FC4BE6" w:rsidP="00FC4BE6">
      <w:pPr>
        <w:widowControl w:val="0"/>
        <w:suppressAutoHyphens w:val="0"/>
        <w:spacing w:line="360" w:lineRule="auto"/>
        <w:ind w:left="567" w:right="49" w:hanging="567"/>
        <w:jc w:val="both"/>
        <w:rPr>
          <w:rStyle w:val="Hipercze"/>
          <w:rFonts w:ascii="Garamond" w:hAnsi="Garamond" w:cs="Garamond"/>
          <w:sz w:val="22"/>
          <w:szCs w:val="22"/>
          <w:lang w:eastAsia="pl-PL" w:bidi="pl-PL"/>
        </w:rPr>
      </w:pPr>
      <w:r w:rsidRPr="0023756E">
        <w:rPr>
          <w:rFonts w:ascii="Garamond" w:hAnsi="Garamond" w:cs="Garamond"/>
          <w:sz w:val="22"/>
        </w:rPr>
        <w:t>2.</w:t>
      </w:r>
      <w:r w:rsidRPr="0023756E">
        <w:rPr>
          <w:rFonts w:ascii="Garamond" w:hAnsi="Garamond" w:cs="Garamond"/>
          <w:sz w:val="22"/>
        </w:rPr>
        <w:tab/>
        <w:t xml:space="preserve">OFERUJEMY wykonanie przedmiotu zamówienia objętego zamówieniem </w:t>
      </w:r>
      <w:r w:rsidRPr="0023756E">
        <w:rPr>
          <w:rStyle w:val="Hipercze"/>
          <w:rFonts w:ascii="Garamond" w:hAnsi="Garamond" w:cs="Garamond"/>
          <w:sz w:val="22"/>
          <w:szCs w:val="22"/>
          <w:lang w:eastAsia="pl-PL" w:bidi="pl-PL"/>
        </w:rPr>
        <w:t xml:space="preserve">za </w:t>
      </w:r>
      <w:r>
        <w:rPr>
          <w:rStyle w:val="Hipercze"/>
          <w:rFonts w:ascii="Garamond" w:hAnsi="Garamond" w:cs="Garamond"/>
          <w:sz w:val="22"/>
          <w:szCs w:val="22"/>
          <w:lang w:eastAsia="pl-PL" w:bidi="pl-PL"/>
        </w:rPr>
        <w:t xml:space="preserve">łączną </w:t>
      </w:r>
      <w:r w:rsidRPr="0023756E">
        <w:rPr>
          <w:rStyle w:val="Hipercze"/>
          <w:rFonts w:ascii="Garamond" w:hAnsi="Garamond" w:cs="Garamond"/>
          <w:sz w:val="22"/>
          <w:szCs w:val="22"/>
          <w:lang w:eastAsia="pl-PL" w:bidi="pl-PL"/>
        </w:rPr>
        <w:t>cenę RYCZAŁTOWĄ:</w:t>
      </w:r>
    </w:p>
    <w:p w14:paraId="343E2A6D" w14:textId="4E77E2DC" w:rsidR="00FC4BE6" w:rsidRPr="00FC4BE6" w:rsidRDefault="00FC4BE6" w:rsidP="00FC4BE6">
      <w:pPr>
        <w:pStyle w:val="NormalnyWeb"/>
        <w:spacing w:before="0" w:after="0" w:line="360" w:lineRule="auto"/>
        <w:ind w:left="567" w:hanging="567"/>
        <w:rPr>
          <w:rFonts w:ascii="Garamond" w:hAnsi="Garamond"/>
          <w:b/>
          <w:bCs/>
          <w:color w:val="FF0000"/>
          <w:sz w:val="22"/>
          <w:szCs w:val="22"/>
        </w:rPr>
      </w:pPr>
      <w:r w:rsidRPr="00FC4BE6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>2.1</w:t>
      </w:r>
      <w:r w:rsidRPr="00FC4BE6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ab/>
        <w:t xml:space="preserve">dla </w:t>
      </w:r>
      <w:r w:rsidRPr="00FC4BE6">
        <w:rPr>
          <w:rFonts w:ascii="Garamond" w:hAnsi="Garamond"/>
          <w:b/>
          <w:bCs/>
          <w:sz w:val="22"/>
          <w:szCs w:val="22"/>
        </w:rPr>
        <w:t xml:space="preserve">Części 1, której przedmiotem jest: </w:t>
      </w:r>
      <w:r w:rsidRPr="00FC4BE6">
        <w:rPr>
          <w:rFonts w:ascii="Garamond" w:hAnsi="Garamond"/>
          <w:sz w:val="22"/>
          <w:szCs w:val="22"/>
        </w:rPr>
        <w:t xml:space="preserve">Wykonanie ścieżki spacerowej z nawierzchni mineralnej, wykonanie nawierzchni z betonowej galanterii ogrodowej o strukturze drewna stanowiącej połączenie od ścieżki spacerowej do istniejących tablic edukacyjnych, wykonanie schodów terenowych na istniejącej skarpie, wykonanie fragmentu nawierzchni z kostki brukowej stanowiącej połączenie schodów terenowych z istniejącą alejką z kostki brukowej </w:t>
      </w:r>
      <w:r w:rsidRPr="00FC4BE6">
        <w:rPr>
          <w:rFonts w:ascii="Garamond" w:hAnsi="Garamond" w:cs="Arial"/>
          <w:sz w:val="22"/>
          <w:szCs w:val="22"/>
        </w:rPr>
        <w:t xml:space="preserve">w ramach realizacji zadania z VI edycji Budżetu Obywatelskiego pn.: </w:t>
      </w:r>
      <w:r w:rsidRPr="00FC4BE6">
        <w:rPr>
          <w:rFonts w:ascii="Garamond" w:hAnsi="Garamond"/>
          <w:b/>
          <w:bCs/>
          <w:sz w:val="22"/>
          <w:szCs w:val="22"/>
        </w:rPr>
        <w:t>„W zgodzie z przyrodą – trzy sposoby na aktywną Niwkę” (BO 20/XI/1)</w:t>
      </w:r>
      <w:r w:rsidRPr="00FC4BE6">
        <w:rPr>
          <w:rFonts w:ascii="Garamond" w:hAnsi="Garamond" w:cs="Arial"/>
          <w:b/>
          <w:color w:val="FF0000"/>
          <w:sz w:val="22"/>
          <w:szCs w:val="22"/>
        </w:rPr>
        <w:br/>
      </w:r>
    </w:p>
    <w:p w14:paraId="4FEE691E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netto: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084395B8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3D363F3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FAE2C47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</w:t>
      </w:r>
      <w:r w:rsidRPr="00B12EFE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57E5992D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brutto: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1E323714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777CB0B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>w tym:</w:t>
      </w:r>
    </w:p>
    <w:p w14:paraId="19B51122" w14:textId="55F17D48" w:rsidR="00FC4BE6" w:rsidRP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</w:t>
      </w:r>
      <w:r w:rsidRPr="00FC4BE6">
        <w:rPr>
          <w:rFonts w:ascii="Garamond" w:hAnsi="Garamond"/>
          <w:b/>
          <w:bCs/>
          <w:sz w:val="22"/>
          <w:szCs w:val="22"/>
        </w:rPr>
        <w:t>ykonanie ścieżki spacerowej z nawierzchni mineralnej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525EF84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20688F9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6598A17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1413865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C14DC31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57502CE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9D853DE" w14:textId="217C7BC5" w:rsidR="00FC4BE6" w:rsidRP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FC4BE6">
        <w:rPr>
          <w:rFonts w:ascii="Garamond" w:hAnsi="Garamond"/>
          <w:b/>
          <w:bCs/>
          <w:sz w:val="22"/>
          <w:szCs w:val="22"/>
        </w:rPr>
        <w:t>wykonanie nawierzchni z betonowej galanterii ogrodowej o strukturze drewna stanowiącej połączenie od ścieżki spacerowej do istniejących tablic edukacyjnych:</w:t>
      </w:r>
    </w:p>
    <w:p w14:paraId="3B16485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60E1D92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3551CD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034126C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75784CC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326042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lastRenderedPageBreak/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47AFE67" w14:textId="0439A099" w:rsidR="00FC4BE6" w:rsidRP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FC4BE6">
        <w:rPr>
          <w:rFonts w:ascii="Garamond" w:hAnsi="Garamond"/>
          <w:b/>
          <w:bCs/>
          <w:sz w:val="22"/>
          <w:szCs w:val="22"/>
        </w:rPr>
        <w:t>wykonanie schodów terenowych na istniejącej skarpie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7D7E76E7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77A472A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AD0534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2518A5F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3DA2B07E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559B67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DBA44F4" w14:textId="5FFC5545" w:rsidR="00FC4BE6" w:rsidRP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FC4BE6">
        <w:rPr>
          <w:rFonts w:ascii="Garamond" w:hAnsi="Garamond"/>
          <w:b/>
          <w:bCs/>
          <w:sz w:val="22"/>
          <w:szCs w:val="22"/>
        </w:rPr>
        <w:t>wykonanie fragmentu nawierzchni z kostki brukowej stanowiącej połączenie schodów terenowych z istniejącą alejką z kostki brukowej:</w:t>
      </w:r>
    </w:p>
    <w:p w14:paraId="6DF42E49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4BA0AB3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DD55131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2B98BA71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1D353B6C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1E3564D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40129B7" w14:textId="77777777" w:rsid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opracowanie geodezyjnej inwentaryzacji powykonawczej</w:t>
      </w:r>
      <w:r w:rsidRPr="00B11715">
        <w:rPr>
          <w:rFonts w:ascii="Garamond" w:hAnsi="Garamond"/>
          <w:b/>
          <w:sz w:val="22"/>
          <w:szCs w:val="22"/>
        </w:rPr>
        <w:t>:</w:t>
      </w:r>
    </w:p>
    <w:p w14:paraId="6BAA549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007C935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62DC3D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64BE779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79FE4CB7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BD2148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56A1EE3" w14:textId="77777777" w:rsidR="00FC4BE6" w:rsidRPr="00B11715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</w:p>
    <w:tbl>
      <w:tblPr>
        <w:tblW w:w="93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1782"/>
      </w:tblGrid>
      <w:tr w:rsidR="00FC4BE6" w:rsidRPr="0023756E" w14:paraId="701A5EC3" w14:textId="77777777" w:rsidTr="00B90E68">
        <w:trPr>
          <w:trHeight w:val="25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2FCBDF" w14:textId="77777777" w:rsidR="00FC4BE6" w:rsidRPr="0023756E" w:rsidRDefault="00FC4BE6" w:rsidP="00B90E68">
            <w:pPr>
              <w:snapToGrid w:val="0"/>
              <w:spacing w:line="360" w:lineRule="auto"/>
              <w:ind w:left="567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1BAD08F3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Oferowany OKRES GWARANCJI dla </w:t>
            </w:r>
            <w:r>
              <w:rPr>
                <w:rFonts w:ascii="Garamond" w:hAnsi="Garamond" w:cs="Garamond"/>
                <w:sz w:val="22"/>
                <w:szCs w:val="22"/>
              </w:rPr>
              <w:t>robót budowlanych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br/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(min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36 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max </w:t>
            </w:r>
            <w:r>
              <w:rPr>
                <w:rFonts w:ascii="Garamond" w:hAnsi="Garamond" w:cs="Garamond"/>
                <w:sz w:val="22"/>
                <w:szCs w:val="22"/>
              </w:rPr>
              <w:t>48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22"/>
                <w:szCs w:val="22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22"/>
                <w:szCs w:val="22"/>
              </w:rPr>
              <w:t>)</w:t>
            </w:r>
            <w:r w:rsidRPr="0023756E">
              <w:rPr>
                <w:rFonts w:ascii="Garamond" w:hAnsi="Garamond" w:cs="Garamond"/>
                <w:sz w:val="22"/>
              </w:rPr>
              <w:t xml:space="preserve"> od dnia podpisania przez Zamawiającego protokołu odbioru bez uwag  i zastrzeżeń</w:t>
            </w:r>
          </w:p>
          <w:p w14:paraId="583D0B12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W przypadku niewskazania przez Wykonawcę okresu gwarancji Zamawiający uzna go w wymiarze </w:t>
            </w:r>
            <w:r>
              <w:rPr>
                <w:rFonts w:ascii="Garamond" w:hAnsi="Garamond" w:cs="Garamond"/>
                <w:sz w:val="16"/>
                <w:szCs w:val="16"/>
              </w:rPr>
              <w:t>36</w:t>
            </w: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16"/>
                <w:szCs w:val="16"/>
              </w:rPr>
              <w:t>.</w:t>
            </w:r>
          </w:p>
          <w:p w14:paraId="38DEA59B" w14:textId="77777777" w:rsidR="00FC4BE6" w:rsidRPr="0023756E" w:rsidRDefault="00FC4BE6" w:rsidP="00B90E68">
            <w:pPr>
              <w:spacing w:line="360" w:lineRule="auto"/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ECA5" w14:textId="77777777" w:rsidR="00FC4BE6" w:rsidRPr="0023756E" w:rsidRDefault="00FC4BE6" w:rsidP="00B90E68">
            <w:pPr>
              <w:suppressAutoHyphens w:val="0"/>
              <w:spacing w:line="360" w:lineRule="auto"/>
              <w:jc w:val="right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24"/>
                <w:szCs w:val="24"/>
              </w:rPr>
              <w:t>m-</w:t>
            </w:r>
            <w:proofErr w:type="spellStart"/>
            <w:r w:rsidRPr="0023756E">
              <w:rPr>
                <w:rFonts w:ascii="Garamond" w:hAnsi="Garamond" w:cs="Garamond"/>
                <w:sz w:val="24"/>
                <w:szCs w:val="24"/>
              </w:rPr>
              <w:t>cy</w:t>
            </w:r>
            <w:proofErr w:type="spellEnd"/>
          </w:p>
        </w:tc>
      </w:tr>
    </w:tbl>
    <w:p w14:paraId="697359FD" w14:textId="095029FD" w:rsidR="0017119C" w:rsidRPr="0017119C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sz w:val="22"/>
        </w:rPr>
      </w:pPr>
      <w:r w:rsidRPr="0023756E">
        <w:rPr>
          <w:rFonts w:ascii="Garamond" w:hAnsi="Garamond" w:cs="Garamond"/>
          <w:b w:val="0"/>
          <w:sz w:val="22"/>
        </w:rPr>
        <w:t xml:space="preserve">Przedmiot zamówienia zobowiązujemy się zrealizować w terminie: </w:t>
      </w:r>
    </w:p>
    <w:tbl>
      <w:tblPr>
        <w:tblpPr w:leftFromText="141" w:rightFromText="141" w:vertAnchor="text" w:horzAnchor="margin" w:tblpXSpec="center" w:tblpY="2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17119C" w:rsidRPr="003763F4" w14:paraId="07972069" w14:textId="77777777" w:rsidTr="0017119C">
        <w:tc>
          <w:tcPr>
            <w:tcW w:w="2263" w:type="dxa"/>
            <w:shd w:val="clear" w:color="auto" w:fill="D9D9D9"/>
          </w:tcPr>
          <w:p w14:paraId="4A8172CD" w14:textId="2506C6D9" w:rsidR="0017119C" w:rsidRPr="00CC623A" w:rsidRDefault="0017119C" w:rsidP="00B90E68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8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2268" w:type="dxa"/>
            <w:shd w:val="clear" w:color="auto" w:fill="D9D9D9"/>
          </w:tcPr>
          <w:p w14:paraId="631DFE8F" w14:textId="32B289B1" w:rsidR="0017119C" w:rsidRPr="00CC623A" w:rsidRDefault="0017119C" w:rsidP="00B90E68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9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1985" w:type="dxa"/>
            <w:shd w:val="clear" w:color="auto" w:fill="D9D9D9"/>
          </w:tcPr>
          <w:p w14:paraId="10BB96DC" w14:textId="7A0CBEAB" w:rsidR="0017119C" w:rsidRPr="00CC623A" w:rsidRDefault="0017119C" w:rsidP="00B90E68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30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</w:tr>
      <w:tr w:rsidR="0017119C" w:rsidRPr="003763F4" w14:paraId="0018D3BE" w14:textId="77777777" w:rsidTr="0017119C">
        <w:tc>
          <w:tcPr>
            <w:tcW w:w="2263" w:type="dxa"/>
            <w:shd w:val="clear" w:color="auto" w:fill="auto"/>
          </w:tcPr>
          <w:p w14:paraId="152CB915" w14:textId="77777777" w:rsidR="0017119C" w:rsidRPr="003763F4" w:rsidRDefault="0017119C" w:rsidP="00B90E68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C52242" w14:textId="77777777" w:rsidR="0017119C" w:rsidRPr="003763F4" w:rsidRDefault="0017119C" w:rsidP="00B90E68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C030B0" w14:textId="77777777" w:rsidR="0017119C" w:rsidRPr="003763F4" w:rsidRDefault="0017119C" w:rsidP="00B90E68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1280DE7B" w14:textId="77777777" w:rsidR="0017119C" w:rsidRDefault="0017119C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612F4251" w14:textId="77777777" w:rsidR="0017119C" w:rsidRDefault="0017119C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1FCF1AE1" w14:textId="77777777" w:rsidR="0017119C" w:rsidRDefault="0017119C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2883EBE8" w14:textId="77777777" w:rsidR="0017119C" w:rsidRDefault="0017119C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537FC09E" w14:textId="35C8FF0F" w:rsidR="00FC4BE6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  <w:r w:rsidRPr="00D10490">
        <w:rPr>
          <w:rFonts w:ascii="Garamond" w:hAnsi="Garamond" w:cs="Garamond"/>
          <w:b w:val="0"/>
          <w:bCs/>
          <w:color w:val="000000"/>
          <w:sz w:val="16"/>
          <w:szCs w:val="16"/>
        </w:rPr>
        <w:t>Właściw</w:t>
      </w:r>
      <w:r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y termin wskazać </w:t>
      </w:r>
      <w:r w:rsidRPr="00D10490"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znakiem „x”. W przypadku gdy Wykonawca nie wskaże terminu wykonania Zamawiający </w:t>
      </w:r>
      <w:r w:rsidR="00411C3B"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przyjmie do oceny ofert </w:t>
      </w:r>
      <w:r w:rsidRPr="00D10490">
        <w:rPr>
          <w:rFonts w:ascii="Garamond" w:hAnsi="Garamond" w:cs="Garamond"/>
          <w:b w:val="0"/>
          <w:bCs/>
          <w:color w:val="000000"/>
          <w:sz w:val="16"/>
          <w:szCs w:val="16"/>
        </w:rPr>
        <w:t>termin</w:t>
      </w:r>
      <w:r>
        <w:rPr>
          <w:rFonts w:ascii="Garamond" w:hAnsi="Garamond" w:cs="Garamond"/>
          <w:b w:val="0"/>
          <w:bCs/>
          <w:color w:val="000000"/>
          <w:sz w:val="16"/>
          <w:szCs w:val="16"/>
        </w:rPr>
        <w:br/>
      </w:r>
      <w:r w:rsidR="0017119C">
        <w:rPr>
          <w:rFonts w:ascii="Garamond" w:hAnsi="Garamond" w:cs="Garamond"/>
          <w:b w:val="0"/>
          <w:bCs/>
          <w:color w:val="000000"/>
          <w:sz w:val="16"/>
          <w:szCs w:val="16"/>
        </w:rPr>
        <w:t>30</w:t>
      </w:r>
      <w:r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 grudnia 2020 roku.</w:t>
      </w:r>
    </w:p>
    <w:p w14:paraId="7AEDA8A7" w14:textId="77777777" w:rsidR="00411C3B" w:rsidRPr="00D10490" w:rsidRDefault="00411C3B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2A811DF5" w14:textId="797D4E66" w:rsidR="0017119C" w:rsidRPr="0017119C" w:rsidRDefault="00FC4BE6" w:rsidP="0017119C">
      <w:pPr>
        <w:pStyle w:val="NormalnyWeb"/>
        <w:spacing w:before="0" w:after="0" w:line="360" w:lineRule="auto"/>
        <w:ind w:left="567" w:hanging="567"/>
        <w:rPr>
          <w:rFonts w:ascii="Garamond" w:hAnsi="Garamond" w:cs="Arial"/>
          <w:b/>
          <w:sz w:val="22"/>
          <w:szCs w:val="22"/>
        </w:rPr>
      </w:pPr>
      <w:r w:rsidRPr="0017119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>2.2</w:t>
      </w:r>
      <w:r w:rsidRPr="0017119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ab/>
        <w:t xml:space="preserve">dla </w:t>
      </w:r>
      <w:r w:rsidRPr="0017119C">
        <w:rPr>
          <w:rFonts w:ascii="Garamond" w:hAnsi="Garamond"/>
          <w:b/>
          <w:bCs/>
          <w:sz w:val="22"/>
          <w:szCs w:val="22"/>
        </w:rPr>
        <w:t xml:space="preserve">Części 2, której przedmiotem jest: </w:t>
      </w:r>
      <w:r w:rsidR="0017119C" w:rsidRPr="0017119C">
        <w:rPr>
          <w:rFonts w:ascii="Garamond" w:hAnsi="Garamond"/>
          <w:sz w:val="22"/>
          <w:szCs w:val="22"/>
        </w:rPr>
        <w:t xml:space="preserve">Budowa piaskowego boiska do gry w bule z opaską </w:t>
      </w:r>
      <w:r w:rsidR="0017119C">
        <w:rPr>
          <w:rFonts w:ascii="Garamond" w:hAnsi="Garamond"/>
          <w:sz w:val="22"/>
          <w:szCs w:val="22"/>
        </w:rPr>
        <w:t xml:space="preserve">                                  </w:t>
      </w:r>
      <w:r w:rsidR="0017119C" w:rsidRPr="0017119C">
        <w:rPr>
          <w:rFonts w:ascii="Garamond" w:hAnsi="Garamond"/>
          <w:sz w:val="22"/>
          <w:szCs w:val="22"/>
        </w:rPr>
        <w:t xml:space="preserve">i dojściem od głównej alejki wykonanych z kostki brukowej oraz montażem: czterech ławek parkowych, kosza na śmieci, tablicy informacyjnej z zasadami gry w bule, tablicy kredowej do </w:t>
      </w:r>
      <w:r w:rsidR="0017119C" w:rsidRPr="0017119C">
        <w:rPr>
          <w:rFonts w:ascii="Garamond" w:hAnsi="Garamond"/>
          <w:sz w:val="22"/>
          <w:szCs w:val="22"/>
        </w:rPr>
        <w:lastRenderedPageBreak/>
        <w:t>zapisywania</w:t>
      </w:r>
      <w:r w:rsidR="0017119C">
        <w:rPr>
          <w:rFonts w:ascii="Garamond" w:hAnsi="Garamond"/>
          <w:sz w:val="22"/>
          <w:szCs w:val="22"/>
        </w:rPr>
        <w:t xml:space="preserve"> </w:t>
      </w:r>
      <w:r w:rsidR="0017119C" w:rsidRPr="0017119C">
        <w:rPr>
          <w:rFonts w:ascii="Garamond" w:hAnsi="Garamond"/>
          <w:sz w:val="22"/>
          <w:szCs w:val="22"/>
        </w:rPr>
        <w:t>wyników</w:t>
      </w:r>
      <w:r w:rsidR="0017119C">
        <w:rPr>
          <w:rFonts w:ascii="Garamond" w:hAnsi="Garamond" w:cs="Arial"/>
          <w:sz w:val="22"/>
          <w:szCs w:val="22"/>
        </w:rPr>
        <w:t xml:space="preserve"> </w:t>
      </w:r>
      <w:r w:rsidRPr="0017119C">
        <w:rPr>
          <w:rFonts w:ascii="Garamond" w:hAnsi="Garamond" w:cs="Arial"/>
          <w:sz w:val="22"/>
          <w:szCs w:val="22"/>
        </w:rPr>
        <w:t xml:space="preserve">w ramach realizacji zadania z VI edycji Budżetu Obywatelskiego pn.: </w:t>
      </w:r>
      <w:r w:rsidR="0017119C">
        <w:rPr>
          <w:rFonts w:ascii="Garamond" w:hAnsi="Garamond" w:cs="Arial"/>
          <w:sz w:val="22"/>
          <w:szCs w:val="22"/>
        </w:rPr>
        <w:t xml:space="preserve">                           </w:t>
      </w:r>
      <w:r w:rsidR="0017119C" w:rsidRPr="0017119C">
        <w:rPr>
          <w:rFonts w:ascii="Garamond" w:hAnsi="Garamond"/>
          <w:b/>
          <w:bCs/>
          <w:sz w:val="22"/>
          <w:szCs w:val="22"/>
        </w:rPr>
        <w:t>„W zgodzie z przyrodą – trzy sposoby na aktywną Niwkę” (BO 20/XI/1):</w:t>
      </w:r>
    </w:p>
    <w:p w14:paraId="0386ED91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netto: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6A549277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983C150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5E9BEAFC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</w:t>
      </w:r>
      <w:r w:rsidRPr="00B12EFE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1E92A5FB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brutto: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7AF65F41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8B12EFB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>w tym:</w:t>
      </w:r>
    </w:p>
    <w:p w14:paraId="20644274" w14:textId="39A91E16" w:rsidR="00FC4BE6" w:rsidRPr="0017119C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17119C">
        <w:rPr>
          <w:rFonts w:ascii="Garamond" w:hAnsi="Garamond"/>
          <w:b/>
          <w:bCs/>
          <w:sz w:val="22"/>
          <w:szCs w:val="22"/>
        </w:rPr>
        <w:t xml:space="preserve">budowa piaskowego boiska do gry w bule z opaską i dojściem od głównej alejki wykonanych </w:t>
      </w:r>
      <w:r>
        <w:rPr>
          <w:rFonts w:ascii="Garamond" w:hAnsi="Garamond"/>
          <w:b/>
          <w:bCs/>
          <w:sz w:val="22"/>
          <w:szCs w:val="22"/>
        </w:rPr>
        <w:t xml:space="preserve">                       </w:t>
      </w:r>
      <w:r w:rsidRPr="0017119C">
        <w:rPr>
          <w:rFonts w:ascii="Garamond" w:hAnsi="Garamond"/>
          <w:b/>
          <w:bCs/>
          <w:sz w:val="22"/>
          <w:szCs w:val="22"/>
        </w:rPr>
        <w:t>z kostki brukowej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41562BD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21DDA151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E8266B5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BAB162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6D7CCAC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677CFA01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08FE8FB" w14:textId="67DCF236" w:rsidR="00FC4BE6" w:rsidRPr="0017119C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zakup wraz z </w:t>
      </w:r>
      <w:r w:rsidRPr="0017119C">
        <w:rPr>
          <w:rFonts w:ascii="Garamond" w:hAnsi="Garamond" w:cs="Garamond"/>
          <w:b/>
          <w:bCs/>
          <w:sz w:val="22"/>
          <w:szCs w:val="22"/>
        </w:rPr>
        <w:t>dostaw</w:t>
      </w:r>
      <w:r>
        <w:rPr>
          <w:rFonts w:ascii="Garamond" w:hAnsi="Garamond" w:cs="Garamond"/>
          <w:b/>
          <w:bCs/>
          <w:sz w:val="22"/>
          <w:szCs w:val="22"/>
        </w:rPr>
        <w:t>ą</w:t>
      </w:r>
      <w:r w:rsidRPr="0017119C"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i</w:t>
      </w:r>
      <w:r w:rsidRPr="0017119C">
        <w:rPr>
          <w:rFonts w:ascii="Garamond" w:hAnsi="Garamond" w:cs="Garamond"/>
          <w:b/>
          <w:bCs/>
          <w:sz w:val="22"/>
          <w:szCs w:val="22"/>
        </w:rPr>
        <w:t xml:space="preserve"> montażem</w:t>
      </w:r>
      <w:r w:rsidRPr="0017119C">
        <w:rPr>
          <w:rFonts w:ascii="Garamond" w:hAnsi="Garamond"/>
          <w:b/>
          <w:bCs/>
          <w:sz w:val="22"/>
          <w:szCs w:val="22"/>
        </w:rPr>
        <w:t xml:space="preserve"> czterech ławek parkowych:</w:t>
      </w:r>
    </w:p>
    <w:p w14:paraId="6BE9BF3F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015ABA7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10B0345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52D4773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3BEDA819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7568AA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E1295D1" w14:textId="28E8D1AD" w:rsidR="00FC4BE6" w:rsidRPr="0017119C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zakup wraz z </w:t>
      </w:r>
      <w:r w:rsidRPr="0017119C">
        <w:rPr>
          <w:rFonts w:ascii="Garamond" w:hAnsi="Garamond" w:cs="Garamond"/>
          <w:b/>
          <w:bCs/>
          <w:sz w:val="22"/>
          <w:szCs w:val="22"/>
        </w:rPr>
        <w:t>dostaw</w:t>
      </w:r>
      <w:r>
        <w:rPr>
          <w:rFonts w:ascii="Garamond" w:hAnsi="Garamond" w:cs="Garamond"/>
          <w:b/>
          <w:bCs/>
          <w:sz w:val="22"/>
          <w:szCs w:val="22"/>
        </w:rPr>
        <w:t>ą</w:t>
      </w:r>
      <w:r w:rsidRPr="0017119C"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i</w:t>
      </w:r>
      <w:r w:rsidRPr="0017119C">
        <w:rPr>
          <w:rFonts w:ascii="Garamond" w:hAnsi="Garamond" w:cs="Garamond"/>
          <w:b/>
          <w:bCs/>
          <w:sz w:val="22"/>
          <w:szCs w:val="22"/>
        </w:rPr>
        <w:t xml:space="preserve"> montażem</w:t>
      </w:r>
      <w:r w:rsidRPr="0017119C">
        <w:rPr>
          <w:rFonts w:ascii="Garamond" w:hAnsi="Garamond"/>
          <w:b/>
          <w:bCs/>
          <w:sz w:val="22"/>
          <w:szCs w:val="22"/>
        </w:rPr>
        <w:t xml:space="preserve"> kosza na śmieci:</w:t>
      </w:r>
    </w:p>
    <w:p w14:paraId="6A0A48A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2791B3F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1BB2C6C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3480A047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591916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7C84969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5927EE5" w14:textId="63BDFD96" w:rsidR="00FC4BE6" w:rsidRPr="0017119C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sz w:val="22"/>
          <w:szCs w:val="22"/>
        </w:rPr>
      </w:pPr>
      <w:r w:rsidRPr="0017119C">
        <w:rPr>
          <w:rFonts w:ascii="Garamond" w:hAnsi="Garamond"/>
          <w:b/>
          <w:sz w:val="22"/>
          <w:szCs w:val="22"/>
        </w:rPr>
        <w:t>zakup wraz z dostawą i montażem tablicy informacyjnej z zasadami gry w bule:</w:t>
      </w:r>
    </w:p>
    <w:p w14:paraId="601ACED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7F7ECC8C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E7A160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6CAB545E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03D08DD7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72DE35F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1C91BCC" w14:textId="53382DA0" w:rsidR="00FC4BE6" w:rsidRPr="0017119C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7119C">
        <w:rPr>
          <w:rFonts w:ascii="Garamond" w:hAnsi="Garamond"/>
          <w:b/>
          <w:sz w:val="22"/>
          <w:szCs w:val="22"/>
        </w:rPr>
        <w:lastRenderedPageBreak/>
        <w:t>zakup wraz z dostawą i montażem tablicy kredowej do zapisywania wyników</w:t>
      </w:r>
      <w:r>
        <w:rPr>
          <w:rFonts w:ascii="Garamond" w:hAnsi="Garamond"/>
          <w:b/>
          <w:sz w:val="22"/>
          <w:szCs w:val="22"/>
        </w:rPr>
        <w:t>:</w:t>
      </w:r>
    </w:p>
    <w:p w14:paraId="2B3C3DA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4115C94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BD820B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2D6C81A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36B67D5F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11F4649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7C43F89" w14:textId="77777777" w:rsid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opracowanie geodezyjnej inwentaryzacji powykonawczej</w:t>
      </w:r>
      <w:r w:rsidRPr="00B11715">
        <w:rPr>
          <w:rFonts w:ascii="Garamond" w:hAnsi="Garamond"/>
          <w:b/>
          <w:sz w:val="22"/>
          <w:szCs w:val="22"/>
        </w:rPr>
        <w:t>:</w:t>
      </w:r>
    </w:p>
    <w:p w14:paraId="6EC6519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49342FF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221268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CCF859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0450AEF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33C1504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1A30E13A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</w:p>
    <w:tbl>
      <w:tblPr>
        <w:tblW w:w="93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1782"/>
      </w:tblGrid>
      <w:tr w:rsidR="00FC4BE6" w:rsidRPr="0023756E" w14:paraId="616459A9" w14:textId="77777777" w:rsidTr="00B90E68">
        <w:trPr>
          <w:trHeight w:val="25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3D1B1A" w14:textId="77777777" w:rsidR="00FC4BE6" w:rsidRPr="0023756E" w:rsidRDefault="00FC4BE6" w:rsidP="00B90E68">
            <w:pPr>
              <w:snapToGrid w:val="0"/>
              <w:spacing w:line="360" w:lineRule="auto"/>
              <w:ind w:left="567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234594A8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Oferowany OKRES GWARANCJI dla </w:t>
            </w:r>
            <w:r>
              <w:rPr>
                <w:rFonts w:ascii="Garamond" w:hAnsi="Garamond" w:cs="Garamond"/>
                <w:sz w:val="22"/>
                <w:szCs w:val="22"/>
              </w:rPr>
              <w:t>robót budowlanych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br/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(min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36 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max </w:t>
            </w:r>
            <w:r>
              <w:rPr>
                <w:rFonts w:ascii="Garamond" w:hAnsi="Garamond" w:cs="Garamond"/>
                <w:sz w:val="22"/>
                <w:szCs w:val="22"/>
              </w:rPr>
              <w:t>48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22"/>
                <w:szCs w:val="22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22"/>
                <w:szCs w:val="22"/>
              </w:rPr>
              <w:t>)</w:t>
            </w:r>
            <w:r w:rsidRPr="0023756E">
              <w:rPr>
                <w:rFonts w:ascii="Garamond" w:hAnsi="Garamond" w:cs="Garamond"/>
                <w:sz w:val="22"/>
              </w:rPr>
              <w:t xml:space="preserve"> od dnia podpisania przez Zamawiającego protokołu odbioru bez uwag  i zastrzeżeń</w:t>
            </w:r>
          </w:p>
          <w:p w14:paraId="3F64AD33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W przypadku niewskazania przez Wykonawcę okresu gwarancji Zamawiający uzna go w wymiarze </w:t>
            </w:r>
            <w:r>
              <w:rPr>
                <w:rFonts w:ascii="Garamond" w:hAnsi="Garamond" w:cs="Garamond"/>
                <w:sz w:val="16"/>
                <w:szCs w:val="16"/>
              </w:rPr>
              <w:t>36</w:t>
            </w: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16"/>
                <w:szCs w:val="16"/>
              </w:rPr>
              <w:t>.</w:t>
            </w:r>
          </w:p>
          <w:p w14:paraId="145551E6" w14:textId="77777777" w:rsidR="00FC4BE6" w:rsidRPr="0023756E" w:rsidRDefault="00FC4BE6" w:rsidP="00B90E68">
            <w:pPr>
              <w:spacing w:line="360" w:lineRule="auto"/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AC43" w14:textId="77777777" w:rsidR="00FC4BE6" w:rsidRPr="0023756E" w:rsidRDefault="00FC4BE6" w:rsidP="00B90E68">
            <w:pPr>
              <w:suppressAutoHyphens w:val="0"/>
              <w:spacing w:line="360" w:lineRule="auto"/>
              <w:jc w:val="right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24"/>
                <w:szCs w:val="24"/>
              </w:rPr>
              <w:t>m-</w:t>
            </w:r>
            <w:proofErr w:type="spellStart"/>
            <w:r w:rsidRPr="0023756E">
              <w:rPr>
                <w:rFonts w:ascii="Garamond" w:hAnsi="Garamond" w:cs="Garamond"/>
                <w:sz w:val="24"/>
                <w:szCs w:val="24"/>
              </w:rPr>
              <w:t>cy</w:t>
            </w:r>
            <w:proofErr w:type="spellEnd"/>
          </w:p>
        </w:tc>
      </w:tr>
    </w:tbl>
    <w:p w14:paraId="61D081A2" w14:textId="77777777" w:rsidR="00FC4BE6" w:rsidRPr="0023756E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22"/>
          <w:szCs w:val="22"/>
        </w:rPr>
      </w:pPr>
      <w:r w:rsidRPr="0023756E">
        <w:rPr>
          <w:rFonts w:ascii="Garamond" w:hAnsi="Garamond" w:cs="Garamond"/>
          <w:b w:val="0"/>
          <w:sz w:val="22"/>
        </w:rPr>
        <w:t xml:space="preserve">Przedmiot zamówienia zobowiązujemy się zrealizować w terminie: </w:t>
      </w:r>
    </w:p>
    <w:tbl>
      <w:tblPr>
        <w:tblpPr w:leftFromText="141" w:rightFromText="141" w:vertAnchor="text" w:horzAnchor="margin" w:tblpXSpec="center" w:tblpY="2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17119C" w:rsidRPr="003763F4" w14:paraId="65A490B7" w14:textId="77777777" w:rsidTr="00B90E68">
        <w:tc>
          <w:tcPr>
            <w:tcW w:w="2263" w:type="dxa"/>
            <w:shd w:val="clear" w:color="auto" w:fill="D9D9D9"/>
          </w:tcPr>
          <w:p w14:paraId="3A06F3AF" w14:textId="77777777" w:rsidR="0017119C" w:rsidRPr="00CC623A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8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2268" w:type="dxa"/>
            <w:shd w:val="clear" w:color="auto" w:fill="D9D9D9"/>
          </w:tcPr>
          <w:p w14:paraId="37BF6654" w14:textId="77777777" w:rsidR="0017119C" w:rsidRPr="00CC623A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9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1985" w:type="dxa"/>
            <w:shd w:val="clear" w:color="auto" w:fill="D9D9D9"/>
          </w:tcPr>
          <w:p w14:paraId="44C5719E" w14:textId="77777777" w:rsidR="0017119C" w:rsidRPr="00CC623A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30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</w:tr>
      <w:tr w:rsidR="0017119C" w:rsidRPr="003763F4" w14:paraId="79F414E5" w14:textId="77777777" w:rsidTr="00B90E68">
        <w:tc>
          <w:tcPr>
            <w:tcW w:w="2263" w:type="dxa"/>
            <w:shd w:val="clear" w:color="auto" w:fill="auto"/>
          </w:tcPr>
          <w:p w14:paraId="75509FE8" w14:textId="77777777" w:rsidR="0017119C" w:rsidRPr="003763F4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1388E9" w14:textId="77777777" w:rsidR="0017119C" w:rsidRPr="003763F4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780F69" w14:textId="77777777" w:rsidR="0017119C" w:rsidRPr="003763F4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23D288A8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5ED16B6C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2312F8A2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29D935FF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0CF934A2" w14:textId="22D53959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  <w:r w:rsidRPr="00D10490">
        <w:rPr>
          <w:rFonts w:ascii="Garamond" w:hAnsi="Garamond" w:cs="Garamond"/>
          <w:b w:val="0"/>
          <w:bCs/>
          <w:color w:val="000000"/>
          <w:sz w:val="16"/>
          <w:szCs w:val="16"/>
        </w:rPr>
        <w:t>Właściw</w:t>
      </w:r>
      <w:r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y termin wskazać </w:t>
      </w:r>
      <w:r w:rsidRPr="00D10490"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znakiem „x”. W przypadku gdy Wykonawca nie wskaże terminu wykonania Zamawiający </w:t>
      </w:r>
      <w:r w:rsidR="00411C3B"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przyjmie do oceny ofert </w:t>
      </w:r>
      <w:r w:rsidRPr="00D10490">
        <w:rPr>
          <w:rFonts w:ascii="Garamond" w:hAnsi="Garamond" w:cs="Garamond"/>
          <w:b w:val="0"/>
          <w:bCs/>
          <w:color w:val="000000"/>
          <w:sz w:val="16"/>
          <w:szCs w:val="16"/>
        </w:rPr>
        <w:t xml:space="preserve"> termin</w:t>
      </w:r>
      <w:r>
        <w:rPr>
          <w:rFonts w:ascii="Garamond" w:hAnsi="Garamond" w:cs="Garamond"/>
          <w:b w:val="0"/>
          <w:bCs/>
          <w:color w:val="000000"/>
          <w:sz w:val="16"/>
          <w:szCs w:val="16"/>
        </w:rPr>
        <w:br/>
        <w:t>30 grudnia 2020 roku.</w:t>
      </w:r>
    </w:p>
    <w:p w14:paraId="6905CB52" w14:textId="77777777" w:rsidR="00411C3B" w:rsidRPr="00D10490" w:rsidRDefault="00411C3B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487C84EB" w14:textId="4A35442B" w:rsidR="0017119C" w:rsidRPr="0017119C" w:rsidRDefault="00FC4BE6" w:rsidP="0017119C">
      <w:pPr>
        <w:pStyle w:val="NormalnyWeb"/>
        <w:spacing w:before="0" w:after="0" w:line="360" w:lineRule="auto"/>
        <w:ind w:left="567" w:hanging="567"/>
        <w:rPr>
          <w:rFonts w:ascii="Garamond" w:hAnsi="Garamond" w:cs="Arial"/>
          <w:b/>
          <w:sz w:val="22"/>
        </w:rPr>
      </w:pPr>
      <w:r w:rsidRPr="0017119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>2.3</w:t>
      </w:r>
      <w:r w:rsidRPr="0017119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ab/>
        <w:t xml:space="preserve">dla </w:t>
      </w:r>
      <w:r w:rsidRPr="0017119C">
        <w:rPr>
          <w:rFonts w:ascii="Garamond" w:hAnsi="Garamond"/>
          <w:b/>
          <w:bCs/>
          <w:sz w:val="22"/>
          <w:szCs w:val="22"/>
        </w:rPr>
        <w:t xml:space="preserve">Części 3, której przedmiotem jest: </w:t>
      </w:r>
      <w:r w:rsidR="0017119C" w:rsidRPr="00411C3B">
        <w:rPr>
          <w:rFonts w:ascii="Garamond" w:hAnsi="Garamond"/>
          <w:sz w:val="22"/>
          <w:szCs w:val="22"/>
        </w:rPr>
        <w:t xml:space="preserve">Wykonanie nawierzchni z kostki brukowej betonowej wraz                         z montażem betonowego stołu do gry w </w:t>
      </w:r>
      <w:proofErr w:type="spellStart"/>
      <w:r w:rsidR="0017119C" w:rsidRPr="00411C3B">
        <w:rPr>
          <w:rFonts w:ascii="Garamond" w:hAnsi="Garamond"/>
          <w:sz w:val="22"/>
          <w:szCs w:val="22"/>
        </w:rPr>
        <w:t>piłkarzyki</w:t>
      </w:r>
      <w:proofErr w:type="spellEnd"/>
      <w:r w:rsidR="0017119C" w:rsidRPr="00411C3B">
        <w:rPr>
          <w:rFonts w:ascii="Garamond" w:hAnsi="Garamond"/>
          <w:sz w:val="22"/>
          <w:szCs w:val="22"/>
        </w:rPr>
        <w:t xml:space="preserve"> oraz dwóch ławek parkowych</w:t>
      </w:r>
      <w:r w:rsidR="0017119C" w:rsidRPr="00411C3B">
        <w:rPr>
          <w:rFonts w:ascii="Garamond" w:hAnsi="Garamond" w:cs="Arial"/>
          <w:sz w:val="22"/>
          <w:szCs w:val="22"/>
        </w:rPr>
        <w:t xml:space="preserve"> </w:t>
      </w:r>
      <w:r w:rsidRPr="00411C3B">
        <w:rPr>
          <w:rFonts w:ascii="Garamond" w:hAnsi="Garamond" w:cs="Arial"/>
          <w:sz w:val="22"/>
          <w:szCs w:val="22"/>
        </w:rPr>
        <w:t>w ramach realizacji zadania z VI edycji Budżetu Obywatelskiego pn</w:t>
      </w:r>
      <w:r w:rsidRPr="0017119C">
        <w:rPr>
          <w:rFonts w:ascii="Garamond" w:hAnsi="Garamond" w:cs="Arial"/>
          <w:sz w:val="22"/>
          <w:szCs w:val="22"/>
        </w:rPr>
        <w:t xml:space="preserve">.: </w:t>
      </w:r>
      <w:r w:rsidR="0017119C" w:rsidRPr="0017119C">
        <w:rPr>
          <w:rFonts w:ascii="Garamond" w:hAnsi="Garamond"/>
          <w:b/>
          <w:bCs/>
          <w:sz w:val="22"/>
          <w:szCs w:val="22"/>
        </w:rPr>
        <w:t>„W zgodzie z przyrodą – trzy sposoby na aktywną Niwkę” (BO 20/XI/1):</w:t>
      </w:r>
    </w:p>
    <w:p w14:paraId="0B15D29F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netto: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5F3DE6AA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4C6FDD8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41052B80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</w:t>
      </w:r>
      <w:r w:rsidRPr="00B12EFE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7E6293C7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brutto: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6CC4809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5F435CC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>w tym:</w:t>
      </w:r>
    </w:p>
    <w:p w14:paraId="04C09340" w14:textId="665DE9F9" w:rsidR="00FC4BE6" w:rsidRPr="0017119C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17119C">
        <w:rPr>
          <w:rFonts w:ascii="Garamond" w:hAnsi="Garamond"/>
          <w:b/>
          <w:bCs/>
        </w:rPr>
        <w:t xml:space="preserve">wykonanie nawierzchni z kostki brukowej betonowej pod stół do </w:t>
      </w:r>
      <w:proofErr w:type="spellStart"/>
      <w:r w:rsidRPr="0017119C">
        <w:rPr>
          <w:rFonts w:ascii="Garamond" w:hAnsi="Garamond"/>
          <w:b/>
          <w:bCs/>
        </w:rPr>
        <w:t>piłkarzyków</w:t>
      </w:r>
      <w:proofErr w:type="spellEnd"/>
      <w:r w:rsidRPr="0017119C">
        <w:rPr>
          <w:rFonts w:ascii="Garamond" w:hAnsi="Garamond"/>
          <w:b/>
          <w:bCs/>
        </w:rPr>
        <w:t>:</w:t>
      </w:r>
    </w:p>
    <w:p w14:paraId="6ADDC44E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58C0DE2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lastRenderedPageBreak/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A17FEF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059C764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5E71B4F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4B394725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F6B2C3B" w14:textId="6582B105" w:rsidR="00FC4BE6" w:rsidRPr="00B11715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zakup wraz z dostawą i montażem betonowego stołu do gry w </w:t>
      </w:r>
      <w:proofErr w:type="spellStart"/>
      <w:r>
        <w:rPr>
          <w:rFonts w:ascii="Garamond" w:hAnsi="Garamond" w:cs="Garamond"/>
          <w:b/>
          <w:bCs/>
          <w:sz w:val="22"/>
          <w:szCs w:val="22"/>
        </w:rPr>
        <w:t>piłkarzyki</w:t>
      </w:r>
      <w:proofErr w:type="spellEnd"/>
      <w:r>
        <w:rPr>
          <w:rFonts w:ascii="Garamond" w:hAnsi="Garamond" w:cs="Garamond"/>
          <w:b/>
          <w:bCs/>
          <w:sz w:val="22"/>
          <w:szCs w:val="22"/>
        </w:rPr>
        <w:t>:</w:t>
      </w:r>
    </w:p>
    <w:p w14:paraId="7D8CD2CF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1E80475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A3C822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3E59236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7CB0D49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6D9072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EF3B8D5" w14:textId="63F25F92" w:rsidR="00FC4BE6" w:rsidRPr="00B11715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zakup wraz z dostawą i montażem dwóch ławek parkowych:</w:t>
      </w:r>
    </w:p>
    <w:p w14:paraId="1706AB8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75EF467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76F16B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BC6B85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119B411F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0C1DEF7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2ACA833" w14:textId="77777777" w:rsid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opracowanie geodezyjnej inwentaryzacji powykonawczej</w:t>
      </w:r>
      <w:r w:rsidRPr="00B11715">
        <w:rPr>
          <w:rFonts w:ascii="Garamond" w:hAnsi="Garamond"/>
          <w:b/>
          <w:sz w:val="22"/>
          <w:szCs w:val="22"/>
        </w:rPr>
        <w:t>:</w:t>
      </w:r>
    </w:p>
    <w:p w14:paraId="54BD675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01328B5E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B1933F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60EA977E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22C2942E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1DBB6AF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A02B5A2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</w:p>
    <w:tbl>
      <w:tblPr>
        <w:tblW w:w="93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1782"/>
      </w:tblGrid>
      <w:tr w:rsidR="00FC4BE6" w:rsidRPr="0023756E" w14:paraId="26D1AD93" w14:textId="77777777" w:rsidTr="00B90E68">
        <w:trPr>
          <w:trHeight w:val="25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EDB06" w14:textId="77777777" w:rsidR="00FC4BE6" w:rsidRPr="0023756E" w:rsidRDefault="00FC4BE6" w:rsidP="00B90E68">
            <w:pPr>
              <w:snapToGrid w:val="0"/>
              <w:spacing w:line="360" w:lineRule="auto"/>
              <w:ind w:left="567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1025407C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Oferowany OKRES GWARANCJI dla </w:t>
            </w:r>
            <w:r>
              <w:rPr>
                <w:rFonts w:ascii="Garamond" w:hAnsi="Garamond" w:cs="Garamond"/>
                <w:sz w:val="22"/>
                <w:szCs w:val="22"/>
              </w:rPr>
              <w:t>robót budowlanych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br/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(min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36 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max </w:t>
            </w:r>
            <w:r>
              <w:rPr>
                <w:rFonts w:ascii="Garamond" w:hAnsi="Garamond" w:cs="Garamond"/>
                <w:sz w:val="22"/>
                <w:szCs w:val="22"/>
              </w:rPr>
              <w:t>48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22"/>
                <w:szCs w:val="22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22"/>
                <w:szCs w:val="22"/>
              </w:rPr>
              <w:t>)</w:t>
            </w:r>
            <w:r w:rsidRPr="0023756E">
              <w:rPr>
                <w:rFonts w:ascii="Garamond" w:hAnsi="Garamond" w:cs="Garamond"/>
                <w:sz w:val="22"/>
              </w:rPr>
              <w:t xml:space="preserve"> od dnia podpisania przez Zamawiającego protokołu odbioru bez uwag  i zastrzeżeń</w:t>
            </w:r>
          </w:p>
          <w:p w14:paraId="00279D95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W przypadku niewskazania przez Wykonawcę okresu gwarancji Zamawiający uzna go w wymiarze </w:t>
            </w:r>
            <w:r>
              <w:rPr>
                <w:rFonts w:ascii="Garamond" w:hAnsi="Garamond" w:cs="Garamond"/>
                <w:sz w:val="16"/>
                <w:szCs w:val="16"/>
              </w:rPr>
              <w:t>36</w:t>
            </w: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16"/>
                <w:szCs w:val="16"/>
              </w:rPr>
              <w:t>.</w:t>
            </w:r>
          </w:p>
          <w:p w14:paraId="0AD50A04" w14:textId="77777777" w:rsidR="00FC4BE6" w:rsidRPr="0023756E" w:rsidRDefault="00FC4BE6" w:rsidP="00B90E68">
            <w:pPr>
              <w:spacing w:line="360" w:lineRule="auto"/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E75D" w14:textId="77777777" w:rsidR="00FC4BE6" w:rsidRPr="0023756E" w:rsidRDefault="00FC4BE6" w:rsidP="00B90E68">
            <w:pPr>
              <w:suppressAutoHyphens w:val="0"/>
              <w:spacing w:line="360" w:lineRule="auto"/>
              <w:jc w:val="right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24"/>
                <w:szCs w:val="24"/>
              </w:rPr>
              <w:t>m-</w:t>
            </w:r>
            <w:proofErr w:type="spellStart"/>
            <w:r w:rsidRPr="0023756E">
              <w:rPr>
                <w:rFonts w:ascii="Garamond" w:hAnsi="Garamond" w:cs="Garamond"/>
                <w:sz w:val="24"/>
                <w:szCs w:val="24"/>
              </w:rPr>
              <w:t>cy</w:t>
            </w:r>
            <w:proofErr w:type="spellEnd"/>
          </w:p>
        </w:tc>
      </w:tr>
    </w:tbl>
    <w:p w14:paraId="54FC9FFA" w14:textId="77777777" w:rsidR="00FC4BE6" w:rsidRPr="0023756E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22"/>
          <w:szCs w:val="22"/>
        </w:rPr>
      </w:pPr>
      <w:r w:rsidRPr="0023756E">
        <w:rPr>
          <w:rFonts w:ascii="Garamond" w:hAnsi="Garamond" w:cs="Garamond"/>
          <w:b w:val="0"/>
          <w:sz w:val="22"/>
        </w:rPr>
        <w:t xml:space="preserve">Przedmiot zamówienia zobowiązujemy się zrealizować w terminie: </w:t>
      </w:r>
    </w:p>
    <w:tbl>
      <w:tblPr>
        <w:tblpPr w:leftFromText="141" w:rightFromText="141" w:vertAnchor="text" w:horzAnchor="margin" w:tblpXSpec="center" w:tblpY="2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17119C" w:rsidRPr="003763F4" w14:paraId="6673B07F" w14:textId="77777777" w:rsidTr="00B90E68">
        <w:tc>
          <w:tcPr>
            <w:tcW w:w="2263" w:type="dxa"/>
            <w:shd w:val="clear" w:color="auto" w:fill="D9D9D9"/>
          </w:tcPr>
          <w:p w14:paraId="5BFB346E" w14:textId="77777777" w:rsidR="0017119C" w:rsidRPr="00CC623A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8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2268" w:type="dxa"/>
            <w:shd w:val="clear" w:color="auto" w:fill="D9D9D9"/>
          </w:tcPr>
          <w:p w14:paraId="4F174C88" w14:textId="77777777" w:rsidR="0017119C" w:rsidRPr="00CC623A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9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1985" w:type="dxa"/>
            <w:shd w:val="clear" w:color="auto" w:fill="D9D9D9"/>
          </w:tcPr>
          <w:p w14:paraId="4BDFDED0" w14:textId="77777777" w:rsidR="0017119C" w:rsidRPr="00CC623A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30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</w:tr>
      <w:tr w:rsidR="0017119C" w:rsidRPr="003763F4" w14:paraId="59D5C3C0" w14:textId="77777777" w:rsidTr="00B90E68">
        <w:tc>
          <w:tcPr>
            <w:tcW w:w="2263" w:type="dxa"/>
            <w:shd w:val="clear" w:color="auto" w:fill="auto"/>
          </w:tcPr>
          <w:p w14:paraId="7F46D74B" w14:textId="77777777" w:rsidR="0017119C" w:rsidRPr="003763F4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BE4C4F" w14:textId="77777777" w:rsidR="0017119C" w:rsidRPr="003763F4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825A7A" w14:textId="77777777" w:rsidR="0017119C" w:rsidRPr="003763F4" w:rsidRDefault="0017119C" w:rsidP="0017119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78C376E3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7DB4D002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1C9CCC26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4650852D" w14:textId="77777777" w:rsidR="0017119C" w:rsidRDefault="0017119C" w:rsidP="0017119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34984C8D" w14:textId="3B078536" w:rsidR="0017119C" w:rsidRDefault="0017119C" w:rsidP="00411C3B">
      <w:pPr>
        <w:pStyle w:val="NormalnyWeb"/>
        <w:spacing w:before="0" w:after="0" w:line="360" w:lineRule="auto"/>
        <w:rPr>
          <w:rFonts w:ascii="Garamond" w:hAnsi="Garamond" w:cs="Garamond"/>
          <w:color w:val="000000"/>
          <w:sz w:val="16"/>
          <w:szCs w:val="16"/>
        </w:rPr>
      </w:pPr>
      <w:r w:rsidRPr="0017119C">
        <w:rPr>
          <w:rFonts w:ascii="Garamond" w:hAnsi="Garamond" w:cs="Garamond"/>
          <w:color w:val="000000"/>
          <w:sz w:val="16"/>
          <w:szCs w:val="16"/>
        </w:rPr>
        <w:t xml:space="preserve">Właściwy termin wskazać znakiem „x”. W przypadku gdy Wykonawca nie wskaże terminu wykonania Zamawiający </w:t>
      </w:r>
      <w:r w:rsidR="00411C3B">
        <w:rPr>
          <w:rFonts w:ascii="Garamond" w:hAnsi="Garamond" w:cs="Garamond"/>
          <w:color w:val="000000"/>
          <w:sz w:val="16"/>
          <w:szCs w:val="16"/>
        </w:rPr>
        <w:t>przyjmie do oceny ofert</w:t>
      </w:r>
      <w:r w:rsidRPr="0017119C">
        <w:rPr>
          <w:rFonts w:ascii="Garamond" w:hAnsi="Garamond" w:cs="Garamond"/>
          <w:color w:val="000000"/>
          <w:sz w:val="16"/>
          <w:szCs w:val="16"/>
        </w:rPr>
        <w:t xml:space="preserve"> termin</w:t>
      </w:r>
      <w:r w:rsidRPr="0017119C">
        <w:rPr>
          <w:rFonts w:ascii="Garamond" w:hAnsi="Garamond" w:cs="Garamond"/>
          <w:color w:val="000000"/>
          <w:sz w:val="16"/>
          <w:szCs w:val="16"/>
        </w:rPr>
        <w:br/>
        <w:t>30 grudnia 2020 roku</w:t>
      </w:r>
      <w:r w:rsidR="00411C3B">
        <w:rPr>
          <w:rFonts w:ascii="Garamond" w:hAnsi="Garamond" w:cs="Garamond"/>
          <w:color w:val="000000"/>
          <w:sz w:val="16"/>
          <w:szCs w:val="16"/>
        </w:rPr>
        <w:t>.</w:t>
      </w:r>
    </w:p>
    <w:p w14:paraId="2A8E4DFF" w14:textId="77777777" w:rsidR="00411C3B" w:rsidRPr="0017119C" w:rsidRDefault="00411C3B" w:rsidP="0017119C">
      <w:pPr>
        <w:pStyle w:val="NormalnyWeb"/>
        <w:spacing w:before="0" w:after="0" w:line="360" w:lineRule="auto"/>
        <w:ind w:left="567" w:hanging="567"/>
        <w:rPr>
          <w:rFonts w:ascii="Garamond" w:hAnsi="Garamond" w:cs="Garamond"/>
          <w:color w:val="000000"/>
          <w:sz w:val="16"/>
          <w:szCs w:val="16"/>
        </w:rPr>
      </w:pPr>
    </w:p>
    <w:p w14:paraId="72BF9503" w14:textId="7357C1AD" w:rsidR="00FC4BE6" w:rsidRPr="0017119C" w:rsidRDefault="00FC4BE6" w:rsidP="0017119C">
      <w:pPr>
        <w:pStyle w:val="NormalnyWeb"/>
        <w:spacing w:before="0" w:after="0" w:line="360" w:lineRule="auto"/>
        <w:ind w:left="567" w:hanging="567"/>
        <w:rPr>
          <w:rFonts w:ascii="Garamond" w:hAnsi="Garamond" w:cs="Arial"/>
          <w:b/>
          <w:sz w:val="22"/>
        </w:rPr>
      </w:pPr>
      <w:r w:rsidRPr="0017119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lastRenderedPageBreak/>
        <w:t>2.4</w:t>
      </w:r>
      <w:r w:rsidRPr="0017119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ab/>
        <w:t xml:space="preserve">dla </w:t>
      </w:r>
      <w:r w:rsidRPr="0017119C">
        <w:rPr>
          <w:rFonts w:ascii="Garamond" w:hAnsi="Garamond"/>
          <w:b/>
          <w:bCs/>
          <w:sz w:val="22"/>
          <w:szCs w:val="22"/>
        </w:rPr>
        <w:t xml:space="preserve">Części 4, której przedmiotem jest: </w:t>
      </w:r>
      <w:r w:rsidR="0017119C" w:rsidRPr="0017119C">
        <w:rPr>
          <w:rFonts w:ascii="Garamond" w:hAnsi="Garamond"/>
        </w:rPr>
        <w:t>Wykonanie nawierzchni z kostki brukowej betonowej pod trzy stanowiska do grillowania wr</w:t>
      </w:r>
      <w:r w:rsidR="0017119C">
        <w:rPr>
          <w:rFonts w:ascii="Garamond" w:hAnsi="Garamond"/>
        </w:rPr>
        <w:t>a</w:t>
      </w:r>
      <w:r w:rsidR="0017119C" w:rsidRPr="0017119C">
        <w:rPr>
          <w:rFonts w:ascii="Garamond" w:hAnsi="Garamond"/>
        </w:rPr>
        <w:t xml:space="preserve">z z montażem: 3 murowanych prefabrykowanych grilli parkowych, 3 </w:t>
      </w:r>
      <w:proofErr w:type="spellStart"/>
      <w:r w:rsidR="0017119C" w:rsidRPr="0017119C">
        <w:rPr>
          <w:rFonts w:ascii="Garamond" w:hAnsi="Garamond"/>
        </w:rPr>
        <w:t>ławostołów</w:t>
      </w:r>
      <w:proofErr w:type="spellEnd"/>
      <w:r w:rsidR="0017119C" w:rsidRPr="0017119C">
        <w:rPr>
          <w:rFonts w:ascii="Garamond" w:hAnsi="Garamond"/>
        </w:rPr>
        <w:t xml:space="preserve"> z siedziskami i nadrukiem plansz do gry w szachy i warcaby, 3 kosz</w:t>
      </w:r>
      <w:r w:rsidR="00A353CC">
        <w:rPr>
          <w:rFonts w:ascii="Garamond" w:hAnsi="Garamond"/>
        </w:rPr>
        <w:t>y</w:t>
      </w:r>
      <w:r w:rsidR="0017119C" w:rsidRPr="0017119C">
        <w:rPr>
          <w:rFonts w:ascii="Garamond" w:hAnsi="Garamond"/>
        </w:rPr>
        <w:t xml:space="preserve"> na śmieci </w:t>
      </w:r>
      <w:r w:rsidRPr="0017119C">
        <w:rPr>
          <w:rFonts w:ascii="Garamond" w:hAnsi="Garamond" w:cs="Arial"/>
          <w:sz w:val="22"/>
          <w:szCs w:val="22"/>
        </w:rPr>
        <w:br/>
        <w:t xml:space="preserve">w ramach realizacji zadania z VI edycji Budżetu Obywatelskiego pn.: </w:t>
      </w:r>
      <w:r w:rsidR="0017119C" w:rsidRPr="0017119C">
        <w:rPr>
          <w:rFonts w:ascii="Garamond" w:hAnsi="Garamond"/>
          <w:b/>
          <w:bCs/>
          <w:sz w:val="22"/>
          <w:szCs w:val="22"/>
        </w:rPr>
        <w:t>„W zgodzie z przyrodą – trzy sposoby na aktywną Niwkę” (BO 20/XI/1):</w:t>
      </w:r>
    </w:p>
    <w:p w14:paraId="619F2063" w14:textId="77777777" w:rsidR="0017119C" w:rsidRPr="00BA51E1" w:rsidRDefault="0017119C" w:rsidP="0017119C">
      <w:pPr>
        <w:pStyle w:val="NormalnyWeb"/>
        <w:spacing w:before="0" w:after="0" w:line="360" w:lineRule="auto"/>
        <w:ind w:left="567" w:hanging="567"/>
        <w:rPr>
          <w:rFonts w:ascii="Garamond" w:hAnsi="Garamond"/>
          <w:b/>
          <w:bCs/>
          <w:color w:val="FF0000"/>
          <w:sz w:val="22"/>
          <w:szCs w:val="22"/>
        </w:rPr>
      </w:pPr>
    </w:p>
    <w:p w14:paraId="3AC482E9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netto: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1FDEF100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6D043FF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3ECD73EA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</w:t>
      </w:r>
      <w:r w:rsidRPr="00B12EFE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6AE4AF86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brutto: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622E8783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E1192B8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>w tym:</w:t>
      </w:r>
    </w:p>
    <w:p w14:paraId="7336666C" w14:textId="799A0A15" w:rsidR="00FC4BE6" w:rsidRPr="0017119C" w:rsidRDefault="0017119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7119C">
        <w:rPr>
          <w:rFonts w:ascii="Garamond" w:hAnsi="Garamond"/>
          <w:b/>
          <w:bCs/>
          <w:sz w:val="22"/>
          <w:szCs w:val="22"/>
        </w:rPr>
        <w:t>wykonanie nawierzchni z kostki brukowej betonowej pod trzy stanowiska do grillowania:</w:t>
      </w:r>
    </w:p>
    <w:p w14:paraId="0904255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7F182D1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D8628E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EDB776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47FF28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7B87C555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2AA5919" w14:textId="34CA22FC" w:rsidR="00FC4BE6" w:rsidRPr="00B11715" w:rsidRDefault="00A353C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zakup wraz z dostawą i montażem </w:t>
      </w:r>
      <w:r w:rsidRPr="00A353CC">
        <w:rPr>
          <w:rFonts w:ascii="Garamond" w:hAnsi="Garamond"/>
          <w:b/>
          <w:bCs/>
          <w:sz w:val="22"/>
          <w:szCs w:val="22"/>
        </w:rPr>
        <w:t>3 murowanych prefabrykowanych grilli parkowych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7C28DA7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4650EA0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92F0BC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0CE28C3C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6A2A9836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7F1E3537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4EC8ADF" w14:textId="27FC705C" w:rsidR="00FC4BE6" w:rsidRPr="00B11715" w:rsidRDefault="00A353C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zakup wraz z dostawą i montażem </w:t>
      </w:r>
      <w:r w:rsidRPr="00A353CC">
        <w:rPr>
          <w:rFonts w:ascii="Garamond" w:hAnsi="Garamond"/>
          <w:b/>
          <w:bCs/>
          <w:sz w:val="22"/>
          <w:szCs w:val="22"/>
        </w:rPr>
        <w:t xml:space="preserve">3 </w:t>
      </w:r>
      <w:proofErr w:type="spellStart"/>
      <w:r w:rsidRPr="00A353CC">
        <w:rPr>
          <w:rFonts w:ascii="Garamond" w:hAnsi="Garamond"/>
          <w:b/>
          <w:bCs/>
          <w:sz w:val="22"/>
          <w:szCs w:val="22"/>
        </w:rPr>
        <w:t>ławostołów</w:t>
      </w:r>
      <w:proofErr w:type="spellEnd"/>
      <w:r w:rsidRPr="00A353CC">
        <w:rPr>
          <w:rFonts w:ascii="Garamond" w:hAnsi="Garamond"/>
          <w:b/>
          <w:bCs/>
          <w:sz w:val="22"/>
          <w:szCs w:val="22"/>
        </w:rPr>
        <w:t xml:space="preserve"> z siedziskami i nadrukiem plansz do gry w szachy i warcaby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41986BA5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0F668298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AACB90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F439AD5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lastRenderedPageBreak/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5F97D44A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5EB7FEE9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3BB1D4A" w14:textId="456B6C01" w:rsidR="00FC4BE6" w:rsidRPr="00B11715" w:rsidRDefault="00A353CC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zakup wraz z dostawą i </w:t>
      </w:r>
      <w:r w:rsidRPr="00A353CC">
        <w:rPr>
          <w:rFonts w:ascii="Garamond" w:hAnsi="Garamond"/>
          <w:b/>
          <w:sz w:val="22"/>
          <w:szCs w:val="22"/>
        </w:rPr>
        <w:t>montażem 3 koszy na śmieci</w:t>
      </w:r>
      <w:r>
        <w:rPr>
          <w:rFonts w:ascii="Garamond" w:hAnsi="Garamond"/>
          <w:b/>
          <w:sz w:val="22"/>
          <w:szCs w:val="22"/>
        </w:rPr>
        <w:t>:</w:t>
      </w:r>
    </w:p>
    <w:p w14:paraId="4C5F884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07FB26C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90BF2EB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6A72EB8C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55C35351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4160352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205C311" w14:textId="77777777" w:rsidR="00FC4BE6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opracowanie geodezyjnej inwentaryzacji powykonawczej</w:t>
      </w:r>
      <w:r w:rsidRPr="00B11715">
        <w:rPr>
          <w:rFonts w:ascii="Garamond" w:hAnsi="Garamond"/>
          <w:b/>
          <w:sz w:val="22"/>
          <w:szCs w:val="22"/>
        </w:rPr>
        <w:t>:</w:t>
      </w:r>
    </w:p>
    <w:p w14:paraId="621963C0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0314B144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BE1427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1BC08583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3CEC3BD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6E37F8A2" w14:textId="77777777" w:rsidR="00FC4BE6" w:rsidRPr="00B11715" w:rsidRDefault="00FC4BE6" w:rsidP="0041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44A49EC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</w:p>
    <w:tbl>
      <w:tblPr>
        <w:tblW w:w="93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1782"/>
      </w:tblGrid>
      <w:tr w:rsidR="00FC4BE6" w:rsidRPr="0023756E" w14:paraId="38C33656" w14:textId="77777777" w:rsidTr="00B90E68">
        <w:trPr>
          <w:trHeight w:val="25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02D24D" w14:textId="77777777" w:rsidR="00FC4BE6" w:rsidRPr="0023756E" w:rsidRDefault="00FC4BE6" w:rsidP="00B90E68">
            <w:pPr>
              <w:snapToGrid w:val="0"/>
              <w:spacing w:line="360" w:lineRule="auto"/>
              <w:ind w:left="567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44ABFA5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Oferowany OKRES GWARANCJI dla </w:t>
            </w:r>
            <w:r>
              <w:rPr>
                <w:rFonts w:ascii="Garamond" w:hAnsi="Garamond" w:cs="Garamond"/>
                <w:sz w:val="22"/>
                <w:szCs w:val="22"/>
              </w:rPr>
              <w:t>robót budowlanych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br/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(min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36 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max </w:t>
            </w:r>
            <w:r>
              <w:rPr>
                <w:rFonts w:ascii="Garamond" w:hAnsi="Garamond" w:cs="Garamond"/>
                <w:sz w:val="22"/>
                <w:szCs w:val="22"/>
              </w:rPr>
              <w:t>48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22"/>
                <w:szCs w:val="22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22"/>
                <w:szCs w:val="22"/>
              </w:rPr>
              <w:t>)</w:t>
            </w:r>
            <w:r w:rsidRPr="0023756E">
              <w:rPr>
                <w:rFonts w:ascii="Garamond" w:hAnsi="Garamond" w:cs="Garamond"/>
                <w:sz w:val="22"/>
              </w:rPr>
              <w:t xml:space="preserve"> od dnia podpisania przez Zamawiającego protokołu odbioru bez uwag  i zastrzeżeń</w:t>
            </w:r>
          </w:p>
          <w:p w14:paraId="02A6F775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W przypadku niewskazania przez Wykonawcę okresu gwarancji Zamawiający uzna go w wymiarze </w:t>
            </w:r>
            <w:r>
              <w:rPr>
                <w:rFonts w:ascii="Garamond" w:hAnsi="Garamond" w:cs="Garamond"/>
                <w:sz w:val="16"/>
                <w:szCs w:val="16"/>
              </w:rPr>
              <w:t>36</w:t>
            </w: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16"/>
                <w:szCs w:val="16"/>
              </w:rPr>
              <w:t>.</w:t>
            </w:r>
          </w:p>
          <w:p w14:paraId="5A70072A" w14:textId="77777777" w:rsidR="00FC4BE6" w:rsidRPr="0023756E" w:rsidRDefault="00FC4BE6" w:rsidP="00B90E68">
            <w:pPr>
              <w:spacing w:line="360" w:lineRule="auto"/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B0ED" w14:textId="77777777" w:rsidR="00FC4BE6" w:rsidRPr="0023756E" w:rsidRDefault="00FC4BE6" w:rsidP="00B90E68">
            <w:pPr>
              <w:suppressAutoHyphens w:val="0"/>
              <w:spacing w:line="360" w:lineRule="auto"/>
              <w:jc w:val="right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24"/>
                <w:szCs w:val="24"/>
              </w:rPr>
              <w:t>m-</w:t>
            </w:r>
            <w:proofErr w:type="spellStart"/>
            <w:r w:rsidRPr="0023756E">
              <w:rPr>
                <w:rFonts w:ascii="Garamond" w:hAnsi="Garamond" w:cs="Garamond"/>
                <w:sz w:val="24"/>
                <w:szCs w:val="24"/>
              </w:rPr>
              <w:t>cy</w:t>
            </w:r>
            <w:proofErr w:type="spellEnd"/>
          </w:p>
        </w:tc>
      </w:tr>
    </w:tbl>
    <w:p w14:paraId="34084A99" w14:textId="77777777" w:rsidR="00FC4BE6" w:rsidRPr="0023756E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22"/>
          <w:szCs w:val="22"/>
        </w:rPr>
      </w:pPr>
      <w:r w:rsidRPr="0023756E">
        <w:rPr>
          <w:rFonts w:ascii="Garamond" w:hAnsi="Garamond" w:cs="Garamond"/>
          <w:b w:val="0"/>
          <w:sz w:val="22"/>
        </w:rPr>
        <w:t xml:space="preserve">Przedmiot zamówienia zobowiązujemy się zrealizować w terminie: </w:t>
      </w:r>
    </w:p>
    <w:tbl>
      <w:tblPr>
        <w:tblpPr w:leftFromText="141" w:rightFromText="141" w:vertAnchor="text" w:horzAnchor="margin" w:tblpXSpec="center" w:tblpY="2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A353CC" w:rsidRPr="003763F4" w14:paraId="53DA29E9" w14:textId="77777777" w:rsidTr="00B90E68">
        <w:tc>
          <w:tcPr>
            <w:tcW w:w="2263" w:type="dxa"/>
            <w:shd w:val="clear" w:color="auto" w:fill="D9D9D9"/>
          </w:tcPr>
          <w:p w14:paraId="6974AABE" w14:textId="77777777" w:rsidR="00A353CC" w:rsidRPr="00CC623A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8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2268" w:type="dxa"/>
            <w:shd w:val="clear" w:color="auto" w:fill="D9D9D9"/>
          </w:tcPr>
          <w:p w14:paraId="3BC73409" w14:textId="77777777" w:rsidR="00A353CC" w:rsidRPr="00CC623A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9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1985" w:type="dxa"/>
            <w:shd w:val="clear" w:color="auto" w:fill="D9D9D9"/>
          </w:tcPr>
          <w:p w14:paraId="6423FE28" w14:textId="77777777" w:rsidR="00A353CC" w:rsidRPr="00CC623A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30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</w:tr>
      <w:tr w:rsidR="00A353CC" w:rsidRPr="003763F4" w14:paraId="37C3C1F4" w14:textId="77777777" w:rsidTr="00B90E68">
        <w:tc>
          <w:tcPr>
            <w:tcW w:w="2263" w:type="dxa"/>
            <w:shd w:val="clear" w:color="auto" w:fill="auto"/>
          </w:tcPr>
          <w:p w14:paraId="7386A044" w14:textId="77777777" w:rsidR="00A353CC" w:rsidRPr="003763F4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BF3BA1" w14:textId="77777777" w:rsidR="00A353CC" w:rsidRPr="003763F4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5F4AC1" w14:textId="77777777" w:rsidR="00A353CC" w:rsidRPr="003763F4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6BF4806F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1DF01784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1EC2D9BA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342785F2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6B4A526E" w14:textId="6DA76B82" w:rsidR="00A353CC" w:rsidRDefault="00A353CC" w:rsidP="00411C3B">
      <w:pPr>
        <w:pStyle w:val="NormalnyWeb"/>
        <w:spacing w:before="0" w:after="0" w:line="360" w:lineRule="auto"/>
        <w:rPr>
          <w:rFonts w:ascii="Garamond" w:hAnsi="Garamond" w:cs="Garamond"/>
          <w:color w:val="000000"/>
          <w:sz w:val="16"/>
          <w:szCs w:val="16"/>
        </w:rPr>
      </w:pPr>
      <w:r w:rsidRPr="0017119C">
        <w:rPr>
          <w:rFonts w:ascii="Garamond" w:hAnsi="Garamond" w:cs="Garamond"/>
          <w:color w:val="000000"/>
          <w:sz w:val="16"/>
          <w:szCs w:val="16"/>
        </w:rPr>
        <w:t xml:space="preserve">Właściwy termin wskazać znakiem „x”. W przypadku gdy Wykonawca nie wskaże terminu wykonania Zamawiający </w:t>
      </w:r>
      <w:r w:rsidR="00411C3B">
        <w:rPr>
          <w:rFonts w:ascii="Garamond" w:hAnsi="Garamond" w:cs="Garamond"/>
          <w:color w:val="000000"/>
          <w:sz w:val="16"/>
          <w:szCs w:val="16"/>
        </w:rPr>
        <w:t>przyjmie do oceny ofert</w:t>
      </w:r>
      <w:r w:rsidRPr="0017119C">
        <w:rPr>
          <w:rFonts w:ascii="Garamond" w:hAnsi="Garamond" w:cs="Garamond"/>
          <w:color w:val="000000"/>
          <w:sz w:val="16"/>
          <w:szCs w:val="16"/>
        </w:rPr>
        <w:t xml:space="preserve"> termin</w:t>
      </w:r>
      <w:r w:rsidRPr="0017119C">
        <w:rPr>
          <w:rFonts w:ascii="Garamond" w:hAnsi="Garamond" w:cs="Garamond"/>
          <w:color w:val="000000"/>
          <w:sz w:val="16"/>
          <w:szCs w:val="16"/>
        </w:rPr>
        <w:br/>
        <w:t>30 grudnia 2020 roku</w:t>
      </w:r>
      <w:r w:rsidR="00411C3B">
        <w:rPr>
          <w:rFonts w:ascii="Garamond" w:hAnsi="Garamond" w:cs="Garamond"/>
          <w:color w:val="000000"/>
          <w:sz w:val="16"/>
          <w:szCs w:val="16"/>
        </w:rPr>
        <w:t>.</w:t>
      </w:r>
    </w:p>
    <w:p w14:paraId="4AD459E7" w14:textId="77777777" w:rsidR="00411C3B" w:rsidRPr="0017119C" w:rsidRDefault="00411C3B" w:rsidP="00411C3B">
      <w:pPr>
        <w:pStyle w:val="NormalnyWeb"/>
        <w:spacing w:before="0" w:after="0" w:line="360" w:lineRule="auto"/>
        <w:rPr>
          <w:rFonts w:ascii="Garamond" w:hAnsi="Garamond" w:cs="Garamond"/>
          <w:color w:val="000000"/>
          <w:sz w:val="16"/>
          <w:szCs w:val="16"/>
        </w:rPr>
      </w:pPr>
    </w:p>
    <w:p w14:paraId="2616E282" w14:textId="29928652" w:rsidR="00FC4BE6" w:rsidRPr="00A353CC" w:rsidRDefault="00FC4BE6" w:rsidP="00FC4BE6">
      <w:pPr>
        <w:pStyle w:val="NormalnyWeb"/>
        <w:spacing w:before="0" w:after="0" w:line="360" w:lineRule="auto"/>
        <w:ind w:left="567" w:hanging="567"/>
        <w:rPr>
          <w:rFonts w:ascii="Garamond" w:hAnsi="Garamond"/>
          <w:b/>
          <w:bCs/>
          <w:sz w:val="22"/>
          <w:szCs w:val="22"/>
        </w:rPr>
      </w:pPr>
      <w:r w:rsidRPr="00A353C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>2.5</w:t>
      </w:r>
      <w:r w:rsidRPr="00A353C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ab/>
        <w:t xml:space="preserve">dla </w:t>
      </w:r>
      <w:r w:rsidRPr="00A353CC">
        <w:rPr>
          <w:rFonts w:ascii="Garamond" w:hAnsi="Garamond"/>
          <w:b/>
          <w:bCs/>
          <w:sz w:val="22"/>
          <w:szCs w:val="22"/>
        </w:rPr>
        <w:t xml:space="preserve">Części 5, której przedmiotem jest: </w:t>
      </w:r>
      <w:r w:rsidR="00A353CC" w:rsidRPr="00A353CC">
        <w:rPr>
          <w:rFonts w:ascii="Garamond" w:hAnsi="Garamond"/>
        </w:rPr>
        <w:t xml:space="preserve">Budowa wybiegu dla psów z ogrodzeniem, śluzą bezpieczeństwa w postaci dwóch furtek oraz montażem: 4 ławek parkowych, 2 koszy na śmieci, urządzeń do treningu psów (kładka duża, slalom, tuba duża, pierścienie do przeskoków duże, drążki do przeskakiwania duże), tablicy </w:t>
      </w:r>
      <w:r w:rsidR="00A353CC" w:rsidRPr="00A353CC">
        <w:rPr>
          <w:rFonts w:ascii="Garamond" w:hAnsi="Garamond"/>
        </w:rPr>
        <w:lastRenderedPageBreak/>
        <w:t xml:space="preserve">informacyjnej z regulaminem wybiegu dla psów </w:t>
      </w:r>
      <w:r w:rsidRPr="00A353CC">
        <w:rPr>
          <w:rFonts w:ascii="Garamond" w:hAnsi="Garamond" w:cs="Arial"/>
          <w:sz w:val="22"/>
          <w:szCs w:val="22"/>
        </w:rPr>
        <w:t xml:space="preserve">w ramach realizacji zadania z VI edycji Budżetu Obywatelskiego pn.: </w:t>
      </w:r>
      <w:r w:rsidR="00A353CC" w:rsidRPr="00A353CC">
        <w:rPr>
          <w:rFonts w:ascii="Garamond" w:hAnsi="Garamond"/>
          <w:b/>
          <w:bCs/>
          <w:sz w:val="22"/>
          <w:szCs w:val="22"/>
        </w:rPr>
        <w:t>„W zgodzie z przyrodą – trzy sposoby na aktywną Niwkę” (BO 20/XI/1):</w:t>
      </w:r>
    </w:p>
    <w:p w14:paraId="56FC4E79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netto: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285B601C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482D814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3AA8632A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</w:t>
      </w:r>
      <w:r w:rsidRPr="00B12EFE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68F10B50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brutto: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024BD9BA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2EC69FF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>w tym:</w:t>
      </w:r>
    </w:p>
    <w:p w14:paraId="32AB22AC" w14:textId="221CBB9C" w:rsidR="00FC4BE6" w:rsidRPr="00A353CC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A353CC">
        <w:rPr>
          <w:rFonts w:ascii="Garamond" w:hAnsi="Garamond" w:cs="Garamond"/>
          <w:b/>
          <w:bCs/>
          <w:sz w:val="22"/>
          <w:szCs w:val="22"/>
        </w:rPr>
        <w:t>budowa</w:t>
      </w:r>
      <w:r w:rsidRPr="00A353CC">
        <w:rPr>
          <w:rFonts w:ascii="Garamond" w:hAnsi="Garamond"/>
          <w:b/>
          <w:bCs/>
          <w:sz w:val="22"/>
          <w:szCs w:val="22"/>
        </w:rPr>
        <w:t xml:space="preserve"> wybiegu dla psów z ogrodzeniem, śluzą bezpieczeństwa w postaci dwóch furtek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6A5DF274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312B4168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378F085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31B011EF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AACBBB7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5FAA36AB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0001A23" w14:textId="6BA9EFC5" w:rsidR="00FC4BE6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zakup wraz z dostawą i </w:t>
      </w:r>
      <w:r w:rsidRPr="00A353CC">
        <w:rPr>
          <w:rFonts w:ascii="Garamond" w:hAnsi="Garamond" w:cs="Garamond"/>
          <w:b/>
          <w:bCs/>
          <w:sz w:val="22"/>
          <w:szCs w:val="22"/>
        </w:rPr>
        <w:t xml:space="preserve">montażem </w:t>
      </w:r>
      <w:r w:rsidRPr="00A353CC">
        <w:rPr>
          <w:rFonts w:ascii="Garamond" w:hAnsi="Garamond"/>
          <w:b/>
          <w:bCs/>
          <w:sz w:val="22"/>
          <w:szCs w:val="22"/>
        </w:rPr>
        <w:t>4 ławek parkowych</w:t>
      </w:r>
      <w:r>
        <w:rPr>
          <w:rFonts w:ascii="Garamond" w:hAnsi="Garamond"/>
          <w:b/>
          <w:bCs/>
          <w:sz w:val="22"/>
          <w:szCs w:val="22"/>
        </w:rPr>
        <w:t>:</w:t>
      </w:r>
    </w:p>
    <w:p w14:paraId="3EF7664A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341BF9DA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04CF949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14043E3D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01D4600A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4B7503BF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31DA55B" w14:textId="636FBF2C" w:rsidR="00FC4BE6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zakup wraz z dostawą i </w:t>
      </w:r>
      <w:r w:rsidRPr="00A353CC">
        <w:rPr>
          <w:rFonts w:ascii="Garamond" w:hAnsi="Garamond" w:cs="Garamond"/>
          <w:b/>
          <w:bCs/>
          <w:sz w:val="22"/>
          <w:szCs w:val="22"/>
        </w:rPr>
        <w:t xml:space="preserve">montażem </w:t>
      </w:r>
      <w:r w:rsidRPr="00A353CC">
        <w:rPr>
          <w:rFonts w:ascii="Garamond" w:hAnsi="Garamond"/>
          <w:b/>
          <w:bCs/>
          <w:sz w:val="22"/>
          <w:szCs w:val="22"/>
        </w:rPr>
        <w:t>2 koszy na śmieci:</w:t>
      </w:r>
    </w:p>
    <w:p w14:paraId="035D8547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35CEB9E1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6BDB258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466FD05B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A990C99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6C8525BE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B05D3E6" w14:textId="52177F8B" w:rsidR="00FC4BE6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zakup wraz z dostawą i montażem </w:t>
      </w:r>
      <w:r w:rsidRPr="00A353CC">
        <w:rPr>
          <w:rFonts w:ascii="Garamond" w:hAnsi="Garamond"/>
          <w:b/>
          <w:bCs/>
          <w:sz w:val="22"/>
          <w:szCs w:val="22"/>
        </w:rPr>
        <w:t>kładki dużej:</w:t>
      </w:r>
    </w:p>
    <w:p w14:paraId="399EEB5B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20B7E2DE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9872C33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61B77A4A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56DB59F3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38169CCA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689BF3B" w14:textId="30945786" w:rsidR="00FC4BE6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zakup wraz z dostawą i montażem slalomu:</w:t>
      </w:r>
    </w:p>
    <w:p w14:paraId="7D7A3011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lastRenderedPageBreak/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5393031F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9EB9B58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6EB36C10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74458DA2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B576861" w14:textId="45EE7836" w:rsidR="00FC4BE6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2A5A0F8" w14:textId="02000532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zakup wraz z dostawą i montażem tuby dużej:</w:t>
      </w:r>
    </w:p>
    <w:p w14:paraId="371D2249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73B91C57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1F811CEF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373FC2E2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24242B93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1AA86738" w14:textId="77777777" w:rsidR="00A353CC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1B245C0" w14:textId="4AB3D87F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zakup wraz z dostawą i montażem pierścieni do przeskoków dużych:</w:t>
      </w:r>
    </w:p>
    <w:p w14:paraId="6F2AB7EE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54DF15DA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D5637B9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3FA45A6C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1F2DAD24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3657F1A1" w14:textId="77777777" w:rsidR="00A353CC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08553C1" w14:textId="6F5E7860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zakup wraz z dostawą i montażem drążków do przeskakiwania dużych:</w:t>
      </w:r>
    </w:p>
    <w:p w14:paraId="45EB083A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64A76F50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6662C87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18C6F011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22F4786C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688682DC" w14:textId="781B8D0E" w:rsidR="00A353CC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1FC958D" w14:textId="52FEA56C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zakup wraz z dostawą i montażem </w:t>
      </w:r>
      <w:r w:rsidRPr="00A353CC">
        <w:rPr>
          <w:rFonts w:ascii="Garamond" w:hAnsi="Garamond"/>
          <w:b/>
          <w:bCs/>
          <w:sz w:val="22"/>
          <w:szCs w:val="22"/>
        </w:rPr>
        <w:t>tablicy informacyjnej z regulaminem wybiegu dla psów:</w:t>
      </w:r>
    </w:p>
    <w:p w14:paraId="5201FC5E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313B7A31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1CB84B0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07AE3A71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204C71C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4C5750A4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57761D7" w14:textId="2FA51DC1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wykonanie tabliczek informacyjnych </w:t>
      </w:r>
      <w:r w:rsidRPr="00A353CC">
        <w:rPr>
          <w:rFonts w:ascii="Garamond" w:eastAsia="CIDFont+F3" w:hAnsi="Garamond" w:cs="Arial"/>
          <w:b/>
          <w:bCs/>
          <w:color w:val="000000"/>
          <w:sz w:val="22"/>
          <w:szCs w:val="22"/>
        </w:rPr>
        <w:t xml:space="preserve">w kolorze żółtym z treścią "UWAGA: Teren monitorowany - zainstalowane </w:t>
      </w:r>
      <w:proofErr w:type="spellStart"/>
      <w:r w:rsidRPr="00A353CC">
        <w:rPr>
          <w:rFonts w:ascii="Garamond" w:eastAsia="CIDFont+F3" w:hAnsi="Garamond" w:cs="Arial"/>
          <w:b/>
          <w:bCs/>
          <w:color w:val="000000"/>
          <w:sz w:val="22"/>
          <w:szCs w:val="22"/>
        </w:rPr>
        <w:t>fotopułapki</w:t>
      </w:r>
      <w:proofErr w:type="spellEnd"/>
      <w:r w:rsidRPr="00A353CC">
        <w:rPr>
          <w:rFonts w:ascii="Garamond" w:eastAsia="CIDFont+F3" w:hAnsi="Garamond" w:cs="Arial"/>
          <w:b/>
          <w:bCs/>
          <w:color w:val="000000"/>
          <w:sz w:val="22"/>
          <w:szCs w:val="22"/>
        </w:rPr>
        <w:t>"</w:t>
      </w:r>
      <w:r>
        <w:rPr>
          <w:rFonts w:ascii="Garamond" w:eastAsia="CIDFont+F3" w:hAnsi="Garamond" w:cs="Arial"/>
          <w:b/>
          <w:bCs/>
          <w:color w:val="000000"/>
          <w:sz w:val="22"/>
          <w:szCs w:val="22"/>
        </w:rPr>
        <w:t>:</w:t>
      </w:r>
    </w:p>
    <w:p w14:paraId="5FF1559D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486E4013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489D0327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lastRenderedPageBreak/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4A8EB85F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6044001B" w14:textId="77777777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53FF3E0F" w14:textId="6C7346B5" w:rsidR="00A353CC" w:rsidRPr="00B11715" w:rsidRDefault="00A353CC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34C13B3" w14:textId="77777777" w:rsidR="00FC4BE6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opracowanie geodezyjnej inwentaryzacji powykonawczej</w:t>
      </w:r>
      <w:r w:rsidRPr="00B11715">
        <w:rPr>
          <w:rFonts w:ascii="Garamond" w:hAnsi="Garamond"/>
          <w:b/>
          <w:sz w:val="22"/>
          <w:szCs w:val="22"/>
        </w:rPr>
        <w:t>:</w:t>
      </w:r>
    </w:p>
    <w:p w14:paraId="289C984A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netto: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1A8B15B1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4CBF3BA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F520AE5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</w:t>
      </w:r>
      <w:r w:rsidRPr="00B11715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0978FBB7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1715">
        <w:rPr>
          <w:rFonts w:ascii="Garamond" w:hAnsi="Garamond" w:cs="Garamond"/>
          <w:bCs/>
          <w:sz w:val="22"/>
          <w:szCs w:val="22"/>
        </w:rPr>
        <w:t xml:space="preserve">brutto: </w:t>
      </w:r>
      <w:r w:rsidRPr="00B11715">
        <w:rPr>
          <w:rFonts w:ascii="Garamond" w:hAnsi="Garamond" w:cs="Garamond"/>
          <w:bCs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/>
          <w:sz w:val="22"/>
          <w:szCs w:val="22"/>
        </w:rPr>
        <w:tab/>
      </w:r>
      <w:r w:rsidRPr="00B11715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015D4D29" w14:textId="77777777" w:rsidR="00FC4BE6" w:rsidRPr="00B11715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1715">
        <w:rPr>
          <w:rFonts w:ascii="Garamond" w:hAnsi="Garamond" w:cs="Garamond"/>
          <w:bCs/>
          <w:iCs/>
          <w:sz w:val="22"/>
          <w:szCs w:val="22"/>
        </w:rPr>
        <w:t>słownie:</w:t>
      </w:r>
      <w:r w:rsidRPr="00B11715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365E1C7" w14:textId="77777777" w:rsidR="00FC4BE6" w:rsidRPr="00B12EFE" w:rsidRDefault="00FC4BE6" w:rsidP="00411C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</w:p>
    <w:tbl>
      <w:tblPr>
        <w:tblW w:w="93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1782"/>
      </w:tblGrid>
      <w:tr w:rsidR="00FC4BE6" w:rsidRPr="0023756E" w14:paraId="7362526A" w14:textId="77777777" w:rsidTr="00B90E68">
        <w:trPr>
          <w:trHeight w:val="25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937EDD" w14:textId="77777777" w:rsidR="00FC4BE6" w:rsidRPr="0023756E" w:rsidRDefault="00FC4BE6" w:rsidP="00B90E68">
            <w:pPr>
              <w:snapToGrid w:val="0"/>
              <w:spacing w:line="360" w:lineRule="auto"/>
              <w:ind w:left="567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0376B523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Oferowany OKRES GWARANCJI dla </w:t>
            </w:r>
            <w:r>
              <w:rPr>
                <w:rFonts w:ascii="Garamond" w:hAnsi="Garamond" w:cs="Garamond"/>
                <w:sz w:val="22"/>
                <w:szCs w:val="22"/>
              </w:rPr>
              <w:t>robót budowlanych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br/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(min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36 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max </w:t>
            </w:r>
            <w:r>
              <w:rPr>
                <w:rFonts w:ascii="Garamond" w:hAnsi="Garamond" w:cs="Garamond"/>
                <w:sz w:val="22"/>
                <w:szCs w:val="22"/>
              </w:rPr>
              <w:t>48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22"/>
                <w:szCs w:val="22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22"/>
                <w:szCs w:val="22"/>
              </w:rPr>
              <w:t>)</w:t>
            </w:r>
            <w:r w:rsidRPr="0023756E">
              <w:rPr>
                <w:rFonts w:ascii="Garamond" w:hAnsi="Garamond" w:cs="Garamond"/>
                <w:sz w:val="22"/>
              </w:rPr>
              <w:t xml:space="preserve"> od dnia podpisania przez Zamawiającego protokołu odbioru bez uwag  i zastrzeżeń</w:t>
            </w:r>
          </w:p>
          <w:p w14:paraId="7C0FB2D0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W przypadku niewskazania przez Wykonawcę okresu gwarancji Zamawiający uzna go w wymiarze </w:t>
            </w:r>
            <w:r>
              <w:rPr>
                <w:rFonts w:ascii="Garamond" w:hAnsi="Garamond" w:cs="Garamond"/>
                <w:sz w:val="16"/>
                <w:szCs w:val="16"/>
              </w:rPr>
              <w:t>36</w:t>
            </w: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16"/>
                <w:szCs w:val="16"/>
              </w:rPr>
              <w:t>.</w:t>
            </w:r>
          </w:p>
          <w:p w14:paraId="014BD120" w14:textId="77777777" w:rsidR="00FC4BE6" w:rsidRPr="0023756E" w:rsidRDefault="00FC4BE6" w:rsidP="00B90E68">
            <w:pPr>
              <w:spacing w:line="360" w:lineRule="auto"/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59F8" w14:textId="77777777" w:rsidR="00FC4BE6" w:rsidRPr="0023756E" w:rsidRDefault="00FC4BE6" w:rsidP="00B90E68">
            <w:pPr>
              <w:suppressAutoHyphens w:val="0"/>
              <w:spacing w:line="360" w:lineRule="auto"/>
              <w:jc w:val="right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24"/>
                <w:szCs w:val="24"/>
              </w:rPr>
              <w:t>m-</w:t>
            </w:r>
            <w:proofErr w:type="spellStart"/>
            <w:r w:rsidRPr="0023756E">
              <w:rPr>
                <w:rFonts w:ascii="Garamond" w:hAnsi="Garamond" w:cs="Garamond"/>
                <w:sz w:val="24"/>
                <w:szCs w:val="24"/>
              </w:rPr>
              <w:t>cy</w:t>
            </w:r>
            <w:proofErr w:type="spellEnd"/>
          </w:p>
        </w:tc>
      </w:tr>
    </w:tbl>
    <w:p w14:paraId="1E009137" w14:textId="77777777" w:rsidR="00FC4BE6" w:rsidRPr="0023756E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22"/>
          <w:szCs w:val="22"/>
        </w:rPr>
      </w:pPr>
      <w:r w:rsidRPr="0023756E">
        <w:rPr>
          <w:rFonts w:ascii="Garamond" w:hAnsi="Garamond" w:cs="Garamond"/>
          <w:b w:val="0"/>
          <w:sz w:val="22"/>
        </w:rPr>
        <w:t xml:space="preserve">Przedmiot zamówienia zobowiązujemy się zrealizować w terminie: </w:t>
      </w:r>
    </w:p>
    <w:tbl>
      <w:tblPr>
        <w:tblpPr w:leftFromText="141" w:rightFromText="141" w:vertAnchor="text" w:horzAnchor="margin" w:tblpXSpec="center" w:tblpY="2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A353CC" w:rsidRPr="003763F4" w14:paraId="35CF579A" w14:textId="77777777" w:rsidTr="00B90E68">
        <w:tc>
          <w:tcPr>
            <w:tcW w:w="2263" w:type="dxa"/>
            <w:shd w:val="clear" w:color="auto" w:fill="D9D9D9"/>
          </w:tcPr>
          <w:p w14:paraId="5845BE68" w14:textId="77777777" w:rsidR="00A353CC" w:rsidRPr="00CC623A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8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2268" w:type="dxa"/>
            <w:shd w:val="clear" w:color="auto" w:fill="D9D9D9"/>
          </w:tcPr>
          <w:p w14:paraId="06A68D00" w14:textId="77777777" w:rsidR="00A353CC" w:rsidRPr="00CC623A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9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1985" w:type="dxa"/>
            <w:shd w:val="clear" w:color="auto" w:fill="D9D9D9"/>
          </w:tcPr>
          <w:p w14:paraId="3E7BFE16" w14:textId="77777777" w:rsidR="00A353CC" w:rsidRPr="00CC623A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30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</w:tr>
      <w:tr w:rsidR="00A353CC" w:rsidRPr="003763F4" w14:paraId="628DC4D5" w14:textId="77777777" w:rsidTr="00B90E68">
        <w:tc>
          <w:tcPr>
            <w:tcW w:w="2263" w:type="dxa"/>
            <w:shd w:val="clear" w:color="auto" w:fill="auto"/>
          </w:tcPr>
          <w:p w14:paraId="6E607EF7" w14:textId="77777777" w:rsidR="00A353CC" w:rsidRPr="003763F4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F3C9A3" w14:textId="77777777" w:rsidR="00A353CC" w:rsidRPr="003763F4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8B2816" w14:textId="77777777" w:rsidR="00A353CC" w:rsidRPr="003763F4" w:rsidRDefault="00A353CC" w:rsidP="00A353CC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73C50E58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69C4468B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29D33703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26F232E0" w14:textId="77777777" w:rsidR="00A353CC" w:rsidRDefault="00A353CC" w:rsidP="00A353CC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34968B79" w14:textId="12116191" w:rsidR="00A353CC" w:rsidRDefault="00A353CC" w:rsidP="00783A89">
      <w:pPr>
        <w:pStyle w:val="NormalnyWeb"/>
        <w:spacing w:before="0" w:after="0" w:line="360" w:lineRule="auto"/>
        <w:rPr>
          <w:rFonts w:ascii="Garamond" w:hAnsi="Garamond" w:cs="Garamond"/>
          <w:color w:val="000000"/>
          <w:sz w:val="16"/>
          <w:szCs w:val="16"/>
        </w:rPr>
      </w:pPr>
      <w:r w:rsidRPr="0017119C">
        <w:rPr>
          <w:rFonts w:ascii="Garamond" w:hAnsi="Garamond" w:cs="Garamond"/>
          <w:color w:val="000000"/>
          <w:sz w:val="16"/>
          <w:szCs w:val="16"/>
        </w:rPr>
        <w:t xml:space="preserve">Właściwy termin wskazać znakiem „x”. W przypadku gdy Wykonawca nie wskaże terminu wykonania Zamawiający </w:t>
      </w:r>
      <w:r w:rsidR="00783A89">
        <w:rPr>
          <w:rFonts w:ascii="Garamond" w:hAnsi="Garamond" w:cs="Garamond"/>
          <w:color w:val="000000"/>
          <w:sz w:val="16"/>
          <w:szCs w:val="16"/>
        </w:rPr>
        <w:t>przyjmie do oceny ofert</w:t>
      </w:r>
      <w:r w:rsidRPr="0017119C">
        <w:rPr>
          <w:rFonts w:ascii="Garamond" w:hAnsi="Garamond" w:cs="Garamond"/>
          <w:color w:val="000000"/>
          <w:sz w:val="16"/>
          <w:szCs w:val="16"/>
        </w:rPr>
        <w:t xml:space="preserve"> termin</w:t>
      </w:r>
      <w:r w:rsidRPr="0017119C">
        <w:rPr>
          <w:rFonts w:ascii="Garamond" w:hAnsi="Garamond" w:cs="Garamond"/>
          <w:color w:val="000000"/>
          <w:sz w:val="16"/>
          <w:szCs w:val="16"/>
        </w:rPr>
        <w:br/>
        <w:t>30 grudnia 2020 roku</w:t>
      </w:r>
    </w:p>
    <w:p w14:paraId="3FD8B352" w14:textId="77777777" w:rsidR="00783A89" w:rsidRPr="0017119C" w:rsidRDefault="00783A89" w:rsidP="00783A89">
      <w:pPr>
        <w:pStyle w:val="NormalnyWeb"/>
        <w:spacing w:before="0" w:after="0" w:line="360" w:lineRule="auto"/>
        <w:rPr>
          <w:rFonts w:ascii="Garamond" w:hAnsi="Garamond" w:cs="Garamond"/>
          <w:color w:val="000000"/>
          <w:sz w:val="16"/>
          <w:szCs w:val="16"/>
        </w:rPr>
      </w:pPr>
    </w:p>
    <w:p w14:paraId="57D01AF3" w14:textId="6111D5BD" w:rsidR="00FC4BE6" w:rsidRPr="00A353CC" w:rsidRDefault="00FC4BE6" w:rsidP="00FC4BE6">
      <w:pPr>
        <w:pStyle w:val="NormalnyWeb"/>
        <w:spacing w:before="0" w:after="0" w:line="360" w:lineRule="auto"/>
        <w:ind w:left="567" w:hanging="567"/>
        <w:rPr>
          <w:rFonts w:ascii="Garamond" w:hAnsi="Garamond"/>
          <w:b/>
          <w:bCs/>
          <w:sz w:val="22"/>
          <w:szCs w:val="22"/>
        </w:rPr>
      </w:pPr>
      <w:r w:rsidRPr="00A353C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>2.6</w:t>
      </w:r>
      <w:r w:rsidRPr="00A353CC">
        <w:rPr>
          <w:rStyle w:val="Hipercze"/>
          <w:rFonts w:ascii="Garamond" w:hAnsi="Garamond" w:cs="Garamond"/>
          <w:color w:val="auto"/>
          <w:sz w:val="22"/>
          <w:szCs w:val="22"/>
          <w:lang w:eastAsia="pl-PL" w:bidi="pl-PL"/>
        </w:rPr>
        <w:tab/>
        <w:t xml:space="preserve">dla </w:t>
      </w:r>
      <w:r w:rsidRPr="00A353CC">
        <w:rPr>
          <w:rFonts w:ascii="Garamond" w:hAnsi="Garamond"/>
          <w:b/>
          <w:bCs/>
          <w:sz w:val="22"/>
          <w:szCs w:val="22"/>
        </w:rPr>
        <w:t xml:space="preserve">Części 6, której przedmiotem jest: </w:t>
      </w:r>
      <w:r w:rsidR="00A353CC" w:rsidRPr="00A353CC">
        <w:rPr>
          <w:rFonts w:ascii="Garamond" w:hAnsi="Garamond"/>
          <w:b/>
          <w:bCs/>
          <w:sz w:val="22"/>
          <w:szCs w:val="22"/>
        </w:rPr>
        <w:t xml:space="preserve">Rozbudowa oświetlenia parkowego </w:t>
      </w:r>
      <w:r w:rsidRPr="00A353CC">
        <w:rPr>
          <w:rFonts w:ascii="Garamond" w:hAnsi="Garamond" w:cs="Arial"/>
          <w:sz w:val="22"/>
          <w:szCs w:val="22"/>
        </w:rPr>
        <w:t xml:space="preserve">ramach realizacji zadania z VI edycji Budżetu Obywatelskiego pn.: </w:t>
      </w:r>
      <w:r w:rsidR="00A353CC" w:rsidRPr="00A353CC">
        <w:rPr>
          <w:rFonts w:ascii="Garamond" w:hAnsi="Garamond"/>
          <w:b/>
          <w:bCs/>
          <w:sz w:val="22"/>
          <w:szCs w:val="22"/>
        </w:rPr>
        <w:t>„W zgodzie z przyrodą – trzy sposoby na</w:t>
      </w:r>
      <w:r w:rsidR="00A353CC">
        <w:rPr>
          <w:rFonts w:ascii="Garamond" w:hAnsi="Garamond"/>
          <w:b/>
          <w:bCs/>
          <w:sz w:val="22"/>
          <w:szCs w:val="22"/>
        </w:rPr>
        <w:t xml:space="preserve"> </w:t>
      </w:r>
      <w:r w:rsidR="00A353CC" w:rsidRPr="00A353CC">
        <w:rPr>
          <w:rFonts w:ascii="Garamond" w:hAnsi="Garamond"/>
          <w:b/>
          <w:bCs/>
          <w:sz w:val="22"/>
          <w:szCs w:val="22"/>
        </w:rPr>
        <w:t>aktywną Niwkę” (BO 20/XI/1):</w:t>
      </w:r>
    </w:p>
    <w:p w14:paraId="65A6C433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netto: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49C1D642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C4573E0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F7B204D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</w:t>
      </w:r>
      <w:r w:rsidRPr="00B12EFE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31933890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 xml:space="preserve">brutto: </w:t>
      </w:r>
      <w:r w:rsidRPr="00B12EFE">
        <w:rPr>
          <w:rFonts w:ascii="Garamond" w:hAnsi="Garamond" w:cs="Garamond"/>
          <w:bCs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/>
          <w:sz w:val="22"/>
          <w:szCs w:val="22"/>
        </w:rPr>
        <w:tab/>
      </w:r>
      <w:r w:rsidRPr="00B12EFE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77EDB943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iCs/>
          <w:sz w:val="22"/>
          <w:szCs w:val="22"/>
        </w:rPr>
        <w:t>słownie:</w:t>
      </w:r>
      <w:r w:rsidRPr="00B12EFE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5E92E15" w14:textId="77777777" w:rsidR="00FC4BE6" w:rsidRPr="00B12EFE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B12EFE">
        <w:rPr>
          <w:rFonts w:ascii="Garamond" w:hAnsi="Garamond" w:cs="Garamond"/>
          <w:bCs/>
          <w:sz w:val="22"/>
          <w:szCs w:val="22"/>
        </w:rPr>
        <w:t>w tym:</w:t>
      </w:r>
    </w:p>
    <w:p w14:paraId="0D99C774" w14:textId="576D1336" w:rsidR="00FC4BE6" w:rsidRPr="00FD4D96" w:rsidRDefault="00A353CC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wykonanie robót ziemnych:</w:t>
      </w:r>
    </w:p>
    <w:p w14:paraId="5F856F4D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netto: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1D0BC5BA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słownie:</w:t>
      </w:r>
      <w:r w:rsidRPr="00FD4D96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7AD217F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7EAF66D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</w:t>
      </w:r>
      <w:r w:rsidRPr="00FD4D96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0BFCA604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lastRenderedPageBreak/>
        <w:t xml:space="preserve">brutto: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/>
          <w:sz w:val="22"/>
          <w:szCs w:val="22"/>
        </w:rPr>
        <w:tab/>
      </w:r>
      <w:r w:rsidRPr="00FD4D96">
        <w:rPr>
          <w:rFonts w:ascii="Garamond" w:hAnsi="Garamond" w:cs="Garamond"/>
          <w:b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7679A903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słownie:</w:t>
      </w:r>
      <w:r w:rsidRPr="00FD4D96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3455D5D2" w14:textId="6226D06A" w:rsidR="00FC4BE6" w:rsidRPr="00FD4D96" w:rsidRDefault="00A353CC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zakup wraz z dostawą i montażem słupów oświetleniowych oraz opraw parkowych z wbudowanym sterownikiem:</w:t>
      </w:r>
    </w:p>
    <w:p w14:paraId="5BF8AB56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netto: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6DD1D81C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słownie:</w:t>
      </w:r>
      <w:r w:rsidRPr="00FD4D96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265C8A28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472CEE3B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</w:t>
      </w:r>
      <w:r w:rsidRPr="00FD4D96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21BC3523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brutto: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/>
          <w:sz w:val="22"/>
          <w:szCs w:val="22"/>
        </w:rPr>
        <w:tab/>
      </w:r>
      <w:r w:rsidRPr="00FD4D96">
        <w:rPr>
          <w:rFonts w:ascii="Garamond" w:hAnsi="Garamond" w:cs="Garamond"/>
          <w:b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4C4F422D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słownie:</w:t>
      </w:r>
      <w:r w:rsidRPr="00FD4D96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2382113" w14:textId="77777777" w:rsidR="00A353CC" w:rsidRDefault="00A353CC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opracowanie geodezyjnej inwentaryzacji powykonawczej</w:t>
      </w:r>
      <w:r w:rsidRPr="00B11715">
        <w:rPr>
          <w:rFonts w:ascii="Garamond" w:hAnsi="Garamond"/>
          <w:b/>
          <w:sz w:val="22"/>
          <w:szCs w:val="22"/>
        </w:rPr>
        <w:t>:</w:t>
      </w:r>
    </w:p>
    <w:p w14:paraId="0660A57C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netto: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  <w:t>............................................... zł</w:t>
      </w:r>
    </w:p>
    <w:p w14:paraId="44B92C1C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słownie:</w:t>
      </w:r>
      <w:r w:rsidRPr="00FD4D96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0EDE1281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podatek VAT: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ab/>
        <w:t>............................................... zł            .................%</w:t>
      </w:r>
    </w:p>
    <w:p w14:paraId="78789AA7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</w:t>
      </w:r>
      <w:r w:rsidRPr="00FD4D96">
        <w:rPr>
          <w:rFonts w:ascii="Garamond" w:hAnsi="Garamond" w:cs="Garamond"/>
          <w:bCs/>
          <w:sz w:val="22"/>
          <w:szCs w:val="22"/>
        </w:rPr>
        <w:t>: .......................................................................................................................</w:t>
      </w:r>
    </w:p>
    <w:p w14:paraId="45D1F6EC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iCs/>
          <w:sz w:val="22"/>
          <w:szCs w:val="22"/>
        </w:rPr>
      </w:pPr>
      <w:r w:rsidRPr="00FD4D96">
        <w:rPr>
          <w:rFonts w:ascii="Garamond" w:hAnsi="Garamond" w:cs="Garamond"/>
          <w:bCs/>
          <w:sz w:val="22"/>
          <w:szCs w:val="22"/>
        </w:rPr>
        <w:t xml:space="preserve">brutto: </w:t>
      </w:r>
      <w:r w:rsidRPr="00FD4D96">
        <w:rPr>
          <w:rFonts w:ascii="Garamond" w:hAnsi="Garamond" w:cs="Garamond"/>
          <w:bCs/>
          <w:sz w:val="22"/>
          <w:szCs w:val="22"/>
        </w:rPr>
        <w:tab/>
      </w:r>
      <w:r w:rsidRPr="00FD4D96">
        <w:rPr>
          <w:rFonts w:ascii="Garamond" w:hAnsi="Garamond" w:cs="Garamond"/>
          <w:b/>
          <w:sz w:val="22"/>
          <w:szCs w:val="22"/>
        </w:rPr>
        <w:tab/>
      </w:r>
      <w:r w:rsidRPr="00FD4D96">
        <w:rPr>
          <w:rFonts w:ascii="Garamond" w:hAnsi="Garamond" w:cs="Garamond"/>
          <w:b/>
          <w:sz w:val="22"/>
          <w:szCs w:val="22"/>
        </w:rPr>
        <w:tab/>
      </w:r>
      <w:r w:rsidRPr="00FD4D96">
        <w:rPr>
          <w:rFonts w:ascii="Garamond" w:hAnsi="Garamond" w:cs="Garamond"/>
          <w:bCs/>
          <w:sz w:val="22"/>
          <w:szCs w:val="22"/>
        </w:rPr>
        <w:t>............................................... zł</w:t>
      </w:r>
    </w:p>
    <w:p w14:paraId="22FA9820" w14:textId="77777777" w:rsidR="00FC4BE6" w:rsidRPr="00FD4D96" w:rsidRDefault="00FC4BE6" w:rsidP="00783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 w:rsidRPr="00FD4D96">
        <w:rPr>
          <w:rFonts w:ascii="Garamond" w:hAnsi="Garamond" w:cs="Garamond"/>
          <w:bCs/>
          <w:iCs/>
          <w:sz w:val="22"/>
          <w:szCs w:val="22"/>
        </w:rPr>
        <w:t>słownie:</w:t>
      </w:r>
      <w:r w:rsidRPr="00FD4D96">
        <w:rPr>
          <w:rFonts w:ascii="Garamond" w:hAnsi="Garamond" w:cs="Garamond"/>
          <w:bCs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582AA948" w14:textId="77777777" w:rsidR="00FC4BE6" w:rsidRPr="00B12EFE" w:rsidRDefault="00FC4BE6" w:rsidP="00FC4B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Garamond"/>
          <w:bCs/>
          <w:sz w:val="22"/>
          <w:szCs w:val="22"/>
        </w:rPr>
      </w:pPr>
    </w:p>
    <w:tbl>
      <w:tblPr>
        <w:tblW w:w="93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1782"/>
      </w:tblGrid>
      <w:tr w:rsidR="00FC4BE6" w:rsidRPr="0023756E" w14:paraId="02DE505E" w14:textId="77777777" w:rsidTr="00B90E68">
        <w:trPr>
          <w:trHeight w:val="25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AD09E4" w14:textId="77777777" w:rsidR="00FC4BE6" w:rsidRPr="0023756E" w:rsidRDefault="00FC4BE6" w:rsidP="00B90E68">
            <w:pPr>
              <w:snapToGrid w:val="0"/>
              <w:spacing w:line="360" w:lineRule="auto"/>
              <w:ind w:left="567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44616EC2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Oferowany OKRES GWARANCJI </w:t>
            </w:r>
            <w:r>
              <w:rPr>
                <w:rFonts w:ascii="Garamond" w:hAnsi="Garamond" w:cs="Garamond"/>
                <w:sz w:val="22"/>
                <w:szCs w:val="22"/>
              </w:rPr>
              <w:br/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(min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36 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max </w:t>
            </w:r>
            <w:r>
              <w:rPr>
                <w:rFonts w:ascii="Garamond" w:hAnsi="Garamond" w:cs="Garamond"/>
                <w:sz w:val="22"/>
                <w:szCs w:val="22"/>
              </w:rPr>
              <w:t>48</w:t>
            </w:r>
            <w:r w:rsidRPr="0023756E">
              <w:rPr>
                <w:rFonts w:ascii="Garamond" w:hAnsi="Garamond" w:cs="Garamond"/>
                <w:sz w:val="22"/>
                <w:szCs w:val="22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22"/>
                <w:szCs w:val="22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22"/>
                <w:szCs w:val="22"/>
              </w:rPr>
              <w:t>)</w:t>
            </w:r>
            <w:r w:rsidRPr="0023756E">
              <w:rPr>
                <w:rFonts w:ascii="Garamond" w:hAnsi="Garamond" w:cs="Garamond"/>
                <w:sz w:val="22"/>
              </w:rPr>
              <w:t xml:space="preserve"> od dnia podpisania przez Zamawiającego protokołu odbioru bez uwag  i zastrzeżeń</w:t>
            </w:r>
          </w:p>
          <w:p w14:paraId="68E2D6ED" w14:textId="77777777" w:rsidR="00FC4BE6" w:rsidRPr="0023756E" w:rsidRDefault="00FC4BE6" w:rsidP="00B90E68">
            <w:pPr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W przypadku niewskazania przez Wykonawcę okresu gwarancji Zamawiający uzna go w wymiarze </w:t>
            </w:r>
            <w:r>
              <w:rPr>
                <w:rFonts w:ascii="Garamond" w:hAnsi="Garamond" w:cs="Garamond"/>
                <w:sz w:val="16"/>
                <w:szCs w:val="16"/>
              </w:rPr>
              <w:t>36</w:t>
            </w: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 m-</w:t>
            </w:r>
            <w:proofErr w:type="spellStart"/>
            <w:r w:rsidRPr="0023756E">
              <w:rPr>
                <w:rFonts w:ascii="Garamond" w:hAnsi="Garamond" w:cs="Garamond"/>
                <w:sz w:val="16"/>
                <w:szCs w:val="16"/>
              </w:rPr>
              <w:t>cy</w:t>
            </w:r>
            <w:proofErr w:type="spellEnd"/>
            <w:r w:rsidRPr="0023756E">
              <w:rPr>
                <w:rFonts w:ascii="Garamond" w:hAnsi="Garamond" w:cs="Garamond"/>
                <w:sz w:val="16"/>
                <w:szCs w:val="16"/>
              </w:rPr>
              <w:t>.</w:t>
            </w:r>
          </w:p>
          <w:p w14:paraId="615C22C1" w14:textId="77777777" w:rsidR="00FC4BE6" w:rsidRPr="0023756E" w:rsidRDefault="00FC4BE6" w:rsidP="00B90E68">
            <w:pPr>
              <w:spacing w:line="360" w:lineRule="auto"/>
              <w:ind w:left="567"/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2C18" w14:textId="77777777" w:rsidR="00FC4BE6" w:rsidRPr="0023756E" w:rsidRDefault="00FC4BE6" w:rsidP="00B90E68">
            <w:pPr>
              <w:suppressAutoHyphens w:val="0"/>
              <w:spacing w:line="360" w:lineRule="auto"/>
              <w:jc w:val="right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24"/>
                <w:szCs w:val="24"/>
              </w:rPr>
              <w:t>m-</w:t>
            </w:r>
            <w:proofErr w:type="spellStart"/>
            <w:r w:rsidRPr="0023756E">
              <w:rPr>
                <w:rFonts w:ascii="Garamond" w:hAnsi="Garamond" w:cs="Garamond"/>
                <w:sz w:val="24"/>
                <w:szCs w:val="24"/>
              </w:rPr>
              <w:t>cy</w:t>
            </w:r>
            <w:proofErr w:type="spellEnd"/>
          </w:p>
        </w:tc>
      </w:tr>
    </w:tbl>
    <w:p w14:paraId="25BDC9BE" w14:textId="77777777" w:rsidR="00FC4BE6" w:rsidRPr="0023756E" w:rsidRDefault="00FC4BE6" w:rsidP="00FC4BE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22"/>
          <w:szCs w:val="22"/>
        </w:rPr>
      </w:pPr>
      <w:r w:rsidRPr="0023756E">
        <w:rPr>
          <w:rFonts w:ascii="Garamond" w:hAnsi="Garamond" w:cs="Garamond"/>
          <w:b w:val="0"/>
          <w:sz w:val="22"/>
        </w:rPr>
        <w:t xml:space="preserve">Przedmiot zamówienia zobowiązujemy się zrealizować w terminie: </w:t>
      </w:r>
    </w:p>
    <w:tbl>
      <w:tblPr>
        <w:tblpPr w:leftFromText="141" w:rightFromText="141" w:vertAnchor="text" w:horzAnchor="margin" w:tblpXSpec="center" w:tblpY="2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F76726" w:rsidRPr="003763F4" w14:paraId="1E1756CD" w14:textId="77777777" w:rsidTr="00B90E68">
        <w:tc>
          <w:tcPr>
            <w:tcW w:w="2263" w:type="dxa"/>
            <w:shd w:val="clear" w:color="auto" w:fill="D9D9D9"/>
          </w:tcPr>
          <w:p w14:paraId="68B135BC" w14:textId="77777777" w:rsidR="00F76726" w:rsidRPr="00CC623A" w:rsidRDefault="00F76726" w:rsidP="00F76726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8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2268" w:type="dxa"/>
            <w:shd w:val="clear" w:color="auto" w:fill="D9D9D9"/>
          </w:tcPr>
          <w:p w14:paraId="71675B70" w14:textId="77777777" w:rsidR="00F76726" w:rsidRPr="00CC623A" w:rsidRDefault="00F76726" w:rsidP="00F76726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do 2</w:t>
            </w: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9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  <w:tc>
          <w:tcPr>
            <w:tcW w:w="1985" w:type="dxa"/>
            <w:shd w:val="clear" w:color="auto" w:fill="D9D9D9"/>
          </w:tcPr>
          <w:p w14:paraId="252BD857" w14:textId="77777777" w:rsidR="00F76726" w:rsidRPr="00CC623A" w:rsidRDefault="00F76726" w:rsidP="00F76726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0"/>
              </w:rPr>
            </w:pPr>
            <w:r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>30</w:t>
            </w:r>
            <w:r w:rsidRPr="00CC623A">
              <w:rPr>
                <w:rFonts w:ascii="Garamond" w:hAnsi="Garamond" w:cs="Garamond"/>
                <w:b w:val="0"/>
                <w:bCs/>
                <w:color w:val="000000"/>
                <w:sz w:val="20"/>
              </w:rPr>
              <w:t xml:space="preserve"> grudnia 2020 roku</w:t>
            </w:r>
          </w:p>
        </w:tc>
      </w:tr>
      <w:tr w:rsidR="00F76726" w:rsidRPr="003763F4" w14:paraId="537CBA47" w14:textId="77777777" w:rsidTr="00B90E68">
        <w:tc>
          <w:tcPr>
            <w:tcW w:w="2263" w:type="dxa"/>
            <w:shd w:val="clear" w:color="auto" w:fill="auto"/>
          </w:tcPr>
          <w:p w14:paraId="0069BE1C" w14:textId="77777777" w:rsidR="00F76726" w:rsidRPr="003763F4" w:rsidRDefault="00F76726" w:rsidP="00F76726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3AEDE28" w14:textId="77777777" w:rsidR="00F76726" w:rsidRPr="003763F4" w:rsidRDefault="00F76726" w:rsidP="00F76726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8DA842" w14:textId="77777777" w:rsidR="00F76726" w:rsidRPr="003763F4" w:rsidRDefault="00F76726" w:rsidP="00F76726">
            <w:pPr>
              <w:pStyle w:val="Tekstpodstawowy23"/>
              <w:spacing w:line="360" w:lineRule="auto"/>
              <w:rPr>
                <w:rFonts w:ascii="Garamond" w:hAnsi="Garamond" w:cs="Garamond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14:paraId="73030883" w14:textId="77777777" w:rsidR="00F76726" w:rsidRDefault="00F76726" w:rsidP="00F7672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566A77CF" w14:textId="77777777" w:rsidR="00F76726" w:rsidRDefault="00F76726" w:rsidP="00F7672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4D832188" w14:textId="77777777" w:rsidR="00F76726" w:rsidRDefault="00F76726" w:rsidP="00F7672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3AAA365F" w14:textId="77777777" w:rsidR="00F76726" w:rsidRDefault="00F76726" w:rsidP="00F76726">
      <w:pPr>
        <w:pStyle w:val="Tekstpodstawowy23"/>
        <w:spacing w:line="360" w:lineRule="auto"/>
        <w:jc w:val="both"/>
        <w:rPr>
          <w:rFonts w:ascii="Garamond" w:hAnsi="Garamond" w:cs="Garamond"/>
          <w:b w:val="0"/>
          <w:bCs/>
          <w:color w:val="000000"/>
          <w:sz w:val="16"/>
          <w:szCs w:val="16"/>
        </w:rPr>
      </w:pPr>
    </w:p>
    <w:p w14:paraId="2EF4BDCB" w14:textId="2FC85CB0" w:rsidR="00F76726" w:rsidRPr="0017119C" w:rsidRDefault="00F76726" w:rsidP="00783A89">
      <w:pPr>
        <w:pStyle w:val="NormalnyWeb"/>
        <w:spacing w:before="0" w:after="0" w:line="360" w:lineRule="auto"/>
        <w:rPr>
          <w:rFonts w:ascii="Garamond" w:hAnsi="Garamond" w:cs="Garamond"/>
          <w:color w:val="000000"/>
          <w:sz w:val="16"/>
          <w:szCs w:val="16"/>
        </w:rPr>
      </w:pPr>
      <w:r w:rsidRPr="0017119C">
        <w:rPr>
          <w:rFonts w:ascii="Garamond" w:hAnsi="Garamond" w:cs="Garamond"/>
          <w:color w:val="000000"/>
          <w:sz w:val="16"/>
          <w:szCs w:val="16"/>
        </w:rPr>
        <w:t xml:space="preserve">Właściwy termin wskazać znakiem „x”. W przypadku gdy Wykonawca nie wskaże terminu wykonania Zamawiający </w:t>
      </w:r>
      <w:r w:rsidR="00783A89">
        <w:rPr>
          <w:rFonts w:ascii="Garamond" w:hAnsi="Garamond" w:cs="Garamond"/>
          <w:color w:val="000000"/>
          <w:sz w:val="16"/>
          <w:szCs w:val="16"/>
        </w:rPr>
        <w:t xml:space="preserve">przyjmie do oceny ofert </w:t>
      </w:r>
      <w:r w:rsidRPr="0017119C">
        <w:rPr>
          <w:rFonts w:ascii="Garamond" w:hAnsi="Garamond" w:cs="Garamond"/>
          <w:color w:val="000000"/>
          <w:sz w:val="16"/>
          <w:szCs w:val="16"/>
        </w:rPr>
        <w:t xml:space="preserve"> termin</w:t>
      </w:r>
      <w:r w:rsidRPr="0017119C">
        <w:rPr>
          <w:rFonts w:ascii="Garamond" w:hAnsi="Garamond" w:cs="Garamond"/>
          <w:color w:val="000000"/>
          <w:sz w:val="16"/>
          <w:szCs w:val="16"/>
        </w:rPr>
        <w:br/>
        <w:t>30 grudnia 2020 roku</w:t>
      </w:r>
    </w:p>
    <w:p w14:paraId="2F43641B" w14:textId="77777777" w:rsidR="00FC4BE6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47643A66" w14:textId="77777777" w:rsidR="00FC4BE6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3</w:t>
      </w:r>
      <w:r w:rsidRPr="0023756E">
        <w:rPr>
          <w:rFonts w:ascii="Garamond" w:hAnsi="Garamond" w:cs="Garamond"/>
          <w:sz w:val="22"/>
          <w:szCs w:val="22"/>
        </w:rPr>
        <w:t>.</w:t>
      </w:r>
      <w:r w:rsidRPr="0023756E">
        <w:rPr>
          <w:rFonts w:ascii="Garamond" w:hAnsi="Garamond" w:cs="Garamond"/>
          <w:sz w:val="22"/>
          <w:szCs w:val="22"/>
        </w:rPr>
        <w:tab/>
        <w:t>Oświadczamy, że cenę skalkulowaliśmy w sposób i na warunkach określonych w SIZW. Cena jest stała i nie będzie podlegała zmianie, obejmuje wszystkie czynności oraz zakres podany w SIZW, jest ceną kompletną, jednoznaczną i ostateczną.</w:t>
      </w:r>
    </w:p>
    <w:p w14:paraId="6B2125AE" w14:textId="66D5287E" w:rsidR="00FC4BE6" w:rsidRPr="00B728BA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b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Pr="00B728BA">
        <w:rPr>
          <w:rFonts w:ascii="Garamond" w:hAnsi="Garamond" w:cs="Garamond"/>
          <w:b/>
          <w:sz w:val="22"/>
          <w:szCs w:val="22"/>
        </w:rPr>
        <w:t xml:space="preserve">Oświadczamy, że </w:t>
      </w:r>
      <w:r w:rsidRPr="00B728BA">
        <w:rPr>
          <w:rFonts w:ascii="Garamond" w:hAnsi="Garamond"/>
          <w:b/>
          <w:bCs/>
          <w:sz w:val="22"/>
          <w:szCs w:val="22"/>
        </w:rPr>
        <w:t xml:space="preserve">zapoznaliśmy się z przedmiotem zamówienia oraz dokonaliśmy wizji </w:t>
      </w:r>
      <w:r w:rsidR="00F76726">
        <w:rPr>
          <w:rFonts w:ascii="Garamond" w:hAnsi="Garamond"/>
          <w:b/>
          <w:bCs/>
          <w:sz w:val="22"/>
          <w:szCs w:val="22"/>
        </w:rPr>
        <w:t xml:space="preserve">                         </w:t>
      </w:r>
      <w:r>
        <w:rPr>
          <w:rFonts w:ascii="Garamond" w:hAnsi="Garamond"/>
          <w:b/>
          <w:bCs/>
          <w:sz w:val="22"/>
          <w:szCs w:val="22"/>
        </w:rPr>
        <w:t>w terenie</w:t>
      </w:r>
      <w:r w:rsidRPr="00B728BA">
        <w:rPr>
          <w:rFonts w:ascii="Garamond" w:hAnsi="Garamond"/>
          <w:b/>
          <w:bCs/>
          <w:sz w:val="22"/>
          <w:szCs w:val="22"/>
        </w:rPr>
        <w:t xml:space="preserve"> i nie zgłaszamy zastrzeżeń dotyczących zakresu prac oraz warunków lokalizacyjnych prowadzenia robót, gdyż wyklucza się możliwość roszczeń z tytułu błędnego skalkulowania ceny.</w:t>
      </w:r>
    </w:p>
    <w:p w14:paraId="71AF811D" w14:textId="28670FDB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5</w:t>
      </w:r>
      <w:r w:rsidRPr="0023756E">
        <w:rPr>
          <w:rFonts w:ascii="Garamond" w:hAnsi="Garamond" w:cs="Garamond"/>
          <w:sz w:val="22"/>
        </w:rPr>
        <w:t xml:space="preserve">. </w:t>
      </w:r>
      <w:r w:rsidRPr="0023756E">
        <w:rPr>
          <w:rFonts w:ascii="Garamond" w:hAnsi="Garamond" w:cs="Garamond"/>
          <w:sz w:val="22"/>
        </w:rPr>
        <w:tab/>
        <w:t>Oświadczamy, że zapoznaliśmy się z SIWZ, nie wnosimy do niej zastrzeżeń oraz uzyskaliśmy konieczne informacje do przygotowania oferty; zobowiązujemy się spełnić wymienione</w:t>
      </w:r>
      <w:r w:rsidR="00F76726">
        <w:rPr>
          <w:rFonts w:ascii="Garamond" w:hAnsi="Garamond" w:cs="Garamond"/>
          <w:sz w:val="22"/>
        </w:rPr>
        <w:t xml:space="preserve">                                     </w:t>
      </w:r>
      <w:r w:rsidRPr="0023756E">
        <w:rPr>
          <w:rFonts w:ascii="Garamond" w:hAnsi="Garamond" w:cs="Garamond"/>
          <w:sz w:val="22"/>
        </w:rPr>
        <w:t>w specyfikacji wszystkie wymagania i żądania Zamawiającego.</w:t>
      </w:r>
    </w:p>
    <w:p w14:paraId="74F92DF1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6</w:t>
      </w:r>
      <w:r w:rsidRPr="0023756E">
        <w:rPr>
          <w:rFonts w:ascii="Garamond" w:hAnsi="Garamond" w:cs="Garamond"/>
          <w:sz w:val="22"/>
        </w:rPr>
        <w:t xml:space="preserve">. </w:t>
      </w:r>
      <w:r w:rsidRPr="0023756E">
        <w:rPr>
          <w:rFonts w:ascii="Garamond" w:hAnsi="Garamond" w:cs="Garamond"/>
          <w:sz w:val="22"/>
        </w:rPr>
        <w:tab/>
        <w:t xml:space="preserve">Oświadczamy, że uważamy się za związanych niniejszą ofertą przez czas 30 dni , liczonych od dnia wyznaczonego jako termin składani/otwarcia ofert. </w:t>
      </w:r>
    </w:p>
    <w:p w14:paraId="166472DC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7</w:t>
      </w:r>
      <w:r w:rsidRPr="0023756E">
        <w:rPr>
          <w:rFonts w:ascii="Garamond" w:hAnsi="Garamond" w:cs="Garamond"/>
          <w:sz w:val="22"/>
          <w:szCs w:val="22"/>
        </w:rPr>
        <w:t>.</w:t>
      </w:r>
      <w:r w:rsidRPr="0023756E">
        <w:rPr>
          <w:rFonts w:ascii="Garamond" w:hAnsi="Garamond" w:cs="Garamond"/>
          <w:sz w:val="22"/>
          <w:szCs w:val="22"/>
        </w:rPr>
        <w:tab/>
        <w:t>Usługi objęte zamówieniem zamierzamy wykonać samodzielnie/wspólnie*.</w:t>
      </w:r>
    </w:p>
    <w:p w14:paraId="26972296" w14:textId="77777777" w:rsidR="00FC4BE6" w:rsidRPr="0023756E" w:rsidRDefault="00FC4BE6" w:rsidP="00FC4BE6">
      <w:pPr>
        <w:spacing w:line="360" w:lineRule="auto"/>
        <w:ind w:left="567" w:hanging="567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ab/>
        <w:t>Jeśli wspólnie to z:</w:t>
      </w:r>
    </w:p>
    <w:p w14:paraId="0F16A4F8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2C374B7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16"/>
          <w:szCs w:val="16"/>
        </w:rPr>
        <w:t>(nazwa podmiotu)</w:t>
      </w:r>
    </w:p>
    <w:p w14:paraId="4F617A47" w14:textId="77777777" w:rsidR="00FC4BE6" w:rsidRPr="0023756E" w:rsidRDefault="00FC4BE6" w:rsidP="00FC4BE6">
      <w:pPr>
        <w:spacing w:line="360" w:lineRule="auto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ab/>
        <w:t>w zakresie:</w:t>
      </w:r>
    </w:p>
    <w:p w14:paraId="699CE1EA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22"/>
          <w:szCs w:val="22"/>
        </w:rPr>
        <w:t>......................................................................................................................................</w:t>
      </w:r>
      <w:r w:rsidRPr="0023756E">
        <w:rPr>
          <w:rFonts w:ascii="Garamond" w:hAnsi="Garamond" w:cs="Garamond"/>
        </w:rPr>
        <w:t>...........</w:t>
      </w:r>
    </w:p>
    <w:p w14:paraId="4293ABF8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16"/>
          <w:szCs w:val="16"/>
        </w:rPr>
        <w:t>(podać zakres podwykonawstwa)</w:t>
      </w:r>
    </w:p>
    <w:p w14:paraId="36391A64" w14:textId="2D2EAF88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</w:t>
      </w:r>
      <w:r w:rsidRPr="0023756E">
        <w:rPr>
          <w:rFonts w:ascii="Garamond" w:hAnsi="Garamond" w:cs="Garamond"/>
          <w:sz w:val="22"/>
        </w:rPr>
        <w:t xml:space="preserve">. </w:t>
      </w:r>
      <w:r w:rsidRPr="0023756E">
        <w:rPr>
          <w:rFonts w:ascii="Garamond" w:hAnsi="Garamond" w:cs="Garamond"/>
          <w:sz w:val="22"/>
        </w:rPr>
        <w:tab/>
        <w:t>Oświadczamy, że zawarta w SIWZ treść projektu umowy została przez nas zaakceptowana</w:t>
      </w:r>
      <w:r w:rsidR="00F76726">
        <w:rPr>
          <w:rFonts w:ascii="Garamond" w:hAnsi="Garamond" w:cs="Garamond"/>
          <w:sz w:val="22"/>
        </w:rPr>
        <w:t xml:space="preserve">                                     </w:t>
      </w:r>
      <w:r w:rsidRPr="0023756E">
        <w:rPr>
          <w:rFonts w:ascii="Garamond" w:hAnsi="Garamond" w:cs="Garamond"/>
          <w:sz w:val="22"/>
        </w:rPr>
        <w:t>i zobowiązujemy się w przypadku wyboru naszej oferty do zawarcia umowy na wyżej wymienionych warunkach w miejscu i terminie wyznaczonym przez Zamawiającego.</w:t>
      </w:r>
    </w:p>
    <w:p w14:paraId="47B64B3D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  <w:sz w:val="22"/>
        </w:rPr>
        <w:t>9</w:t>
      </w:r>
      <w:r w:rsidRPr="0023756E">
        <w:rPr>
          <w:rFonts w:ascii="Garamond" w:hAnsi="Garamond" w:cs="Garamond"/>
          <w:sz w:val="22"/>
        </w:rPr>
        <w:t xml:space="preserve">. </w:t>
      </w:r>
      <w:r w:rsidRPr="0023756E">
        <w:rPr>
          <w:rFonts w:ascii="Garamond" w:hAnsi="Garamond" w:cs="Garamond"/>
          <w:sz w:val="22"/>
        </w:rPr>
        <w:tab/>
        <w:t>Załącznikami do niniejszej oferty są *:</w:t>
      </w:r>
    </w:p>
    <w:p w14:paraId="377145FE" w14:textId="77777777" w:rsidR="00FC4BE6" w:rsidRPr="0023756E" w:rsidRDefault="00FC4BE6" w:rsidP="00FC4BE6">
      <w:pPr>
        <w:pStyle w:val="NormalnyWeb"/>
        <w:suppressAutoHyphens w:val="0"/>
        <w:spacing w:before="0" w:after="0" w:line="360" w:lineRule="auto"/>
        <w:ind w:left="567" w:right="30" w:hanging="567"/>
        <w:rPr>
          <w:rFonts w:ascii="Garamond" w:hAnsi="Garamond" w:cs="Garamond"/>
          <w:bCs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9</w:t>
      </w:r>
      <w:r w:rsidRPr="0023756E">
        <w:rPr>
          <w:rFonts w:ascii="Garamond" w:hAnsi="Garamond" w:cs="Garamond"/>
          <w:sz w:val="21"/>
          <w:szCs w:val="21"/>
        </w:rPr>
        <w:t>.1.</w:t>
      </w:r>
      <w:r w:rsidRPr="0023756E">
        <w:rPr>
          <w:rFonts w:ascii="Garamond" w:hAnsi="Garamond" w:cs="Garamond"/>
          <w:sz w:val="21"/>
          <w:szCs w:val="21"/>
        </w:rPr>
        <w:tab/>
      </w:r>
      <w:r w:rsidRPr="0023756E">
        <w:rPr>
          <w:rFonts w:ascii="Garamond" w:hAnsi="Garamond" w:cs="Garamond"/>
          <w:bCs/>
          <w:sz w:val="21"/>
          <w:szCs w:val="21"/>
        </w:rPr>
        <w:t xml:space="preserve">Załącznik nr 2a: </w:t>
      </w:r>
    </w:p>
    <w:p w14:paraId="0F96EB28" w14:textId="77777777" w:rsidR="00FC4BE6" w:rsidRPr="0023756E" w:rsidRDefault="00FC4BE6" w:rsidP="00FC4BE6">
      <w:pPr>
        <w:pStyle w:val="NormalnyWeb"/>
        <w:suppressAutoHyphens w:val="0"/>
        <w:spacing w:before="0" w:after="0" w:line="360" w:lineRule="auto"/>
        <w:ind w:left="567" w:right="30" w:hanging="567"/>
        <w:rPr>
          <w:rFonts w:ascii="Garamond" w:hAnsi="Garamond" w:cs="Garamond"/>
          <w:sz w:val="21"/>
          <w:szCs w:val="21"/>
        </w:rPr>
      </w:pPr>
      <w:r w:rsidRPr="0023756E">
        <w:rPr>
          <w:rFonts w:ascii="Garamond" w:hAnsi="Garamond" w:cs="Garamond"/>
          <w:bCs/>
          <w:sz w:val="21"/>
          <w:szCs w:val="21"/>
        </w:rPr>
        <w:tab/>
        <w:t xml:space="preserve">Oświadczenie wykonawcy na podstawie art. 25a ust.1 ustawy </w:t>
      </w:r>
      <w:proofErr w:type="spellStart"/>
      <w:r w:rsidRPr="0023756E">
        <w:rPr>
          <w:rFonts w:ascii="Garamond" w:hAnsi="Garamond" w:cs="Garamond"/>
          <w:bCs/>
          <w:sz w:val="21"/>
          <w:szCs w:val="21"/>
        </w:rPr>
        <w:t>Pzp</w:t>
      </w:r>
      <w:proofErr w:type="spellEnd"/>
      <w:r w:rsidRPr="0023756E">
        <w:rPr>
          <w:rFonts w:ascii="Garamond" w:hAnsi="Garamond" w:cs="Garamond"/>
          <w:bCs/>
          <w:sz w:val="21"/>
          <w:szCs w:val="21"/>
        </w:rPr>
        <w:t xml:space="preserve"> - DOTYCZĄCE SPEŁNIANIA WARUNKÓW UDZIAŁU W POSTĘPOWANIU.</w:t>
      </w:r>
    </w:p>
    <w:p w14:paraId="2BC814C1" w14:textId="77777777" w:rsidR="00FC4BE6" w:rsidRPr="0023756E" w:rsidRDefault="00FC4BE6" w:rsidP="00FC4BE6">
      <w:pPr>
        <w:pStyle w:val="NormalnyWeb"/>
        <w:suppressAutoHyphens w:val="0"/>
        <w:spacing w:before="0" w:after="0" w:line="360" w:lineRule="auto"/>
        <w:ind w:left="567" w:right="720" w:hanging="567"/>
        <w:rPr>
          <w:rFonts w:ascii="Garamond" w:hAnsi="Garamond" w:cs="Garamond"/>
          <w:bCs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>9</w:t>
      </w:r>
      <w:r w:rsidRPr="0023756E">
        <w:rPr>
          <w:rFonts w:ascii="Garamond" w:hAnsi="Garamond" w:cs="Garamond"/>
          <w:sz w:val="21"/>
          <w:szCs w:val="21"/>
        </w:rPr>
        <w:t>.2.</w:t>
      </w:r>
      <w:r w:rsidRPr="0023756E">
        <w:rPr>
          <w:rFonts w:ascii="Garamond" w:hAnsi="Garamond" w:cs="Garamond"/>
          <w:bCs/>
          <w:sz w:val="21"/>
          <w:szCs w:val="21"/>
        </w:rPr>
        <w:t xml:space="preserve"> </w:t>
      </w:r>
      <w:r w:rsidRPr="0023756E">
        <w:rPr>
          <w:rFonts w:ascii="Garamond" w:hAnsi="Garamond" w:cs="Garamond"/>
          <w:bCs/>
          <w:sz w:val="21"/>
          <w:szCs w:val="21"/>
        </w:rPr>
        <w:tab/>
        <w:t xml:space="preserve">Załącznik nr 2b: </w:t>
      </w:r>
    </w:p>
    <w:p w14:paraId="35D104EF" w14:textId="7E7FDE69" w:rsidR="00FC4BE6" w:rsidRPr="0023756E" w:rsidRDefault="00FC4BE6" w:rsidP="00FC4BE6">
      <w:pPr>
        <w:pStyle w:val="NormalnyWeb"/>
        <w:suppressAutoHyphens w:val="0"/>
        <w:spacing w:before="0" w:after="0" w:line="360" w:lineRule="auto"/>
        <w:ind w:left="567" w:right="720" w:hanging="567"/>
        <w:rPr>
          <w:rFonts w:ascii="Garamond" w:hAnsi="Garamond" w:cs="Garamond"/>
          <w:bCs/>
          <w:sz w:val="21"/>
          <w:szCs w:val="21"/>
        </w:rPr>
      </w:pPr>
      <w:r w:rsidRPr="0023756E">
        <w:rPr>
          <w:rFonts w:ascii="Garamond" w:hAnsi="Garamond" w:cs="Garamond"/>
          <w:bCs/>
          <w:sz w:val="21"/>
          <w:szCs w:val="21"/>
        </w:rPr>
        <w:tab/>
        <w:t xml:space="preserve">Oświadczenie wykonawcy na podstawie art. 25a ust.1 ustawy </w:t>
      </w:r>
      <w:proofErr w:type="spellStart"/>
      <w:r w:rsidRPr="0023756E">
        <w:rPr>
          <w:rFonts w:ascii="Garamond" w:hAnsi="Garamond" w:cs="Garamond"/>
          <w:bCs/>
          <w:sz w:val="21"/>
          <w:szCs w:val="21"/>
        </w:rPr>
        <w:t>Pzp</w:t>
      </w:r>
      <w:proofErr w:type="spellEnd"/>
      <w:r w:rsidR="003C60BC">
        <w:rPr>
          <w:rFonts w:ascii="Garamond" w:hAnsi="Garamond" w:cs="Garamond"/>
          <w:bCs/>
          <w:sz w:val="21"/>
          <w:szCs w:val="21"/>
        </w:rPr>
        <w:t xml:space="preserve"> </w:t>
      </w:r>
      <w:r w:rsidRPr="0023756E">
        <w:rPr>
          <w:rFonts w:ascii="Garamond" w:hAnsi="Garamond" w:cs="Garamond"/>
          <w:bCs/>
          <w:sz w:val="21"/>
          <w:szCs w:val="21"/>
        </w:rPr>
        <w:t>-</w:t>
      </w:r>
      <w:r w:rsidR="003C60BC">
        <w:rPr>
          <w:rFonts w:ascii="Garamond" w:hAnsi="Garamond" w:cs="Garamond"/>
          <w:bCs/>
          <w:sz w:val="21"/>
          <w:szCs w:val="21"/>
        </w:rPr>
        <w:t xml:space="preserve"> </w:t>
      </w:r>
      <w:r w:rsidRPr="0023756E">
        <w:rPr>
          <w:rFonts w:ascii="Garamond" w:hAnsi="Garamond" w:cs="Garamond"/>
          <w:bCs/>
          <w:sz w:val="21"/>
          <w:szCs w:val="21"/>
        </w:rPr>
        <w:t xml:space="preserve">DOTYCZĄCE </w:t>
      </w:r>
      <w:r w:rsidR="003C60BC">
        <w:rPr>
          <w:rFonts w:ascii="Garamond" w:hAnsi="Garamond" w:cs="Garamond"/>
          <w:bCs/>
          <w:sz w:val="21"/>
          <w:szCs w:val="21"/>
        </w:rPr>
        <w:t>P</w:t>
      </w:r>
      <w:r w:rsidRPr="0023756E">
        <w:rPr>
          <w:rFonts w:ascii="Garamond" w:hAnsi="Garamond" w:cs="Garamond"/>
          <w:bCs/>
          <w:sz w:val="21"/>
          <w:szCs w:val="21"/>
        </w:rPr>
        <w:t>RZESŁANEK WYKLUCZENIA Z POSTĘPOWANIA.</w:t>
      </w:r>
    </w:p>
    <w:p w14:paraId="2EB70FFB" w14:textId="77777777" w:rsidR="00FC4BE6" w:rsidRPr="0023756E" w:rsidRDefault="00FC4BE6" w:rsidP="00FC4BE6">
      <w:pPr>
        <w:pStyle w:val="NormalnyWeb"/>
        <w:suppressAutoHyphens w:val="0"/>
        <w:spacing w:before="0" w:after="0" w:line="360" w:lineRule="auto"/>
        <w:ind w:left="567" w:right="720" w:hanging="567"/>
        <w:rPr>
          <w:rFonts w:ascii="Garamond" w:hAnsi="Garamond" w:cs="Garamond"/>
          <w:bCs/>
          <w:sz w:val="21"/>
          <w:szCs w:val="21"/>
        </w:rPr>
      </w:pPr>
      <w:r>
        <w:rPr>
          <w:rFonts w:ascii="Garamond" w:hAnsi="Garamond" w:cs="Garamond"/>
          <w:bCs/>
          <w:sz w:val="21"/>
          <w:szCs w:val="21"/>
        </w:rPr>
        <w:t>9.</w:t>
      </w:r>
      <w:r w:rsidRPr="0023756E">
        <w:rPr>
          <w:rFonts w:ascii="Garamond" w:hAnsi="Garamond" w:cs="Garamond"/>
          <w:bCs/>
          <w:sz w:val="21"/>
          <w:szCs w:val="21"/>
        </w:rPr>
        <w:t>3</w:t>
      </w:r>
      <w:r w:rsidRPr="0023756E">
        <w:rPr>
          <w:rFonts w:ascii="Garamond" w:hAnsi="Garamond" w:cs="Garamond"/>
          <w:bCs/>
          <w:sz w:val="21"/>
          <w:szCs w:val="21"/>
        </w:rPr>
        <w:tab/>
        <w:t xml:space="preserve">Załącznik 3 – </w:t>
      </w:r>
      <w:r>
        <w:rPr>
          <w:rFonts w:ascii="Garamond" w:hAnsi="Garamond" w:cs="Garamond"/>
          <w:bCs/>
          <w:sz w:val="21"/>
          <w:szCs w:val="21"/>
        </w:rPr>
        <w:t>DOŚWIADCZENIE WYKONAWCY</w:t>
      </w:r>
    </w:p>
    <w:p w14:paraId="3FECCAC7" w14:textId="77777777" w:rsidR="00FC4BE6" w:rsidRPr="0023756E" w:rsidRDefault="00FC4BE6" w:rsidP="00FC4BE6">
      <w:pPr>
        <w:pStyle w:val="Tekstpodstawowywcity21"/>
        <w:tabs>
          <w:tab w:val="left" w:pos="567"/>
        </w:tabs>
        <w:suppressAutoHyphens w:val="0"/>
        <w:ind w:left="0" w:firstLine="0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>1</w:t>
      </w:r>
      <w:r>
        <w:rPr>
          <w:rFonts w:ascii="Garamond" w:hAnsi="Garamond" w:cs="Garamond"/>
          <w:sz w:val="22"/>
        </w:rPr>
        <w:t>0</w:t>
      </w:r>
      <w:r w:rsidRPr="0023756E">
        <w:rPr>
          <w:rFonts w:ascii="Garamond" w:hAnsi="Garamond" w:cs="Garamond"/>
          <w:sz w:val="22"/>
        </w:rPr>
        <w:t>.</w:t>
      </w:r>
      <w:r w:rsidRPr="0023756E">
        <w:rPr>
          <w:rFonts w:ascii="Garamond" w:hAnsi="Garamond" w:cs="Garamond"/>
          <w:sz w:val="22"/>
        </w:rPr>
        <w:tab/>
      </w:r>
      <w:r w:rsidRPr="0023756E">
        <w:rPr>
          <w:rFonts w:ascii="Garamond" w:hAnsi="Garamond" w:cs="Garamond"/>
          <w:sz w:val="22"/>
          <w:lang w:val="x-none"/>
        </w:rPr>
        <w:t>Na</w:t>
      </w:r>
      <w:r w:rsidRPr="0023756E">
        <w:rPr>
          <w:rFonts w:ascii="Garamond" w:hAnsi="Garamond" w:cs="Garamond"/>
          <w:sz w:val="22"/>
        </w:rPr>
        <w:t xml:space="preserve"> wezwanie Zamawiającego, zgodnie z zapisami SIWZ przedłożę następujące oświadczenia</w:t>
      </w:r>
      <w:r w:rsidRPr="0023756E">
        <w:rPr>
          <w:rFonts w:ascii="Garamond" w:hAnsi="Garamond" w:cs="Garamond"/>
          <w:sz w:val="22"/>
          <w:lang w:val="x-none"/>
        </w:rPr>
        <w:t xml:space="preserve"> </w:t>
      </w:r>
      <w:r w:rsidRPr="0023756E">
        <w:rPr>
          <w:rFonts w:ascii="Garamond" w:hAnsi="Garamond" w:cs="Garamond"/>
          <w:sz w:val="22"/>
        </w:rPr>
        <w:t xml:space="preserve">lub </w:t>
      </w:r>
      <w:r w:rsidRPr="0023756E">
        <w:rPr>
          <w:rFonts w:ascii="Garamond" w:hAnsi="Garamond" w:cs="Garamond"/>
          <w:sz w:val="22"/>
        </w:rPr>
        <w:tab/>
        <w:t>dokumenty:</w:t>
      </w:r>
    </w:p>
    <w:p w14:paraId="7A2C0FC7" w14:textId="77777777" w:rsidR="00FC4BE6" w:rsidRPr="0023756E" w:rsidRDefault="00FC4BE6" w:rsidP="00FC4BE6">
      <w:pPr>
        <w:pStyle w:val="Tekstpodstawowywcity21"/>
        <w:shd w:val="clear" w:color="auto" w:fill="FFFFFF"/>
        <w:tabs>
          <w:tab w:val="left" w:pos="567"/>
        </w:tabs>
        <w:suppressAutoHyphens w:val="0"/>
        <w:ind w:left="567" w:hanging="567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</w:rPr>
        <w:t>--</w:t>
      </w:r>
      <w:r w:rsidRPr="0023756E">
        <w:rPr>
          <w:rFonts w:ascii="Garamond" w:hAnsi="Garamond" w:cs="Garamond"/>
          <w:sz w:val="22"/>
        </w:rPr>
        <w:tab/>
      </w:r>
      <w:r w:rsidRPr="0023756E">
        <w:rPr>
          <w:rFonts w:ascii="Garamond" w:hAnsi="Garamond" w:cs="Garamond"/>
          <w:sz w:val="22"/>
          <w:szCs w:val="22"/>
        </w:rPr>
        <w:t>odpis z właściwego rejestru lub z centralnej ewidencji i informacji o działalności gospodarczej, jeżeli odrębne przepisy wymagają wpisu do rejestru lu</w:t>
      </w:r>
      <w:r>
        <w:rPr>
          <w:rFonts w:ascii="Garamond" w:hAnsi="Garamond" w:cs="Garamond"/>
          <w:sz w:val="22"/>
          <w:szCs w:val="22"/>
        </w:rPr>
        <w:t>b ewidencji,</w:t>
      </w:r>
    </w:p>
    <w:p w14:paraId="07663D2F" w14:textId="77777777" w:rsidR="00FC4BE6" w:rsidRPr="0023756E" w:rsidRDefault="00FC4BE6" w:rsidP="00FC4BE6">
      <w:pPr>
        <w:shd w:val="clear" w:color="auto" w:fill="FFFFFF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>--</w:t>
      </w:r>
      <w:r w:rsidRPr="0023756E">
        <w:rPr>
          <w:rFonts w:ascii="Garamond" w:hAnsi="Garamond" w:cs="Garamond"/>
          <w:sz w:val="22"/>
          <w:szCs w:val="22"/>
        </w:rPr>
        <w:tab/>
        <w:t xml:space="preserve">dowody określające czy wykazane w oświadczeniu „Doświadczenie Wykonawcy” </w:t>
      </w:r>
      <w:r>
        <w:rPr>
          <w:rFonts w:ascii="Garamond" w:hAnsi="Garamond" w:cs="Garamond"/>
          <w:sz w:val="22"/>
          <w:szCs w:val="22"/>
        </w:rPr>
        <w:t>roboty</w:t>
      </w:r>
      <w:r w:rsidRPr="0023756E">
        <w:rPr>
          <w:rFonts w:ascii="Garamond" w:hAnsi="Garamond" w:cs="Garamond"/>
          <w:sz w:val="22"/>
          <w:szCs w:val="22"/>
        </w:rPr>
        <w:t xml:space="preserve"> zostały wykonane należycie, </w:t>
      </w:r>
    </w:p>
    <w:p w14:paraId="7845D929" w14:textId="77777777" w:rsidR="00FC4BE6" w:rsidRPr="0023756E" w:rsidRDefault="00FC4BE6" w:rsidP="00FC4BE6">
      <w:pPr>
        <w:pStyle w:val="NormalnyWeb"/>
        <w:suppressAutoHyphens w:val="0"/>
        <w:spacing w:before="0" w:after="0" w:line="360" w:lineRule="auto"/>
        <w:ind w:left="567" w:hanging="567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  <w:szCs w:val="22"/>
        </w:rPr>
        <w:t>--</w:t>
      </w:r>
      <w:r>
        <w:rPr>
          <w:rFonts w:ascii="Garamond" w:hAnsi="Garamond" w:cs="Garamond"/>
          <w:sz w:val="22"/>
          <w:szCs w:val="22"/>
        </w:rPr>
        <w:tab/>
        <w:t>właściwy dokument potwierdzający posiadanie wymaganego ubezpieczenia wraz z dowodem opłacenia składki.</w:t>
      </w:r>
    </w:p>
    <w:p w14:paraId="2AA8F6BA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23756E">
        <w:rPr>
          <w:rFonts w:ascii="Garamond" w:hAnsi="Garamond" w:cs="Garamond"/>
          <w:sz w:val="22"/>
        </w:rPr>
        <w:t>11.</w:t>
      </w:r>
      <w:r w:rsidRPr="0023756E">
        <w:rPr>
          <w:rFonts w:ascii="Garamond" w:hAnsi="Garamond" w:cs="Garamond"/>
          <w:sz w:val="22"/>
        </w:rPr>
        <w:tab/>
        <w:t xml:space="preserve">Zgodnie z art. 11 ust. 4 ustawy </w:t>
      </w:r>
      <w:r w:rsidRPr="0023756E">
        <w:rPr>
          <w:rFonts w:ascii="Garamond" w:hAnsi="Garamond" w:cs="Garamond"/>
          <w:color w:val="000000"/>
          <w:sz w:val="23"/>
          <w:szCs w:val="23"/>
        </w:rPr>
        <w:t xml:space="preserve">z dnia 16 kwietnia 1993 roku </w:t>
      </w:r>
      <w:r w:rsidRPr="0023756E">
        <w:rPr>
          <w:rFonts w:ascii="Garamond" w:hAnsi="Garamond" w:cs="Garamond"/>
          <w:iCs/>
          <w:sz w:val="22"/>
        </w:rPr>
        <w:t>o zwalczaniu nieuczciwej konkurencji</w:t>
      </w:r>
      <w:r w:rsidRPr="0023756E">
        <w:rPr>
          <w:rFonts w:ascii="Garamond" w:hAnsi="Garamond" w:cs="Garamond"/>
          <w:sz w:val="22"/>
        </w:rPr>
        <w:t xml:space="preserve"> </w:t>
      </w:r>
      <w:r w:rsidRPr="0023756E">
        <w:rPr>
          <w:rFonts w:ascii="Garamond" w:hAnsi="Garamond" w:cs="Garamond"/>
          <w:color w:val="000000"/>
          <w:sz w:val="22"/>
          <w:szCs w:val="23"/>
        </w:rPr>
        <w:t xml:space="preserve">Wykonawca </w:t>
      </w:r>
      <w:r w:rsidRPr="0023756E">
        <w:rPr>
          <w:rFonts w:ascii="Garamond" w:hAnsi="Garamond" w:cs="Garamond"/>
          <w:sz w:val="22"/>
        </w:rPr>
        <w:t>zastrzega, iż wymienione niżej informacje (dokumenty) składające się na ofertę, nie mogą być ogólnie udostępnione:</w:t>
      </w:r>
    </w:p>
    <w:p w14:paraId="2F0E08BA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b/>
          <w:bCs/>
          <w:color w:val="000000"/>
          <w:sz w:val="23"/>
          <w:szCs w:val="23"/>
        </w:rPr>
        <w:tab/>
      </w:r>
      <w:r w:rsidRPr="0023756E">
        <w:rPr>
          <w:rFonts w:ascii="Garamond" w:hAnsi="Garamond" w:cs="Garamond"/>
          <w:bCs/>
          <w:color w:val="000000"/>
          <w:sz w:val="16"/>
          <w:szCs w:val="16"/>
        </w:rPr>
        <w:t>Przez tajemnicę przedsiębiorstwa</w:t>
      </w:r>
      <w:r w:rsidRPr="0023756E">
        <w:rPr>
          <w:rFonts w:ascii="Garamond" w:hAnsi="Garamond" w:cs="Garamond"/>
          <w:color w:val="000000"/>
          <w:sz w:val="16"/>
          <w:szCs w:val="16"/>
        </w:rPr>
        <w:t xml:space="preserve"> rozumie się nieujawnione do wiadomości publicznej informacje techniczne, technologiczne, organizacyjne przedsiębiorstwa </w:t>
      </w:r>
      <w:r w:rsidRPr="0023756E">
        <w:rPr>
          <w:rFonts w:ascii="Garamond" w:hAnsi="Garamond" w:cs="Garamond"/>
          <w:color w:val="000000"/>
          <w:sz w:val="16"/>
          <w:szCs w:val="16"/>
        </w:rPr>
        <w:tab/>
        <w:t>lub inne informacje posiadające wartość gospodarczą, co do których przedsiębiorca podjął niezbędne działania w celu zachowania ich poufności:</w:t>
      </w:r>
    </w:p>
    <w:p w14:paraId="4871822A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16"/>
          <w:szCs w:val="16"/>
        </w:rPr>
      </w:pPr>
    </w:p>
    <w:p w14:paraId="459B60BF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4DB50E8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16"/>
          <w:szCs w:val="16"/>
        </w:rPr>
        <w:t>(nazwa dokumentu i nr strony oferty)</w:t>
      </w:r>
    </w:p>
    <w:p w14:paraId="1CBBC61A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lastRenderedPageBreak/>
        <w:t>12.</w:t>
      </w:r>
      <w:r w:rsidRPr="0023756E">
        <w:rPr>
          <w:rFonts w:ascii="Garamond" w:hAnsi="Garamond" w:cs="Garamond"/>
          <w:sz w:val="22"/>
        </w:rPr>
        <w:tab/>
        <w:t xml:space="preserve">OŚWIADCZAMY, że spełniamy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 zapewniamy, że: </w:t>
      </w:r>
    </w:p>
    <w:p w14:paraId="6AAB839F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 xml:space="preserve">a) </w:t>
      </w:r>
      <w:r w:rsidRPr="0023756E">
        <w:rPr>
          <w:rFonts w:ascii="Garamond" w:hAnsi="Garamond" w:cs="Garamond"/>
          <w:sz w:val="22"/>
        </w:rPr>
        <w:tab/>
        <w:t xml:space="preserve">stosujemy środki techniczne i organizacyjne zapewniające bezpieczeństwo przekazanych danych osobowych, </w:t>
      </w:r>
    </w:p>
    <w:p w14:paraId="50E56319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 xml:space="preserve">b) </w:t>
      </w:r>
      <w:r w:rsidRPr="0023756E">
        <w:rPr>
          <w:rFonts w:ascii="Garamond" w:hAnsi="Garamond" w:cs="Garamond"/>
          <w:sz w:val="22"/>
        </w:rPr>
        <w:tab/>
        <w:t xml:space="preserve">dostęp do powierzonych danych osobowych mają jedynie osoby upoważnione, którym wykonawca polecił przetwarzanie danych osobowych, </w:t>
      </w:r>
    </w:p>
    <w:p w14:paraId="0B1784FC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 xml:space="preserve">c) </w:t>
      </w:r>
      <w:r w:rsidRPr="0023756E">
        <w:rPr>
          <w:rFonts w:ascii="Garamond" w:hAnsi="Garamond" w:cs="Garamond"/>
          <w:sz w:val="22"/>
        </w:rPr>
        <w:tab/>
        <w:t xml:space="preserve">dostęp do pomieszczeń, w których przetwarzane są powierzone dane, mają jedynie osoby do tego upoważnione oraz, że dostęp do tych pomieszczeń jest nadzorowany, </w:t>
      </w:r>
    </w:p>
    <w:p w14:paraId="2055754A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 xml:space="preserve">d) </w:t>
      </w:r>
      <w:r w:rsidRPr="0023756E">
        <w:rPr>
          <w:rFonts w:ascii="Garamond" w:hAnsi="Garamond" w:cs="Garamond"/>
          <w:sz w:val="22"/>
        </w:rPr>
        <w:tab/>
        <w:t xml:space="preserve">systemy, aplikacje i sprzęt informatyczny wykorzystywany do przetwarzania powierzonych danych są zabezpieczone przed nieautoryzowanym ujawnieniem lub utratą powierzonych danych, </w:t>
      </w:r>
    </w:p>
    <w:p w14:paraId="09816523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 xml:space="preserve">e) </w:t>
      </w:r>
      <w:r w:rsidRPr="0023756E">
        <w:rPr>
          <w:rFonts w:ascii="Garamond" w:hAnsi="Garamond" w:cs="Garamond"/>
          <w:sz w:val="22"/>
        </w:rPr>
        <w:tab/>
        <w:t xml:space="preserve">połączenie zdalnego dostępu do systemu informatycznego zabezpieczone jest szyfrowanym kanałem, </w:t>
      </w:r>
    </w:p>
    <w:p w14:paraId="4411AD9B" w14:textId="77777777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 xml:space="preserve">f) </w:t>
      </w:r>
      <w:r w:rsidRPr="0023756E">
        <w:rPr>
          <w:rFonts w:ascii="Garamond" w:hAnsi="Garamond" w:cs="Garamond"/>
          <w:sz w:val="22"/>
        </w:rPr>
        <w:tab/>
        <w:t xml:space="preserve">będziemy współpracować z administratorem w celu realizacji praw osób, których dotyczą powierzone dane osobowe, wskazanych w Rozdziale III przytoczonego Rozporządzenia, </w:t>
      </w:r>
    </w:p>
    <w:p w14:paraId="753DEE7E" w14:textId="63D3FA71" w:rsidR="00FC4BE6" w:rsidRPr="0023756E" w:rsidRDefault="00FC4BE6" w:rsidP="00FC4BE6">
      <w:pPr>
        <w:spacing w:line="360" w:lineRule="auto"/>
        <w:ind w:left="567" w:hanging="567"/>
        <w:jc w:val="both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 xml:space="preserve">g) </w:t>
      </w:r>
      <w:r w:rsidRPr="0023756E">
        <w:rPr>
          <w:rFonts w:ascii="Garamond" w:hAnsi="Garamond" w:cs="Garamond"/>
          <w:sz w:val="22"/>
        </w:rPr>
        <w:tab/>
        <w:t xml:space="preserve">będziemy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63F35A26" w14:textId="77777777" w:rsidR="00FC4BE6" w:rsidRPr="0023756E" w:rsidRDefault="00FC4BE6" w:rsidP="00FC4BE6">
      <w:pPr>
        <w:pStyle w:val="Podtytu"/>
        <w:numPr>
          <w:ilvl w:val="0"/>
          <w:numId w:val="0"/>
        </w:numPr>
        <w:spacing w:line="360" w:lineRule="auto"/>
        <w:ind w:left="567" w:hanging="582"/>
        <w:rPr>
          <w:rFonts w:ascii="Garamond" w:hAnsi="Garamond" w:cs="Garamond"/>
          <w:b w:val="0"/>
          <w:bCs/>
          <w:sz w:val="22"/>
        </w:rPr>
      </w:pPr>
      <w:r w:rsidRPr="0023756E">
        <w:rPr>
          <w:rFonts w:ascii="Garamond" w:hAnsi="Garamond" w:cs="Garamond"/>
          <w:b w:val="0"/>
          <w:sz w:val="22"/>
        </w:rPr>
        <w:t>13.</w:t>
      </w:r>
      <w:r w:rsidRPr="0023756E">
        <w:rPr>
          <w:rFonts w:ascii="Garamond" w:hAnsi="Garamond" w:cs="Garamond"/>
          <w:sz w:val="22"/>
        </w:rPr>
        <w:tab/>
      </w:r>
      <w:r w:rsidRPr="0023756E">
        <w:rPr>
          <w:rFonts w:ascii="Garamond" w:hAnsi="Garamond" w:cs="Garamond"/>
          <w:b w:val="0"/>
          <w:sz w:val="22"/>
        </w:rPr>
        <w:t>OŚWIADCZAMY, że prowadzimy dokumentację potwierdzającą wykonywanie powyższych czynności oraz, że na żądanie administratora udostępnimy wskazaną dokumentację.</w:t>
      </w:r>
    </w:p>
    <w:p w14:paraId="09D63FBF" w14:textId="77777777" w:rsidR="00FC4BE6" w:rsidRPr="0023756E" w:rsidRDefault="00FC4BE6" w:rsidP="00FC4BE6">
      <w:pPr>
        <w:pStyle w:val="Podtytu"/>
        <w:numPr>
          <w:ilvl w:val="0"/>
          <w:numId w:val="0"/>
        </w:numPr>
        <w:spacing w:line="360" w:lineRule="auto"/>
        <w:ind w:left="567" w:hanging="582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b w:val="0"/>
          <w:bCs/>
          <w:sz w:val="22"/>
        </w:rPr>
        <w:t>14.</w:t>
      </w:r>
      <w:r w:rsidRPr="0023756E">
        <w:rPr>
          <w:rFonts w:ascii="Garamond" w:hAnsi="Garamond" w:cs="Garamond"/>
          <w:b w:val="0"/>
          <w:bCs/>
          <w:sz w:val="22"/>
        </w:rPr>
        <w:tab/>
        <w:t>Oferta została złożona na ............ kartkach/...........stronach* podpisanych i kolejno ponumerowanych od nr .......... do nr ...............</w:t>
      </w:r>
    </w:p>
    <w:p w14:paraId="7B5830FD" w14:textId="77777777" w:rsidR="00FC4BE6" w:rsidRPr="0023756E" w:rsidRDefault="00FC4BE6" w:rsidP="00FC4BE6">
      <w:pPr>
        <w:tabs>
          <w:tab w:val="right" w:pos="9072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15. </w:t>
      </w:r>
      <w:r w:rsidRPr="0023756E">
        <w:rPr>
          <w:rFonts w:ascii="Garamond" w:hAnsi="Garamond" w:cs="Garamond"/>
          <w:sz w:val="22"/>
          <w:szCs w:val="22"/>
        </w:rPr>
        <w:tab/>
        <w:t>Pełnomocnik w przypadku składania oferty wspólnej:</w:t>
      </w:r>
    </w:p>
    <w:p w14:paraId="015C595E" w14:textId="77777777" w:rsidR="00FC4BE6" w:rsidRPr="0023756E" w:rsidRDefault="00FC4BE6" w:rsidP="00FC4BE6">
      <w:pPr>
        <w:tabs>
          <w:tab w:val="right" w:pos="567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15.1.     </w:t>
      </w:r>
      <w:r w:rsidRPr="0023756E">
        <w:rPr>
          <w:rFonts w:ascii="Garamond" w:hAnsi="Garamond" w:cs="Garamond"/>
          <w:sz w:val="22"/>
          <w:szCs w:val="22"/>
        </w:rPr>
        <w:tab/>
      </w:r>
      <w:r w:rsidRPr="0023756E">
        <w:rPr>
          <w:rFonts w:ascii="Garamond" w:hAnsi="Garamond" w:cs="Garamond"/>
          <w:sz w:val="22"/>
          <w:szCs w:val="22"/>
        </w:rPr>
        <w:tab/>
        <w:t>Nazwisko, imię ......................................</w:t>
      </w:r>
    </w:p>
    <w:p w14:paraId="4EDD1D93" w14:textId="77777777" w:rsidR="00FC4BE6" w:rsidRPr="0023756E" w:rsidRDefault="00FC4BE6" w:rsidP="00FC4BE6">
      <w:pPr>
        <w:tabs>
          <w:tab w:val="righ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15.2     </w:t>
      </w:r>
      <w:r w:rsidRPr="0023756E">
        <w:rPr>
          <w:rFonts w:ascii="Garamond" w:hAnsi="Garamond" w:cs="Garamond"/>
          <w:sz w:val="22"/>
          <w:szCs w:val="22"/>
        </w:rPr>
        <w:tab/>
      </w:r>
      <w:r w:rsidRPr="0023756E">
        <w:rPr>
          <w:rFonts w:ascii="Garamond" w:hAnsi="Garamond" w:cs="Garamond"/>
          <w:sz w:val="22"/>
          <w:szCs w:val="22"/>
        </w:rPr>
        <w:tab/>
        <w:t>Stanowisko .............................................</w:t>
      </w:r>
    </w:p>
    <w:p w14:paraId="13C4739D" w14:textId="77777777" w:rsidR="00FC4BE6" w:rsidRPr="0023756E" w:rsidRDefault="00FC4BE6" w:rsidP="00FC4BE6">
      <w:pPr>
        <w:tabs>
          <w:tab w:val="right" w:pos="567"/>
        </w:tabs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15.3.    </w:t>
      </w:r>
      <w:r w:rsidRPr="0023756E">
        <w:rPr>
          <w:rFonts w:ascii="Garamond" w:hAnsi="Garamond" w:cs="Garamond"/>
          <w:sz w:val="22"/>
          <w:szCs w:val="22"/>
        </w:rPr>
        <w:tab/>
      </w:r>
      <w:r w:rsidRPr="0023756E">
        <w:rPr>
          <w:rFonts w:ascii="Garamond" w:hAnsi="Garamond" w:cs="Garamond"/>
          <w:sz w:val="22"/>
          <w:szCs w:val="22"/>
        </w:rPr>
        <w:tab/>
        <w:t>Telefon ....................................................</w:t>
      </w:r>
    </w:p>
    <w:p w14:paraId="7293F97E" w14:textId="77777777" w:rsidR="00FC4BE6" w:rsidRPr="0023756E" w:rsidRDefault="00FC4BE6" w:rsidP="00FC4BE6">
      <w:pPr>
        <w:tabs>
          <w:tab w:val="right" w:pos="9072"/>
        </w:tabs>
        <w:spacing w:line="360" w:lineRule="auto"/>
        <w:ind w:left="567" w:hanging="567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15.4. </w:t>
      </w:r>
      <w:r w:rsidRPr="0023756E">
        <w:rPr>
          <w:rFonts w:ascii="Garamond" w:hAnsi="Garamond" w:cs="Garamond"/>
          <w:sz w:val="22"/>
          <w:szCs w:val="22"/>
        </w:rPr>
        <w:tab/>
        <w:t>Zakres udzielonego pełnomocnictwa*:</w:t>
      </w:r>
    </w:p>
    <w:p w14:paraId="31D73E1A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22"/>
          <w:szCs w:val="22"/>
        </w:rPr>
      </w:pPr>
    </w:p>
    <w:p w14:paraId="29763181" w14:textId="77777777" w:rsidR="00FC4BE6" w:rsidRPr="0023756E" w:rsidRDefault="00FC4BE6" w:rsidP="00FC4BE6">
      <w:pPr>
        <w:spacing w:line="360" w:lineRule="auto"/>
        <w:jc w:val="center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655F556" w14:textId="77777777" w:rsidR="00FC4BE6" w:rsidRPr="0023756E" w:rsidRDefault="00FC4BE6" w:rsidP="00FC4BE6">
      <w:pPr>
        <w:tabs>
          <w:tab w:val="right" w:pos="9072"/>
        </w:tabs>
        <w:spacing w:line="360" w:lineRule="auto"/>
        <w:ind w:left="567" w:hanging="567"/>
        <w:jc w:val="center"/>
        <w:rPr>
          <w:rFonts w:ascii="Garamond" w:hAnsi="Garamond" w:cs="Garamond"/>
        </w:rPr>
      </w:pPr>
      <w:r w:rsidRPr="0023756E">
        <w:rPr>
          <w:rFonts w:ascii="Garamond" w:hAnsi="Garamond" w:cs="Garamond"/>
          <w:sz w:val="16"/>
          <w:szCs w:val="16"/>
        </w:rPr>
        <w:t>(Zakres: do reprezentowania w postępowaniu, do reprezentowania w postępowaniu  i zawarcia umowy, do zawarcia umowy).</w:t>
      </w:r>
    </w:p>
    <w:p w14:paraId="1AB1A50F" w14:textId="77777777" w:rsidR="00FC4BE6" w:rsidRPr="0023756E" w:rsidRDefault="00FC4BE6" w:rsidP="00FC4BE6">
      <w:pPr>
        <w:pStyle w:val="Podtytu"/>
        <w:numPr>
          <w:ilvl w:val="0"/>
          <w:numId w:val="0"/>
        </w:numPr>
        <w:spacing w:line="360" w:lineRule="auto"/>
        <w:ind w:left="705" w:hanging="705"/>
        <w:rPr>
          <w:rFonts w:ascii="Garamond" w:hAnsi="Garamond" w:cs="Garamond"/>
        </w:rPr>
      </w:pPr>
    </w:p>
    <w:p w14:paraId="5F8524E1" w14:textId="77777777" w:rsidR="00FC4BE6" w:rsidRPr="0023756E" w:rsidRDefault="00FC4BE6" w:rsidP="00FC4BE6">
      <w:pPr>
        <w:pStyle w:val="Tekstpodstawowy"/>
        <w:spacing w:line="360" w:lineRule="auto"/>
        <w:rPr>
          <w:rFonts w:ascii="Garamond" w:hAnsi="Garamond"/>
        </w:rPr>
      </w:pPr>
    </w:p>
    <w:p w14:paraId="11E4B64A" w14:textId="16398039" w:rsidR="00FC4BE6" w:rsidRPr="0023756E" w:rsidRDefault="003C60BC" w:rsidP="00FC4BE6">
      <w:pPr>
        <w:spacing w:line="360" w:lineRule="auto"/>
        <w:jc w:val="center"/>
        <w:rPr>
          <w:rFonts w:ascii="Garamond" w:hAnsi="Garamond" w:cs="Garamond"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FC4BE6" w:rsidRPr="0023756E">
        <w:rPr>
          <w:rFonts w:ascii="Garamond" w:hAnsi="Garamond" w:cs="Garamond"/>
          <w:sz w:val="22"/>
          <w:szCs w:val="22"/>
        </w:rPr>
        <w:t>................................,dnia.........................................................................</w:t>
      </w:r>
    </w:p>
    <w:p w14:paraId="0E31F39A" w14:textId="1CE19C65" w:rsidR="00FC4BE6" w:rsidRPr="0023756E" w:rsidRDefault="003C60BC" w:rsidP="00FC4BE6">
      <w:pPr>
        <w:pStyle w:val="Tekstpodstawowy31"/>
        <w:jc w:val="center"/>
        <w:rPr>
          <w:rFonts w:ascii="Garamond" w:hAnsi="Garamond" w:cs="Garamond"/>
        </w:rPr>
      </w:pPr>
      <w:r>
        <w:rPr>
          <w:rFonts w:ascii="Garamond" w:hAnsi="Garamond" w:cs="Garamond"/>
          <w:iCs/>
          <w:sz w:val="22"/>
          <w:szCs w:val="22"/>
        </w:rPr>
        <w:tab/>
      </w:r>
      <w:r>
        <w:rPr>
          <w:rFonts w:ascii="Garamond" w:hAnsi="Garamond" w:cs="Garamond"/>
          <w:iCs/>
          <w:sz w:val="22"/>
          <w:szCs w:val="22"/>
        </w:rPr>
        <w:tab/>
      </w:r>
      <w:r>
        <w:rPr>
          <w:rFonts w:ascii="Garamond" w:hAnsi="Garamond" w:cs="Garamond"/>
          <w:iCs/>
          <w:sz w:val="22"/>
          <w:szCs w:val="22"/>
        </w:rPr>
        <w:tab/>
      </w:r>
      <w:r w:rsidR="00FC4BE6" w:rsidRPr="0023756E">
        <w:rPr>
          <w:rFonts w:ascii="Garamond" w:hAnsi="Garamond" w:cs="Garamond"/>
          <w:iCs/>
          <w:sz w:val="22"/>
          <w:szCs w:val="22"/>
        </w:rPr>
        <w:t>(pieczęcie i podpisy osób uprawnionych do reprezentowania Wykonawcy)</w:t>
      </w:r>
    </w:p>
    <w:p w14:paraId="2D5B0FB2" w14:textId="77777777" w:rsidR="00FC4BE6" w:rsidRPr="0023756E" w:rsidRDefault="00FC4BE6" w:rsidP="00FC4BE6">
      <w:pPr>
        <w:spacing w:line="360" w:lineRule="auto"/>
        <w:ind w:left="720" w:hanging="720"/>
        <w:rPr>
          <w:rFonts w:ascii="Garamond" w:hAnsi="Garamond" w:cs="Garamond"/>
          <w:bCs/>
          <w:sz w:val="22"/>
        </w:rPr>
      </w:pPr>
      <w:r w:rsidRPr="0023756E">
        <w:rPr>
          <w:rFonts w:ascii="Garamond" w:hAnsi="Garamond" w:cs="Garamond"/>
        </w:rPr>
        <w:t>*niepotrzebne skreślić</w:t>
      </w:r>
      <w:bookmarkStart w:id="0" w:name="_GoBack"/>
      <w:bookmarkEnd w:id="0"/>
    </w:p>
    <w:p w14:paraId="10D075D0" w14:textId="77777777" w:rsidR="00DF1281" w:rsidRDefault="00DF1281"/>
    <w:sectPr w:rsidR="00DF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Arial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fortaa">
    <w:altName w:val="Calibri"/>
    <w:charset w:val="EE"/>
    <w:family w:val="auto"/>
    <w:pitch w:val="variable"/>
    <w:sig w:usb0="20000287" w:usb1="00000002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IDFont+F3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aramond" w:hAnsi="Garamond" w:cs="Calibri"/>
        <w:b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6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8" w:hanging="180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74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39" w:hanging="720"/>
      </w:pPr>
      <w:rPr>
        <w:rFonts w:ascii="Times New Roman" w:hAnsi="Times New Roman" w:cs="Times New Roman"/>
        <w:lang w:val="en-US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x-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537" w:firstLine="0"/>
      </w:pPr>
      <w:rPr>
        <w:rFonts w:ascii="Times New Roman" w:eastAsia="Times New Roman" w:hAnsi="Times New Roman" w:cs="Times New Roman"/>
        <w:lang w:val="x-none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823" w:hanging="405"/>
      </w:pPr>
      <w:rPr>
        <w:rFonts w:ascii="Times New Roman" w:hAnsi="Times New Roman" w:cs="Times New Roman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Courier New" w:hAnsi="Courier New" w:cs="Courier New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Garamond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Garamond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23524A"/>
    <w:multiLevelType w:val="hybridMultilevel"/>
    <w:tmpl w:val="37BE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B7E4E"/>
    <w:multiLevelType w:val="hybridMultilevel"/>
    <w:tmpl w:val="E6EEC084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83A52"/>
    <w:multiLevelType w:val="hybridMultilevel"/>
    <w:tmpl w:val="33C8ECDA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585679"/>
    <w:multiLevelType w:val="hybridMultilevel"/>
    <w:tmpl w:val="3E5EED3A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C37BA"/>
    <w:multiLevelType w:val="hybridMultilevel"/>
    <w:tmpl w:val="341692C8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522C"/>
    <w:multiLevelType w:val="hybridMultilevel"/>
    <w:tmpl w:val="450429FE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1CD0"/>
    <w:multiLevelType w:val="hybridMultilevel"/>
    <w:tmpl w:val="D23E3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12AD"/>
    <w:multiLevelType w:val="hybridMultilevel"/>
    <w:tmpl w:val="5E08DF1E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90C3E"/>
    <w:multiLevelType w:val="hybridMultilevel"/>
    <w:tmpl w:val="9D987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A30AF"/>
    <w:multiLevelType w:val="multilevel"/>
    <w:tmpl w:val="AFDAF4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1596972"/>
    <w:multiLevelType w:val="hybridMultilevel"/>
    <w:tmpl w:val="32F43DBE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5260"/>
    <w:multiLevelType w:val="hybridMultilevel"/>
    <w:tmpl w:val="8EDAA372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96DEBA">
      <w:start w:val="1"/>
      <w:numFmt w:val="lowerRoman"/>
      <w:lvlText w:val="%2)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00101"/>
    <w:multiLevelType w:val="hybridMultilevel"/>
    <w:tmpl w:val="413AE13C"/>
    <w:lvl w:ilvl="0" w:tplc="AEFA48E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97C33"/>
    <w:multiLevelType w:val="multilevel"/>
    <w:tmpl w:val="E6166A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6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8" w:hanging="1800"/>
      </w:pPr>
    </w:lvl>
  </w:abstractNum>
  <w:abstractNum w:abstractNumId="26" w15:restartNumberingAfterBreak="0">
    <w:nsid w:val="7B8D29ED"/>
    <w:multiLevelType w:val="hybridMultilevel"/>
    <w:tmpl w:val="1132FDBA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320D"/>
    <w:multiLevelType w:val="hybridMultilevel"/>
    <w:tmpl w:val="D7C8C5E8"/>
    <w:lvl w:ilvl="0" w:tplc="9F74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7"/>
  </w:num>
  <w:num w:numId="20">
    <w:abstractNumId w:val="19"/>
  </w:num>
  <w:num w:numId="21">
    <w:abstractNumId w:val="22"/>
  </w:num>
  <w:num w:numId="22">
    <w:abstractNumId w:val="15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</w:num>
  <w:num w:numId="26">
    <w:abstractNumId w:val="14"/>
  </w:num>
  <w:num w:numId="27">
    <w:abstractNumId w:val="20"/>
  </w:num>
  <w:num w:numId="28">
    <w:abstractNumId w:val="18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81"/>
    <w:rsid w:val="00146A9D"/>
    <w:rsid w:val="0017119C"/>
    <w:rsid w:val="003C60BC"/>
    <w:rsid w:val="00411C3B"/>
    <w:rsid w:val="00783A89"/>
    <w:rsid w:val="00A353CC"/>
    <w:rsid w:val="00B41951"/>
    <w:rsid w:val="00DF1281"/>
    <w:rsid w:val="00EE49E8"/>
    <w:rsid w:val="00F76726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FD36"/>
  <w15:chartTrackingRefBased/>
  <w15:docId w15:val="{626927DC-FC47-4389-982C-CB6D1732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BE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4BE6"/>
    <w:pPr>
      <w:keepNext/>
      <w:numPr>
        <w:numId w:val="1"/>
      </w:numPr>
      <w:outlineLvl w:val="0"/>
    </w:pPr>
    <w:rPr>
      <w:b/>
      <w:sz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4BE6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C4BE6"/>
    <w:pPr>
      <w:keepNext/>
      <w:numPr>
        <w:ilvl w:val="2"/>
        <w:numId w:val="1"/>
      </w:numPr>
      <w:pBdr>
        <w:top w:val="double" w:sz="1" w:space="1" w:color="000000"/>
      </w:pBd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C4BE6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C4BE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 w:cs="Arial"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FC4BE6"/>
    <w:pPr>
      <w:keepNext/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color w:val="000000"/>
      <w:sz w:val="24"/>
      <w:szCs w:val="22"/>
    </w:rPr>
  </w:style>
  <w:style w:type="paragraph" w:styleId="Nagwek8">
    <w:name w:val="heading 8"/>
    <w:basedOn w:val="Normalny"/>
    <w:next w:val="Normalny"/>
    <w:link w:val="Nagwek8Znak"/>
    <w:qFormat/>
    <w:rsid w:val="00FC4BE6"/>
    <w:pPr>
      <w:keepNext/>
      <w:numPr>
        <w:ilvl w:val="7"/>
        <w:numId w:val="1"/>
      </w:numPr>
      <w:spacing w:line="360" w:lineRule="auto"/>
      <w:ind w:left="0" w:firstLine="705"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BE6"/>
    <w:rPr>
      <w:rFonts w:ascii="Times New Roman" w:eastAsia="Times New Roman" w:hAnsi="Times New Roman" w:cs="Times New Roman"/>
      <w:b/>
      <w:kern w:val="1"/>
      <w:sz w:val="36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C4BE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C4BE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C4BE6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C4BE6"/>
    <w:rPr>
      <w:rFonts w:ascii="Arial" w:eastAsia="Times New Roman" w:hAnsi="Arial" w:cs="Arial"/>
      <w:bCs/>
      <w:kern w:val="1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C4BE6"/>
    <w:rPr>
      <w:rFonts w:ascii="Arial" w:eastAsia="Times New Roman" w:hAnsi="Arial" w:cs="Arial"/>
      <w:color w:val="000000"/>
      <w:kern w:val="1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C4BE6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character" w:customStyle="1" w:styleId="WW8Num1z0">
    <w:name w:val="WW8Num1z0"/>
    <w:rsid w:val="00FC4BE6"/>
    <w:rPr>
      <w:rFonts w:ascii="Garamond" w:hAnsi="Garamond" w:cs="Calibri"/>
      <w:b/>
      <w:sz w:val="22"/>
    </w:rPr>
  </w:style>
  <w:style w:type="character" w:customStyle="1" w:styleId="WW8Num1z1">
    <w:name w:val="WW8Num1z1"/>
    <w:rsid w:val="00FC4BE6"/>
  </w:style>
  <w:style w:type="character" w:customStyle="1" w:styleId="WW8Num1z2">
    <w:name w:val="WW8Num1z2"/>
    <w:rsid w:val="00FC4BE6"/>
  </w:style>
  <w:style w:type="character" w:customStyle="1" w:styleId="WW8Num1z3">
    <w:name w:val="WW8Num1z3"/>
    <w:rsid w:val="00FC4BE6"/>
  </w:style>
  <w:style w:type="character" w:customStyle="1" w:styleId="WW8Num1z4">
    <w:name w:val="WW8Num1z4"/>
    <w:rsid w:val="00FC4BE6"/>
  </w:style>
  <w:style w:type="character" w:customStyle="1" w:styleId="WW8Num1z5">
    <w:name w:val="WW8Num1z5"/>
    <w:rsid w:val="00FC4BE6"/>
  </w:style>
  <w:style w:type="character" w:customStyle="1" w:styleId="WW8Num1z6">
    <w:name w:val="WW8Num1z6"/>
    <w:rsid w:val="00FC4BE6"/>
  </w:style>
  <w:style w:type="character" w:customStyle="1" w:styleId="WW8Num1z7">
    <w:name w:val="WW8Num1z7"/>
    <w:rsid w:val="00FC4BE6"/>
  </w:style>
  <w:style w:type="character" w:customStyle="1" w:styleId="WW8Num1z8">
    <w:name w:val="WW8Num1z8"/>
    <w:rsid w:val="00FC4BE6"/>
  </w:style>
  <w:style w:type="character" w:customStyle="1" w:styleId="WW8Num2z0">
    <w:name w:val="WW8Num2z0"/>
    <w:rsid w:val="00FC4BE6"/>
    <w:rPr>
      <w:rFonts w:cs="Arial"/>
    </w:rPr>
  </w:style>
  <w:style w:type="character" w:customStyle="1" w:styleId="WW8Num2z1">
    <w:name w:val="WW8Num2z1"/>
    <w:rsid w:val="00FC4BE6"/>
  </w:style>
  <w:style w:type="character" w:customStyle="1" w:styleId="WW8Num2z2">
    <w:name w:val="WW8Num2z2"/>
    <w:rsid w:val="00FC4BE6"/>
  </w:style>
  <w:style w:type="character" w:customStyle="1" w:styleId="WW8Num2z3">
    <w:name w:val="WW8Num2z3"/>
    <w:rsid w:val="00FC4BE6"/>
  </w:style>
  <w:style w:type="character" w:customStyle="1" w:styleId="WW8Num2z4">
    <w:name w:val="WW8Num2z4"/>
    <w:rsid w:val="00FC4BE6"/>
  </w:style>
  <w:style w:type="character" w:customStyle="1" w:styleId="WW8Num2z5">
    <w:name w:val="WW8Num2z5"/>
    <w:rsid w:val="00FC4BE6"/>
  </w:style>
  <w:style w:type="character" w:customStyle="1" w:styleId="WW8Num2z6">
    <w:name w:val="WW8Num2z6"/>
    <w:rsid w:val="00FC4BE6"/>
  </w:style>
  <w:style w:type="character" w:customStyle="1" w:styleId="WW8Num2z7">
    <w:name w:val="WW8Num2z7"/>
    <w:rsid w:val="00FC4BE6"/>
  </w:style>
  <w:style w:type="character" w:customStyle="1" w:styleId="WW8Num2z8">
    <w:name w:val="WW8Num2z8"/>
    <w:rsid w:val="00FC4BE6"/>
  </w:style>
  <w:style w:type="character" w:customStyle="1" w:styleId="WW8Num3z0">
    <w:name w:val="WW8Num3z0"/>
    <w:rsid w:val="00FC4BE6"/>
  </w:style>
  <w:style w:type="character" w:customStyle="1" w:styleId="WW8Num4z0">
    <w:name w:val="WW8Num4z0"/>
    <w:rsid w:val="00FC4BE6"/>
  </w:style>
  <w:style w:type="character" w:customStyle="1" w:styleId="WW8Num4z1">
    <w:name w:val="WW8Num4z1"/>
    <w:rsid w:val="00FC4BE6"/>
    <w:rPr>
      <w:rFonts w:ascii="Courier New" w:hAnsi="Courier New" w:cs="Courier New"/>
      <w:sz w:val="22"/>
      <w:szCs w:val="22"/>
    </w:rPr>
  </w:style>
  <w:style w:type="character" w:customStyle="1" w:styleId="WW8Num4z2">
    <w:name w:val="WW8Num4z2"/>
    <w:rsid w:val="00FC4BE6"/>
    <w:rPr>
      <w:rFonts w:ascii="Wingdings" w:hAnsi="Wingdings" w:cs="Wingdings"/>
    </w:rPr>
  </w:style>
  <w:style w:type="character" w:customStyle="1" w:styleId="WW8Num4z3">
    <w:name w:val="WW8Num4z3"/>
    <w:rsid w:val="00FC4BE6"/>
    <w:rPr>
      <w:rFonts w:ascii="Symbol" w:hAnsi="Symbol" w:cs="Symbol"/>
    </w:rPr>
  </w:style>
  <w:style w:type="character" w:customStyle="1" w:styleId="WW8Num4z4">
    <w:name w:val="WW8Num4z4"/>
    <w:rsid w:val="00FC4BE6"/>
  </w:style>
  <w:style w:type="character" w:customStyle="1" w:styleId="WW8Num4z5">
    <w:name w:val="WW8Num4z5"/>
    <w:rsid w:val="00FC4BE6"/>
  </w:style>
  <w:style w:type="character" w:customStyle="1" w:styleId="WW8Num4z6">
    <w:name w:val="WW8Num4z6"/>
    <w:rsid w:val="00FC4BE6"/>
  </w:style>
  <w:style w:type="character" w:customStyle="1" w:styleId="WW8Num4z7">
    <w:name w:val="WW8Num4z7"/>
    <w:rsid w:val="00FC4BE6"/>
  </w:style>
  <w:style w:type="character" w:customStyle="1" w:styleId="WW8Num4z8">
    <w:name w:val="WW8Num4z8"/>
    <w:rsid w:val="00FC4BE6"/>
  </w:style>
  <w:style w:type="character" w:customStyle="1" w:styleId="WW8Num5z0">
    <w:name w:val="WW8Num5z0"/>
    <w:rsid w:val="00FC4BE6"/>
  </w:style>
  <w:style w:type="character" w:customStyle="1" w:styleId="WW8Num5z1">
    <w:name w:val="WW8Num5z1"/>
    <w:rsid w:val="00FC4BE6"/>
    <w:rPr>
      <w:rFonts w:cs="Garamond" w:hint="default"/>
      <w:color w:val="000000"/>
    </w:rPr>
  </w:style>
  <w:style w:type="character" w:customStyle="1" w:styleId="WW8Num5z2">
    <w:name w:val="WW8Num5z2"/>
    <w:rsid w:val="00FC4BE6"/>
    <w:rPr>
      <w:rFonts w:ascii="Garamond" w:hAnsi="Garamond" w:cs="Garamond" w:hint="default"/>
      <w:sz w:val="22"/>
      <w:szCs w:val="22"/>
    </w:rPr>
  </w:style>
  <w:style w:type="character" w:customStyle="1" w:styleId="WW8Num5z3">
    <w:name w:val="WW8Num5z3"/>
    <w:rsid w:val="00FC4BE6"/>
  </w:style>
  <w:style w:type="character" w:customStyle="1" w:styleId="WW8Num5z4">
    <w:name w:val="WW8Num5z4"/>
    <w:rsid w:val="00FC4BE6"/>
  </w:style>
  <w:style w:type="character" w:customStyle="1" w:styleId="WW8Num5z5">
    <w:name w:val="WW8Num5z5"/>
    <w:rsid w:val="00FC4BE6"/>
  </w:style>
  <w:style w:type="character" w:customStyle="1" w:styleId="WW8Num5z6">
    <w:name w:val="WW8Num5z6"/>
    <w:rsid w:val="00FC4BE6"/>
  </w:style>
  <w:style w:type="character" w:customStyle="1" w:styleId="WW8Num5z7">
    <w:name w:val="WW8Num5z7"/>
    <w:rsid w:val="00FC4BE6"/>
  </w:style>
  <w:style w:type="character" w:customStyle="1" w:styleId="WW8Num5z8">
    <w:name w:val="WW8Num5z8"/>
    <w:rsid w:val="00FC4BE6"/>
  </w:style>
  <w:style w:type="character" w:customStyle="1" w:styleId="WW8Num6z0">
    <w:name w:val="WW8Num6z0"/>
    <w:rsid w:val="00FC4BE6"/>
  </w:style>
  <w:style w:type="character" w:customStyle="1" w:styleId="WW8Num6z1">
    <w:name w:val="WW8Num6z1"/>
    <w:rsid w:val="00FC4BE6"/>
    <w:rPr>
      <w:rFonts w:ascii="Arial" w:hAnsi="Arial" w:cs="Arial"/>
      <w:color w:val="000000"/>
      <w:sz w:val="22"/>
    </w:rPr>
  </w:style>
  <w:style w:type="character" w:customStyle="1" w:styleId="WW8Num6z2">
    <w:name w:val="WW8Num6z2"/>
    <w:rsid w:val="00FC4BE6"/>
  </w:style>
  <w:style w:type="character" w:customStyle="1" w:styleId="WW8Num6z3">
    <w:name w:val="WW8Num6z3"/>
    <w:rsid w:val="00FC4BE6"/>
  </w:style>
  <w:style w:type="character" w:customStyle="1" w:styleId="WW8Num6z4">
    <w:name w:val="WW8Num6z4"/>
    <w:rsid w:val="00FC4BE6"/>
  </w:style>
  <w:style w:type="character" w:customStyle="1" w:styleId="WW8Num6z5">
    <w:name w:val="WW8Num6z5"/>
    <w:rsid w:val="00FC4BE6"/>
  </w:style>
  <w:style w:type="character" w:customStyle="1" w:styleId="WW8Num6z6">
    <w:name w:val="WW8Num6z6"/>
    <w:rsid w:val="00FC4BE6"/>
  </w:style>
  <w:style w:type="character" w:customStyle="1" w:styleId="WW8Num6z7">
    <w:name w:val="WW8Num6z7"/>
    <w:rsid w:val="00FC4BE6"/>
  </w:style>
  <w:style w:type="character" w:customStyle="1" w:styleId="WW8Num6z8">
    <w:name w:val="WW8Num6z8"/>
    <w:rsid w:val="00FC4BE6"/>
  </w:style>
  <w:style w:type="character" w:customStyle="1" w:styleId="WW8Num7z0">
    <w:name w:val="WW8Num7z0"/>
    <w:rsid w:val="00FC4BE6"/>
    <w:rPr>
      <w:rFonts w:ascii="Symbol" w:hAnsi="Symbol" w:cs="Symbol"/>
    </w:rPr>
  </w:style>
  <w:style w:type="character" w:customStyle="1" w:styleId="WW8Num7z1">
    <w:name w:val="WW8Num7z1"/>
    <w:rsid w:val="00FC4BE6"/>
  </w:style>
  <w:style w:type="character" w:customStyle="1" w:styleId="WW8Num7z2">
    <w:name w:val="WW8Num7z2"/>
    <w:rsid w:val="00FC4BE6"/>
  </w:style>
  <w:style w:type="character" w:customStyle="1" w:styleId="WW8Num7z3">
    <w:name w:val="WW8Num7z3"/>
    <w:rsid w:val="00FC4BE6"/>
  </w:style>
  <w:style w:type="character" w:customStyle="1" w:styleId="WW8Num7z4">
    <w:name w:val="WW8Num7z4"/>
    <w:rsid w:val="00FC4BE6"/>
  </w:style>
  <w:style w:type="character" w:customStyle="1" w:styleId="WW8Num7z5">
    <w:name w:val="WW8Num7z5"/>
    <w:rsid w:val="00FC4BE6"/>
  </w:style>
  <w:style w:type="character" w:customStyle="1" w:styleId="WW8Num7z6">
    <w:name w:val="WW8Num7z6"/>
    <w:rsid w:val="00FC4BE6"/>
  </w:style>
  <w:style w:type="character" w:customStyle="1" w:styleId="WW8Num7z7">
    <w:name w:val="WW8Num7z7"/>
    <w:rsid w:val="00FC4BE6"/>
  </w:style>
  <w:style w:type="character" w:customStyle="1" w:styleId="WW8Num7z8">
    <w:name w:val="WW8Num7z8"/>
    <w:rsid w:val="00FC4BE6"/>
  </w:style>
  <w:style w:type="character" w:customStyle="1" w:styleId="WW8Num8z0">
    <w:name w:val="WW8Num8z0"/>
    <w:rsid w:val="00FC4BE6"/>
    <w:rPr>
      <w:rFonts w:ascii="Times New Roman" w:hAnsi="Times New Roman" w:cs="Times New Roman"/>
    </w:rPr>
  </w:style>
  <w:style w:type="character" w:customStyle="1" w:styleId="WW8Num9z0">
    <w:name w:val="WW8Num9z0"/>
    <w:rsid w:val="00FC4BE6"/>
    <w:rPr>
      <w:rFonts w:ascii="Times New Roman" w:hAnsi="Times New Roman" w:cs="Times New Roman"/>
    </w:rPr>
  </w:style>
  <w:style w:type="character" w:customStyle="1" w:styleId="WW8Num10z0">
    <w:name w:val="WW8Num10z0"/>
    <w:rsid w:val="00FC4BE6"/>
    <w:rPr>
      <w:rFonts w:ascii="OpenSymbol" w:hAnsi="OpenSymbol" w:cs="OpenSymbol"/>
    </w:rPr>
  </w:style>
  <w:style w:type="character" w:customStyle="1" w:styleId="WW8Num10z1">
    <w:name w:val="WW8Num10z1"/>
    <w:rsid w:val="00FC4BE6"/>
  </w:style>
  <w:style w:type="character" w:customStyle="1" w:styleId="WW8Num10z2">
    <w:name w:val="WW8Num10z2"/>
    <w:rsid w:val="00FC4BE6"/>
  </w:style>
  <w:style w:type="character" w:customStyle="1" w:styleId="WW8Num10z3">
    <w:name w:val="WW8Num10z3"/>
    <w:rsid w:val="00FC4BE6"/>
  </w:style>
  <w:style w:type="character" w:customStyle="1" w:styleId="WW8Num10z4">
    <w:name w:val="WW8Num10z4"/>
    <w:rsid w:val="00FC4BE6"/>
  </w:style>
  <w:style w:type="character" w:customStyle="1" w:styleId="WW8Num10z5">
    <w:name w:val="WW8Num10z5"/>
    <w:rsid w:val="00FC4BE6"/>
  </w:style>
  <w:style w:type="character" w:customStyle="1" w:styleId="WW8Num10z6">
    <w:name w:val="WW8Num10z6"/>
    <w:rsid w:val="00FC4BE6"/>
  </w:style>
  <w:style w:type="character" w:customStyle="1" w:styleId="WW8Num10z7">
    <w:name w:val="WW8Num10z7"/>
    <w:rsid w:val="00FC4BE6"/>
  </w:style>
  <w:style w:type="character" w:customStyle="1" w:styleId="WW8Num10z8">
    <w:name w:val="WW8Num10z8"/>
    <w:rsid w:val="00FC4BE6"/>
  </w:style>
  <w:style w:type="character" w:customStyle="1" w:styleId="WW8Num11z0">
    <w:name w:val="WW8Num11z0"/>
    <w:rsid w:val="00FC4BE6"/>
    <w:rPr>
      <w:rFonts w:cs="Arial"/>
    </w:rPr>
  </w:style>
  <w:style w:type="character" w:customStyle="1" w:styleId="WW8Num12z0">
    <w:name w:val="WW8Num12z0"/>
    <w:rsid w:val="00FC4BE6"/>
    <w:rPr>
      <w:rFonts w:ascii="Times New Roman" w:hAnsi="Times New Roman" w:cs="Times New Roman"/>
    </w:rPr>
  </w:style>
  <w:style w:type="character" w:customStyle="1" w:styleId="WW8Num13z0">
    <w:name w:val="WW8Num13z0"/>
    <w:rsid w:val="00FC4BE6"/>
    <w:rPr>
      <w:rFonts w:ascii="Times New Roman" w:hAnsi="Times New Roman" w:cs="Times New Roman"/>
      <w:lang w:val="en-US"/>
    </w:rPr>
  </w:style>
  <w:style w:type="character" w:customStyle="1" w:styleId="WW8Num14z0">
    <w:name w:val="WW8Num14z0"/>
    <w:rsid w:val="00FC4BE6"/>
    <w:rPr>
      <w:rFonts w:cs="Arial"/>
      <w:lang w:val="x-none"/>
    </w:rPr>
  </w:style>
  <w:style w:type="character" w:customStyle="1" w:styleId="WW8Num14z1">
    <w:name w:val="WW8Num14z1"/>
    <w:rsid w:val="00FC4BE6"/>
    <w:rPr>
      <w:lang w:val="x-none"/>
    </w:rPr>
  </w:style>
  <w:style w:type="character" w:customStyle="1" w:styleId="WW8Num14z2">
    <w:name w:val="WW8Num14z2"/>
    <w:rsid w:val="00FC4BE6"/>
  </w:style>
  <w:style w:type="character" w:customStyle="1" w:styleId="WW8Num14z3">
    <w:name w:val="WW8Num14z3"/>
    <w:rsid w:val="00FC4BE6"/>
  </w:style>
  <w:style w:type="character" w:customStyle="1" w:styleId="WW8Num14z4">
    <w:name w:val="WW8Num14z4"/>
    <w:rsid w:val="00FC4BE6"/>
  </w:style>
  <w:style w:type="character" w:customStyle="1" w:styleId="WW8Num14z5">
    <w:name w:val="WW8Num14z5"/>
    <w:rsid w:val="00FC4BE6"/>
  </w:style>
  <w:style w:type="character" w:customStyle="1" w:styleId="WW8Num14z6">
    <w:name w:val="WW8Num14z6"/>
    <w:rsid w:val="00FC4BE6"/>
  </w:style>
  <w:style w:type="character" w:customStyle="1" w:styleId="WW8Num14z7">
    <w:name w:val="WW8Num14z7"/>
    <w:rsid w:val="00FC4BE6"/>
  </w:style>
  <w:style w:type="character" w:customStyle="1" w:styleId="WW8Num14z8">
    <w:name w:val="WW8Num14z8"/>
    <w:rsid w:val="00FC4BE6"/>
  </w:style>
  <w:style w:type="character" w:customStyle="1" w:styleId="WW8Num15z0">
    <w:name w:val="WW8Num15z0"/>
    <w:rsid w:val="00FC4BE6"/>
    <w:rPr>
      <w:rFonts w:ascii="Times New Roman" w:eastAsia="Times New Roman" w:hAnsi="Times New Roman" w:cs="Times New Roman"/>
      <w:lang w:val="x-none"/>
    </w:rPr>
  </w:style>
  <w:style w:type="character" w:customStyle="1" w:styleId="WW8Num16z0">
    <w:name w:val="WW8Num16z0"/>
    <w:rsid w:val="00FC4BE6"/>
    <w:rPr>
      <w:rFonts w:ascii="Times New Roman" w:eastAsia="Times New Roman" w:hAnsi="Times New Roman" w:cs="Times New Roman"/>
      <w:lang w:val="x-none"/>
    </w:rPr>
  </w:style>
  <w:style w:type="character" w:customStyle="1" w:styleId="WW8Num16z1">
    <w:name w:val="WW8Num16z1"/>
    <w:rsid w:val="00FC4BE6"/>
    <w:rPr>
      <w:rFonts w:ascii="Courier New" w:hAnsi="Courier New" w:cs="Courier New"/>
      <w:lang w:val="x-none"/>
    </w:rPr>
  </w:style>
  <w:style w:type="character" w:customStyle="1" w:styleId="WW8Num16z2">
    <w:name w:val="WW8Num16z2"/>
    <w:rsid w:val="00FC4BE6"/>
    <w:rPr>
      <w:rFonts w:ascii="Wingdings" w:hAnsi="Wingdings" w:cs="Wingdings"/>
    </w:rPr>
  </w:style>
  <w:style w:type="character" w:customStyle="1" w:styleId="WW8Num16z3">
    <w:name w:val="WW8Num16z3"/>
    <w:rsid w:val="00FC4BE6"/>
    <w:rPr>
      <w:rFonts w:ascii="Symbol" w:hAnsi="Symbol" w:cs="Symbol"/>
    </w:rPr>
  </w:style>
  <w:style w:type="character" w:customStyle="1" w:styleId="WW8Num16z4">
    <w:name w:val="WW8Num16z4"/>
    <w:rsid w:val="00FC4BE6"/>
  </w:style>
  <w:style w:type="character" w:customStyle="1" w:styleId="WW8Num16z5">
    <w:name w:val="WW8Num16z5"/>
    <w:rsid w:val="00FC4BE6"/>
  </w:style>
  <w:style w:type="character" w:customStyle="1" w:styleId="WW8Num16z6">
    <w:name w:val="WW8Num16z6"/>
    <w:rsid w:val="00FC4BE6"/>
  </w:style>
  <w:style w:type="character" w:customStyle="1" w:styleId="WW8Num16z7">
    <w:name w:val="WW8Num16z7"/>
    <w:rsid w:val="00FC4BE6"/>
  </w:style>
  <w:style w:type="character" w:customStyle="1" w:styleId="WW8Num16z8">
    <w:name w:val="WW8Num16z8"/>
    <w:rsid w:val="00FC4BE6"/>
  </w:style>
  <w:style w:type="character" w:customStyle="1" w:styleId="WW8Num17z0">
    <w:name w:val="WW8Num17z0"/>
    <w:rsid w:val="00FC4BE6"/>
    <w:rPr>
      <w:rFonts w:cs="Arial"/>
    </w:rPr>
  </w:style>
  <w:style w:type="character" w:customStyle="1" w:styleId="WW8Num17z1">
    <w:name w:val="WW8Num17z1"/>
    <w:rsid w:val="00FC4BE6"/>
    <w:rPr>
      <w:rFonts w:cs="Garamond" w:hint="default"/>
      <w:color w:val="000000"/>
    </w:rPr>
  </w:style>
  <w:style w:type="character" w:customStyle="1" w:styleId="WW8Num17z2">
    <w:name w:val="WW8Num17z2"/>
    <w:rsid w:val="00FC4BE6"/>
    <w:rPr>
      <w:rFonts w:ascii="Garamond" w:hAnsi="Garamond" w:cs="Garamond" w:hint="default"/>
      <w:sz w:val="22"/>
      <w:szCs w:val="22"/>
    </w:rPr>
  </w:style>
  <w:style w:type="character" w:customStyle="1" w:styleId="WW8Num17z3">
    <w:name w:val="WW8Num17z3"/>
    <w:rsid w:val="00FC4BE6"/>
  </w:style>
  <w:style w:type="character" w:customStyle="1" w:styleId="WW8Num17z4">
    <w:name w:val="WW8Num17z4"/>
    <w:rsid w:val="00FC4BE6"/>
  </w:style>
  <w:style w:type="character" w:customStyle="1" w:styleId="WW8Num17z5">
    <w:name w:val="WW8Num17z5"/>
    <w:rsid w:val="00FC4BE6"/>
  </w:style>
  <w:style w:type="character" w:customStyle="1" w:styleId="WW8Num17z6">
    <w:name w:val="WW8Num17z6"/>
    <w:rsid w:val="00FC4BE6"/>
  </w:style>
  <w:style w:type="character" w:customStyle="1" w:styleId="WW8Num17z7">
    <w:name w:val="WW8Num17z7"/>
    <w:rsid w:val="00FC4BE6"/>
  </w:style>
  <w:style w:type="character" w:customStyle="1" w:styleId="WW8Num17z8">
    <w:name w:val="WW8Num17z8"/>
    <w:rsid w:val="00FC4BE6"/>
  </w:style>
  <w:style w:type="character" w:customStyle="1" w:styleId="WW8Num18z0">
    <w:name w:val="WW8Num18z0"/>
    <w:rsid w:val="00FC4BE6"/>
    <w:rPr>
      <w:rFonts w:ascii="Times New Roman" w:hAnsi="Times New Roman" w:cs="Arial"/>
      <w:color w:val="auto"/>
      <w:sz w:val="22"/>
      <w:szCs w:val="20"/>
      <w:lang w:val="en-US"/>
    </w:rPr>
  </w:style>
  <w:style w:type="character" w:customStyle="1" w:styleId="WW8Num19z0">
    <w:name w:val="WW8Num19z0"/>
    <w:rsid w:val="00FC4BE6"/>
    <w:rPr>
      <w:rFonts w:ascii="Arial" w:hAnsi="Arial" w:cs="Arial"/>
      <w:bCs/>
      <w:color w:val="auto"/>
      <w:sz w:val="22"/>
      <w:lang w:val="en-US"/>
    </w:rPr>
  </w:style>
  <w:style w:type="character" w:customStyle="1" w:styleId="WW8Num19z1">
    <w:name w:val="WW8Num19z1"/>
    <w:rsid w:val="00FC4BE6"/>
    <w:rPr>
      <w:rFonts w:ascii="Arial" w:hAnsi="Arial" w:cs="Arial"/>
      <w:color w:val="000000"/>
      <w:sz w:val="22"/>
    </w:rPr>
  </w:style>
  <w:style w:type="character" w:customStyle="1" w:styleId="WW8Num19z2">
    <w:name w:val="WW8Num19z2"/>
    <w:rsid w:val="00FC4BE6"/>
  </w:style>
  <w:style w:type="character" w:customStyle="1" w:styleId="WW8Num19z3">
    <w:name w:val="WW8Num19z3"/>
    <w:rsid w:val="00FC4BE6"/>
  </w:style>
  <w:style w:type="character" w:customStyle="1" w:styleId="WW8Num19z4">
    <w:name w:val="WW8Num19z4"/>
    <w:rsid w:val="00FC4BE6"/>
  </w:style>
  <w:style w:type="character" w:customStyle="1" w:styleId="WW8Num19z5">
    <w:name w:val="WW8Num19z5"/>
    <w:rsid w:val="00FC4BE6"/>
  </w:style>
  <w:style w:type="character" w:customStyle="1" w:styleId="WW8Num19z6">
    <w:name w:val="WW8Num19z6"/>
    <w:rsid w:val="00FC4BE6"/>
  </w:style>
  <w:style w:type="character" w:customStyle="1" w:styleId="WW8Num19z7">
    <w:name w:val="WW8Num19z7"/>
    <w:rsid w:val="00FC4BE6"/>
  </w:style>
  <w:style w:type="character" w:customStyle="1" w:styleId="WW8Num19z8">
    <w:name w:val="WW8Num19z8"/>
    <w:rsid w:val="00FC4BE6"/>
  </w:style>
  <w:style w:type="character" w:customStyle="1" w:styleId="WW8Num20z0">
    <w:name w:val="WW8Num20z0"/>
    <w:rsid w:val="00FC4BE6"/>
    <w:rPr>
      <w:rFonts w:ascii="Times New Roman" w:hAnsi="Times New Roman" w:cs="Times New Roman"/>
      <w:spacing w:val="-1"/>
      <w:sz w:val="22"/>
      <w:szCs w:val="22"/>
      <w:lang w:val="en-US"/>
    </w:rPr>
  </w:style>
  <w:style w:type="character" w:customStyle="1" w:styleId="WW8Num20z1">
    <w:name w:val="WW8Num20z1"/>
    <w:rsid w:val="00FC4BE6"/>
    <w:rPr>
      <w:rFonts w:ascii="Arial" w:hAnsi="Arial" w:cs="Arial"/>
      <w:color w:val="000000"/>
      <w:sz w:val="22"/>
    </w:rPr>
  </w:style>
  <w:style w:type="character" w:customStyle="1" w:styleId="WW8Num20z2">
    <w:name w:val="WW8Num20z2"/>
    <w:rsid w:val="00FC4BE6"/>
    <w:rPr>
      <w:rFonts w:cs="Arial"/>
    </w:rPr>
  </w:style>
  <w:style w:type="character" w:customStyle="1" w:styleId="WW8Num20z3">
    <w:name w:val="WW8Num20z3"/>
    <w:rsid w:val="00FC4BE6"/>
  </w:style>
  <w:style w:type="character" w:customStyle="1" w:styleId="WW8Num20z4">
    <w:name w:val="WW8Num20z4"/>
    <w:rsid w:val="00FC4BE6"/>
  </w:style>
  <w:style w:type="character" w:customStyle="1" w:styleId="WW8Num20z5">
    <w:name w:val="WW8Num20z5"/>
    <w:rsid w:val="00FC4BE6"/>
  </w:style>
  <w:style w:type="character" w:customStyle="1" w:styleId="WW8Num20z6">
    <w:name w:val="WW8Num20z6"/>
    <w:rsid w:val="00FC4BE6"/>
  </w:style>
  <w:style w:type="character" w:customStyle="1" w:styleId="WW8Num20z7">
    <w:name w:val="WW8Num20z7"/>
    <w:rsid w:val="00FC4BE6"/>
  </w:style>
  <w:style w:type="character" w:customStyle="1" w:styleId="WW8Num20z8">
    <w:name w:val="WW8Num20z8"/>
    <w:rsid w:val="00FC4BE6"/>
  </w:style>
  <w:style w:type="character" w:customStyle="1" w:styleId="WW8Num21z0">
    <w:name w:val="WW8Num21z0"/>
    <w:rsid w:val="00FC4BE6"/>
    <w:rPr>
      <w:rFonts w:ascii="Arial" w:hAnsi="Arial" w:cs="Arial"/>
      <w:b w:val="0"/>
      <w:sz w:val="24"/>
      <w:lang w:val="en-US"/>
    </w:rPr>
  </w:style>
  <w:style w:type="character" w:customStyle="1" w:styleId="WW8Num21z1">
    <w:name w:val="WW8Num21z1"/>
    <w:rsid w:val="00FC4BE6"/>
    <w:rPr>
      <w:rFonts w:ascii="Arial" w:hAnsi="Arial" w:cs="Arial"/>
      <w:color w:val="000000"/>
      <w:sz w:val="22"/>
    </w:rPr>
  </w:style>
  <w:style w:type="character" w:customStyle="1" w:styleId="WW8Num21z2">
    <w:name w:val="WW8Num21z2"/>
    <w:rsid w:val="00FC4BE6"/>
    <w:rPr>
      <w:rFonts w:cs="Arial"/>
    </w:rPr>
  </w:style>
  <w:style w:type="character" w:customStyle="1" w:styleId="WW8Num21z3">
    <w:name w:val="WW8Num21z3"/>
    <w:rsid w:val="00FC4BE6"/>
  </w:style>
  <w:style w:type="character" w:customStyle="1" w:styleId="WW8Num21z4">
    <w:name w:val="WW8Num21z4"/>
    <w:rsid w:val="00FC4BE6"/>
  </w:style>
  <w:style w:type="character" w:customStyle="1" w:styleId="WW8Num21z5">
    <w:name w:val="WW8Num21z5"/>
    <w:rsid w:val="00FC4BE6"/>
  </w:style>
  <w:style w:type="character" w:customStyle="1" w:styleId="WW8Num21z6">
    <w:name w:val="WW8Num21z6"/>
    <w:rsid w:val="00FC4BE6"/>
  </w:style>
  <w:style w:type="character" w:customStyle="1" w:styleId="WW8Num21z7">
    <w:name w:val="WW8Num21z7"/>
    <w:rsid w:val="00FC4BE6"/>
  </w:style>
  <w:style w:type="character" w:customStyle="1" w:styleId="WW8Num21z8">
    <w:name w:val="WW8Num21z8"/>
    <w:rsid w:val="00FC4BE6"/>
  </w:style>
  <w:style w:type="character" w:customStyle="1" w:styleId="WW8Num22z0">
    <w:name w:val="WW8Num22z0"/>
    <w:rsid w:val="00FC4BE6"/>
    <w:rPr>
      <w:rFonts w:cs="sans-serif"/>
    </w:rPr>
  </w:style>
  <w:style w:type="character" w:customStyle="1" w:styleId="WW8Num23z0">
    <w:name w:val="WW8Num23z0"/>
    <w:rsid w:val="00FC4BE6"/>
    <w:rPr>
      <w:rFonts w:cs="sans-serif"/>
    </w:rPr>
  </w:style>
  <w:style w:type="character" w:customStyle="1" w:styleId="WW8Num23z1">
    <w:name w:val="WW8Num23z1"/>
    <w:rsid w:val="00FC4BE6"/>
  </w:style>
  <w:style w:type="character" w:customStyle="1" w:styleId="WW8Num23z2">
    <w:name w:val="WW8Num23z2"/>
    <w:rsid w:val="00FC4BE6"/>
    <w:rPr>
      <w:rFonts w:ascii="Arial" w:hAnsi="Arial" w:cs="Arial"/>
      <w:color w:val="000000"/>
      <w:sz w:val="24"/>
      <w:szCs w:val="24"/>
    </w:rPr>
  </w:style>
  <w:style w:type="character" w:customStyle="1" w:styleId="WW8Num23z3">
    <w:name w:val="WW8Num23z3"/>
    <w:rsid w:val="00FC4BE6"/>
  </w:style>
  <w:style w:type="character" w:customStyle="1" w:styleId="WW8Num23z4">
    <w:name w:val="WW8Num23z4"/>
    <w:rsid w:val="00FC4BE6"/>
  </w:style>
  <w:style w:type="character" w:customStyle="1" w:styleId="WW8Num23z5">
    <w:name w:val="WW8Num23z5"/>
    <w:rsid w:val="00FC4BE6"/>
  </w:style>
  <w:style w:type="character" w:customStyle="1" w:styleId="WW8Num23z6">
    <w:name w:val="WW8Num23z6"/>
    <w:rsid w:val="00FC4BE6"/>
  </w:style>
  <w:style w:type="character" w:customStyle="1" w:styleId="WW8Num23z7">
    <w:name w:val="WW8Num23z7"/>
    <w:rsid w:val="00FC4BE6"/>
  </w:style>
  <w:style w:type="character" w:customStyle="1" w:styleId="WW8Num23z8">
    <w:name w:val="WW8Num23z8"/>
    <w:rsid w:val="00FC4BE6"/>
  </w:style>
  <w:style w:type="character" w:customStyle="1" w:styleId="WW8Num24z0">
    <w:name w:val="WW8Num24z0"/>
    <w:rsid w:val="00FC4BE6"/>
    <w:rPr>
      <w:rFonts w:ascii="Arial" w:hAnsi="Arial" w:cs="Arial"/>
      <w:color w:val="auto"/>
    </w:rPr>
  </w:style>
  <w:style w:type="character" w:customStyle="1" w:styleId="WW8Num25z0">
    <w:name w:val="WW8Num25z0"/>
    <w:rsid w:val="00FC4BE6"/>
    <w:rPr>
      <w:rFonts w:ascii="Symbol" w:hAnsi="Symbol" w:cs="Symbol"/>
      <w:b w:val="0"/>
      <w:bCs w:val="0"/>
      <w:sz w:val="22"/>
      <w:szCs w:val="22"/>
    </w:rPr>
  </w:style>
  <w:style w:type="character" w:customStyle="1" w:styleId="WW8Num12z1">
    <w:name w:val="WW8Num12z1"/>
    <w:rsid w:val="00FC4BE6"/>
  </w:style>
  <w:style w:type="character" w:customStyle="1" w:styleId="WW8Num12z2">
    <w:name w:val="WW8Num12z2"/>
    <w:rsid w:val="00FC4BE6"/>
  </w:style>
  <w:style w:type="character" w:customStyle="1" w:styleId="WW8Num12z3">
    <w:name w:val="WW8Num12z3"/>
    <w:rsid w:val="00FC4BE6"/>
  </w:style>
  <w:style w:type="character" w:customStyle="1" w:styleId="WW8Num12z4">
    <w:name w:val="WW8Num12z4"/>
    <w:rsid w:val="00FC4BE6"/>
  </w:style>
  <w:style w:type="character" w:customStyle="1" w:styleId="WW8Num12z5">
    <w:name w:val="WW8Num12z5"/>
    <w:rsid w:val="00FC4BE6"/>
  </w:style>
  <w:style w:type="character" w:customStyle="1" w:styleId="WW8Num12z6">
    <w:name w:val="WW8Num12z6"/>
    <w:rsid w:val="00FC4BE6"/>
  </w:style>
  <w:style w:type="character" w:customStyle="1" w:styleId="WW8Num12z7">
    <w:name w:val="WW8Num12z7"/>
    <w:rsid w:val="00FC4BE6"/>
  </w:style>
  <w:style w:type="character" w:customStyle="1" w:styleId="WW8Num12z8">
    <w:name w:val="WW8Num12z8"/>
    <w:rsid w:val="00FC4BE6"/>
  </w:style>
  <w:style w:type="character" w:customStyle="1" w:styleId="WW8Num15z1">
    <w:name w:val="WW8Num15z1"/>
    <w:rsid w:val="00FC4BE6"/>
    <w:rPr>
      <w:rFonts w:ascii="Courier New" w:hAnsi="Courier New" w:cs="Courier New"/>
      <w:sz w:val="22"/>
      <w:szCs w:val="22"/>
      <w:lang w:val="x-none"/>
    </w:rPr>
  </w:style>
  <w:style w:type="character" w:customStyle="1" w:styleId="WW8Num15z2">
    <w:name w:val="WW8Num15z2"/>
    <w:rsid w:val="00FC4BE6"/>
    <w:rPr>
      <w:rFonts w:ascii="Wingdings" w:hAnsi="Wingdings" w:cs="Wingdings"/>
    </w:rPr>
  </w:style>
  <w:style w:type="character" w:customStyle="1" w:styleId="WW8Num15z3">
    <w:name w:val="WW8Num15z3"/>
    <w:rsid w:val="00FC4BE6"/>
    <w:rPr>
      <w:rFonts w:ascii="Symbol" w:hAnsi="Symbol" w:cs="Symbol"/>
    </w:rPr>
  </w:style>
  <w:style w:type="character" w:customStyle="1" w:styleId="WW8Num15z4">
    <w:name w:val="WW8Num15z4"/>
    <w:rsid w:val="00FC4BE6"/>
  </w:style>
  <w:style w:type="character" w:customStyle="1" w:styleId="WW8Num15z5">
    <w:name w:val="WW8Num15z5"/>
    <w:rsid w:val="00FC4BE6"/>
  </w:style>
  <w:style w:type="character" w:customStyle="1" w:styleId="WW8Num15z6">
    <w:name w:val="WW8Num15z6"/>
    <w:rsid w:val="00FC4BE6"/>
  </w:style>
  <w:style w:type="character" w:customStyle="1" w:styleId="WW8Num15z7">
    <w:name w:val="WW8Num15z7"/>
    <w:rsid w:val="00FC4BE6"/>
  </w:style>
  <w:style w:type="character" w:customStyle="1" w:styleId="WW8Num15z8">
    <w:name w:val="WW8Num15z8"/>
    <w:rsid w:val="00FC4BE6"/>
  </w:style>
  <w:style w:type="character" w:customStyle="1" w:styleId="WW8Num18z1">
    <w:name w:val="WW8Num18z1"/>
    <w:rsid w:val="00FC4BE6"/>
  </w:style>
  <w:style w:type="character" w:customStyle="1" w:styleId="WW8Num18z2">
    <w:name w:val="WW8Num18z2"/>
    <w:rsid w:val="00FC4BE6"/>
  </w:style>
  <w:style w:type="character" w:customStyle="1" w:styleId="WW8Num18z3">
    <w:name w:val="WW8Num18z3"/>
    <w:rsid w:val="00FC4BE6"/>
  </w:style>
  <w:style w:type="character" w:customStyle="1" w:styleId="WW8Num18z4">
    <w:name w:val="WW8Num18z4"/>
    <w:rsid w:val="00FC4BE6"/>
  </w:style>
  <w:style w:type="character" w:customStyle="1" w:styleId="WW8Num18z5">
    <w:name w:val="WW8Num18z5"/>
    <w:rsid w:val="00FC4BE6"/>
  </w:style>
  <w:style w:type="character" w:customStyle="1" w:styleId="WW8Num18z6">
    <w:name w:val="WW8Num18z6"/>
    <w:rsid w:val="00FC4BE6"/>
  </w:style>
  <w:style w:type="character" w:customStyle="1" w:styleId="WW8Num18z7">
    <w:name w:val="WW8Num18z7"/>
    <w:rsid w:val="00FC4BE6"/>
  </w:style>
  <w:style w:type="character" w:customStyle="1" w:styleId="WW8Num18z8">
    <w:name w:val="WW8Num18z8"/>
    <w:rsid w:val="00FC4BE6"/>
  </w:style>
  <w:style w:type="character" w:customStyle="1" w:styleId="WW8Num22z1">
    <w:name w:val="WW8Num22z1"/>
    <w:rsid w:val="00FC4BE6"/>
    <w:rPr>
      <w:rFonts w:ascii="Arial" w:hAnsi="Arial" w:cs="Arial"/>
      <w:color w:val="000000"/>
      <w:sz w:val="22"/>
    </w:rPr>
  </w:style>
  <w:style w:type="character" w:customStyle="1" w:styleId="WW8Num22z2">
    <w:name w:val="WW8Num22z2"/>
    <w:rsid w:val="00FC4BE6"/>
    <w:rPr>
      <w:rFonts w:cs="Arial"/>
    </w:rPr>
  </w:style>
  <w:style w:type="character" w:customStyle="1" w:styleId="WW8Num22z3">
    <w:name w:val="WW8Num22z3"/>
    <w:rsid w:val="00FC4BE6"/>
  </w:style>
  <w:style w:type="character" w:customStyle="1" w:styleId="WW8Num22z4">
    <w:name w:val="WW8Num22z4"/>
    <w:rsid w:val="00FC4BE6"/>
  </w:style>
  <w:style w:type="character" w:customStyle="1" w:styleId="WW8Num22z5">
    <w:name w:val="WW8Num22z5"/>
    <w:rsid w:val="00FC4BE6"/>
  </w:style>
  <w:style w:type="character" w:customStyle="1" w:styleId="WW8Num22z6">
    <w:name w:val="WW8Num22z6"/>
    <w:rsid w:val="00FC4BE6"/>
  </w:style>
  <w:style w:type="character" w:customStyle="1" w:styleId="WW8Num22z7">
    <w:name w:val="WW8Num22z7"/>
    <w:rsid w:val="00FC4BE6"/>
  </w:style>
  <w:style w:type="character" w:customStyle="1" w:styleId="WW8Num22z8">
    <w:name w:val="WW8Num22z8"/>
    <w:rsid w:val="00FC4BE6"/>
  </w:style>
  <w:style w:type="character" w:customStyle="1" w:styleId="WW8Num24z1">
    <w:name w:val="WW8Num24z1"/>
    <w:rsid w:val="00FC4BE6"/>
    <w:rPr>
      <w:rFonts w:ascii="Courier New" w:hAnsi="Courier New" w:cs="Courier New"/>
    </w:rPr>
  </w:style>
  <w:style w:type="character" w:customStyle="1" w:styleId="WW8Num26z0">
    <w:name w:val="WW8Num26z0"/>
    <w:rsid w:val="00FC4BE6"/>
    <w:rPr>
      <w:rFonts w:ascii="Times New Roman" w:hAnsi="Times New Roman" w:cs="Times New Roman"/>
    </w:rPr>
  </w:style>
  <w:style w:type="character" w:customStyle="1" w:styleId="WW8Num27z0">
    <w:name w:val="WW8Num27z0"/>
    <w:rsid w:val="00FC4BE6"/>
    <w:rPr>
      <w:rFonts w:ascii="Symbol" w:hAnsi="Symbol" w:cs="Symbol"/>
      <w:sz w:val="20"/>
    </w:rPr>
  </w:style>
  <w:style w:type="character" w:customStyle="1" w:styleId="WW8Num28z0">
    <w:name w:val="WW8Num28z0"/>
    <w:rsid w:val="00FC4BE6"/>
    <w:rPr>
      <w:rFonts w:ascii="Symbol" w:hAnsi="Symbol" w:cs="Symbol"/>
      <w:sz w:val="20"/>
    </w:rPr>
  </w:style>
  <w:style w:type="character" w:customStyle="1" w:styleId="WW8Num29z0">
    <w:name w:val="WW8Num29z0"/>
    <w:rsid w:val="00FC4BE6"/>
    <w:rPr>
      <w:rFonts w:ascii="Symbol" w:hAnsi="Symbol" w:cs="Symbol"/>
      <w:sz w:val="20"/>
    </w:rPr>
  </w:style>
  <w:style w:type="character" w:customStyle="1" w:styleId="WW8Num29z1">
    <w:name w:val="WW8Num29z1"/>
    <w:rsid w:val="00FC4BE6"/>
    <w:rPr>
      <w:rFonts w:ascii="Courier New" w:hAnsi="Courier New" w:cs="Courier New"/>
      <w:sz w:val="20"/>
    </w:rPr>
  </w:style>
  <w:style w:type="character" w:customStyle="1" w:styleId="WW8Num29z2">
    <w:name w:val="WW8Num29z2"/>
    <w:rsid w:val="00FC4BE6"/>
    <w:rPr>
      <w:rFonts w:ascii="Wingdings" w:hAnsi="Wingdings" w:cs="Wingdings"/>
      <w:sz w:val="20"/>
    </w:rPr>
  </w:style>
  <w:style w:type="character" w:customStyle="1" w:styleId="WW8Num29z3">
    <w:name w:val="WW8Num29z3"/>
    <w:rsid w:val="00FC4BE6"/>
  </w:style>
  <w:style w:type="character" w:customStyle="1" w:styleId="WW8Num29z4">
    <w:name w:val="WW8Num29z4"/>
    <w:rsid w:val="00FC4BE6"/>
  </w:style>
  <w:style w:type="character" w:customStyle="1" w:styleId="WW8Num29z5">
    <w:name w:val="WW8Num29z5"/>
    <w:rsid w:val="00FC4BE6"/>
  </w:style>
  <w:style w:type="character" w:customStyle="1" w:styleId="WW8Num29z6">
    <w:name w:val="WW8Num29z6"/>
    <w:rsid w:val="00FC4BE6"/>
  </w:style>
  <w:style w:type="character" w:customStyle="1" w:styleId="WW8Num29z7">
    <w:name w:val="WW8Num29z7"/>
    <w:rsid w:val="00FC4BE6"/>
  </w:style>
  <w:style w:type="character" w:customStyle="1" w:styleId="WW8Num29z8">
    <w:name w:val="WW8Num29z8"/>
    <w:rsid w:val="00FC4BE6"/>
  </w:style>
  <w:style w:type="character" w:customStyle="1" w:styleId="WW8Num30z0">
    <w:name w:val="WW8Num30z0"/>
    <w:rsid w:val="00FC4BE6"/>
    <w:rPr>
      <w:rFonts w:ascii="Symbol" w:hAnsi="Symbol" w:cs="Symbol"/>
    </w:rPr>
  </w:style>
  <w:style w:type="character" w:customStyle="1" w:styleId="WW8Num30z1">
    <w:name w:val="WW8Num30z1"/>
    <w:rsid w:val="00FC4BE6"/>
    <w:rPr>
      <w:rFonts w:ascii="Courier New" w:hAnsi="Courier New" w:cs="Courier New"/>
    </w:rPr>
  </w:style>
  <w:style w:type="character" w:customStyle="1" w:styleId="WW8Num30z2">
    <w:name w:val="WW8Num30z2"/>
    <w:rsid w:val="00FC4BE6"/>
    <w:rPr>
      <w:rFonts w:ascii="Wingdings" w:hAnsi="Wingdings" w:cs="Wingdings"/>
    </w:rPr>
  </w:style>
  <w:style w:type="character" w:customStyle="1" w:styleId="WW8Num30z3">
    <w:name w:val="WW8Num30z3"/>
    <w:rsid w:val="00FC4BE6"/>
  </w:style>
  <w:style w:type="character" w:customStyle="1" w:styleId="WW8Num30z4">
    <w:name w:val="WW8Num30z4"/>
    <w:rsid w:val="00FC4BE6"/>
  </w:style>
  <w:style w:type="character" w:customStyle="1" w:styleId="WW8Num30z5">
    <w:name w:val="WW8Num30z5"/>
    <w:rsid w:val="00FC4BE6"/>
  </w:style>
  <w:style w:type="character" w:customStyle="1" w:styleId="WW8Num30z6">
    <w:name w:val="WW8Num30z6"/>
    <w:rsid w:val="00FC4BE6"/>
  </w:style>
  <w:style w:type="character" w:customStyle="1" w:styleId="WW8Num30z7">
    <w:name w:val="WW8Num30z7"/>
    <w:rsid w:val="00FC4BE6"/>
  </w:style>
  <w:style w:type="character" w:customStyle="1" w:styleId="WW8Num30z8">
    <w:name w:val="WW8Num30z8"/>
    <w:rsid w:val="00FC4BE6"/>
  </w:style>
  <w:style w:type="character" w:customStyle="1" w:styleId="WW8Num31z0">
    <w:name w:val="WW8Num31z0"/>
    <w:rsid w:val="00FC4BE6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C4BE6"/>
    <w:rPr>
      <w:rFonts w:ascii="Symbol" w:hAnsi="Symbol" w:cs="Symbol"/>
      <w:sz w:val="20"/>
      <w:szCs w:val="16"/>
    </w:rPr>
  </w:style>
  <w:style w:type="character" w:customStyle="1" w:styleId="WW8Num32z1">
    <w:name w:val="WW8Num32z1"/>
    <w:rsid w:val="00FC4BE6"/>
  </w:style>
  <w:style w:type="character" w:customStyle="1" w:styleId="WW8Num32z2">
    <w:name w:val="WW8Num32z2"/>
    <w:rsid w:val="00FC4BE6"/>
  </w:style>
  <w:style w:type="character" w:customStyle="1" w:styleId="WW8Num32z3">
    <w:name w:val="WW8Num32z3"/>
    <w:rsid w:val="00FC4BE6"/>
  </w:style>
  <w:style w:type="character" w:customStyle="1" w:styleId="WW8Num32z4">
    <w:name w:val="WW8Num32z4"/>
    <w:rsid w:val="00FC4BE6"/>
  </w:style>
  <w:style w:type="character" w:customStyle="1" w:styleId="WW8Num32z5">
    <w:name w:val="WW8Num32z5"/>
    <w:rsid w:val="00FC4BE6"/>
  </w:style>
  <w:style w:type="character" w:customStyle="1" w:styleId="WW8Num32z6">
    <w:name w:val="WW8Num32z6"/>
    <w:rsid w:val="00FC4BE6"/>
  </w:style>
  <w:style w:type="character" w:customStyle="1" w:styleId="WW8Num32z7">
    <w:name w:val="WW8Num32z7"/>
    <w:rsid w:val="00FC4BE6"/>
  </w:style>
  <w:style w:type="character" w:customStyle="1" w:styleId="WW8Num32z8">
    <w:name w:val="WW8Num32z8"/>
    <w:rsid w:val="00FC4BE6"/>
  </w:style>
  <w:style w:type="character" w:customStyle="1" w:styleId="WW8Num33z0">
    <w:name w:val="WW8Num33z0"/>
    <w:rsid w:val="00FC4BE6"/>
    <w:rPr>
      <w:rFonts w:ascii="Symbol" w:hAnsi="Symbol" w:cs="Symbol"/>
      <w:sz w:val="20"/>
    </w:rPr>
  </w:style>
  <w:style w:type="character" w:customStyle="1" w:styleId="WW8Num24z2">
    <w:name w:val="WW8Num24z2"/>
    <w:rsid w:val="00FC4BE6"/>
    <w:rPr>
      <w:rFonts w:ascii="Wingdings" w:hAnsi="Wingdings" w:cs="Wingdings"/>
    </w:rPr>
  </w:style>
  <w:style w:type="character" w:customStyle="1" w:styleId="WW8Num24z3">
    <w:name w:val="WW8Num24z3"/>
    <w:rsid w:val="00FC4BE6"/>
  </w:style>
  <w:style w:type="character" w:customStyle="1" w:styleId="WW8Num24z4">
    <w:name w:val="WW8Num24z4"/>
    <w:rsid w:val="00FC4BE6"/>
  </w:style>
  <w:style w:type="character" w:customStyle="1" w:styleId="WW8Num24z5">
    <w:name w:val="WW8Num24z5"/>
    <w:rsid w:val="00FC4BE6"/>
  </w:style>
  <w:style w:type="character" w:customStyle="1" w:styleId="WW8Num24z6">
    <w:name w:val="WW8Num24z6"/>
    <w:rsid w:val="00FC4BE6"/>
  </w:style>
  <w:style w:type="character" w:customStyle="1" w:styleId="WW8Num24z7">
    <w:name w:val="WW8Num24z7"/>
    <w:rsid w:val="00FC4BE6"/>
  </w:style>
  <w:style w:type="character" w:customStyle="1" w:styleId="WW8Num24z8">
    <w:name w:val="WW8Num24z8"/>
    <w:rsid w:val="00FC4BE6"/>
  </w:style>
  <w:style w:type="character" w:customStyle="1" w:styleId="WW8Num25z1">
    <w:name w:val="WW8Num25z1"/>
    <w:rsid w:val="00FC4BE6"/>
    <w:rPr>
      <w:rFonts w:ascii="Courier New" w:hAnsi="Courier New" w:cs="Courier New"/>
    </w:rPr>
  </w:style>
  <w:style w:type="character" w:customStyle="1" w:styleId="WW8Num25z2">
    <w:name w:val="WW8Num25z2"/>
    <w:rsid w:val="00FC4BE6"/>
    <w:rPr>
      <w:rFonts w:ascii="Wingdings" w:hAnsi="Wingdings" w:cs="Wingdings"/>
    </w:rPr>
  </w:style>
  <w:style w:type="character" w:customStyle="1" w:styleId="WW8Num25z3">
    <w:name w:val="WW8Num25z3"/>
    <w:rsid w:val="00FC4BE6"/>
  </w:style>
  <w:style w:type="character" w:customStyle="1" w:styleId="WW8Num25z4">
    <w:name w:val="WW8Num25z4"/>
    <w:rsid w:val="00FC4BE6"/>
  </w:style>
  <w:style w:type="character" w:customStyle="1" w:styleId="WW8Num25z5">
    <w:name w:val="WW8Num25z5"/>
    <w:rsid w:val="00FC4BE6"/>
  </w:style>
  <w:style w:type="character" w:customStyle="1" w:styleId="WW8Num25z6">
    <w:name w:val="WW8Num25z6"/>
    <w:rsid w:val="00FC4BE6"/>
  </w:style>
  <w:style w:type="character" w:customStyle="1" w:styleId="WW8Num25z7">
    <w:name w:val="WW8Num25z7"/>
    <w:rsid w:val="00FC4BE6"/>
  </w:style>
  <w:style w:type="character" w:customStyle="1" w:styleId="WW8Num25z8">
    <w:name w:val="WW8Num25z8"/>
    <w:rsid w:val="00FC4BE6"/>
  </w:style>
  <w:style w:type="character" w:customStyle="1" w:styleId="WW8Num9z1">
    <w:name w:val="WW8Num9z1"/>
    <w:rsid w:val="00FC4BE6"/>
  </w:style>
  <w:style w:type="character" w:customStyle="1" w:styleId="WW8Num9z2">
    <w:name w:val="WW8Num9z2"/>
    <w:rsid w:val="00FC4BE6"/>
  </w:style>
  <w:style w:type="character" w:customStyle="1" w:styleId="WW8Num9z3">
    <w:name w:val="WW8Num9z3"/>
    <w:rsid w:val="00FC4BE6"/>
  </w:style>
  <w:style w:type="character" w:customStyle="1" w:styleId="WW8Num9z4">
    <w:name w:val="WW8Num9z4"/>
    <w:rsid w:val="00FC4BE6"/>
  </w:style>
  <w:style w:type="character" w:customStyle="1" w:styleId="WW8Num9z5">
    <w:name w:val="WW8Num9z5"/>
    <w:rsid w:val="00FC4BE6"/>
  </w:style>
  <w:style w:type="character" w:customStyle="1" w:styleId="WW8Num9z6">
    <w:name w:val="WW8Num9z6"/>
    <w:rsid w:val="00FC4BE6"/>
  </w:style>
  <w:style w:type="character" w:customStyle="1" w:styleId="WW8Num9z7">
    <w:name w:val="WW8Num9z7"/>
    <w:rsid w:val="00FC4BE6"/>
  </w:style>
  <w:style w:type="character" w:customStyle="1" w:styleId="WW8Num9z8">
    <w:name w:val="WW8Num9z8"/>
    <w:rsid w:val="00FC4BE6"/>
  </w:style>
  <w:style w:type="character" w:customStyle="1" w:styleId="WW8Num26z1">
    <w:name w:val="WW8Num26z1"/>
    <w:rsid w:val="00FC4BE6"/>
    <w:rPr>
      <w:rFonts w:ascii="Courier New" w:hAnsi="Courier New" w:cs="Courier New"/>
      <w:sz w:val="20"/>
    </w:rPr>
  </w:style>
  <w:style w:type="character" w:customStyle="1" w:styleId="WW8Num26z2">
    <w:name w:val="WW8Num26z2"/>
    <w:rsid w:val="00FC4BE6"/>
    <w:rPr>
      <w:rFonts w:ascii="Wingdings" w:hAnsi="Wingdings" w:cs="Wingdings"/>
      <w:sz w:val="20"/>
    </w:rPr>
  </w:style>
  <w:style w:type="character" w:customStyle="1" w:styleId="WW8Num26z3">
    <w:name w:val="WW8Num26z3"/>
    <w:rsid w:val="00FC4BE6"/>
  </w:style>
  <w:style w:type="character" w:customStyle="1" w:styleId="WW8Num26z4">
    <w:name w:val="WW8Num26z4"/>
    <w:rsid w:val="00FC4BE6"/>
  </w:style>
  <w:style w:type="character" w:customStyle="1" w:styleId="WW8Num26z5">
    <w:name w:val="WW8Num26z5"/>
    <w:rsid w:val="00FC4BE6"/>
  </w:style>
  <w:style w:type="character" w:customStyle="1" w:styleId="WW8Num26z6">
    <w:name w:val="WW8Num26z6"/>
    <w:rsid w:val="00FC4BE6"/>
  </w:style>
  <w:style w:type="character" w:customStyle="1" w:styleId="WW8Num26z7">
    <w:name w:val="WW8Num26z7"/>
    <w:rsid w:val="00FC4BE6"/>
  </w:style>
  <w:style w:type="character" w:customStyle="1" w:styleId="WW8Num26z8">
    <w:name w:val="WW8Num26z8"/>
    <w:rsid w:val="00FC4BE6"/>
  </w:style>
  <w:style w:type="character" w:customStyle="1" w:styleId="WW8Num27z1">
    <w:name w:val="WW8Num27z1"/>
    <w:rsid w:val="00FC4BE6"/>
    <w:rPr>
      <w:rFonts w:ascii="Courier New" w:hAnsi="Courier New" w:cs="Courier New"/>
      <w:kern w:val="1"/>
      <w:sz w:val="20"/>
    </w:rPr>
  </w:style>
  <w:style w:type="character" w:customStyle="1" w:styleId="WW8Num27z2">
    <w:name w:val="WW8Num27z2"/>
    <w:rsid w:val="00FC4BE6"/>
    <w:rPr>
      <w:rFonts w:ascii="Wingdings" w:hAnsi="Wingdings" w:cs="Wingdings"/>
      <w:sz w:val="20"/>
    </w:rPr>
  </w:style>
  <w:style w:type="character" w:customStyle="1" w:styleId="WW8Num27z3">
    <w:name w:val="WW8Num27z3"/>
    <w:rsid w:val="00FC4BE6"/>
  </w:style>
  <w:style w:type="character" w:customStyle="1" w:styleId="WW8Num27z4">
    <w:name w:val="WW8Num27z4"/>
    <w:rsid w:val="00FC4BE6"/>
  </w:style>
  <w:style w:type="character" w:customStyle="1" w:styleId="WW8Num27z5">
    <w:name w:val="WW8Num27z5"/>
    <w:rsid w:val="00FC4BE6"/>
  </w:style>
  <w:style w:type="character" w:customStyle="1" w:styleId="WW8Num27z6">
    <w:name w:val="WW8Num27z6"/>
    <w:rsid w:val="00FC4BE6"/>
  </w:style>
  <w:style w:type="character" w:customStyle="1" w:styleId="WW8Num27z7">
    <w:name w:val="WW8Num27z7"/>
    <w:rsid w:val="00FC4BE6"/>
  </w:style>
  <w:style w:type="character" w:customStyle="1" w:styleId="WW8Num27z8">
    <w:name w:val="WW8Num27z8"/>
    <w:rsid w:val="00FC4BE6"/>
  </w:style>
  <w:style w:type="character" w:customStyle="1" w:styleId="WW8Num28z1">
    <w:name w:val="WW8Num28z1"/>
    <w:rsid w:val="00FC4BE6"/>
  </w:style>
  <w:style w:type="character" w:customStyle="1" w:styleId="WW8Num28z2">
    <w:name w:val="WW8Num28z2"/>
    <w:rsid w:val="00FC4BE6"/>
  </w:style>
  <w:style w:type="character" w:customStyle="1" w:styleId="WW8Num28z3">
    <w:name w:val="WW8Num28z3"/>
    <w:rsid w:val="00FC4BE6"/>
  </w:style>
  <w:style w:type="character" w:customStyle="1" w:styleId="WW8Num28z4">
    <w:name w:val="WW8Num28z4"/>
    <w:rsid w:val="00FC4BE6"/>
  </w:style>
  <w:style w:type="character" w:customStyle="1" w:styleId="WW8Num28z5">
    <w:name w:val="WW8Num28z5"/>
    <w:rsid w:val="00FC4BE6"/>
  </w:style>
  <w:style w:type="character" w:customStyle="1" w:styleId="WW8Num28z6">
    <w:name w:val="WW8Num28z6"/>
    <w:rsid w:val="00FC4BE6"/>
  </w:style>
  <w:style w:type="character" w:customStyle="1" w:styleId="WW8Num28z7">
    <w:name w:val="WW8Num28z7"/>
    <w:rsid w:val="00FC4BE6"/>
  </w:style>
  <w:style w:type="character" w:customStyle="1" w:styleId="WW8Num28z8">
    <w:name w:val="WW8Num28z8"/>
    <w:rsid w:val="00FC4BE6"/>
  </w:style>
  <w:style w:type="character" w:customStyle="1" w:styleId="WW8Num31z1">
    <w:name w:val="WW8Num31z1"/>
    <w:rsid w:val="00FC4BE6"/>
    <w:rPr>
      <w:rFonts w:ascii="Courier New" w:hAnsi="Courier New" w:cs="Courier New"/>
    </w:rPr>
  </w:style>
  <w:style w:type="character" w:customStyle="1" w:styleId="WW8Num31z2">
    <w:name w:val="WW8Num31z2"/>
    <w:rsid w:val="00FC4BE6"/>
    <w:rPr>
      <w:rFonts w:ascii="Wingdings" w:hAnsi="Wingdings" w:cs="Wingdings"/>
    </w:rPr>
  </w:style>
  <w:style w:type="character" w:customStyle="1" w:styleId="WW8Num31z3">
    <w:name w:val="WW8Num31z3"/>
    <w:rsid w:val="00FC4BE6"/>
    <w:rPr>
      <w:rFonts w:ascii="Symbol" w:hAnsi="Symbol" w:cs="Symbol"/>
    </w:rPr>
  </w:style>
  <w:style w:type="character" w:customStyle="1" w:styleId="WW8Num31z4">
    <w:name w:val="WW8Num31z4"/>
    <w:rsid w:val="00FC4BE6"/>
  </w:style>
  <w:style w:type="character" w:customStyle="1" w:styleId="WW8Num31z5">
    <w:name w:val="WW8Num31z5"/>
    <w:rsid w:val="00FC4BE6"/>
  </w:style>
  <w:style w:type="character" w:customStyle="1" w:styleId="WW8Num31z6">
    <w:name w:val="WW8Num31z6"/>
    <w:rsid w:val="00FC4BE6"/>
  </w:style>
  <w:style w:type="character" w:customStyle="1" w:styleId="WW8Num31z7">
    <w:name w:val="WW8Num31z7"/>
    <w:rsid w:val="00FC4BE6"/>
  </w:style>
  <w:style w:type="character" w:customStyle="1" w:styleId="WW8Num31z8">
    <w:name w:val="WW8Num31z8"/>
    <w:rsid w:val="00FC4BE6"/>
  </w:style>
  <w:style w:type="character" w:customStyle="1" w:styleId="WW8Num33z1">
    <w:name w:val="WW8Num33z1"/>
    <w:rsid w:val="00FC4BE6"/>
    <w:rPr>
      <w:rFonts w:ascii="Garamond" w:hAnsi="Garamond" w:cs="Garamond" w:hint="default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33z2">
    <w:name w:val="WW8Num33z2"/>
    <w:rsid w:val="00FC4BE6"/>
    <w:rPr>
      <w:rFonts w:cs="Garamond" w:hint="default"/>
    </w:rPr>
  </w:style>
  <w:style w:type="character" w:customStyle="1" w:styleId="WW8Num33z3">
    <w:name w:val="WW8Num33z3"/>
    <w:rsid w:val="00FC4BE6"/>
  </w:style>
  <w:style w:type="character" w:customStyle="1" w:styleId="WW8Num33z4">
    <w:name w:val="WW8Num33z4"/>
    <w:rsid w:val="00FC4BE6"/>
  </w:style>
  <w:style w:type="character" w:customStyle="1" w:styleId="WW8Num33z5">
    <w:name w:val="WW8Num33z5"/>
    <w:rsid w:val="00FC4BE6"/>
  </w:style>
  <w:style w:type="character" w:customStyle="1" w:styleId="WW8Num33z6">
    <w:name w:val="WW8Num33z6"/>
    <w:rsid w:val="00FC4BE6"/>
  </w:style>
  <w:style w:type="character" w:customStyle="1" w:styleId="WW8Num33z7">
    <w:name w:val="WW8Num33z7"/>
    <w:rsid w:val="00FC4BE6"/>
  </w:style>
  <w:style w:type="character" w:customStyle="1" w:styleId="WW8Num33z8">
    <w:name w:val="WW8Num33z8"/>
    <w:rsid w:val="00FC4BE6"/>
  </w:style>
  <w:style w:type="character" w:customStyle="1" w:styleId="WW8Num34z0">
    <w:name w:val="WW8Num34z0"/>
    <w:rsid w:val="00FC4BE6"/>
    <w:rPr>
      <w:rFonts w:ascii="Symbol" w:hAnsi="Symbol" w:cs="Symbol"/>
      <w:sz w:val="20"/>
    </w:rPr>
  </w:style>
  <w:style w:type="character" w:customStyle="1" w:styleId="WW8Num34z1">
    <w:name w:val="WW8Num34z1"/>
    <w:rsid w:val="00FC4BE6"/>
    <w:rPr>
      <w:rFonts w:ascii="Courier New" w:hAnsi="Courier New" w:cs="Courier New"/>
      <w:sz w:val="20"/>
    </w:rPr>
  </w:style>
  <w:style w:type="character" w:customStyle="1" w:styleId="WW8Num35z0">
    <w:name w:val="WW8Num35z0"/>
    <w:rsid w:val="00FC4BE6"/>
    <w:rPr>
      <w:rFonts w:ascii="Symbol" w:hAnsi="Symbol" w:cs="Symbol"/>
      <w:sz w:val="20"/>
    </w:rPr>
  </w:style>
  <w:style w:type="character" w:customStyle="1" w:styleId="WW8Num35z1">
    <w:name w:val="WW8Num35z1"/>
    <w:rsid w:val="00FC4BE6"/>
    <w:rPr>
      <w:rFonts w:ascii="Courier New" w:hAnsi="Courier New" w:cs="Courier New"/>
      <w:sz w:val="20"/>
    </w:rPr>
  </w:style>
  <w:style w:type="character" w:customStyle="1" w:styleId="WW8Num35z2">
    <w:name w:val="WW8Num35z2"/>
    <w:rsid w:val="00FC4BE6"/>
    <w:rPr>
      <w:rFonts w:ascii="Wingdings" w:hAnsi="Wingdings" w:cs="Wingdings"/>
      <w:sz w:val="20"/>
    </w:rPr>
  </w:style>
  <w:style w:type="character" w:customStyle="1" w:styleId="WW8Num35z3">
    <w:name w:val="WW8Num35z3"/>
    <w:rsid w:val="00FC4BE6"/>
  </w:style>
  <w:style w:type="character" w:customStyle="1" w:styleId="WW8Num35z4">
    <w:name w:val="WW8Num35z4"/>
    <w:rsid w:val="00FC4BE6"/>
  </w:style>
  <w:style w:type="character" w:customStyle="1" w:styleId="WW8Num35z5">
    <w:name w:val="WW8Num35z5"/>
    <w:rsid w:val="00FC4BE6"/>
  </w:style>
  <w:style w:type="character" w:customStyle="1" w:styleId="WW8Num35z6">
    <w:name w:val="WW8Num35z6"/>
    <w:rsid w:val="00FC4BE6"/>
  </w:style>
  <w:style w:type="character" w:customStyle="1" w:styleId="WW8Num35z7">
    <w:name w:val="WW8Num35z7"/>
    <w:rsid w:val="00FC4BE6"/>
  </w:style>
  <w:style w:type="character" w:customStyle="1" w:styleId="WW8Num35z8">
    <w:name w:val="WW8Num35z8"/>
    <w:rsid w:val="00FC4BE6"/>
  </w:style>
  <w:style w:type="character" w:customStyle="1" w:styleId="WW8Num36z0">
    <w:name w:val="WW8Num36z0"/>
    <w:rsid w:val="00FC4BE6"/>
    <w:rPr>
      <w:rFonts w:ascii="Symbol" w:hAnsi="Symbol" w:cs="Symbol"/>
      <w:sz w:val="20"/>
    </w:rPr>
  </w:style>
  <w:style w:type="character" w:customStyle="1" w:styleId="WW8Num36z1">
    <w:name w:val="WW8Num36z1"/>
    <w:rsid w:val="00FC4BE6"/>
  </w:style>
  <w:style w:type="character" w:customStyle="1" w:styleId="WW8Num36z2">
    <w:name w:val="WW8Num36z2"/>
    <w:rsid w:val="00FC4BE6"/>
    <w:rPr>
      <w:rFonts w:ascii="Wingdings" w:hAnsi="Wingdings" w:cs="Wingdings"/>
      <w:sz w:val="20"/>
    </w:rPr>
  </w:style>
  <w:style w:type="character" w:customStyle="1" w:styleId="WW8Num36z3">
    <w:name w:val="WW8Num36z3"/>
    <w:rsid w:val="00FC4BE6"/>
  </w:style>
  <w:style w:type="character" w:customStyle="1" w:styleId="WW8Num36z4">
    <w:name w:val="WW8Num36z4"/>
    <w:rsid w:val="00FC4BE6"/>
  </w:style>
  <w:style w:type="character" w:customStyle="1" w:styleId="WW8Num36z5">
    <w:name w:val="WW8Num36z5"/>
    <w:rsid w:val="00FC4BE6"/>
  </w:style>
  <w:style w:type="character" w:customStyle="1" w:styleId="WW8Num36z6">
    <w:name w:val="WW8Num36z6"/>
    <w:rsid w:val="00FC4BE6"/>
  </w:style>
  <w:style w:type="character" w:customStyle="1" w:styleId="WW8Num36z7">
    <w:name w:val="WW8Num36z7"/>
    <w:rsid w:val="00FC4BE6"/>
  </w:style>
  <w:style w:type="character" w:customStyle="1" w:styleId="WW8Num36z8">
    <w:name w:val="WW8Num36z8"/>
    <w:rsid w:val="00FC4BE6"/>
  </w:style>
  <w:style w:type="character" w:customStyle="1" w:styleId="WW8Num37z0">
    <w:name w:val="WW8Num37z0"/>
    <w:rsid w:val="00FC4BE6"/>
    <w:rPr>
      <w:rFonts w:ascii="Symbol" w:hAnsi="Symbol" w:cs="Symbol"/>
      <w:sz w:val="20"/>
    </w:rPr>
  </w:style>
  <w:style w:type="character" w:customStyle="1" w:styleId="WW8Num37z1">
    <w:name w:val="WW8Num37z1"/>
    <w:rsid w:val="00FC4BE6"/>
    <w:rPr>
      <w:rFonts w:ascii="Courier New" w:hAnsi="Courier New" w:cs="Courier New"/>
      <w:sz w:val="20"/>
    </w:rPr>
  </w:style>
  <w:style w:type="character" w:customStyle="1" w:styleId="WW8Num37z2">
    <w:name w:val="WW8Num37z2"/>
    <w:rsid w:val="00FC4BE6"/>
    <w:rPr>
      <w:rFonts w:ascii="Wingdings" w:hAnsi="Wingdings" w:cs="Wingdings"/>
      <w:sz w:val="20"/>
    </w:rPr>
  </w:style>
  <w:style w:type="character" w:customStyle="1" w:styleId="WW8Num37z3">
    <w:name w:val="WW8Num37z3"/>
    <w:rsid w:val="00FC4BE6"/>
  </w:style>
  <w:style w:type="character" w:customStyle="1" w:styleId="WW8Num37z4">
    <w:name w:val="WW8Num37z4"/>
    <w:rsid w:val="00FC4BE6"/>
  </w:style>
  <w:style w:type="character" w:customStyle="1" w:styleId="WW8Num37z5">
    <w:name w:val="WW8Num37z5"/>
    <w:rsid w:val="00FC4BE6"/>
  </w:style>
  <w:style w:type="character" w:customStyle="1" w:styleId="WW8Num37z6">
    <w:name w:val="WW8Num37z6"/>
    <w:rsid w:val="00FC4BE6"/>
  </w:style>
  <w:style w:type="character" w:customStyle="1" w:styleId="WW8Num37z7">
    <w:name w:val="WW8Num37z7"/>
    <w:rsid w:val="00FC4BE6"/>
  </w:style>
  <w:style w:type="character" w:customStyle="1" w:styleId="WW8Num37z8">
    <w:name w:val="WW8Num37z8"/>
    <w:rsid w:val="00FC4BE6"/>
  </w:style>
  <w:style w:type="character" w:customStyle="1" w:styleId="WW8Num38z0">
    <w:name w:val="WW8Num38z0"/>
    <w:rsid w:val="00FC4BE6"/>
    <w:rPr>
      <w:rFonts w:ascii="Symbol" w:hAnsi="Symbol" w:cs="Symbol"/>
      <w:sz w:val="20"/>
    </w:rPr>
  </w:style>
  <w:style w:type="character" w:customStyle="1" w:styleId="WW8Num38z1">
    <w:name w:val="WW8Num38z1"/>
    <w:rsid w:val="00FC4BE6"/>
    <w:rPr>
      <w:rFonts w:ascii="Courier New" w:hAnsi="Courier New" w:cs="Courier New"/>
      <w:sz w:val="20"/>
    </w:rPr>
  </w:style>
  <w:style w:type="character" w:customStyle="1" w:styleId="WW8Num38z2">
    <w:name w:val="WW8Num38z2"/>
    <w:rsid w:val="00FC4BE6"/>
    <w:rPr>
      <w:rFonts w:ascii="Wingdings" w:hAnsi="Wingdings" w:cs="Wingdings"/>
      <w:sz w:val="20"/>
    </w:rPr>
  </w:style>
  <w:style w:type="character" w:customStyle="1" w:styleId="WW8Num38z3">
    <w:name w:val="WW8Num38z3"/>
    <w:rsid w:val="00FC4BE6"/>
  </w:style>
  <w:style w:type="character" w:customStyle="1" w:styleId="WW8Num38z4">
    <w:name w:val="WW8Num38z4"/>
    <w:rsid w:val="00FC4BE6"/>
  </w:style>
  <w:style w:type="character" w:customStyle="1" w:styleId="WW8Num38z5">
    <w:name w:val="WW8Num38z5"/>
    <w:rsid w:val="00FC4BE6"/>
  </w:style>
  <w:style w:type="character" w:customStyle="1" w:styleId="WW8Num38z6">
    <w:name w:val="WW8Num38z6"/>
    <w:rsid w:val="00FC4BE6"/>
  </w:style>
  <w:style w:type="character" w:customStyle="1" w:styleId="WW8Num38z7">
    <w:name w:val="WW8Num38z7"/>
    <w:rsid w:val="00FC4BE6"/>
  </w:style>
  <w:style w:type="character" w:customStyle="1" w:styleId="WW8Num38z8">
    <w:name w:val="WW8Num38z8"/>
    <w:rsid w:val="00FC4BE6"/>
  </w:style>
  <w:style w:type="character" w:customStyle="1" w:styleId="WW8Num39z0">
    <w:name w:val="WW8Num39z0"/>
    <w:rsid w:val="00FC4BE6"/>
    <w:rPr>
      <w:rFonts w:ascii="Symbol" w:hAnsi="Symbol" w:cs="Symbol"/>
      <w:sz w:val="20"/>
    </w:rPr>
  </w:style>
  <w:style w:type="character" w:customStyle="1" w:styleId="WW8Num39z1">
    <w:name w:val="WW8Num39z1"/>
    <w:rsid w:val="00FC4BE6"/>
    <w:rPr>
      <w:rFonts w:ascii="Courier New" w:hAnsi="Courier New" w:cs="Courier New"/>
      <w:sz w:val="20"/>
    </w:rPr>
  </w:style>
  <w:style w:type="character" w:customStyle="1" w:styleId="WW8Num39z2">
    <w:name w:val="WW8Num39z2"/>
    <w:rsid w:val="00FC4BE6"/>
    <w:rPr>
      <w:rFonts w:ascii="Wingdings" w:hAnsi="Wingdings" w:cs="Wingdings"/>
      <w:sz w:val="20"/>
    </w:rPr>
  </w:style>
  <w:style w:type="character" w:customStyle="1" w:styleId="WW8Num39z3">
    <w:name w:val="WW8Num39z3"/>
    <w:rsid w:val="00FC4BE6"/>
  </w:style>
  <w:style w:type="character" w:customStyle="1" w:styleId="WW8Num39z4">
    <w:name w:val="WW8Num39z4"/>
    <w:rsid w:val="00FC4BE6"/>
  </w:style>
  <w:style w:type="character" w:customStyle="1" w:styleId="WW8Num39z5">
    <w:name w:val="WW8Num39z5"/>
    <w:rsid w:val="00FC4BE6"/>
  </w:style>
  <w:style w:type="character" w:customStyle="1" w:styleId="WW8Num39z6">
    <w:name w:val="WW8Num39z6"/>
    <w:rsid w:val="00FC4BE6"/>
  </w:style>
  <w:style w:type="character" w:customStyle="1" w:styleId="WW8Num39z7">
    <w:name w:val="WW8Num39z7"/>
    <w:rsid w:val="00FC4BE6"/>
  </w:style>
  <w:style w:type="character" w:customStyle="1" w:styleId="WW8Num39z8">
    <w:name w:val="WW8Num39z8"/>
    <w:rsid w:val="00FC4BE6"/>
  </w:style>
  <w:style w:type="character" w:customStyle="1" w:styleId="WW8Num40z0">
    <w:name w:val="WW8Num40z0"/>
    <w:rsid w:val="00FC4BE6"/>
    <w:rPr>
      <w:rFonts w:ascii="Symbol" w:hAnsi="Symbol" w:cs="Symbol"/>
      <w:sz w:val="20"/>
      <w:szCs w:val="22"/>
    </w:rPr>
  </w:style>
  <w:style w:type="character" w:customStyle="1" w:styleId="WW8Num40z1">
    <w:name w:val="WW8Num40z1"/>
    <w:rsid w:val="00FC4BE6"/>
    <w:rPr>
      <w:rFonts w:ascii="Courier New" w:hAnsi="Courier New" w:cs="Courier New"/>
      <w:sz w:val="20"/>
    </w:rPr>
  </w:style>
  <w:style w:type="character" w:customStyle="1" w:styleId="WW8Num40z2">
    <w:name w:val="WW8Num40z2"/>
    <w:rsid w:val="00FC4BE6"/>
    <w:rPr>
      <w:rFonts w:ascii="Wingdings" w:hAnsi="Wingdings" w:cs="Wingdings"/>
      <w:sz w:val="20"/>
    </w:rPr>
  </w:style>
  <w:style w:type="character" w:customStyle="1" w:styleId="WW8Num41z0">
    <w:name w:val="WW8Num41z0"/>
    <w:rsid w:val="00FC4BE6"/>
    <w:rPr>
      <w:rFonts w:ascii="Symbol" w:hAnsi="Symbol" w:cs="Symbol"/>
      <w:sz w:val="20"/>
    </w:rPr>
  </w:style>
  <w:style w:type="character" w:customStyle="1" w:styleId="WW8Num41z1">
    <w:name w:val="WW8Num41z1"/>
    <w:rsid w:val="00FC4BE6"/>
  </w:style>
  <w:style w:type="character" w:customStyle="1" w:styleId="WW8Num41z2">
    <w:name w:val="WW8Num41z2"/>
    <w:rsid w:val="00FC4BE6"/>
    <w:rPr>
      <w:rFonts w:ascii="Wingdings" w:hAnsi="Wingdings" w:cs="Wingdings"/>
      <w:sz w:val="20"/>
    </w:rPr>
  </w:style>
  <w:style w:type="character" w:customStyle="1" w:styleId="WW8Num41z3">
    <w:name w:val="WW8Num41z3"/>
    <w:rsid w:val="00FC4BE6"/>
  </w:style>
  <w:style w:type="character" w:customStyle="1" w:styleId="WW8Num41z4">
    <w:name w:val="WW8Num41z4"/>
    <w:rsid w:val="00FC4BE6"/>
  </w:style>
  <w:style w:type="character" w:customStyle="1" w:styleId="WW8Num41z5">
    <w:name w:val="WW8Num41z5"/>
    <w:rsid w:val="00FC4BE6"/>
  </w:style>
  <w:style w:type="character" w:customStyle="1" w:styleId="WW8Num41z6">
    <w:name w:val="WW8Num41z6"/>
    <w:rsid w:val="00FC4BE6"/>
  </w:style>
  <w:style w:type="character" w:customStyle="1" w:styleId="WW8Num41z7">
    <w:name w:val="WW8Num41z7"/>
    <w:rsid w:val="00FC4BE6"/>
  </w:style>
  <w:style w:type="character" w:customStyle="1" w:styleId="WW8Num41z8">
    <w:name w:val="WW8Num41z8"/>
    <w:rsid w:val="00FC4BE6"/>
  </w:style>
  <w:style w:type="character" w:customStyle="1" w:styleId="WW8Num42z0">
    <w:name w:val="WW8Num42z0"/>
    <w:rsid w:val="00FC4BE6"/>
    <w:rPr>
      <w:rFonts w:ascii="Symbol" w:hAnsi="Symbol" w:cs="Symbol"/>
      <w:sz w:val="20"/>
    </w:rPr>
  </w:style>
  <w:style w:type="character" w:customStyle="1" w:styleId="WW8Num42z1">
    <w:name w:val="WW8Num42z1"/>
    <w:rsid w:val="00FC4BE6"/>
    <w:rPr>
      <w:rFonts w:ascii="Courier New" w:hAnsi="Courier New" w:cs="Courier New"/>
      <w:sz w:val="20"/>
    </w:rPr>
  </w:style>
  <w:style w:type="character" w:customStyle="1" w:styleId="WW8Num42z2">
    <w:name w:val="WW8Num42z2"/>
    <w:rsid w:val="00FC4BE6"/>
    <w:rPr>
      <w:rFonts w:ascii="Wingdings" w:hAnsi="Wingdings" w:cs="Wingdings"/>
      <w:sz w:val="20"/>
    </w:rPr>
  </w:style>
  <w:style w:type="character" w:customStyle="1" w:styleId="WW8Num42z3">
    <w:name w:val="WW8Num42z3"/>
    <w:rsid w:val="00FC4BE6"/>
  </w:style>
  <w:style w:type="character" w:customStyle="1" w:styleId="WW8Num42z4">
    <w:name w:val="WW8Num42z4"/>
    <w:rsid w:val="00FC4BE6"/>
  </w:style>
  <w:style w:type="character" w:customStyle="1" w:styleId="WW8Num42z5">
    <w:name w:val="WW8Num42z5"/>
    <w:rsid w:val="00FC4BE6"/>
  </w:style>
  <w:style w:type="character" w:customStyle="1" w:styleId="WW8Num42z6">
    <w:name w:val="WW8Num42z6"/>
    <w:rsid w:val="00FC4BE6"/>
  </w:style>
  <w:style w:type="character" w:customStyle="1" w:styleId="WW8Num42z7">
    <w:name w:val="WW8Num42z7"/>
    <w:rsid w:val="00FC4BE6"/>
  </w:style>
  <w:style w:type="character" w:customStyle="1" w:styleId="WW8Num42z8">
    <w:name w:val="WW8Num42z8"/>
    <w:rsid w:val="00FC4BE6"/>
  </w:style>
  <w:style w:type="character" w:customStyle="1" w:styleId="WW8Num43z0">
    <w:name w:val="WW8Num43z0"/>
    <w:rsid w:val="00FC4BE6"/>
    <w:rPr>
      <w:rFonts w:ascii="Symbol" w:hAnsi="Symbol" w:cs="Symbol"/>
      <w:sz w:val="20"/>
    </w:rPr>
  </w:style>
  <w:style w:type="character" w:customStyle="1" w:styleId="WW8Num43z1">
    <w:name w:val="WW8Num43z1"/>
    <w:rsid w:val="00FC4BE6"/>
    <w:rPr>
      <w:rFonts w:ascii="Courier New" w:hAnsi="Courier New" w:cs="Courier New"/>
      <w:sz w:val="20"/>
      <w:szCs w:val="24"/>
    </w:rPr>
  </w:style>
  <w:style w:type="character" w:customStyle="1" w:styleId="WW8Num43z2">
    <w:name w:val="WW8Num43z2"/>
    <w:rsid w:val="00FC4BE6"/>
    <w:rPr>
      <w:rFonts w:ascii="Wingdings" w:hAnsi="Wingdings" w:cs="Wingdings"/>
      <w:sz w:val="20"/>
    </w:rPr>
  </w:style>
  <w:style w:type="character" w:customStyle="1" w:styleId="WW8Num43z3">
    <w:name w:val="WW8Num43z3"/>
    <w:rsid w:val="00FC4BE6"/>
    <w:rPr>
      <w:rFonts w:cs="Symbol"/>
    </w:rPr>
  </w:style>
  <w:style w:type="character" w:customStyle="1" w:styleId="WW8Num43z4">
    <w:name w:val="WW8Num43z4"/>
    <w:rsid w:val="00FC4BE6"/>
  </w:style>
  <w:style w:type="character" w:customStyle="1" w:styleId="WW8Num43z5">
    <w:name w:val="WW8Num43z5"/>
    <w:rsid w:val="00FC4BE6"/>
  </w:style>
  <w:style w:type="character" w:customStyle="1" w:styleId="WW8Num43z6">
    <w:name w:val="WW8Num43z6"/>
    <w:rsid w:val="00FC4BE6"/>
  </w:style>
  <w:style w:type="character" w:customStyle="1" w:styleId="WW8Num43z7">
    <w:name w:val="WW8Num43z7"/>
    <w:rsid w:val="00FC4BE6"/>
  </w:style>
  <w:style w:type="character" w:customStyle="1" w:styleId="WW8Num43z8">
    <w:name w:val="WW8Num43z8"/>
    <w:rsid w:val="00FC4BE6"/>
  </w:style>
  <w:style w:type="character" w:customStyle="1" w:styleId="WW8Num44z0">
    <w:name w:val="WW8Num44z0"/>
    <w:rsid w:val="00FC4BE6"/>
    <w:rPr>
      <w:rFonts w:ascii="Times New Roman" w:eastAsia="Times New Roman" w:hAnsi="Times New Roman" w:cs="Times New Roman"/>
      <w:b/>
      <w:i/>
    </w:rPr>
  </w:style>
  <w:style w:type="character" w:customStyle="1" w:styleId="WW8Num44z1">
    <w:name w:val="WW8Num44z1"/>
    <w:rsid w:val="00FC4BE6"/>
    <w:rPr>
      <w:rFonts w:ascii="Courier New" w:hAnsi="Courier New" w:cs="Courier New"/>
    </w:rPr>
  </w:style>
  <w:style w:type="character" w:customStyle="1" w:styleId="WW8Num44z2">
    <w:name w:val="WW8Num44z2"/>
    <w:rsid w:val="00FC4BE6"/>
    <w:rPr>
      <w:rFonts w:ascii="Wingdings" w:hAnsi="Wingdings" w:cs="Wingdings"/>
    </w:rPr>
  </w:style>
  <w:style w:type="character" w:customStyle="1" w:styleId="WW8Num44z3">
    <w:name w:val="WW8Num44z3"/>
    <w:rsid w:val="00FC4BE6"/>
    <w:rPr>
      <w:rFonts w:ascii="Symbol" w:hAnsi="Symbol" w:cs="Symbol"/>
    </w:rPr>
  </w:style>
  <w:style w:type="character" w:customStyle="1" w:styleId="WW8Num44z4">
    <w:name w:val="WW8Num44z4"/>
    <w:rsid w:val="00FC4BE6"/>
  </w:style>
  <w:style w:type="character" w:customStyle="1" w:styleId="WW8Num44z5">
    <w:name w:val="WW8Num44z5"/>
    <w:rsid w:val="00FC4BE6"/>
  </w:style>
  <w:style w:type="character" w:customStyle="1" w:styleId="WW8Num44z6">
    <w:name w:val="WW8Num44z6"/>
    <w:rsid w:val="00FC4BE6"/>
  </w:style>
  <w:style w:type="character" w:customStyle="1" w:styleId="WW8Num44z7">
    <w:name w:val="WW8Num44z7"/>
    <w:rsid w:val="00FC4BE6"/>
  </w:style>
  <w:style w:type="character" w:customStyle="1" w:styleId="WW8Num44z8">
    <w:name w:val="WW8Num44z8"/>
    <w:rsid w:val="00FC4BE6"/>
  </w:style>
  <w:style w:type="character" w:customStyle="1" w:styleId="WW8Num45z0">
    <w:name w:val="WW8Num45z0"/>
    <w:rsid w:val="00FC4BE6"/>
    <w:rPr>
      <w:rFonts w:cs="Calibri"/>
    </w:rPr>
  </w:style>
  <w:style w:type="character" w:customStyle="1" w:styleId="WW8Num45z1">
    <w:name w:val="WW8Num45z1"/>
    <w:rsid w:val="00FC4BE6"/>
  </w:style>
  <w:style w:type="character" w:customStyle="1" w:styleId="WW8Num45z2">
    <w:name w:val="WW8Num45z2"/>
    <w:rsid w:val="00FC4BE6"/>
  </w:style>
  <w:style w:type="character" w:customStyle="1" w:styleId="WW8Num45z3">
    <w:name w:val="WW8Num45z3"/>
    <w:rsid w:val="00FC4BE6"/>
  </w:style>
  <w:style w:type="character" w:customStyle="1" w:styleId="WW8Num45z4">
    <w:name w:val="WW8Num45z4"/>
    <w:rsid w:val="00FC4BE6"/>
  </w:style>
  <w:style w:type="character" w:customStyle="1" w:styleId="WW8Num45z5">
    <w:name w:val="WW8Num45z5"/>
    <w:rsid w:val="00FC4BE6"/>
  </w:style>
  <w:style w:type="character" w:customStyle="1" w:styleId="WW8Num45z6">
    <w:name w:val="WW8Num45z6"/>
    <w:rsid w:val="00FC4BE6"/>
  </w:style>
  <w:style w:type="character" w:customStyle="1" w:styleId="WW8Num45z7">
    <w:name w:val="WW8Num45z7"/>
    <w:rsid w:val="00FC4BE6"/>
  </w:style>
  <w:style w:type="character" w:customStyle="1" w:styleId="WW8Num45z8">
    <w:name w:val="WW8Num45z8"/>
    <w:rsid w:val="00FC4BE6"/>
  </w:style>
  <w:style w:type="character" w:customStyle="1" w:styleId="WW8Num46z0">
    <w:name w:val="WW8Num46z0"/>
    <w:rsid w:val="00FC4BE6"/>
    <w:rPr>
      <w:rFonts w:cs="Calibri"/>
      <w:color w:val="000000"/>
    </w:rPr>
  </w:style>
  <w:style w:type="character" w:customStyle="1" w:styleId="WW8Num46z1">
    <w:name w:val="WW8Num46z1"/>
    <w:rsid w:val="00FC4BE6"/>
    <w:rPr>
      <w:b w:val="0"/>
      <w:color w:val="000000"/>
    </w:rPr>
  </w:style>
  <w:style w:type="character" w:customStyle="1" w:styleId="WW8Num46z2">
    <w:name w:val="WW8Num46z2"/>
    <w:rsid w:val="00FC4BE6"/>
  </w:style>
  <w:style w:type="character" w:customStyle="1" w:styleId="WW8Num46z3">
    <w:name w:val="WW8Num46z3"/>
    <w:rsid w:val="00FC4BE6"/>
  </w:style>
  <w:style w:type="character" w:customStyle="1" w:styleId="WW8Num46z4">
    <w:name w:val="WW8Num46z4"/>
    <w:rsid w:val="00FC4BE6"/>
  </w:style>
  <w:style w:type="character" w:customStyle="1" w:styleId="WW8Num46z5">
    <w:name w:val="WW8Num46z5"/>
    <w:rsid w:val="00FC4BE6"/>
  </w:style>
  <w:style w:type="character" w:customStyle="1" w:styleId="WW8Num46z6">
    <w:name w:val="WW8Num46z6"/>
    <w:rsid w:val="00FC4BE6"/>
  </w:style>
  <w:style w:type="character" w:customStyle="1" w:styleId="WW8Num46z7">
    <w:name w:val="WW8Num46z7"/>
    <w:rsid w:val="00FC4BE6"/>
  </w:style>
  <w:style w:type="character" w:customStyle="1" w:styleId="WW8Num46z8">
    <w:name w:val="WW8Num46z8"/>
    <w:rsid w:val="00FC4BE6"/>
  </w:style>
  <w:style w:type="character" w:customStyle="1" w:styleId="WW8Num47z0">
    <w:name w:val="WW8Num47z0"/>
    <w:rsid w:val="00FC4BE6"/>
  </w:style>
  <w:style w:type="character" w:customStyle="1" w:styleId="WW8Num47z1">
    <w:name w:val="WW8Num47z1"/>
    <w:rsid w:val="00FC4BE6"/>
  </w:style>
  <w:style w:type="character" w:customStyle="1" w:styleId="WW8Num47z2">
    <w:name w:val="WW8Num47z2"/>
    <w:rsid w:val="00FC4BE6"/>
  </w:style>
  <w:style w:type="character" w:customStyle="1" w:styleId="WW8Num47z3">
    <w:name w:val="WW8Num47z3"/>
    <w:rsid w:val="00FC4BE6"/>
  </w:style>
  <w:style w:type="character" w:customStyle="1" w:styleId="WW8Num47z4">
    <w:name w:val="WW8Num47z4"/>
    <w:rsid w:val="00FC4BE6"/>
  </w:style>
  <w:style w:type="character" w:customStyle="1" w:styleId="WW8Num47z5">
    <w:name w:val="WW8Num47z5"/>
    <w:rsid w:val="00FC4BE6"/>
  </w:style>
  <w:style w:type="character" w:customStyle="1" w:styleId="WW8Num47z6">
    <w:name w:val="WW8Num47z6"/>
    <w:rsid w:val="00FC4BE6"/>
  </w:style>
  <w:style w:type="character" w:customStyle="1" w:styleId="WW8Num47z7">
    <w:name w:val="WW8Num47z7"/>
    <w:rsid w:val="00FC4BE6"/>
  </w:style>
  <w:style w:type="character" w:customStyle="1" w:styleId="WW8Num47z8">
    <w:name w:val="WW8Num47z8"/>
    <w:rsid w:val="00FC4BE6"/>
  </w:style>
  <w:style w:type="character" w:customStyle="1" w:styleId="WW8Num48z0">
    <w:name w:val="WW8Num48z0"/>
    <w:rsid w:val="00FC4BE6"/>
    <w:rPr>
      <w:rFonts w:ascii="Garamond" w:hAnsi="Garamond" w:cs="Garamond"/>
      <w:b/>
      <w:spacing w:val="-1"/>
      <w:sz w:val="22"/>
      <w:szCs w:val="22"/>
      <w:lang w:val="x-none"/>
    </w:rPr>
  </w:style>
  <w:style w:type="character" w:customStyle="1" w:styleId="WW8Num48z1">
    <w:name w:val="WW8Num48z1"/>
    <w:rsid w:val="00FC4BE6"/>
    <w:rPr>
      <w:rFonts w:ascii="Garamond" w:hAnsi="Garamond" w:cs="Arial"/>
      <w:spacing w:val="-1"/>
      <w:sz w:val="22"/>
      <w:szCs w:val="22"/>
    </w:rPr>
  </w:style>
  <w:style w:type="character" w:customStyle="1" w:styleId="WW8Num48z2">
    <w:name w:val="WW8Num48z2"/>
    <w:rsid w:val="00FC4BE6"/>
    <w:rPr>
      <w:rFonts w:hint="default"/>
    </w:rPr>
  </w:style>
  <w:style w:type="character" w:customStyle="1" w:styleId="WW8Num48z3">
    <w:name w:val="WW8Num48z3"/>
    <w:rsid w:val="00FC4BE6"/>
  </w:style>
  <w:style w:type="character" w:customStyle="1" w:styleId="WW8Num48z4">
    <w:name w:val="WW8Num48z4"/>
    <w:rsid w:val="00FC4BE6"/>
  </w:style>
  <w:style w:type="character" w:customStyle="1" w:styleId="WW8Num48z5">
    <w:name w:val="WW8Num48z5"/>
    <w:rsid w:val="00FC4BE6"/>
  </w:style>
  <w:style w:type="character" w:customStyle="1" w:styleId="WW8Num48z6">
    <w:name w:val="WW8Num48z6"/>
    <w:rsid w:val="00FC4BE6"/>
  </w:style>
  <w:style w:type="character" w:customStyle="1" w:styleId="WW8Num48z7">
    <w:name w:val="WW8Num48z7"/>
    <w:rsid w:val="00FC4BE6"/>
  </w:style>
  <w:style w:type="character" w:customStyle="1" w:styleId="WW8Num48z8">
    <w:name w:val="WW8Num48z8"/>
    <w:rsid w:val="00FC4BE6"/>
  </w:style>
  <w:style w:type="character" w:customStyle="1" w:styleId="WW8Num49z0">
    <w:name w:val="WW8Num49z0"/>
    <w:rsid w:val="00FC4BE6"/>
    <w:rPr>
      <w:rFonts w:ascii="Times New Roman" w:eastAsia="Verdana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9z1">
    <w:name w:val="WW8Num49z1"/>
    <w:rsid w:val="00FC4BE6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50z0">
    <w:name w:val="WW8Num50z0"/>
    <w:rsid w:val="00FC4BE6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50z1">
    <w:name w:val="WW8Num50z1"/>
    <w:rsid w:val="00FC4BE6"/>
    <w:rPr>
      <w:rFonts w:eastAsia="Arial" w:hint="default"/>
      <w:b/>
      <w:color w:val="auto"/>
    </w:rPr>
  </w:style>
  <w:style w:type="character" w:customStyle="1" w:styleId="WW8Num50z2">
    <w:name w:val="WW8Num50z2"/>
    <w:rsid w:val="00FC4BE6"/>
    <w:rPr>
      <w:rFonts w:eastAsia="Arial" w:hint="default"/>
      <w:b/>
      <w:color w:val="auto"/>
      <w:lang w:val="pl-PL"/>
    </w:rPr>
  </w:style>
  <w:style w:type="character" w:customStyle="1" w:styleId="WW8Num50z3">
    <w:name w:val="WW8Num50z3"/>
    <w:rsid w:val="00FC4BE6"/>
    <w:rPr>
      <w:rFonts w:eastAsia="Arial" w:hint="default"/>
    </w:rPr>
  </w:style>
  <w:style w:type="character" w:customStyle="1" w:styleId="WW8Num51z0">
    <w:name w:val="WW8Num51z0"/>
    <w:rsid w:val="00FC4BE6"/>
    <w:rPr>
      <w:rFonts w:ascii="Garamond" w:hAnsi="Garamond" w:cs="Garamond"/>
      <w:bCs/>
      <w:sz w:val="22"/>
      <w:szCs w:val="22"/>
    </w:rPr>
  </w:style>
  <w:style w:type="character" w:customStyle="1" w:styleId="WW8Num51z1">
    <w:name w:val="WW8Num51z1"/>
    <w:rsid w:val="00FC4BE6"/>
  </w:style>
  <w:style w:type="character" w:customStyle="1" w:styleId="WW8Num51z2">
    <w:name w:val="WW8Num51z2"/>
    <w:rsid w:val="00FC4BE6"/>
  </w:style>
  <w:style w:type="character" w:customStyle="1" w:styleId="WW8Num51z3">
    <w:name w:val="WW8Num51z3"/>
    <w:rsid w:val="00FC4BE6"/>
  </w:style>
  <w:style w:type="character" w:customStyle="1" w:styleId="WW8Num51z4">
    <w:name w:val="WW8Num51z4"/>
    <w:rsid w:val="00FC4BE6"/>
  </w:style>
  <w:style w:type="character" w:customStyle="1" w:styleId="WW8Num51z5">
    <w:name w:val="WW8Num51z5"/>
    <w:rsid w:val="00FC4BE6"/>
  </w:style>
  <w:style w:type="character" w:customStyle="1" w:styleId="WW8Num51z6">
    <w:name w:val="WW8Num51z6"/>
    <w:rsid w:val="00FC4BE6"/>
  </w:style>
  <w:style w:type="character" w:customStyle="1" w:styleId="WW8Num51z7">
    <w:name w:val="WW8Num51z7"/>
    <w:rsid w:val="00FC4BE6"/>
  </w:style>
  <w:style w:type="character" w:customStyle="1" w:styleId="WW8Num51z8">
    <w:name w:val="WW8Num51z8"/>
    <w:rsid w:val="00FC4BE6"/>
  </w:style>
  <w:style w:type="character" w:customStyle="1" w:styleId="WW8Num52z0">
    <w:name w:val="WW8Num52z0"/>
    <w:rsid w:val="00FC4BE6"/>
    <w:rPr>
      <w:rFonts w:ascii="Arial" w:eastAsia="Calibri" w:hAnsi="Arial" w:cs="Times New Roman"/>
      <w:b/>
      <w:sz w:val="20"/>
      <w:szCs w:val="20"/>
    </w:rPr>
  </w:style>
  <w:style w:type="character" w:customStyle="1" w:styleId="WW8Num52z1">
    <w:name w:val="WW8Num52z1"/>
    <w:rsid w:val="00FC4BE6"/>
  </w:style>
  <w:style w:type="character" w:customStyle="1" w:styleId="WW8Num52z2">
    <w:name w:val="WW8Num52z2"/>
    <w:rsid w:val="00FC4BE6"/>
  </w:style>
  <w:style w:type="character" w:customStyle="1" w:styleId="WW8Num52z3">
    <w:name w:val="WW8Num52z3"/>
    <w:rsid w:val="00FC4BE6"/>
  </w:style>
  <w:style w:type="character" w:customStyle="1" w:styleId="WW8Num52z4">
    <w:name w:val="WW8Num52z4"/>
    <w:rsid w:val="00FC4BE6"/>
  </w:style>
  <w:style w:type="character" w:customStyle="1" w:styleId="WW8Num52z5">
    <w:name w:val="WW8Num52z5"/>
    <w:rsid w:val="00FC4BE6"/>
  </w:style>
  <w:style w:type="character" w:customStyle="1" w:styleId="WW8Num52z6">
    <w:name w:val="WW8Num52z6"/>
    <w:rsid w:val="00FC4BE6"/>
  </w:style>
  <w:style w:type="character" w:customStyle="1" w:styleId="WW8Num52z7">
    <w:name w:val="WW8Num52z7"/>
    <w:rsid w:val="00FC4BE6"/>
  </w:style>
  <w:style w:type="character" w:customStyle="1" w:styleId="WW8Num52z8">
    <w:name w:val="WW8Num52z8"/>
    <w:rsid w:val="00FC4BE6"/>
  </w:style>
  <w:style w:type="character" w:customStyle="1" w:styleId="WW8Num53z0">
    <w:name w:val="WW8Num53z0"/>
    <w:rsid w:val="00FC4BE6"/>
    <w:rPr>
      <w:rFonts w:cs="Arial"/>
      <w:b w:val="0"/>
      <w:bCs/>
      <w:i w:val="0"/>
      <w:iCs w:val="0"/>
    </w:rPr>
  </w:style>
  <w:style w:type="character" w:customStyle="1" w:styleId="WW8Num53z1">
    <w:name w:val="WW8Num53z1"/>
    <w:rsid w:val="00FC4BE6"/>
  </w:style>
  <w:style w:type="character" w:customStyle="1" w:styleId="WW8Num53z2">
    <w:name w:val="WW8Num53z2"/>
    <w:rsid w:val="00FC4BE6"/>
  </w:style>
  <w:style w:type="character" w:customStyle="1" w:styleId="WW8Num53z3">
    <w:name w:val="WW8Num53z3"/>
    <w:rsid w:val="00FC4BE6"/>
  </w:style>
  <w:style w:type="character" w:customStyle="1" w:styleId="WW8Num53z4">
    <w:name w:val="WW8Num53z4"/>
    <w:rsid w:val="00FC4BE6"/>
  </w:style>
  <w:style w:type="character" w:customStyle="1" w:styleId="WW8Num53z5">
    <w:name w:val="WW8Num53z5"/>
    <w:rsid w:val="00FC4BE6"/>
  </w:style>
  <w:style w:type="character" w:customStyle="1" w:styleId="WW8Num53z6">
    <w:name w:val="WW8Num53z6"/>
    <w:rsid w:val="00FC4BE6"/>
  </w:style>
  <w:style w:type="character" w:customStyle="1" w:styleId="WW8Num53z7">
    <w:name w:val="WW8Num53z7"/>
    <w:rsid w:val="00FC4BE6"/>
  </w:style>
  <w:style w:type="character" w:customStyle="1" w:styleId="WW8Num53z8">
    <w:name w:val="WW8Num53z8"/>
    <w:rsid w:val="00FC4BE6"/>
  </w:style>
  <w:style w:type="character" w:customStyle="1" w:styleId="WW8Num54z0">
    <w:name w:val="WW8Num54z0"/>
    <w:rsid w:val="00FC4BE6"/>
    <w:rPr>
      <w:b w:val="0"/>
    </w:rPr>
  </w:style>
  <w:style w:type="character" w:customStyle="1" w:styleId="WW8Num54z1">
    <w:name w:val="WW8Num54z1"/>
    <w:rsid w:val="00FC4BE6"/>
  </w:style>
  <w:style w:type="character" w:customStyle="1" w:styleId="WW8Num54z2">
    <w:name w:val="WW8Num54z2"/>
    <w:rsid w:val="00FC4BE6"/>
  </w:style>
  <w:style w:type="character" w:customStyle="1" w:styleId="WW8Num54z3">
    <w:name w:val="WW8Num54z3"/>
    <w:rsid w:val="00FC4BE6"/>
  </w:style>
  <w:style w:type="character" w:customStyle="1" w:styleId="WW8Num54z4">
    <w:name w:val="WW8Num54z4"/>
    <w:rsid w:val="00FC4BE6"/>
  </w:style>
  <w:style w:type="character" w:customStyle="1" w:styleId="WW8Num54z5">
    <w:name w:val="WW8Num54z5"/>
    <w:rsid w:val="00FC4BE6"/>
  </w:style>
  <w:style w:type="character" w:customStyle="1" w:styleId="WW8Num54z6">
    <w:name w:val="WW8Num54z6"/>
    <w:rsid w:val="00FC4BE6"/>
  </w:style>
  <w:style w:type="character" w:customStyle="1" w:styleId="WW8Num54z7">
    <w:name w:val="WW8Num54z7"/>
    <w:rsid w:val="00FC4BE6"/>
  </w:style>
  <w:style w:type="character" w:customStyle="1" w:styleId="WW8Num54z8">
    <w:name w:val="WW8Num54z8"/>
    <w:rsid w:val="00FC4BE6"/>
  </w:style>
  <w:style w:type="character" w:customStyle="1" w:styleId="WW8Num55z0">
    <w:name w:val="WW8Num55z0"/>
    <w:rsid w:val="00FC4BE6"/>
  </w:style>
  <w:style w:type="character" w:customStyle="1" w:styleId="WW8Num55z1">
    <w:name w:val="WW8Num55z1"/>
    <w:rsid w:val="00FC4BE6"/>
  </w:style>
  <w:style w:type="character" w:customStyle="1" w:styleId="WW8Num55z2">
    <w:name w:val="WW8Num55z2"/>
    <w:rsid w:val="00FC4BE6"/>
  </w:style>
  <w:style w:type="character" w:customStyle="1" w:styleId="WW8Num55z3">
    <w:name w:val="WW8Num55z3"/>
    <w:rsid w:val="00FC4BE6"/>
  </w:style>
  <w:style w:type="character" w:customStyle="1" w:styleId="WW8Num55z4">
    <w:name w:val="WW8Num55z4"/>
    <w:rsid w:val="00FC4BE6"/>
  </w:style>
  <w:style w:type="character" w:customStyle="1" w:styleId="WW8Num55z5">
    <w:name w:val="WW8Num55z5"/>
    <w:rsid w:val="00FC4BE6"/>
  </w:style>
  <w:style w:type="character" w:customStyle="1" w:styleId="WW8Num55z6">
    <w:name w:val="WW8Num55z6"/>
    <w:rsid w:val="00FC4BE6"/>
  </w:style>
  <w:style w:type="character" w:customStyle="1" w:styleId="WW8Num55z7">
    <w:name w:val="WW8Num55z7"/>
    <w:rsid w:val="00FC4BE6"/>
  </w:style>
  <w:style w:type="character" w:customStyle="1" w:styleId="WW8Num55z8">
    <w:name w:val="WW8Num55z8"/>
    <w:rsid w:val="00FC4BE6"/>
  </w:style>
  <w:style w:type="character" w:customStyle="1" w:styleId="WW8Num56z0">
    <w:name w:val="WW8Num56z0"/>
    <w:rsid w:val="00FC4BE6"/>
    <w:rPr>
      <w:b w:val="0"/>
    </w:rPr>
  </w:style>
  <w:style w:type="character" w:customStyle="1" w:styleId="WW8Num56z1">
    <w:name w:val="WW8Num56z1"/>
    <w:rsid w:val="00FC4BE6"/>
  </w:style>
  <w:style w:type="character" w:customStyle="1" w:styleId="WW8Num56z2">
    <w:name w:val="WW8Num56z2"/>
    <w:rsid w:val="00FC4BE6"/>
  </w:style>
  <w:style w:type="character" w:customStyle="1" w:styleId="WW8Num56z3">
    <w:name w:val="WW8Num56z3"/>
    <w:rsid w:val="00FC4BE6"/>
  </w:style>
  <w:style w:type="character" w:customStyle="1" w:styleId="WW8Num56z4">
    <w:name w:val="WW8Num56z4"/>
    <w:rsid w:val="00FC4BE6"/>
  </w:style>
  <w:style w:type="character" w:customStyle="1" w:styleId="WW8Num56z5">
    <w:name w:val="WW8Num56z5"/>
    <w:rsid w:val="00FC4BE6"/>
  </w:style>
  <w:style w:type="character" w:customStyle="1" w:styleId="WW8Num56z6">
    <w:name w:val="WW8Num56z6"/>
    <w:rsid w:val="00FC4BE6"/>
  </w:style>
  <w:style w:type="character" w:customStyle="1" w:styleId="WW8Num56z7">
    <w:name w:val="WW8Num56z7"/>
    <w:rsid w:val="00FC4BE6"/>
  </w:style>
  <w:style w:type="character" w:customStyle="1" w:styleId="WW8Num56z8">
    <w:name w:val="WW8Num56z8"/>
    <w:rsid w:val="00FC4BE6"/>
  </w:style>
  <w:style w:type="character" w:customStyle="1" w:styleId="WW8Num57z0">
    <w:name w:val="WW8Num57z0"/>
    <w:rsid w:val="00FC4BE6"/>
  </w:style>
  <w:style w:type="character" w:customStyle="1" w:styleId="WW8Num57z1">
    <w:name w:val="WW8Num57z1"/>
    <w:rsid w:val="00FC4BE6"/>
  </w:style>
  <w:style w:type="character" w:customStyle="1" w:styleId="WW8Num57z2">
    <w:name w:val="WW8Num57z2"/>
    <w:rsid w:val="00FC4BE6"/>
  </w:style>
  <w:style w:type="character" w:customStyle="1" w:styleId="WW8Num57z3">
    <w:name w:val="WW8Num57z3"/>
    <w:rsid w:val="00FC4BE6"/>
  </w:style>
  <w:style w:type="character" w:customStyle="1" w:styleId="WW8Num57z4">
    <w:name w:val="WW8Num57z4"/>
    <w:rsid w:val="00FC4BE6"/>
  </w:style>
  <w:style w:type="character" w:customStyle="1" w:styleId="WW8Num57z5">
    <w:name w:val="WW8Num57z5"/>
    <w:rsid w:val="00FC4BE6"/>
  </w:style>
  <w:style w:type="character" w:customStyle="1" w:styleId="WW8Num57z6">
    <w:name w:val="WW8Num57z6"/>
    <w:rsid w:val="00FC4BE6"/>
  </w:style>
  <w:style w:type="character" w:customStyle="1" w:styleId="WW8Num57z7">
    <w:name w:val="WW8Num57z7"/>
    <w:rsid w:val="00FC4BE6"/>
  </w:style>
  <w:style w:type="character" w:customStyle="1" w:styleId="WW8Num57z8">
    <w:name w:val="WW8Num57z8"/>
    <w:rsid w:val="00FC4BE6"/>
  </w:style>
  <w:style w:type="character" w:customStyle="1" w:styleId="WW8Num58z0">
    <w:name w:val="WW8Num58z0"/>
    <w:rsid w:val="00FC4BE6"/>
    <w:rPr>
      <w:rFonts w:hint="default"/>
    </w:rPr>
  </w:style>
  <w:style w:type="character" w:customStyle="1" w:styleId="WW8Num58z1">
    <w:name w:val="WW8Num58z1"/>
    <w:rsid w:val="00FC4BE6"/>
    <w:rPr>
      <w:rFonts w:ascii="Garamond" w:hAnsi="Garamond" w:cs="sans-serif"/>
      <w:sz w:val="22"/>
      <w:szCs w:val="22"/>
    </w:rPr>
  </w:style>
  <w:style w:type="character" w:customStyle="1" w:styleId="WW8Num58z2">
    <w:name w:val="WW8Num58z2"/>
    <w:rsid w:val="00FC4BE6"/>
  </w:style>
  <w:style w:type="character" w:customStyle="1" w:styleId="WW8Num58z3">
    <w:name w:val="WW8Num58z3"/>
    <w:rsid w:val="00FC4BE6"/>
  </w:style>
  <w:style w:type="character" w:customStyle="1" w:styleId="WW8Num58z4">
    <w:name w:val="WW8Num58z4"/>
    <w:rsid w:val="00FC4BE6"/>
  </w:style>
  <w:style w:type="character" w:customStyle="1" w:styleId="WW8Num58z5">
    <w:name w:val="WW8Num58z5"/>
    <w:rsid w:val="00FC4BE6"/>
  </w:style>
  <w:style w:type="character" w:customStyle="1" w:styleId="WW8Num58z6">
    <w:name w:val="WW8Num58z6"/>
    <w:rsid w:val="00FC4BE6"/>
  </w:style>
  <w:style w:type="character" w:customStyle="1" w:styleId="WW8Num58z7">
    <w:name w:val="WW8Num58z7"/>
    <w:rsid w:val="00FC4BE6"/>
  </w:style>
  <w:style w:type="character" w:customStyle="1" w:styleId="WW8Num58z8">
    <w:name w:val="WW8Num58z8"/>
    <w:rsid w:val="00FC4BE6"/>
  </w:style>
  <w:style w:type="character" w:customStyle="1" w:styleId="WW8Num59z0">
    <w:name w:val="WW8Num59z0"/>
    <w:rsid w:val="00FC4BE6"/>
    <w:rPr>
      <w:rFonts w:ascii="Garamond" w:hAnsi="Garamond" w:cs="Arial"/>
      <w:sz w:val="22"/>
      <w:szCs w:val="22"/>
    </w:rPr>
  </w:style>
  <w:style w:type="character" w:customStyle="1" w:styleId="WW8Num59z1">
    <w:name w:val="WW8Num59z1"/>
    <w:rsid w:val="00FC4BE6"/>
  </w:style>
  <w:style w:type="character" w:customStyle="1" w:styleId="WW8Num59z2">
    <w:name w:val="WW8Num59z2"/>
    <w:rsid w:val="00FC4BE6"/>
  </w:style>
  <w:style w:type="character" w:customStyle="1" w:styleId="WW8Num59z3">
    <w:name w:val="WW8Num59z3"/>
    <w:rsid w:val="00FC4BE6"/>
  </w:style>
  <w:style w:type="character" w:customStyle="1" w:styleId="WW8Num59z4">
    <w:name w:val="WW8Num59z4"/>
    <w:rsid w:val="00FC4BE6"/>
  </w:style>
  <w:style w:type="character" w:customStyle="1" w:styleId="WW8Num59z5">
    <w:name w:val="WW8Num59z5"/>
    <w:rsid w:val="00FC4BE6"/>
  </w:style>
  <w:style w:type="character" w:customStyle="1" w:styleId="WW8Num59z6">
    <w:name w:val="WW8Num59z6"/>
    <w:rsid w:val="00FC4BE6"/>
  </w:style>
  <w:style w:type="character" w:customStyle="1" w:styleId="WW8Num59z7">
    <w:name w:val="WW8Num59z7"/>
    <w:rsid w:val="00FC4BE6"/>
  </w:style>
  <w:style w:type="character" w:customStyle="1" w:styleId="WW8Num59z8">
    <w:name w:val="WW8Num59z8"/>
    <w:rsid w:val="00FC4BE6"/>
  </w:style>
  <w:style w:type="character" w:customStyle="1" w:styleId="WW8Num60z0">
    <w:name w:val="WW8Num60z0"/>
    <w:rsid w:val="00FC4BE6"/>
    <w:rPr>
      <w:szCs w:val="24"/>
    </w:rPr>
  </w:style>
  <w:style w:type="character" w:customStyle="1" w:styleId="WW8Num60z1">
    <w:name w:val="WW8Num60z1"/>
    <w:rsid w:val="00FC4BE6"/>
  </w:style>
  <w:style w:type="character" w:customStyle="1" w:styleId="WW8Num60z2">
    <w:name w:val="WW8Num60z2"/>
    <w:rsid w:val="00FC4BE6"/>
  </w:style>
  <w:style w:type="character" w:customStyle="1" w:styleId="WW8Num60z3">
    <w:name w:val="WW8Num60z3"/>
    <w:rsid w:val="00FC4BE6"/>
  </w:style>
  <w:style w:type="character" w:customStyle="1" w:styleId="WW8Num60z4">
    <w:name w:val="WW8Num60z4"/>
    <w:rsid w:val="00FC4BE6"/>
  </w:style>
  <w:style w:type="character" w:customStyle="1" w:styleId="WW8Num60z5">
    <w:name w:val="WW8Num60z5"/>
    <w:rsid w:val="00FC4BE6"/>
  </w:style>
  <w:style w:type="character" w:customStyle="1" w:styleId="WW8Num60z6">
    <w:name w:val="WW8Num60z6"/>
    <w:rsid w:val="00FC4BE6"/>
  </w:style>
  <w:style w:type="character" w:customStyle="1" w:styleId="WW8Num60z7">
    <w:name w:val="WW8Num60z7"/>
    <w:rsid w:val="00FC4BE6"/>
  </w:style>
  <w:style w:type="character" w:customStyle="1" w:styleId="WW8Num60z8">
    <w:name w:val="WW8Num60z8"/>
    <w:rsid w:val="00FC4BE6"/>
  </w:style>
  <w:style w:type="character" w:customStyle="1" w:styleId="WW8Num61z0">
    <w:name w:val="WW8Num61z0"/>
    <w:rsid w:val="00FC4BE6"/>
    <w:rPr>
      <w:b w:val="0"/>
    </w:rPr>
  </w:style>
  <w:style w:type="character" w:customStyle="1" w:styleId="WW8Num61z1">
    <w:name w:val="WW8Num61z1"/>
    <w:rsid w:val="00FC4BE6"/>
  </w:style>
  <w:style w:type="character" w:customStyle="1" w:styleId="WW8Num61z2">
    <w:name w:val="WW8Num61z2"/>
    <w:rsid w:val="00FC4BE6"/>
  </w:style>
  <w:style w:type="character" w:customStyle="1" w:styleId="WW8Num61z3">
    <w:name w:val="WW8Num61z3"/>
    <w:rsid w:val="00FC4BE6"/>
  </w:style>
  <w:style w:type="character" w:customStyle="1" w:styleId="WW8Num61z4">
    <w:name w:val="WW8Num61z4"/>
    <w:rsid w:val="00FC4BE6"/>
  </w:style>
  <w:style w:type="character" w:customStyle="1" w:styleId="WW8Num61z5">
    <w:name w:val="WW8Num61z5"/>
    <w:rsid w:val="00FC4BE6"/>
  </w:style>
  <w:style w:type="character" w:customStyle="1" w:styleId="WW8Num61z6">
    <w:name w:val="WW8Num61z6"/>
    <w:rsid w:val="00FC4BE6"/>
  </w:style>
  <w:style w:type="character" w:customStyle="1" w:styleId="WW8Num61z7">
    <w:name w:val="WW8Num61z7"/>
    <w:rsid w:val="00FC4BE6"/>
  </w:style>
  <w:style w:type="character" w:customStyle="1" w:styleId="WW8Num61z8">
    <w:name w:val="WW8Num61z8"/>
    <w:rsid w:val="00FC4BE6"/>
  </w:style>
  <w:style w:type="character" w:customStyle="1" w:styleId="WW8Num62z0">
    <w:name w:val="WW8Num62z0"/>
    <w:rsid w:val="00FC4BE6"/>
  </w:style>
  <w:style w:type="character" w:customStyle="1" w:styleId="WW8Num62z1">
    <w:name w:val="WW8Num62z1"/>
    <w:rsid w:val="00FC4BE6"/>
  </w:style>
  <w:style w:type="character" w:customStyle="1" w:styleId="WW8Num62z2">
    <w:name w:val="WW8Num62z2"/>
    <w:rsid w:val="00FC4BE6"/>
  </w:style>
  <w:style w:type="character" w:customStyle="1" w:styleId="WW8Num62z3">
    <w:name w:val="WW8Num62z3"/>
    <w:rsid w:val="00FC4BE6"/>
  </w:style>
  <w:style w:type="character" w:customStyle="1" w:styleId="WW8Num62z4">
    <w:name w:val="WW8Num62z4"/>
    <w:rsid w:val="00FC4BE6"/>
  </w:style>
  <w:style w:type="character" w:customStyle="1" w:styleId="WW8Num62z5">
    <w:name w:val="WW8Num62z5"/>
    <w:rsid w:val="00FC4BE6"/>
  </w:style>
  <w:style w:type="character" w:customStyle="1" w:styleId="WW8Num62z6">
    <w:name w:val="WW8Num62z6"/>
    <w:rsid w:val="00FC4BE6"/>
  </w:style>
  <w:style w:type="character" w:customStyle="1" w:styleId="WW8Num62z7">
    <w:name w:val="WW8Num62z7"/>
    <w:rsid w:val="00FC4BE6"/>
  </w:style>
  <w:style w:type="character" w:customStyle="1" w:styleId="WW8Num62z8">
    <w:name w:val="WW8Num62z8"/>
    <w:rsid w:val="00FC4BE6"/>
  </w:style>
  <w:style w:type="character" w:customStyle="1" w:styleId="WW8Num63z0">
    <w:name w:val="WW8Num63z0"/>
    <w:rsid w:val="00FC4BE6"/>
  </w:style>
  <w:style w:type="character" w:customStyle="1" w:styleId="WW8Num63z1">
    <w:name w:val="WW8Num63z1"/>
    <w:rsid w:val="00FC4BE6"/>
  </w:style>
  <w:style w:type="character" w:customStyle="1" w:styleId="WW8Num63z2">
    <w:name w:val="WW8Num63z2"/>
    <w:rsid w:val="00FC4BE6"/>
  </w:style>
  <w:style w:type="character" w:customStyle="1" w:styleId="WW8Num63z3">
    <w:name w:val="WW8Num63z3"/>
    <w:rsid w:val="00FC4BE6"/>
  </w:style>
  <w:style w:type="character" w:customStyle="1" w:styleId="WW8Num63z4">
    <w:name w:val="WW8Num63z4"/>
    <w:rsid w:val="00FC4BE6"/>
  </w:style>
  <w:style w:type="character" w:customStyle="1" w:styleId="WW8Num63z5">
    <w:name w:val="WW8Num63z5"/>
    <w:rsid w:val="00FC4BE6"/>
  </w:style>
  <w:style w:type="character" w:customStyle="1" w:styleId="WW8Num63z6">
    <w:name w:val="WW8Num63z6"/>
    <w:rsid w:val="00FC4BE6"/>
  </w:style>
  <w:style w:type="character" w:customStyle="1" w:styleId="WW8Num63z7">
    <w:name w:val="WW8Num63z7"/>
    <w:rsid w:val="00FC4BE6"/>
  </w:style>
  <w:style w:type="character" w:customStyle="1" w:styleId="WW8Num63z8">
    <w:name w:val="WW8Num63z8"/>
    <w:rsid w:val="00FC4BE6"/>
  </w:style>
  <w:style w:type="character" w:customStyle="1" w:styleId="WW8Num64z0">
    <w:name w:val="WW8Num64z0"/>
    <w:rsid w:val="00FC4BE6"/>
    <w:rPr>
      <w:b w:val="0"/>
    </w:rPr>
  </w:style>
  <w:style w:type="character" w:customStyle="1" w:styleId="WW8Num64z1">
    <w:name w:val="WW8Num64z1"/>
    <w:rsid w:val="00FC4BE6"/>
  </w:style>
  <w:style w:type="character" w:customStyle="1" w:styleId="WW8Num64z2">
    <w:name w:val="WW8Num64z2"/>
    <w:rsid w:val="00FC4BE6"/>
  </w:style>
  <w:style w:type="character" w:customStyle="1" w:styleId="WW8Num64z3">
    <w:name w:val="WW8Num64z3"/>
    <w:rsid w:val="00FC4BE6"/>
  </w:style>
  <w:style w:type="character" w:customStyle="1" w:styleId="WW8Num64z4">
    <w:name w:val="WW8Num64z4"/>
    <w:rsid w:val="00FC4BE6"/>
  </w:style>
  <w:style w:type="character" w:customStyle="1" w:styleId="WW8Num64z5">
    <w:name w:val="WW8Num64z5"/>
    <w:rsid w:val="00FC4BE6"/>
  </w:style>
  <w:style w:type="character" w:customStyle="1" w:styleId="WW8Num64z6">
    <w:name w:val="WW8Num64z6"/>
    <w:rsid w:val="00FC4BE6"/>
  </w:style>
  <w:style w:type="character" w:customStyle="1" w:styleId="WW8Num64z7">
    <w:name w:val="WW8Num64z7"/>
    <w:rsid w:val="00FC4BE6"/>
  </w:style>
  <w:style w:type="character" w:customStyle="1" w:styleId="WW8Num64z8">
    <w:name w:val="WW8Num64z8"/>
    <w:rsid w:val="00FC4BE6"/>
  </w:style>
  <w:style w:type="character" w:customStyle="1" w:styleId="WW8Num65z0">
    <w:name w:val="WW8Num65z0"/>
    <w:rsid w:val="00FC4BE6"/>
  </w:style>
  <w:style w:type="character" w:customStyle="1" w:styleId="WW8Num65z1">
    <w:name w:val="WW8Num65z1"/>
    <w:rsid w:val="00FC4BE6"/>
  </w:style>
  <w:style w:type="character" w:customStyle="1" w:styleId="WW8Num65z2">
    <w:name w:val="WW8Num65z2"/>
    <w:rsid w:val="00FC4BE6"/>
  </w:style>
  <w:style w:type="character" w:customStyle="1" w:styleId="WW8Num65z3">
    <w:name w:val="WW8Num65z3"/>
    <w:rsid w:val="00FC4BE6"/>
  </w:style>
  <w:style w:type="character" w:customStyle="1" w:styleId="WW8Num65z4">
    <w:name w:val="WW8Num65z4"/>
    <w:rsid w:val="00FC4BE6"/>
  </w:style>
  <w:style w:type="character" w:customStyle="1" w:styleId="WW8Num65z5">
    <w:name w:val="WW8Num65z5"/>
    <w:rsid w:val="00FC4BE6"/>
  </w:style>
  <w:style w:type="character" w:customStyle="1" w:styleId="WW8Num65z6">
    <w:name w:val="WW8Num65z6"/>
    <w:rsid w:val="00FC4BE6"/>
  </w:style>
  <w:style w:type="character" w:customStyle="1" w:styleId="WW8Num65z7">
    <w:name w:val="WW8Num65z7"/>
    <w:rsid w:val="00FC4BE6"/>
  </w:style>
  <w:style w:type="character" w:customStyle="1" w:styleId="WW8Num65z8">
    <w:name w:val="WW8Num65z8"/>
    <w:rsid w:val="00FC4BE6"/>
  </w:style>
  <w:style w:type="character" w:customStyle="1" w:styleId="WW8Num66z0">
    <w:name w:val="WW8Num66z0"/>
    <w:rsid w:val="00FC4BE6"/>
    <w:rPr>
      <w:b w:val="0"/>
      <w:szCs w:val="24"/>
      <w:lang w:val="pl-PL"/>
    </w:rPr>
  </w:style>
  <w:style w:type="character" w:customStyle="1" w:styleId="WW8Num66z1">
    <w:name w:val="WW8Num66z1"/>
    <w:rsid w:val="00FC4BE6"/>
  </w:style>
  <w:style w:type="character" w:customStyle="1" w:styleId="WW8Num66z2">
    <w:name w:val="WW8Num66z2"/>
    <w:rsid w:val="00FC4BE6"/>
  </w:style>
  <w:style w:type="character" w:customStyle="1" w:styleId="WW8Num66z3">
    <w:name w:val="WW8Num66z3"/>
    <w:rsid w:val="00FC4BE6"/>
  </w:style>
  <w:style w:type="character" w:customStyle="1" w:styleId="WW8Num66z4">
    <w:name w:val="WW8Num66z4"/>
    <w:rsid w:val="00FC4BE6"/>
  </w:style>
  <w:style w:type="character" w:customStyle="1" w:styleId="WW8Num66z5">
    <w:name w:val="WW8Num66z5"/>
    <w:rsid w:val="00FC4BE6"/>
  </w:style>
  <w:style w:type="character" w:customStyle="1" w:styleId="WW8Num66z6">
    <w:name w:val="WW8Num66z6"/>
    <w:rsid w:val="00FC4BE6"/>
  </w:style>
  <w:style w:type="character" w:customStyle="1" w:styleId="WW8Num66z7">
    <w:name w:val="WW8Num66z7"/>
    <w:rsid w:val="00FC4BE6"/>
  </w:style>
  <w:style w:type="character" w:customStyle="1" w:styleId="WW8Num66z8">
    <w:name w:val="WW8Num66z8"/>
    <w:rsid w:val="00FC4BE6"/>
  </w:style>
  <w:style w:type="character" w:customStyle="1" w:styleId="WW8Num67z0">
    <w:name w:val="WW8Num67z0"/>
    <w:rsid w:val="00FC4BE6"/>
    <w:rPr>
      <w:color w:val="000000"/>
    </w:rPr>
  </w:style>
  <w:style w:type="character" w:customStyle="1" w:styleId="WW8Num67z1">
    <w:name w:val="WW8Num67z1"/>
    <w:rsid w:val="00FC4BE6"/>
  </w:style>
  <w:style w:type="character" w:customStyle="1" w:styleId="WW8Num67z2">
    <w:name w:val="WW8Num67z2"/>
    <w:rsid w:val="00FC4BE6"/>
  </w:style>
  <w:style w:type="character" w:customStyle="1" w:styleId="WW8Num67z3">
    <w:name w:val="WW8Num67z3"/>
    <w:rsid w:val="00FC4BE6"/>
  </w:style>
  <w:style w:type="character" w:customStyle="1" w:styleId="WW8Num67z4">
    <w:name w:val="WW8Num67z4"/>
    <w:rsid w:val="00FC4BE6"/>
  </w:style>
  <w:style w:type="character" w:customStyle="1" w:styleId="WW8Num67z5">
    <w:name w:val="WW8Num67z5"/>
    <w:rsid w:val="00FC4BE6"/>
  </w:style>
  <w:style w:type="character" w:customStyle="1" w:styleId="WW8Num67z6">
    <w:name w:val="WW8Num67z6"/>
    <w:rsid w:val="00FC4BE6"/>
  </w:style>
  <w:style w:type="character" w:customStyle="1" w:styleId="WW8Num67z7">
    <w:name w:val="WW8Num67z7"/>
    <w:rsid w:val="00FC4BE6"/>
  </w:style>
  <w:style w:type="character" w:customStyle="1" w:styleId="WW8Num67z8">
    <w:name w:val="WW8Num67z8"/>
    <w:rsid w:val="00FC4BE6"/>
  </w:style>
  <w:style w:type="character" w:customStyle="1" w:styleId="Domylnaczcionkaakapitu5">
    <w:name w:val="Domyślna czcionka akapitu5"/>
    <w:rsid w:val="00FC4BE6"/>
  </w:style>
  <w:style w:type="character" w:customStyle="1" w:styleId="WW8Num3z1">
    <w:name w:val="WW8Num3z1"/>
    <w:rsid w:val="00FC4BE6"/>
  </w:style>
  <w:style w:type="character" w:customStyle="1" w:styleId="WW8Num3z2">
    <w:name w:val="WW8Num3z2"/>
    <w:rsid w:val="00FC4BE6"/>
  </w:style>
  <w:style w:type="character" w:customStyle="1" w:styleId="WW8Num3z3">
    <w:name w:val="WW8Num3z3"/>
    <w:rsid w:val="00FC4BE6"/>
  </w:style>
  <w:style w:type="character" w:customStyle="1" w:styleId="WW8Num3z4">
    <w:name w:val="WW8Num3z4"/>
    <w:rsid w:val="00FC4BE6"/>
  </w:style>
  <w:style w:type="character" w:customStyle="1" w:styleId="WW8Num3z5">
    <w:name w:val="WW8Num3z5"/>
    <w:rsid w:val="00FC4BE6"/>
  </w:style>
  <w:style w:type="character" w:customStyle="1" w:styleId="WW8Num3z6">
    <w:name w:val="WW8Num3z6"/>
    <w:rsid w:val="00FC4BE6"/>
  </w:style>
  <w:style w:type="character" w:customStyle="1" w:styleId="WW8Num3z7">
    <w:name w:val="WW8Num3z7"/>
    <w:rsid w:val="00FC4BE6"/>
  </w:style>
  <w:style w:type="character" w:customStyle="1" w:styleId="WW8Num3z8">
    <w:name w:val="WW8Num3z8"/>
    <w:rsid w:val="00FC4BE6"/>
  </w:style>
  <w:style w:type="character" w:customStyle="1" w:styleId="WW8Num13z1">
    <w:name w:val="WW8Num13z1"/>
    <w:rsid w:val="00FC4BE6"/>
  </w:style>
  <w:style w:type="character" w:customStyle="1" w:styleId="WW8Num13z2">
    <w:name w:val="WW8Num13z2"/>
    <w:rsid w:val="00FC4BE6"/>
  </w:style>
  <w:style w:type="character" w:customStyle="1" w:styleId="WW8Num13z3">
    <w:name w:val="WW8Num13z3"/>
    <w:rsid w:val="00FC4BE6"/>
  </w:style>
  <w:style w:type="character" w:customStyle="1" w:styleId="WW8Num13z4">
    <w:name w:val="WW8Num13z4"/>
    <w:rsid w:val="00FC4BE6"/>
  </w:style>
  <w:style w:type="character" w:customStyle="1" w:styleId="WW8Num13z5">
    <w:name w:val="WW8Num13z5"/>
    <w:rsid w:val="00FC4BE6"/>
  </w:style>
  <w:style w:type="character" w:customStyle="1" w:styleId="WW8Num13z6">
    <w:name w:val="WW8Num13z6"/>
    <w:rsid w:val="00FC4BE6"/>
  </w:style>
  <w:style w:type="character" w:customStyle="1" w:styleId="WW8Num13z7">
    <w:name w:val="WW8Num13z7"/>
    <w:rsid w:val="00FC4BE6"/>
  </w:style>
  <w:style w:type="character" w:customStyle="1" w:styleId="WW8Num13z8">
    <w:name w:val="WW8Num13z8"/>
    <w:rsid w:val="00FC4BE6"/>
  </w:style>
  <w:style w:type="character" w:customStyle="1" w:styleId="WW8Num11z1">
    <w:name w:val="WW8Num11z1"/>
    <w:rsid w:val="00FC4BE6"/>
  </w:style>
  <w:style w:type="character" w:customStyle="1" w:styleId="WW8Num11z2">
    <w:name w:val="WW8Num11z2"/>
    <w:rsid w:val="00FC4BE6"/>
  </w:style>
  <w:style w:type="character" w:customStyle="1" w:styleId="WW8Num11z3">
    <w:name w:val="WW8Num11z3"/>
    <w:rsid w:val="00FC4BE6"/>
  </w:style>
  <w:style w:type="character" w:customStyle="1" w:styleId="WW8Num11z4">
    <w:name w:val="WW8Num11z4"/>
    <w:rsid w:val="00FC4BE6"/>
  </w:style>
  <w:style w:type="character" w:customStyle="1" w:styleId="WW8Num11z5">
    <w:name w:val="WW8Num11z5"/>
    <w:rsid w:val="00FC4BE6"/>
  </w:style>
  <w:style w:type="character" w:customStyle="1" w:styleId="WW8Num11z6">
    <w:name w:val="WW8Num11z6"/>
    <w:rsid w:val="00FC4BE6"/>
  </w:style>
  <w:style w:type="character" w:customStyle="1" w:styleId="WW8Num11z7">
    <w:name w:val="WW8Num11z7"/>
    <w:rsid w:val="00FC4BE6"/>
  </w:style>
  <w:style w:type="character" w:customStyle="1" w:styleId="WW8Num11z8">
    <w:name w:val="WW8Num11z8"/>
    <w:rsid w:val="00FC4BE6"/>
  </w:style>
  <w:style w:type="character" w:customStyle="1" w:styleId="Absatz-Standardschriftart">
    <w:name w:val="Absatz-Standardschriftart"/>
    <w:rsid w:val="00FC4BE6"/>
  </w:style>
  <w:style w:type="character" w:customStyle="1" w:styleId="Domylnaczcionkaakapitu4">
    <w:name w:val="Domyślna czcionka akapitu4"/>
    <w:rsid w:val="00FC4BE6"/>
  </w:style>
  <w:style w:type="character" w:customStyle="1" w:styleId="WW-Absatz-Standardschriftart">
    <w:name w:val="WW-Absatz-Standardschriftart"/>
    <w:rsid w:val="00FC4BE6"/>
  </w:style>
  <w:style w:type="character" w:customStyle="1" w:styleId="Domylnaczcionkaakapitu3">
    <w:name w:val="Domyślna czcionka akapitu3"/>
    <w:rsid w:val="00FC4BE6"/>
  </w:style>
  <w:style w:type="character" w:customStyle="1" w:styleId="WW-Absatz-Standardschriftart1">
    <w:name w:val="WW-Absatz-Standardschriftart1"/>
    <w:rsid w:val="00FC4BE6"/>
  </w:style>
  <w:style w:type="character" w:customStyle="1" w:styleId="WW-Absatz-Standardschriftart11">
    <w:name w:val="WW-Absatz-Standardschriftart11"/>
    <w:rsid w:val="00FC4BE6"/>
  </w:style>
  <w:style w:type="character" w:customStyle="1" w:styleId="WW-Absatz-Standardschriftart111">
    <w:name w:val="WW-Absatz-Standardschriftart111"/>
    <w:rsid w:val="00FC4BE6"/>
  </w:style>
  <w:style w:type="character" w:customStyle="1" w:styleId="WW-Absatz-Standardschriftart1111">
    <w:name w:val="WW-Absatz-Standardschriftart1111"/>
    <w:rsid w:val="00FC4BE6"/>
  </w:style>
  <w:style w:type="character" w:customStyle="1" w:styleId="WW8Num34z2">
    <w:name w:val="WW8Num34z2"/>
    <w:rsid w:val="00FC4BE6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FC4BE6"/>
  </w:style>
  <w:style w:type="character" w:customStyle="1" w:styleId="Domylnaczcionkaakapitu1">
    <w:name w:val="Domyślna czcionka akapitu1"/>
    <w:rsid w:val="00FC4BE6"/>
  </w:style>
  <w:style w:type="character" w:styleId="Hipercze">
    <w:name w:val="Hyperlink"/>
    <w:rsid w:val="00FC4BE6"/>
    <w:rPr>
      <w:color w:val="0000FF"/>
      <w:u w:val="single"/>
    </w:rPr>
  </w:style>
  <w:style w:type="character" w:customStyle="1" w:styleId="dane">
    <w:name w:val="dane"/>
    <w:basedOn w:val="Domylnaczcionkaakapitu1"/>
    <w:rsid w:val="00FC4BE6"/>
  </w:style>
  <w:style w:type="character" w:customStyle="1" w:styleId="oj">
    <w:name w:val="oj"/>
    <w:basedOn w:val="Domylnaczcionkaakapitu2"/>
    <w:rsid w:val="00FC4BE6"/>
  </w:style>
  <w:style w:type="character" w:customStyle="1" w:styleId="apple-style-span">
    <w:name w:val="apple-style-span"/>
    <w:basedOn w:val="Domylnaczcionkaakapitu2"/>
    <w:rsid w:val="00FC4BE6"/>
  </w:style>
  <w:style w:type="character" w:customStyle="1" w:styleId="apple-converted-space">
    <w:name w:val="apple-converted-space"/>
    <w:basedOn w:val="Domylnaczcionkaakapitu2"/>
    <w:rsid w:val="00FC4BE6"/>
  </w:style>
  <w:style w:type="character" w:customStyle="1" w:styleId="Symbolewypunktowania">
    <w:name w:val="Symbole wypunktowania"/>
    <w:rsid w:val="00FC4BE6"/>
    <w:rPr>
      <w:rFonts w:ascii="OpenSymbol" w:eastAsia="OpenSymbol" w:hAnsi="OpenSymbol" w:cs="OpenSymbol"/>
    </w:rPr>
  </w:style>
  <w:style w:type="character" w:customStyle="1" w:styleId="text21">
    <w:name w:val="text21"/>
    <w:rsid w:val="00FC4BE6"/>
    <w:rPr>
      <w:rFonts w:ascii="Verdana" w:hAnsi="Verdana" w:cs="Verdana"/>
      <w:color w:val="000000"/>
      <w:sz w:val="17"/>
      <w:szCs w:val="17"/>
    </w:rPr>
  </w:style>
  <w:style w:type="character" w:styleId="Pogrubienie">
    <w:name w:val="Strong"/>
    <w:qFormat/>
    <w:rsid w:val="00FC4BE6"/>
    <w:rPr>
      <w:b/>
      <w:bCs/>
    </w:rPr>
  </w:style>
  <w:style w:type="character" w:customStyle="1" w:styleId="Znakinumeracji">
    <w:name w:val="Znaki numeracji"/>
    <w:rsid w:val="00FC4BE6"/>
  </w:style>
  <w:style w:type="character" w:styleId="UyteHipercze">
    <w:name w:val="FollowedHyperlink"/>
    <w:rsid w:val="00FC4BE6"/>
    <w:rPr>
      <w:color w:val="800080"/>
      <w:u w:val="single"/>
    </w:rPr>
  </w:style>
  <w:style w:type="character" w:customStyle="1" w:styleId="TekstdymkaZnak">
    <w:name w:val="Tekst dymka Znak"/>
    <w:rsid w:val="00FC4BE6"/>
    <w:rPr>
      <w:rFonts w:ascii="Tahoma" w:hAnsi="Tahoma" w:cs="Tahoma"/>
      <w:kern w:val="1"/>
      <w:sz w:val="16"/>
      <w:szCs w:val="16"/>
    </w:rPr>
  </w:style>
  <w:style w:type="character" w:customStyle="1" w:styleId="ZagicieodgryformularzaZnak">
    <w:name w:val="Zagięcie od góry formularza Znak"/>
    <w:rsid w:val="00FC4BE6"/>
    <w:rPr>
      <w:rFonts w:ascii="Arial" w:hAnsi="Arial" w:cs="Arial"/>
      <w:vanish/>
      <w:kern w:val="1"/>
      <w:sz w:val="16"/>
      <w:szCs w:val="16"/>
    </w:rPr>
  </w:style>
  <w:style w:type="character" w:customStyle="1" w:styleId="ZagicieoddouformularzaZnak">
    <w:name w:val="Zagięcie od dołu formularza Znak"/>
    <w:rsid w:val="00FC4BE6"/>
    <w:rPr>
      <w:rFonts w:ascii="Arial" w:hAnsi="Arial" w:cs="Arial"/>
      <w:vanish/>
      <w:kern w:val="1"/>
      <w:sz w:val="16"/>
      <w:szCs w:val="16"/>
    </w:rPr>
  </w:style>
  <w:style w:type="character" w:customStyle="1" w:styleId="StopkaZnak">
    <w:name w:val="Stopka Znak"/>
    <w:uiPriority w:val="99"/>
    <w:rsid w:val="00FC4BE6"/>
    <w:rPr>
      <w:kern w:val="1"/>
    </w:rPr>
  </w:style>
  <w:style w:type="character" w:customStyle="1" w:styleId="AkapitzlistZnak">
    <w:name w:val="Akapit z listą Znak"/>
    <w:uiPriority w:val="34"/>
    <w:rsid w:val="00FC4BE6"/>
    <w:rPr>
      <w:rFonts w:ascii="Calibri" w:eastAsia="Calibri" w:hAnsi="Calibri" w:cs="Calibri"/>
      <w:sz w:val="22"/>
      <w:szCs w:val="22"/>
    </w:rPr>
  </w:style>
  <w:style w:type="character" w:customStyle="1" w:styleId="Odwoaniedokomentarza1">
    <w:name w:val="Odwołanie do komentarza1"/>
    <w:rsid w:val="00FC4BE6"/>
    <w:rPr>
      <w:sz w:val="16"/>
      <w:szCs w:val="16"/>
    </w:rPr>
  </w:style>
  <w:style w:type="character" w:customStyle="1" w:styleId="TekstkomentarzaZnak">
    <w:name w:val="Tekst komentarza Znak"/>
    <w:rsid w:val="00FC4BE6"/>
    <w:rPr>
      <w:kern w:val="1"/>
    </w:rPr>
  </w:style>
  <w:style w:type="character" w:customStyle="1" w:styleId="NagwekZnak">
    <w:name w:val="Nagłówek Znak"/>
    <w:rsid w:val="00FC4BE6"/>
    <w:rPr>
      <w:kern w:val="1"/>
    </w:rPr>
  </w:style>
  <w:style w:type="character" w:customStyle="1" w:styleId="TematkomentarzaZnak">
    <w:name w:val="Temat komentarza Znak"/>
    <w:rsid w:val="00FC4BE6"/>
    <w:rPr>
      <w:b/>
      <w:bCs/>
      <w:kern w:val="1"/>
    </w:rPr>
  </w:style>
  <w:style w:type="character" w:customStyle="1" w:styleId="tekstdokbold">
    <w:name w:val="tekst dok. bold"/>
    <w:rsid w:val="00FC4BE6"/>
    <w:rPr>
      <w:b/>
      <w:bCs w:val="0"/>
    </w:rPr>
  </w:style>
  <w:style w:type="character" w:customStyle="1" w:styleId="ZwykytekstZnak">
    <w:name w:val="Zwykły tekst Znak"/>
    <w:aliases w:val="Znak4 Znak"/>
    <w:link w:val="Zwykytekst"/>
    <w:semiHidden/>
    <w:rsid w:val="00FC4BE6"/>
    <w:rPr>
      <w:rFonts w:ascii="Courier New" w:hAnsi="Courier New" w:cs="Courier New"/>
    </w:rPr>
  </w:style>
  <w:style w:type="character" w:customStyle="1" w:styleId="TekstpodstawowyZnak">
    <w:name w:val="Tekst podstawowy Znak"/>
    <w:rsid w:val="00FC4BE6"/>
    <w:rPr>
      <w:b/>
      <w:kern w:val="1"/>
      <w:sz w:val="52"/>
    </w:rPr>
  </w:style>
  <w:style w:type="paragraph" w:customStyle="1" w:styleId="Nagwek50">
    <w:name w:val="Nagłówek5"/>
    <w:basedOn w:val="Normalny"/>
    <w:next w:val="Tekstpodstawowy"/>
    <w:rsid w:val="00FC4BE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FC4BE6"/>
    <w:pPr>
      <w:jc w:val="center"/>
    </w:pPr>
    <w:rPr>
      <w:b/>
      <w:sz w:val="52"/>
    </w:rPr>
  </w:style>
  <w:style w:type="character" w:customStyle="1" w:styleId="TekstpodstawowyZnak1">
    <w:name w:val="Tekst podstawowy Znak1"/>
    <w:basedOn w:val="Domylnaczcionkaakapitu"/>
    <w:link w:val="Tekstpodstawowy"/>
    <w:rsid w:val="00FC4BE6"/>
    <w:rPr>
      <w:rFonts w:ascii="Times New Roman" w:eastAsia="Times New Roman" w:hAnsi="Times New Roman" w:cs="Times New Roman"/>
      <w:b/>
      <w:kern w:val="1"/>
      <w:sz w:val="52"/>
      <w:szCs w:val="20"/>
      <w:lang w:eastAsia="ar-SA"/>
    </w:rPr>
  </w:style>
  <w:style w:type="paragraph" w:styleId="Lista">
    <w:name w:val="List"/>
    <w:basedOn w:val="Tekstpodstawowy"/>
    <w:rsid w:val="00FC4BE6"/>
    <w:rPr>
      <w:rFonts w:cs="Tahoma"/>
    </w:rPr>
  </w:style>
  <w:style w:type="paragraph" w:customStyle="1" w:styleId="Podpis5">
    <w:name w:val="Podpis5"/>
    <w:basedOn w:val="Normalny"/>
    <w:rsid w:val="00FC4B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FC4BE6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FC4B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FC4B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C4B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FC4B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C4B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C4B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C4B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C4B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FC4BE6"/>
    <w:pPr>
      <w:jc w:val="center"/>
    </w:pPr>
    <w:rPr>
      <w:b/>
      <w:sz w:val="40"/>
    </w:rPr>
  </w:style>
  <w:style w:type="paragraph" w:styleId="Tekstpodstawowywcity">
    <w:name w:val="Body Text Indent"/>
    <w:basedOn w:val="Normalny"/>
    <w:link w:val="TekstpodstawowywcityZnak"/>
    <w:rsid w:val="00FC4BE6"/>
    <w:pPr>
      <w:ind w:left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4B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C4BE6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FC4BE6"/>
    <w:pPr>
      <w:ind w:left="720"/>
      <w:jc w:val="both"/>
    </w:pPr>
    <w:rPr>
      <w:rFonts w:ascii="Arial" w:hAnsi="Arial" w:cs="Arial"/>
      <w:b/>
      <w:sz w:val="24"/>
      <w:szCs w:val="24"/>
    </w:rPr>
  </w:style>
  <w:style w:type="paragraph" w:customStyle="1" w:styleId="Tekstpodstawowywcity21">
    <w:name w:val="Tekst podstawowy wcięty 21"/>
    <w:basedOn w:val="Normalny"/>
    <w:rsid w:val="00FC4BE6"/>
    <w:pPr>
      <w:spacing w:line="360" w:lineRule="auto"/>
      <w:ind w:left="705" w:hanging="705"/>
      <w:jc w:val="both"/>
    </w:pPr>
    <w:rPr>
      <w:rFonts w:ascii="Arial" w:hAnsi="Arial" w:cs="Arial"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FC4BE6"/>
    <w:pPr>
      <w:numPr>
        <w:numId w:val="3"/>
      </w:numPr>
      <w:jc w:val="both"/>
    </w:pPr>
    <w:rPr>
      <w:rFonts w:ascii="Arial" w:hAnsi="Arial" w:cs="Arial"/>
      <w:b/>
    </w:rPr>
  </w:style>
  <w:style w:type="character" w:customStyle="1" w:styleId="PodtytuZnak">
    <w:name w:val="Podtytuł Znak"/>
    <w:basedOn w:val="Domylnaczcionkaakapitu"/>
    <w:link w:val="Podtytu"/>
    <w:rsid w:val="00FC4BE6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customStyle="1" w:styleId="ust">
    <w:name w:val="ust"/>
    <w:rsid w:val="00FC4BE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khheader">
    <w:name w:val="kh_header"/>
    <w:basedOn w:val="Normalny"/>
    <w:rsid w:val="00FC4BE6"/>
    <w:pPr>
      <w:spacing w:before="100" w:after="100"/>
    </w:pPr>
    <w:rPr>
      <w:sz w:val="24"/>
      <w:szCs w:val="24"/>
    </w:rPr>
  </w:style>
  <w:style w:type="paragraph" w:customStyle="1" w:styleId="khtitle">
    <w:name w:val="kh_title"/>
    <w:basedOn w:val="Normalny"/>
    <w:rsid w:val="00FC4BE6"/>
    <w:pPr>
      <w:spacing w:before="100" w:after="100"/>
    </w:pPr>
    <w:rPr>
      <w:sz w:val="24"/>
      <w:szCs w:val="24"/>
    </w:rPr>
  </w:style>
  <w:style w:type="paragraph" w:styleId="NormalnyWeb">
    <w:name w:val="Normal (Web)"/>
    <w:basedOn w:val="Normalny"/>
    <w:rsid w:val="00FC4BE6"/>
    <w:pPr>
      <w:spacing w:before="100" w:after="100"/>
      <w:jc w:val="both"/>
    </w:pPr>
  </w:style>
  <w:style w:type="paragraph" w:styleId="Tytu">
    <w:name w:val="Title"/>
    <w:basedOn w:val="Normalny"/>
    <w:next w:val="Podtytu"/>
    <w:link w:val="TytuZnak"/>
    <w:qFormat/>
    <w:rsid w:val="00FC4BE6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C4BE6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1"/>
    <w:rsid w:val="00FC4BE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x-none"/>
    </w:rPr>
  </w:style>
  <w:style w:type="character" w:customStyle="1" w:styleId="ZagicieodgryformularzaZnak1">
    <w:name w:val="Zagięcie od góry formularza Znak1"/>
    <w:basedOn w:val="Domylnaczcionkaakapitu"/>
    <w:link w:val="Zagicieodgryformularza"/>
    <w:rsid w:val="00FC4BE6"/>
    <w:rPr>
      <w:rFonts w:ascii="Arial" w:eastAsia="Times New Roman" w:hAnsi="Arial" w:cs="Arial"/>
      <w:vanish/>
      <w:kern w:val="1"/>
      <w:sz w:val="16"/>
      <w:szCs w:val="16"/>
      <w:lang w:val="x-none" w:eastAsia="ar-SA"/>
    </w:rPr>
  </w:style>
  <w:style w:type="paragraph" w:styleId="Zagicieoddouformularza">
    <w:name w:val="HTML Bottom of Form"/>
    <w:basedOn w:val="Normalny"/>
    <w:next w:val="Normalny"/>
    <w:link w:val="ZagicieoddouformularzaZnak1"/>
    <w:rsid w:val="00FC4BE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x-none"/>
    </w:rPr>
  </w:style>
  <w:style w:type="character" w:customStyle="1" w:styleId="ZagicieoddouformularzaZnak1">
    <w:name w:val="Zagięcie od dołu formularza Znak1"/>
    <w:basedOn w:val="Domylnaczcionkaakapitu"/>
    <w:link w:val="Zagicieoddouformularza"/>
    <w:rsid w:val="00FC4BE6"/>
    <w:rPr>
      <w:rFonts w:ascii="Arial" w:eastAsia="Times New Roman" w:hAnsi="Arial" w:cs="Arial"/>
      <w:vanish/>
      <w:kern w:val="1"/>
      <w:sz w:val="16"/>
      <w:szCs w:val="16"/>
      <w:lang w:val="x-none" w:eastAsia="ar-SA"/>
    </w:rPr>
  </w:style>
  <w:style w:type="paragraph" w:styleId="Nagwek">
    <w:name w:val="header"/>
    <w:basedOn w:val="Normalny"/>
    <w:link w:val="NagwekZnak1"/>
    <w:rsid w:val="00FC4BE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basedOn w:val="Domylnaczcionkaakapitu"/>
    <w:link w:val="Nagwek"/>
    <w:rsid w:val="00FC4BE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xl36">
    <w:name w:val="xl36"/>
    <w:basedOn w:val="Normalny"/>
    <w:rsid w:val="00FC4BE6"/>
    <w:pPr>
      <w:pBdr>
        <w:lef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kt">
    <w:name w:val="pkt"/>
    <w:basedOn w:val="Normalny"/>
    <w:rsid w:val="00FC4BE6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FC4BE6"/>
    <w:pPr>
      <w:ind w:left="850" w:hanging="425"/>
    </w:pPr>
  </w:style>
  <w:style w:type="paragraph" w:customStyle="1" w:styleId="Zawartotabeli">
    <w:name w:val="Zawartość tabeli"/>
    <w:basedOn w:val="Normalny"/>
    <w:rsid w:val="00FC4BE6"/>
    <w:pPr>
      <w:suppressLineNumbers/>
    </w:pPr>
  </w:style>
  <w:style w:type="paragraph" w:customStyle="1" w:styleId="Nagwektabeli">
    <w:name w:val="Nagłówek tabeli"/>
    <w:basedOn w:val="Zawartotabeli"/>
    <w:rsid w:val="00FC4BE6"/>
    <w:pPr>
      <w:jc w:val="center"/>
    </w:pPr>
    <w:rPr>
      <w:b/>
      <w:bCs/>
    </w:rPr>
  </w:style>
  <w:style w:type="paragraph" w:customStyle="1" w:styleId="Tekstpodstawowy22">
    <w:name w:val="Tekst podstawowy 22"/>
    <w:basedOn w:val="Normalny"/>
    <w:rsid w:val="00FC4BE6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FC4BE6"/>
    <w:pPr>
      <w:suppressAutoHyphens w:val="0"/>
      <w:spacing w:after="120"/>
    </w:pPr>
    <w:rPr>
      <w:sz w:val="16"/>
      <w:szCs w:val="16"/>
    </w:rPr>
  </w:style>
  <w:style w:type="paragraph" w:customStyle="1" w:styleId="bold">
    <w:name w:val="bold"/>
    <w:basedOn w:val="Normalny"/>
    <w:rsid w:val="00FC4BE6"/>
    <w:pPr>
      <w:suppressAutoHyphens w:val="0"/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rsid w:val="00FC4BE6"/>
    <w:pPr>
      <w:ind w:left="720"/>
    </w:pPr>
  </w:style>
  <w:style w:type="paragraph" w:customStyle="1" w:styleId="Tekstpodstawowy23">
    <w:name w:val="Tekst podstawowy 23"/>
    <w:basedOn w:val="Normalny"/>
    <w:rsid w:val="00FC4BE6"/>
    <w:pPr>
      <w:jc w:val="center"/>
    </w:pPr>
    <w:rPr>
      <w:b/>
      <w:sz w:val="40"/>
    </w:rPr>
  </w:style>
  <w:style w:type="paragraph" w:styleId="Akapitzlist">
    <w:name w:val="List Paragraph"/>
    <w:basedOn w:val="Normalny"/>
    <w:qFormat/>
    <w:rsid w:val="00FC4BE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link w:val="TekstdymkaZnak1"/>
    <w:rsid w:val="00FC4BE6"/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FC4BE6"/>
    <w:rPr>
      <w:rFonts w:ascii="Tahoma" w:eastAsia="Times New Roman" w:hAnsi="Tahoma" w:cs="Tahoma"/>
      <w:kern w:val="1"/>
      <w:sz w:val="16"/>
      <w:szCs w:val="16"/>
      <w:lang w:val="x-none" w:eastAsia="ar-SA"/>
    </w:rPr>
  </w:style>
  <w:style w:type="paragraph" w:styleId="Bezodstpw">
    <w:name w:val="No Spacing"/>
    <w:qFormat/>
    <w:rsid w:val="00FC4BE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FC4BE6"/>
    <w:pPr>
      <w:tabs>
        <w:tab w:val="left" w:pos="360"/>
      </w:tabs>
      <w:suppressAutoHyphens w:val="0"/>
      <w:ind w:left="360" w:hanging="360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1"/>
    <w:uiPriority w:val="99"/>
    <w:rsid w:val="00FC4BE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basedOn w:val="Domylnaczcionkaakapitu"/>
    <w:link w:val="Stopka"/>
    <w:uiPriority w:val="99"/>
    <w:rsid w:val="00FC4BE6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Tekstkomentarza1">
    <w:name w:val="Tekst komentarza1"/>
    <w:basedOn w:val="Normalny"/>
    <w:rsid w:val="00FC4BE6"/>
    <w:rPr>
      <w:lang w:val="x-none"/>
    </w:rPr>
  </w:style>
  <w:style w:type="paragraph" w:customStyle="1" w:styleId="Tekstpodstawowy24">
    <w:name w:val="Tekst podstawowy 24"/>
    <w:basedOn w:val="Normalny"/>
    <w:rsid w:val="00FC4BE6"/>
    <w:pPr>
      <w:widowControl w:val="0"/>
      <w:jc w:val="center"/>
    </w:pPr>
    <w:rPr>
      <w:rFonts w:eastAsia="SimSun" w:cs="Mangal"/>
      <w:b/>
      <w:sz w:val="40"/>
      <w:szCs w:val="24"/>
      <w:lang w:eastAsia="hi-IN" w:bidi="hi-I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C4BE6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C4B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FC4BE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C4BE6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FC4BE6"/>
    <w:pPr>
      <w:suppressAutoHyphens w:val="0"/>
    </w:pPr>
    <w:rPr>
      <w:rFonts w:ascii="Courier New" w:hAnsi="Courier New" w:cs="Courier New"/>
    </w:rPr>
  </w:style>
  <w:style w:type="paragraph" w:customStyle="1" w:styleId="TPPoziom3">
    <w:name w:val="TP Poziom 3"/>
    <w:rsid w:val="00FC4BE6"/>
    <w:pPr>
      <w:suppressAutoHyphens/>
      <w:spacing w:after="140" w:line="288" w:lineRule="auto"/>
      <w:jc w:val="both"/>
    </w:pPr>
    <w:rPr>
      <w:rFonts w:ascii="Calibri" w:eastAsia="Times New Roman" w:hAnsi="Calibri" w:cs="Calibri"/>
      <w:kern w:val="1"/>
      <w:lang w:eastAsia="ar-SA"/>
    </w:rPr>
  </w:style>
  <w:style w:type="paragraph" w:customStyle="1" w:styleId="TPPoziom2">
    <w:name w:val="TP Poziom 2"/>
    <w:rsid w:val="00FC4BE6"/>
    <w:pPr>
      <w:tabs>
        <w:tab w:val="left" w:pos="0"/>
      </w:tabs>
      <w:suppressAutoHyphens/>
      <w:spacing w:after="0" w:line="240" w:lineRule="auto"/>
      <w:ind w:left="714" w:hanging="714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Style16">
    <w:name w:val="Style16"/>
    <w:basedOn w:val="Normalny"/>
    <w:rsid w:val="00FC4BE6"/>
    <w:pPr>
      <w:widowControl w:val="0"/>
      <w:suppressAutoHyphens w:val="0"/>
      <w:spacing w:line="264" w:lineRule="exact"/>
      <w:ind w:hanging="571"/>
      <w:jc w:val="both"/>
    </w:pPr>
    <w:rPr>
      <w:rFonts w:ascii="Liberation Serif" w:eastAsia="NSimSun" w:hAnsi="Liberation Serif" w:cs="Arial"/>
      <w:sz w:val="24"/>
      <w:szCs w:val="24"/>
      <w:lang w:eastAsia="hi-IN" w:bidi="hi-IN"/>
    </w:rPr>
  </w:style>
  <w:style w:type="paragraph" w:customStyle="1" w:styleId="Default">
    <w:name w:val="Default"/>
    <w:rsid w:val="00FC4BE6"/>
    <w:pPr>
      <w:suppressAutoHyphens/>
      <w:autoSpaceDE w:val="0"/>
      <w:spacing w:after="0" w:line="240" w:lineRule="auto"/>
    </w:pPr>
    <w:rPr>
      <w:rFonts w:ascii="Arial" w:eastAsia="NSimSun" w:hAnsi="Arial" w:cs="Arial"/>
      <w:color w:val="000000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B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B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C4BE6"/>
    <w:rPr>
      <w:vertAlign w:val="superscript"/>
    </w:rPr>
  </w:style>
  <w:style w:type="table" w:styleId="Tabela-Siatka">
    <w:name w:val="Table Grid"/>
    <w:basedOn w:val="Standardowy"/>
    <w:uiPriority w:val="59"/>
    <w:rsid w:val="00FC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stawowyZnak">
    <w:name w:val="Podstawowy Znak"/>
    <w:link w:val="Podstawowy"/>
    <w:locked/>
    <w:rsid w:val="00FC4BE6"/>
    <w:rPr>
      <w:rFonts w:ascii="Arial Narrow" w:hAnsi="Arial Narrow"/>
      <w:b/>
      <w:sz w:val="24"/>
      <w:u w:val="single"/>
    </w:rPr>
  </w:style>
  <w:style w:type="paragraph" w:customStyle="1" w:styleId="Podstawowy">
    <w:name w:val="Podstawowy"/>
    <w:basedOn w:val="Normalny"/>
    <w:link w:val="PodstawowyZnak"/>
    <w:qFormat/>
    <w:rsid w:val="00FC4BE6"/>
    <w:pPr>
      <w:suppressAutoHyphens w:val="0"/>
      <w:spacing w:line="360" w:lineRule="auto"/>
      <w:ind w:firstLine="426"/>
      <w:jc w:val="both"/>
    </w:pPr>
    <w:rPr>
      <w:rFonts w:ascii="Arial Narrow" w:eastAsiaTheme="minorHAnsi" w:hAnsi="Arial Narrow" w:cstheme="minorBidi"/>
      <w:b/>
      <w:kern w:val="0"/>
      <w:sz w:val="24"/>
      <w:szCs w:val="22"/>
      <w:u w:val="single"/>
      <w:lang w:eastAsia="en-US"/>
    </w:rPr>
  </w:style>
  <w:style w:type="character" w:customStyle="1" w:styleId="-Znak">
    <w:name w:val="- Znak"/>
    <w:link w:val="-"/>
    <w:locked/>
    <w:rsid w:val="00FC4BE6"/>
    <w:rPr>
      <w:rFonts w:ascii="Comfortaa" w:hAnsi="Comfortaa"/>
      <w:color w:val="000000"/>
    </w:rPr>
  </w:style>
  <w:style w:type="paragraph" w:customStyle="1" w:styleId="-">
    <w:name w:val="-"/>
    <w:basedOn w:val="Normalny"/>
    <w:link w:val="-Znak"/>
    <w:qFormat/>
    <w:rsid w:val="00FC4BE6"/>
    <w:pPr>
      <w:suppressAutoHyphens w:val="0"/>
      <w:spacing w:before="240" w:line="360" w:lineRule="auto"/>
      <w:ind w:left="426" w:hanging="426"/>
      <w:jc w:val="both"/>
    </w:pPr>
    <w:rPr>
      <w:rFonts w:ascii="Comfortaa" w:eastAsiaTheme="minorHAnsi" w:hAnsi="Comfortaa" w:cstheme="minorBidi"/>
      <w:color w:val="000000"/>
      <w:kern w:val="0"/>
      <w:sz w:val="22"/>
      <w:szCs w:val="22"/>
      <w:lang w:eastAsia="en-US"/>
    </w:rPr>
  </w:style>
  <w:style w:type="paragraph" w:styleId="Zwykytekst">
    <w:name w:val="Plain Text"/>
    <w:aliases w:val="Znak4"/>
    <w:basedOn w:val="Normalny"/>
    <w:link w:val="ZwykytekstZnak"/>
    <w:semiHidden/>
    <w:unhideWhenUsed/>
    <w:rsid w:val="00FC4BE6"/>
    <w:pPr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C4BE6"/>
    <w:rPr>
      <w:rFonts w:ascii="Consolas" w:eastAsia="Times New Roman" w:hAnsi="Consolas" w:cs="Times New Roman"/>
      <w:kern w:val="1"/>
      <w:sz w:val="21"/>
      <w:szCs w:val="21"/>
      <w:lang w:eastAsia="ar-SA"/>
    </w:rPr>
  </w:style>
  <w:style w:type="paragraph" w:customStyle="1" w:styleId="Standard">
    <w:name w:val="Standard"/>
    <w:rsid w:val="00FC4BE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Lista-kontynuacja2">
    <w:name w:val="List Continue 2"/>
    <w:basedOn w:val="Normalny"/>
    <w:uiPriority w:val="99"/>
    <w:semiHidden/>
    <w:unhideWhenUsed/>
    <w:rsid w:val="00FC4BE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C4BE6"/>
    <w:pPr>
      <w:spacing w:after="120"/>
      <w:ind w:left="849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C4BE6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C4B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4BE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4BE6"/>
    <w:rPr>
      <w:rFonts w:ascii="Times New Roman" w:eastAsia="Times New Roman" w:hAnsi="Times New Roman" w:cs="Times New Roman"/>
      <w:i/>
      <w:iCs/>
      <w:color w:val="4472C4"/>
      <w:kern w:val="2"/>
      <w:sz w:val="20"/>
      <w:szCs w:val="20"/>
      <w:lang w:eastAsia="ar-SA"/>
    </w:rPr>
  </w:style>
  <w:style w:type="character" w:customStyle="1" w:styleId="st">
    <w:name w:val="st"/>
    <w:rsid w:val="00FC4BE6"/>
  </w:style>
  <w:style w:type="character" w:styleId="Uwydatnienie">
    <w:name w:val="Emphasis"/>
    <w:uiPriority w:val="20"/>
    <w:qFormat/>
    <w:rsid w:val="00FC4BE6"/>
    <w:rPr>
      <w:i/>
      <w:iCs/>
    </w:rPr>
  </w:style>
  <w:style w:type="character" w:styleId="Odwoaniedokomentarza">
    <w:name w:val="annotation reference"/>
    <w:uiPriority w:val="99"/>
    <w:semiHidden/>
    <w:unhideWhenUsed/>
    <w:rsid w:val="00FC4B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5915</Words>
  <Characters>35495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Czapla</dc:creator>
  <cp:keywords/>
  <dc:description/>
  <cp:lastModifiedBy>Małgorzata Jandala</cp:lastModifiedBy>
  <cp:revision>3</cp:revision>
  <dcterms:created xsi:type="dcterms:W3CDTF">2020-11-01T19:03:00Z</dcterms:created>
  <dcterms:modified xsi:type="dcterms:W3CDTF">2020-11-02T11:16:00Z</dcterms:modified>
</cp:coreProperties>
</file>