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96C" w:rsidRDefault="0073496C" w:rsidP="0073496C">
      <w:pPr>
        <w:spacing w:after="4"/>
        <w:ind w:left="584" w:right="1" w:hanging="10"/>
        <w:jc w:val="center"/>
        <w:rPr>
          <w:rFonts w:ascii="Garamond" w:hAnsi="Garamond" w:cs="Garamond"/>
          <w:sz w:val="22"/>
        </w:rPr>
      </w:pPr>
    </w:p>
    <w:p w:rsidR="0073496C" w:rsidRDefault="0073496C" w:rsidP="0073496C">
      <w:pPr>
        <w:spacing w:after="4"/>
        <w:ind w:left="584" w:right="1" w:hanging="10"/>
        <w:jc w:val="center"/>
        <w:rPr>
          <w:rFonts w:ascii="Garamond" w:hAnsi="Garamond" w:cs="Garamond"/>
          <w:sz w:val="22"/>
        </w:rPr>
      </w:pPr>
    </w:p>
    <w:p w:rsidR="0073496C" w:rsidRDefault="0073496C" w:rsidP="0073496C">
      <w:pPr>
        <w:spacing w:after="4"/>
        <w:ind w:left="584" w:right="1" w:hanging="10"/>
        <w:jc w:val="center"/>
        <w:rPr>
          <w:rFonts w:ascii="Garamond" w:hAnsi="Garamond" w:cs="Garamond"/>
          <w:sz w:val="22"/>
        </w:rPr>
      </w:pPr>
    </w:p>
    <w:p w:rsidR="0073496C" w:rsidRDefault="0073496C" w:rsidP="0073496C">
      <w:pPr>
        <w:spacing w:after="4"/>
        <w:ind w:left="584" w:right="1" w:hanging="10"/>
        <w:jc w:val="center"/>
        <w:rPr>
          <w:rFonts w:ascii="Garamond" w:hAnsi="Garamond" w:cs="Garamond"/>
          <w:sz w:val="22"/>
        </w:rPr>
      </w:pPr>
    </w:p>
    <w:p w:rsidR="0073496C" w:rsidRDefault="0073496C" w:rsidP="0073496C">
      <w:pPr>
        <w:spacing w:after="4"/>
        <w:ind w:left="584" w:right="1" w:hanging="10"/>
        <w:jc w:val="center"/>
        <w:rPr>
          <w:rFonts w:ascii="Garamond" w:hAnsi="Garamond" w:cs="Garamond"/>
          <w:sz w:val="22"/>
        </w:rPr>
      </w:pPr>
    </w:p>
    <w:p w:rsidR="0073496C" w:rsidRDefault="0073496C" w:rsidP="0073496C">
      <w:pPr>
        <w:spacing w:after="4"/>
        <w:ind w:left="584" w:right="1" w:hanging="10"/>
        <w:jc w:val="center"/>
        <w:rPr>
          <w:rFonts w:ascii="Garamond" w:hAnsi="Garamond" w:cs="Garamond"/>
          <w:sz w:val="22"/>
        </w:rPr>
      </w:pPr>
    </w:p>
    <w:p w:rsidR="0073496C" w:rsidRDefault="0073496C" w:rsidP="0073496C">
      <w:pPr>
        <w:spacing w:after="4"/>
        <w:ind w:left="584" w:right="1" w:hanging="10"/>
        <w:jc w:val="center"/>
        <w:rPr>
          <w:rFonts w:ascii="Garamond" w:hAnsi="Garamond" w:cs="Garamond"/>
          <w:sz w:val="22"/>
        </w:rPr>
      </w:pPr>
    </w:p>
    <w:p w:rsidR="0073496C" w:rsidRDefault="0073496C" w:rsidP="0073496C">
      <w:pPr>
        <w:spacing w:after="4"/>
        <w:ind w:left="584" w:right="1" w:hanging="10"/>
        <w:jc w:val="center"/>
        <w:rPr>
          <w:rFonts w:ascii="Garamond" w:hAnsi="Garamond" w:cs="Garamond"/>
          <w:sz w:val="22"/>
        </w:rPr>
      </w:pPr>
    </w:p>
    <w:p w:rsidR="0073496C" w:rsidRDefault="0073496C" w:rsidP="0073496C">
      <w:pPr>
        <w:spacing w:after="4"/>
        <w:ind w:left="584" w:right="1" w:hanging="10"/>
        <w:jc w:val="center"/>
        <w:rPr>
          <w:rFonts w:ascii="Garamond" w:hAnsi="Garamond" w:cs="Garamond"/>
          <w:sz w:val="22"/>
        </w:rPr>
      </w:pPr>
    </w:p>
    <w:p w:rsidR="0073496C" w:rsidRDefault="0073496C" w:rsidP="0073496C">
      <w:pPr>
        <w:spacing w:after="4"/>
        <w:ind w:left="584" w:right="1" w:hanging="10"/>
        <w:jc w:val="center"/>
        <w:rPr>
          <w:rFonts w:ascii="Garamond" w:hAnsi="Garamond" w:cs="Garamond"/>
          <w:sz w:val="22"/>
        </w:rPr>
      </w:pPr>
      <w:r>
        <w:rPr>
          <w:rFonts w:ascii="Garamond" w:hAnsi="Garamond" w:cs="Garamond"/>
          <w:sz w:val="22"/>
        </w:rPr>
        <w:t>Znak sprawy ZP 82/2019</w:t>
      </w:r>
    </w:p>
    <w:p w:rsidR="0073496C" w:rsidRDefault="0073496C" w:rsidP="0073496C">
      <w:pPr>
        <w:spacing w:after="10" w:line="252" w:lineRule="auto"/>
        <w:ind w:left="632" w:right="168" w:hanging="10"/>
        <w:jc w:val="center"/>
        <w:rPr>
          <w:rFonts w:ascii="Garamond" w:hAnsi="Garamond" w:cs="Garamond"/>
          <w:sz w:val="22"/>
        </w:rPr>
      </w:pPr>
    </w:p>
    <w:p w:rsidR="0073496C" w:rsidRDefault="0073496C" w:rsidP="0073496C">
      <w:pPr>
        <w:spacing w:after="4"/>
        <w:ind w:left="584" w:right="7" w:hanging="10"/>
        <w:jc w:val="center"/>
        <w:rPr>
          <w:rFonts w:ascii="Garamond" w:hAnsi="Garamond" w:cs="Garamond"/>
          <w:sz w:val="22"/>
        </w:rPr>
      </w:pPr>
      <w:r>
        <w:rPr>
          <w:rFonts w:ascii="Garamond" w:hAnsi="Garamond" w:cs="Garamond"/>
          <w:sz w:val="22"/>
        </w:rPr>
        <w:t xml:space="preserve">Specyfikacja Istotnych Warunków Zamówienia </w:t>
      </w:r>
    </w:p>
    <w:p w:rsidR="0073496C" w:rsidRDefault="0073496C" w:rsidP="0073496C">
      <w:pPr>
        <w:spacing w:after="10" w:line="252" w:lineRule="auto"/>
        <w:ind w:left="634" w:right="168" w:hanging="10"/>
        <w:rPr>
          <w:rFonts w:ascii="Garamond" w:hAnsi="Garamond" w:cs="Garamond"/>
          <w:sz w:val="22"/>
        </w:rPr>
      </w:pPr>
    </w:p>
    <w:p w:rsidR="0073496C" w:rsidRDefault="0073496C" w:rsidP="0073496C">
      <w:pPr>
        <w:spacing w:after="10" w:line="252" w:lineRule="auto"/>
        <w:ind w:left="634" w:right="168" w:hanging="10"/>
        <w:rPr>
          <w:rFonts w:ascii="Garamond" w:hAnsi="Garamond" w:cs="Garamond"/>
          <w:sz w:val="22"/>
        </w:rPr>
      </w:pPr>
      <w:r>
        <w:rPr>
          <w:rFonts w:ascii="Garamond" w:hAnsi="Garamond" w:cs="Garamond"/>
          <w:sz w:val="22"/>
        </w:rPr>
        <w:t xml:space="preserve"> </w:t>
      </w:r>
    </w:p>
    <w:p w:rsidR="0073496C" w:rsidRDefault="0073496C" w:rsidP="0073496C">
      <w:pPr>
        <w:spacing w:after="10" w:line="252" w:lineRule="auto"/>
        <w:ind w:left="634" w:right="168" w:hanging="10"/>
        <w:rPr>
          <w:rFonts w:ascii="Garamond" w:hAnsi="Garamond" w:cs="Garamond"/>
          <w:sz w:val="22"/>
        </w:rPr>
      </w:pPr>
    </w:p>
    <w:p w:rsidR="0073496C" w:rsidRDefault="0073496C" w:rsidP="0073496C">
      <w:pPr>
        <w:spacing w:after="4"/>
        <w:ind w:left="584" w:right="3" w:hanging="10"/>
        <w:jc w:val="center"/>
        <w:rPr>
          <w:rFonts w:ascii="Garamond" w:hAnsi="Garamond" w:cs="Garamond"/>
          <w:b/>
          <w:sz w:val="22"/>
        </w:rPr>
      </w:pPr>
      <w:r>
        <w:rPr>
          <w:rFonts w:ascii="Garamond" w:hAnsi="Garamond" w:cs="Garamond"/>
          <w:sz w:val="22"/>
        </w:rPr>
        <w:t xml:space="preserve">PRZEDMIOT ZAMÓWIENIA: </w:t>
      </w:r>
    </w:p>
    <w:p w:rsidR="0073496C" w:rsidRDefault="0073496C" w:rsidP="0073496C">
      <w:pPr>
        <w:spacing w:after="4"/>
        <w:ind w:left="584" w:right="3" w:hanging="10"/>
        <w:jc w:val="center"/>
        <w:rPr>
          <w:rFonts w:ascii="Garamond" w:hAnsi="Garamond" w:cs="Garamond"/>
          <w:b/>
          <w:sz w:val="22"/>
        </w:rPr>
      </w:pPr>
    </w:p>
    <w:p w:rsidR="0073496C" w:rsidRDefault="0073496C" w:rsidP="0073496C">
      <w:pPr>
        <w:pStyle w:val="NormalnyWeb"/>
        <w:spacing w:before="0" w:after="0"/>
        <w:jc w:val="center"/>
        <w:rPr>
          <w:rFonts w:ascii="Garamond" w:hAnsi="Garamond" w:cs="Garamond"/>
          <w:b/>
          <w:sz w:val="22"/>
          <w:szCs w:val="22"/>
        </w:rPr>
      </w:pPr>
    </w:p>
    <w:p w:rsidR="0073496C" w:rsidRDefault="0073496C" w:rsidP="0073496C">
      <w:pPr>
        <w:pStyle w:val="NormalnyWeb"/>
        <w:spacing w:before="0" w:after="0"/>
        <w:jc w:val="center"/>
        <w:rPr>
          <w:rFonts w:ascii="Garamond" w:hAnsi="Garamond" w:cs="Garamond"/>
          <w:b/>
          <w:sz w:val="22"/>
          <w:szCs w:val="22"/>
        </w:rPr>
      </w:pPr>
      <w:r>
        <w:rPr>
          <w:rFonts w:ascii="Garamond" w:hAnsi="Garamond" w:cs="Garamond"/>
          <w:b/>
          <w:sz w:val="22"/>
          <w:szCs w:val="22"/>
        </w:rPr>
        <w:t>Zaprojektowanie i wykonanie robót budowlanych dla zadania realizowanego w ramach V Edycji Budżetu Obywatelskiego pt.:</w:t>
      </w:r>
    </w:p>
    <w:p w:rsidR="0073496C" w:rsidRDefault="0073496C" w:rsidP="0073496C">
      <w:pPr>
        <w:pStyle w:val="NormalnyWeb"/>
        <w:spacing w:before="0" w:after="0"/>
        <w:jc w:val="center"/>
        <w:rPr>
          <w:rFonts w:ascii="Garamond" w:hAnsi="Garamond" w:cs="Garamond"/>
          <w:sz w:val="22"/>
          <w:szCs w:val="22"/>
        </w:rPr>
      </w:pPr>
      <w:r>
        <w:rPr>
          <w:rFonts w:ascii="Garamond" w:hAnsi="Garamond" w:cs="Garamond"/>
          <w:b/>
          <w:sz w:val="22"/>
          <w:szCs w:val="22"/>
        </w:rPr>
        <w:t>„Strefa wypoczynku Wawel przy ul. G. Narutowicza” (BO 19/V/1)</w:t>
      </w:r>
    </w:p>
    <w:p w:rsidR="0073496C" w:rsidRDefault="0073496C" w:rsidP="0073496C">
      <w:pPr>
        <w:pStyle w:val="Tekstpodstawowy21"/>
        <w:tabs>
          <w:tab w:val="left" w:pos="3904"/>
        </w:tabs>
        <w:rPr>
          <w:rFonts w:ascii="Garamond" w:hAnsi="Garamond" w:cs="Garamond"/>
          <w:sz w:val="22"/>
          <w:szCs w:val="22"/>
        </w:rPr>
      </w:pPr>
    </w:p>
    <w:p w:rsidR="0073496C" w:rsidRDefault="0073496C" w:rsidP="0073496C">
      <w:pPr>
        <w:spacing w:line="264" w:lineRule="auto"/>
        <w:ind w:left="874" w:right="47" w:hanging="10"/>
        <w:jc w:val="center"/>
        <w:rPr>
          <w:rFonts w:ascii="Garamond" w:hAnsi="Garamond" w:cs="Garamond"/>
          <w:sz w:val="22"/>
        </w:rPr>
      </w:pPr>
      <w:r>
        <w:rPr>
          <w:rFonts w:ascii="Garamond" w:hAnsi="Garamond" w:cs="Garamond"/>
          <w:sz w:val="22"/>
        </w:rPr>
        <w:t xml:space="preserve">postępowanie o udzielenie zamówienia publicznego o wartości </w:t>
      </w:r>
    </w:p>
    <w:p w:rsidR="0073496C" w:rsidRDefault="0073496C" w:rsidP="0073496C">
      <w:pPr>
        <w:spacing w:after="4"/>
        <w:jc w:val="center"/>
        <w:rPr>
          <w:rFonts w:ascii="Garamond" w:hAnsi="Garamond" w:cs="Garamond"/>
          <w:b/>
          <w:sz w:val="22"/>
        </w:rPr>
      </w:pPr>
      <w:r>
        <w:rPr>
          <w:rFonts w:ascii="Garamond" w:hAnsi="Garamond" w:cs="Garamond"/>
          <w:sz w:val="22"/>
        </w:rPr>
        <w:t>poniżej kwoty określonej w rozporządzeniu wydanym na podstawie art. 11 ust. 8 ustawy  Prawo zamówień     publicznych w odniesieniu do usług, prowadzone w trybie przetargu nieograniczonego</w:t>
      </w:r>
    </w:p>
    <w:p w:rsidR="0073496C" w:rsidRDefault="0073496C" w:rsidP="0073496C">
      <w:pPr>
        <w:spacing w:after="15" w:line="252" w:lineRule="auto"/>
        <w:ind w:left="632"/>
        <w:jc w:val="center"/>
        <w:rPr>
          <w:rFonts w:ascii="Garamond" w:hAnsi="Garamond" w:cs="Garamond"/>
          <w:b/>
          <w:sz w:val="22"/>
        </w:rPr>
      </w:pPr>
    </w:p>
    <w:p w:rsidR="0073496C" w:rsidRDefault="0073496C" w:rsidP="0073496C">
      <w:pPr>
        <w:spacing w:after="15" w:line="252" w:lineRule="auto"/>
        <w:ind w:left="632"/>
        <w:jc w:val="center"/>
        <w:rPr>
          <w:rFonts w:ascii="Garamond" w:hAnsi="Garamond" w:cs="Garamond"/>
          <w:b/>
        </w:rPr>
      </w:pPr>
    </w:p>
    <w:p w:rsidR="0073496C" w:rsidRDefault="0073496C" w:rsidP="0073496C">
      <w:pPr>
        <w:spacing w:after="15" w:line="252" w:lineRule="auto"/>
        <w:ind w:left="632"/>
        <w:jc w:val="center"/>
        <w:rPr>
          <w:rFonts w:ascii="Garamond" w:hAnsi="Garamond" w:cs="Garamond"/>
          <w:b/>
        </w:rPr>
      </w:pPr>
    </w:p>
    <w:p w:rsidR="0073496C" w:rsidRDefault="0073496C" w:rsidP="0073496C">
      <w:pPr>
        <w:spacing w:after="15" w:line="252" w:lineRule="auto"/>
        <w:ind w:left="632"/>
        <w:jc w:val="center"/>
        <w:rPr>
          <w:rFonts w:ascii="Garamond" w:hAnsi="Garamond" w:cs="Garamond"/>
          <w:b/>
        </w:rPr>
      </w:pPr>
    </w:p>
    <w:p w:rsidR="0073496C" w:rsidRDefault="0073496C" w:rsidP="0073496C">
      <w:pPr>
        <w:spacing w:after="15" w:line="252" w:lineRule="auto"/>
        <w:ind w:left="632"/>
        <w:jc w:val="center"/>
        <w:rPr>
          <w:rFonts w:ascii="Garamond" w:hAnsi="Garamond" w:cs="Garamond"/>
          <w:b/>
        </w:rPr>
      </w:pPr>
    </w:p>
    <w:p w:rsidR="0073496C" w:rsidRDefault="0073496C" w:rsidP="0073496C">
      <w:pPr>
        <w:spacing w:after="15" w:line="252" w:lineRule="auto"/>
        <w:ind w:left="632"/>
        <w:jc w:val="center"/>
        <w:rPr>
          <w:rFonts w:ascii="Garamond" w:hAnsi="Garamond" w:cs="Garamond"/>
          <w:b/>
        </w:rPr>
      </w:pPr>
    </w:p>
    <w:p w:rsidR="0073496C" w:rsidRDefault="0073496C" w:rsidP="0073496C">
      <w:pPr>
        <w:pStyle w:val="Tekstpodstawowy21"/>
        <w:rPr>
          <w:rFonts w:ascii="Garamond" w:hAnsi="Garamond" w:cs="Garamond"/>
          <w:b w:val="0"/>
          <w:bCs/>
          <w:sz w:val="22"/>
          <w:szCs w:val="22"/>
          <w:u w:val="single"/>
        </w:rPr>
      </w:pPr>
      <w:r>
        <w:rPr>
          <w:rFonts w:ascii="Garamond" w:hAnsi="Garamond" w:cs="Garamond"/>
          <w:b w:val="0"/>
          <w:bCs/>
          <w:sz w:val="22"/>
          <w:szCs w:val="22"/>
        </w:rPr>
        <w:t xml:space="preserve">                                                                                                             ZATWIERDZAM:</w:t>
      </w:r>
    </w:p>
    <w:p w:rsidR="0073496C" w:rsidRDefault="0073496C" w:rsidP="0073496C">
      <w:pPr>
        <w:pStyle w:val="Tekstpodstawowy21"/>
        <w:jc w:val="left"/>
        <w:rPr>
          <w:rFonts w:ascii="Garamond" w:hAnsi="Garamond" w:cs="Garamond"/>
          <w:b w:val="0"/>
          <w:bCs/>
          <w:sz w:val="22"/>
          <w:szCs w:val="22"/>
          <w:u w:val="single"/>
        </w:rPr>
      </w:pPr>
    </w:p>
    <w:p w:rsidR="0073496C" w:rsidRDefault="0073496C" w:rsidP="0073496C">
      <w:pPr>
        <w:pStyle w:val="Tekstpodstawowy21"/>
        <w:jc w:val="left"/>
        <w:rPr>
          <w:rFonts w:ascii="Garamond" w:hAnsi="Garamond" w:cs="Garamond"/>
          <w:b w:val="0"/>
          <w:bCs/>
          <w:sz w:val="22"/>
          <w:szCs w:val="22"/>
          <w:u w:val="single"/>
        </w:rPr>
      </w:pPr>
    </w:p>
    <w:p w:rsidR="0073496C" w:rsidRDefault="0073496C" w:rsidP="0073496C">
      <w:pPr>
        <w:pStyle w:val="Tekstpodstawowy21"/>
        <w:jc w:val="left"/>
        <w:rPr>
          <w:rFonts w:ascii="Garamond" w:hAnsi="Garamond" w:cs="Garamond"/>
          <w:b w:val="0"/>
          <w:bCs/>
          <w:sz w:val="22"/>
          <w:szCs w:val="22"/>
          <w:u w:val="single"/>
        </w:rPr>
      </w:pPr>
    </w:p>
    <w:p w:rsidR="0073496C" w:rsidRDefault="0073496C" w:rsidP="0073496C">
      <w:pPr>
        <w:pStyle w:val="Tekstpodstawowy21"/>
        <w:jc w:val="left"/>
        <w:rPr>
          <w:rFonts w:ascii="Garamond" w:hAnsi="Garamond" w:cs="Garamond"/>
          <w:b w:val="0"/>
          <w:bCs/>
          <w:sz w:val="22"/>
          <w:szCs w:val="22"/>
          <w:u w:val="single"/>
        </w:rPr>
      </w:pPr>
    </w:p>
    <w:p w:rsidR="0073496C" w:rsidRDefault="0073496C" w:rsidP="0073496C">
      <w:pPr>
        <w:pStyle w:val="NormalnyWeb"/>
        <w:suppressAutoHyphens w:val="0"/>
        <w:spacing w:before="0" w:after="0" w:line="400" w:lineRule="atLeast"/>
        <w:ind w:left="-45"/>
        <w:rPr>
          <w:rFonts w:ascii="Garamond" w:hAnsi="Garamond" w:cs="Garamond"/>
          <w:sz w:val="32"/>
        </w:rPr>
      </w:pPr>
    </w:p>
    <w:p w:rsidR="0073496C" w:rsidRDefault="0073496C" w:rsidP="0073496C">
      <w:pPr>
        <w:pStyle w:val="NormalnyWeb"/>
        <w:suppressAutoHyphens w:val="0"/>
        <w:spacing w:before="0" w:after="0" w:line="400" w:lineRule="atLeast"/>
        <w:ind w:left="-45"/>
        <w:rPr>
          <w:rFonts w:ascii="Garamond" w:hAnsi="Garamond" w:cs="Garamond"/>
          <w:sz w:val="32"/>
        </w:rPr>
      </w:pPr>
    </w:p>
    <w:p w:rsidR="0073496C" w:rsidRDefault="0073496C" w:rsidP="0073496C">
      <w:pPr>
        <w:pStyle w:val="NormalnyWeb"/>
        <w:suppressAutoHyphens w:val="0"/>
        <w:spacing w:before="0" w:after="0" w:line="400" w:lineRule="atLeast"/>
        <w:ind w:left="-45"/>
        <w:rPr>
          <w:rFonts w:ascii="Garamond" w:hAnsi="Garamond" w:cs="Garamond"/>
          <w:sz w:val="32"/>
        </w:rPr>
      </w:pPr>
    </w:p>
    <w:p w:rsidR="0073496C" w:rsidRDefault="0073496C" w:rsidP="0073496C">
      <w:pPr>
        <w:pStyle w:val="NormalnyWeb"/>
        <w:suppressAutoHyphens w:val="0"/>
        <w:spacing w:before="0" w:after="0" w:line="400" w:lineRule="atLeast"/>
        <w:ind w:left="-45"/>
        <w:rPr>
          <w:rFonts w:ascii="Garamond" w:hAnsi="Garamond" w:cs="Garamond"/>
          <w:sz w:val="32"/>
        </w:rPr>
      </w:pPr>
    </w:p>
    <w:p w:rsidR="0073496C" w:rsidRDefault="0073496C" w:rsidP="0073496C">
      <w:pPr>
        <w:pStyle w:val="NormalnyWeb"/>
        <w:suppressAutoHyphens w:val="0"/>
        <w:spacing w:before="0" w:after="0" w:line="400" w:lineRule="atLeast"/>
        <w:ind w:left="-45"/>
        <w:rPr>
          <w:rFonts w:ascii="Garamond" w:hAnsi="Garamond" w:cs="Garamond"/>
          <w:sz w:val="32"/>
        </w:rPr>
      </w:pPr>
    </w:p>
    <w:p w:rsidR="0073496C" w:rsidRDefault="0073496C" w:rsidP="0073496C">
      <w:pPr>
        <w:pStyle w:val="NormalnyWeb"/>
        <w:suppressAutoHyphens w:val="0"/>
        <w:spacing w:before="0" w:after="0" w:line="400" w:lineRule="atLeast"/>
        <w:ind w:left="-45"/>
        <w:rPr>
          <w:rFonts w:ascii="Garamond" w:hAnsi="Garamond" w:cs="Garamond"/>
          <w:sz w:val="32"/>
        </w:rPr>
      </w:pPr>
    </w:p>
    <w:p w:rsidR="0073496C" w:rsidRDefault="0073496C" w:rsidP="0073496C">
      <w:pPr>
        <w:pStyle w:val="NormalnyWeb"/>
        <w:suppressAutoHyphens w:val="0"/>
        <w:spacing w:before="0" w:after="0" w:line="400" w:lineRule="atLeast"/>
        <w:ind w:left="-45"/>
        <w:rPr>
          <w:rFonts w:ascii="Garamond" w:hAnsi="Garamond" w:cs="Garamond"/>
          <w:sz w:val="32"/>
        </w:rPr>
      </w:pPr>
    </w:p>
    <w:p w:rsidR="0073496C" w:rsidRDefault="0073496C" w:rsidP="0073496C">
      <w:pPr>
        <w:pStyle w:val="NormalnyWeb"/>
        <w:suppressAutoHyphens w:val="0"/>
        <w:spacing w:before="0" w:after="0" w:line="400" w:lineRule="atLeast"/>
        <w:ind w:left="-45"/>
        <w:rPr>
          <w:rFonts w:ascii="Garamond" w:hAnsi="Garamond" w:cs="Garamond"/>
          <w:sz w:val="32"/>
        </w:rPr>
      </w:pPr>
    </w:p>
    <w:p w:rsidR="0073496C" w:rsidRDefault="0073496C" w:rsidP="0073496C">
      <w:pPr>
        <w:pStyle w:val="NormalnyWeb"/>
        <w:suppressAutoHyphens w:val="0"/>
        <w:spacing w:before="0" w:after="0" w:line="400" w:lineRule="atLeast"/>
        <w:ind w:left="-45"/>
        <w:rPr>
          <w:rFonts w:ascii="Garamond" w:hAnsi="Garamond" w:cs="Garamond"/>
          <w:sz w:val="32"/>
        </w:rPr>
      </w:pPr>
    </w:p>
    <w:p w:rsidR="0073496C" w:rsidRDefault="0073496C" w:rsidP="0073496C">
      <w:pPr>
        <w:pStyle w:val="NormalnyWeb"/>
        <w:suppressAutoHyphens w:val="0"/>
        <w:spacing w:before="0" w:after="0" w:line="400" w:lineRule="atLeast"/>
        <w:ind w:left="-45"/>
        <w:rPr>
          <w:rFonts w:ascii="Garamond" w:hAnsi="Garamond" w:cs="Garamond"/>
          <w:sz w:val="32"/>
        </w:rPr>
      </w:pPr>
    </w:p>
    <w:p w:rsidR="0073496C" w:rsidRDefault="0073496C" w:rsidP="0073496C">
      <w:pPr>
        <w:pStyle w:val="NormalnyWeb"/>
        <w:suppressAutoHyphens w:val="0"/>
        <w:spacing w:before="0" w:after="0" w:line="400" w:lineRule="atLeast"/>
        <w:ind w:left="-45"/>
        <w:rPr>
          <w:rFonts w:ascii="Garamond" w:hAnsi="Garamond" w:cs="Garamond"/>
          <w:sz w:val="32"/>
        </w:rPr>
      </w:pPr>
    </w:p>
    <w:p w:rsidR="0073496C" w:rsidRDefault="0073496C" w:rsidP="0073496C">
      <w:pPr>
        <w:pStyle w:val="Tekstpodstawowy22"/>
        <w:jc w:val="left"/>
        <w:rPr>
          <w:rFonts w:ascii="Garamond" w:hAnsi="Garamond" w:cs="Garamond"/>
          <w:b w:val="0"/>
          <w:bCs/>
          <w:sz w:val="22"/>
          <w:szCs w:val="22"/>
        </w:rPr>
      </w:pPr>
    </w:p>
    <w:p w:rsidR="0073496C" w:rsidRDefault="0073496C" w:rsidP="0073496C">
      <w:pPr>
        <w:pStyle w:val="Tekstpodstawowy22"/>
        <w:jc w:val="left"/>
        <w:rPr>
          <w:rFonts w:ascii="Garamond" w:hAnsi="Garamond" w:cs="Garamond"/>
          <w:bCs/>
          <w:sz w:val="22"/>
          <w:szCs w:val="22"/>
        </w:rPr>
      </w:pPr>
      <w:r>
        <w:rPr>
          <w:rFonts w:ascii="Garamond" w:hAnsi="Garamond" w:cs="Garamond"/>
          <w:b w:val="0"/>
          <w:bCs/>
          <w:sz w:val="22"/>
          <w:szCs w:val="22"/>
        </w:rPr>
        <w:lastRenderedPageBreak/>
        <w:t>INFORMACJE O POSTĘPOWANIU</w:t>
      </w:r>
    </w:p>
    <w:p w:rsidR="0073496C" w:rsidRDefault="0073496C" w:rsidP="0073496C">
      <w:pPr>
        <w:pStyle w:val="NormalnyWeb"/>
        <w:pBdr>
          <w:top w:val="single" w:sz="4" w:space="1" w:color="000000"/>
          <w:left w:val="single" w:sz="4" w:space="4" w:color="000000"/>
          <w:bottom w:val="single" w:sz="4" w:space="1" w:color="000000"/>
          <w:right w:val="single" w:sz="4" w:space="4" w:color="000000"/>
        </w:pBdr>
        <w:spacing w:before="0" w:after="0"/>
        <w:rPr>
          <w:rFonts w:ascii="Garamond" w:hAnsi="Garamond" w:cs="Garamond"/>
          <w:bCs/>
          <w:sz w:val="22"/>
          <w:szCs w:val="22"/>
        </w:rPr>
      </w:pPr>
      <w:r>
        <w:rPr>
          <w:rFonts w:ascii="Garamond" w:hAnsi="Garamond" w:cs="Garamond"/>
          <w:bCs/>
          <w:sz w:val="22"/>
          <w:szCs w:val="22"/>
        </w:rPr>
        <w:t>OGŁOSZENIE O ZAMÓWIENIU</w:t>
      </w:r>
    </w:p>
    <w:p w:rsidR="0073496C" w:rsidRDefault="0073496C" w:rsidP="0073496C">
      <w:pPr>
        <w:pStyle w:val="Tekstpodstawowy21"/>
        <w:pBdr>
          <w:top w:val="single" w:sz="4" w:space="1" w:color="000000"/>
          <w:left w:val="single" w:sz="4" w:space="4" w:color="000000"/>
          <w:bottom w:val="single" w:sz="4" w:space="1" w:color="000000"/>
          <w:right w:val="single" w:sz="4" w:space="4" w:color="000000"/>
        </w:pBdr>
        <w:jc w:val="left"/>
        <w:rPr>
          <w:rFonts w:ascii="Garamond" w:hAnsi="Garamond" w:cs="Garamond"/>
          <w:sz w:val="22"/>
        </w:rPr>
      </w:pPr>
      <w:r>
        <w:rPr>
          <w:rFonts w:ascii="Garamond" w:hAnsi="Garamond" w:cs="Garamond"/>
          <w:b w:val="0"/>
          <w:bCs/>
          <w:sz w:val="22"/>
          <w:szCs w:val="22"/>
        </w:rPr>
        <w:t>Data przekazania ogłoszenia:</w:t>
      </w:r>
      <w:r w:rsidR="006C006B" w:rsidRPr="006C006B">
        <w:rPr>
          <w:rFonts w:ascii="Garamond" w:hAnsi="Garamond" w:cs="Garamond"/>
          <w:b w:val="0"/>
          <w:bCs/>
          <w:sz w:val="22"/>
          <w:szCs w:val="22"/>
        </w:rPr>
        <w:t xml:space="preserve"> </w:t>
      </w:r>
      <w:r w:rsidR="006C006B">
        <w:rPr>
          <w:rFonts w:ascii="Garamond" w:hAnsi="Garamond" w:cs="Garamond"/>
          <w:b w:val="0"/>
          <w:bCs/>
          <w:sz w:val="22"/>
          <w:szCs w:val="22"/>
        </w:rPr>
        <w:t>11.09.</w:t>
      </w:r>
      <w:r w:rsidR="006C006B">
        <w:rPr>
          <w:rFonts w:ascii="Garamond" w:hAnsi="Garamond" w:cs="Garamond"/>
          <w:b w:val="0"/>
          <w:bCs/>
          <w:sz w:val="22"/>
          <w:szCs w:val="22"/>
        </w:rPr>
        <w:t xml:space="preserve">2019 </w:t>
      </w:r>
      <w:r>
        <w:rPr>
          <w:rFonts w:ascii="Garamond" w:hAnsi="Garamond" w:cs="Garamond"/>
          <w:b w:val="0"/>
          <w:bCs/>
          <w:sz w:val="22"/>
          <w:szCs w:val="22"/>
        </w:rPr>
        <w:t>roku</w:t>
      </w:r>
    </w:p>
    <w:p w:rsidR="0073496C" w:rsidRDefault="0073496C" w:rsidP="0073496C">
      <w:pPr>
        <w:pStyle w:val="Tekstpodstawowy21"/>
        <w:pBdr>
          <w:top w:val="single" w:sz="4" w:space="1" w:color="000000"/>
          <w:left w:val="single" w:sz="4" w:space="4" w:color="000000"/>
          <w:bottom w:val="single" w:sz="4" w:space="1" w:color="000000"/>
          <w:right w:val="single" w:sz="4" w:space="4" w:color="000000"/>
        </w:pBdr>
        <w:jc w:val="left"/>
        <w:rPr>
          <w:rFonts w:ascii="Garamond" w:hAnsi="Garamond" w:cs="Garamond"/>
          <w:b w:val="0"/>
          <w:bCs/>
          <w:sz w:val="22"/>
        </w:rPr>
      </w:pPr>
      <w:r>
        <w:rPr>
          <w:rFonts w:ascii="Garamond" w:hAnsi="Garamond" w:cs="Garamond"/>
          <w:sz w:val="22"/>
        </w:rPr>
        <w:t xml:space="preserve">Tytuł: </w:t>
      </w:r>
      <w:r>
        <w:rPr>
          <w:rFonts w:ascii="Garamond" w:hAnsi="Garamond" w:cs="Garamond"/>
          <w:sz w:val="22"/>
        </w:rPr>
        <w:tab/>
      </w:r>
      <w:r w:rsidR="00185988">
        <w:rPr>
          <w:rFonts w:ascii="Garamond" w:hAnsi="Garamond" w:cs="Garamond"/>
          <w:sz w:val="22"/>
        </w:rPr>
        <w:t xml:space="preserve">ZP 82/2019 - </w:t>
      </w:r>
      <w:r>
        <w:rPr>
          <w:rFonts w:ascii="Garamond" w:hAnsi="Garamond" w:cs="Garamond"/>
          <w:b w:val="0"/>
          <w:sz w:val="22"/>
          <w:szCs w:val="22"/>
        </w:rPr>
        <w:t>Zaprojektowanie i wykonanie robót budowlanych dla zadania realizowanego w ramach V Edycji Budżetu Obywatelskiego pt.: „</w:t>
      </w:r>
      <w:r>
        <w:rPr>
          <w:rFonts w:ascii="Garamond" w:hAnsi="Garamond" w:cs="Garamond"/>
          <w:sz w:val="22"/>
          <w:szCs w:val="22"/>
        </w:rPr>
        <w:t>Strefa wypoczynku Wawel przy ul. G. Narutowicza” (BO 19/V/1))</w:t>
      </w:r>
    </w:p>
    <w:p w:rsidR="0073496C" w:rsidRDefault="0073496C" w:rsidP="0073496C">
      <w:pPr>
        <w:pStyle w:val="Nagwek1"/>
        <w:keepLines w:val="0"/>
        <w:pBdr>
          <w:top w:val="single" w:sz="4" w:space="1" w:color="000000"/>
          <w:left w:val="single" w:sz="4" w:space="4" w:color="000000"/>
          <w:bottom w:val="single" w:sz="4" w:space="1" w:color="000000"/>
          <w:right w:val="single" w:sz="4" w:space="4" w:color="000000"/>
        </w:pBdr>
        <w:tabs>
          <w:tab w:val="left" w:pos="0"/>
        </w:tabs>
        <w:spacing w:after="0"/>
        <w:ind w:left="0" w:firstLine="0"/>
        <w:jc w:val="left"/>
        <w:rPr>
          <w:rFonts w:ascii="Garamond" w:hAnsi="Garamond" w:cs="Garamond"/>
          <w:sz w:val="22"/>
        </w:rPr>
      </w:pPr>
      <w:r>
        <w:rPr>
          <w:rFonts w:ascii="Garamond" w:hAnsi="Garamond" w:cs="Garamond"/>
          <w:b w:val="0"/>
          <w:bCs/>
          <w:sz w:val="22"/>
        </w:rPr>
        <w:t xml:space="preserve">Publikacja </w:t>
      </w:r>
      <w:r>
        <w:rPr>
          <w:rFonts w:ascii="Garamond" w:hAnsi="Garamond" w:cs="Garamond"/>
          <w:b w:val="0"/>
          <w:sz w:val="22"/>
        </w:rPr>
        <w:t>w Biuletynie Zamówień Publicznych, nr ogłoszenia</w:t>
      </w:r>
      <w:r w:rsidRPr="006C006B">
        <w:rPr>
          <w:rFonts w:ascii="Garamond" w:hAnsi="Garamond" w:cs="Garamond"/>
          <w:bCs/>
          <w:sz w:val="22"/>
        </w:rPr>
        <w:t xml:space="preserve">: </w:t>
      </w:r>
      <w:r w:rsidR="006C006B" w:rsidRPr="006C006B">
        <w:rPr>
          <w:rFonts w:ascii="Garamond" w:hAnsi="Garamond" w:cs="Garamond"/>
          <w:bCs/>
          <w:sz w:val="22"/>
        </w:rPr>
        <w:t>596225-N-2019</w:t>
      </w:r>
      <w:r>
        <w:rPr>
          <w:rFonts w:ascii="Garamond" w:hAnsi="Garamond" w:cs="Garamond"/>
          <w:b w:val="0"/>
          <w:sz w:val="22"/>
        </w:rPr>
        <w:t xml:space="preserve"> </w:t>
      </w:r>
      <w:r>
        <w:rPr>
          <w:rFonts w:ascii="Garamond" w:eastAsia="Times New Roman" w:hAnsi="Garamond" w:cs="Garamond"/>
          <w:b w:val="0"/>
          <w:color w:val="auto"/>
          <w:sz w:val="22"/>
        </w:rPr>
        <w:t>z dnia</w:t>
      </w:r>
      <w:r w:rsidR="00A53D0C">
        <w:rPr>
          <w:rFonts w:ascii="Garamond" w:eastAsia="Times New Roman" w:hAnsi="Garamond" w:cs="Garamond"/>
          <w:b w:val="0"/>
          <w:color w:val="auto"/>
          <w:sz w:val="22"/>
        </w:rPr>
        <w:t xml:space="preserve"> </w:t>
      </w:r>
      <w:bookmarkStart w:id="0" w:name="_GoBack"/>
      <w:bookmarkEnd w:id="0"/>
      <w:r w:rsidR="006C006B">
        <w:rPr>
          <w:rFonts w:ascii="Garamond" w:hAnsi="Garamond" w:cs="Garamond"/>
          <w:b w:val="0"/>
          <w:bCs/>
          <w:sz w:val="22"/>
        </w:rPr>
        <w:t>11.09</w:t>
      </w:r>
      <w:r>
        <w:rPr>
          <w:rFonts w:ascii="Garamond" w:eastAsia="Times New Roman" w:hAnsi="Garamond" w:cs="Garamond"/>
          <w:b w:val="0"/>
          <w:color w:val="auto"/>
          <w:sz w:val="22"/>
        </w:rPr>
        <w:t>.2019 roku</w:t>
      </w:r>
    </w:p>
    <w:p w:rsidR="0073496C" w:rsidRDefault="0073496C" w:rsidP="0073496C">
      <w:pPr>
        <w:pStyle w:val="NormalnyWeb"/>
        <w:pBdr>
          <w:top w:val="single" w:sz="4" w:space="1" w:color="000000"/>
          <w:left w:val="single" w:sz="4" w:space="4" w:color="000000"/>
          <w:bottom w:val="single" w:sz="4" w:space="1" w:color="000000"/>
          <w:right w:val="single" w:sz="4" w:space="4" w:color="000000"/>
        </w:pBdr>
        <w:spacing w:before="0" w:after="0"/>
        <w:rPr>
          <w:rFonts w:ascii="Garamond" w:hAnsi="Garamond" w:cs="Garamond"/>
          <w:bCs/>
          <w:sz w:val="22"/>
          <w:szCs w:val="22"/>
        </w:rPr>
      </w:pPr>
      <w:r>
        <w:rPr>
          <w:rFonts w:ascii="Garamond" w:hAnsi="Garamond" w:cs="Garamond"/>
          <w:sz w:val="22"/>
          <w:szCs w:val="22"/>
        </w:rPr>
        <w:t xml:space="preserve">Opublikowane w </w:t>
      </w:r>
      <w:r w:rsidRPr="006C006B">
        <w:rPr>
          <w:rFonts w:ascii="Garamond" w:hAnsi="Garamond" w:cs="Garamond"/>
          <w:sz w:val="22"/>
          <w:szCs w:val="22"/>
        </w:rPr>
        <w:t xml:space="preserve">dniu </w:t>
      </w:r>
      <w:r w:rsidR="006C006B" w:rsidRPr="006C006B">
        <w:rPr>
          <w:rFonts w:ascii="Garamond" w:hAnsi="Garamond" w:cs="Garamond"/>
          <w:sz w:val="22"/>
          <w:szCs w:val="22"/>
        </w:rPr>
        <w:t>11.0</w:t>
      </w:r>
      <w:r w:rsidR="006C006B" w:rsidRPr="006C006B">
        <w:rPr>
          <w:rFonts w:ascii="Garamond" w:hAnsi="Garamond" w:cs="Garamond"/>
          <w:sz w:val="22"/>
          <w:szCs w:val="22"/>
        </w:rPr>
        <w:t>9</w:t>
      </w:r>
      <w:r w:rsidRPr="006C006B">
        <w:rPr>
          <w:rFonts w:ascii="Garamond" w:hAnsi="Garamond" w:cs="Garamond"/>
          <w:sz w:val="22"/>
          <w:szCs w:val="22"/>
        </w:rPr>
        <w:t>.2019</w:t>
      </w:r>
      <w:r>
        <w:rPr>
          <w:rFonts w:ascii="Garamond" w:hAnsi="Garamond" w:cs="Garamond"/>
          <w:bCs/>
          <w:sz w:val="22"/>
          <w:szCs w:val="22"/>
        </w:rPr>
        <w:t xml:space="preserve"> roku</w:t>
      </w:r>
    </w:p>
    <w:p w:rsidR="0073496C" w:rsidRDefault="0073496C" w:rsidP="0073496C">
      <w:pPr>
        <w:pStyle w:val="Tekstpodstawowy21"/>
        <w:pBdr>
          <w:top w:val="single" w:sz="4" w:space="1" w:color="000000"/>
          <w:left w:val="single" w:sz="4" w:space="4" w:color="000000"/>
          <w:bottom w:val="single" w:sz="4" w:space="1" w:color="000000"/>
          <w:right w:val="single" w:sz="4" w:space="4" w:color="000000"/>
        </w:pBdr>
        <w:jc w:val="left"/>
        <w:rPr>
          <w:rFonts w:ascii="Garamond" w:hAnsi="Garamond" w:cs="Garamond"/>
          <w:b w:val="0"/>
          <w:bCs/>
          <w:sz w:val="22"/>
          <w:szCs w:val="22"/>
        </w:rPr>
      </w:pPr>
      <w:r>
        <w:rPr>
          <w:rFonts w:ascii="Garamond" w:hAnsi="Garamond" w:cs="Garamond"/>
          <w:b w:val="0"/>
          <w:bCs/>
          <w:sz w:val="22"/>
          <w:szCs w:val="22"/>
        </w:rPr>
        <w:t xml:space="preserve">Publikacja na stronie internetowej Zamawiającego i w miejscu publicznie dostępnym w swojej siedzibie w dniu  </w:t>
      </w:r>
    </w:p>
    <w:p w:rsidR="0073496C" w:rsidRDefault="006C006B" w:rsidP="0073496C">
      <w:pPr>
        <w:pStyle w:val="Tekstpodstawowy21"/>
        <w:pBdr>
          <w:top w:val="single" w:sz="4" w:space="1" w:color="000000"/>
          <w:left w:val="single" w:sz="4" w:space="4" w:color="000000"/>
          <w:bottom w:val="single" w:sz="4" w:space="1" w:color="000000"/>
          <w:right w:val="single" w:sz="4" w:space="4" w:color="000000"/>
        </w:pBdr>
        <w:jc w:val="left"/>
        <w:rPr>
          <w:rFonts w:ascii="Garamond" w:hAnsi="Garamond" w:cs="Garamond"/>
          <w:b w:val="0"/>
          <w:bCs/>
          <w:sz w:val="22"/>
          <w:szCs w:val="22"/>
        </w:rPr>
      </w:pPr>
      <w:r>
        <w:rPr>
          <w:rFonts w:ascii="Garamond" w:hAnsi="Garamond" w:cs="Garamond"/>
          <w:b w:val="0"/>
          <w:bCs/>
          <w:sz w:val="22"/>
          <w:szCs w:val="22"/>
        </w:rPr>
        <w:t>11.09.</w:t>
      </w:r>
      <w:r w:rsidR="0073496C">
        <w:rPr>
          <w:rFonts w:ascii="Garamond" w:hAnsi="Garamond" w:cs="Garamond"/>
          <w:b w:val="0"/>
          <w:bCs/>
          <w:sz w:val="22"/>
          <w:szCs w:val="22"/>
        </w:rPr>
        <w:t>2019 roku</w:t>
      </w:r>
    </w:p>
    <w:p w:rsidR="0073496C" w:rsidRDefault="0073496C" w:rsidP="0073496C">
      <w:pPr>
        <w:pStyle w:val="Tekstpodstawowy21"/>
        <w:pBdr>
          <w:top w:val="single" w:sz="4" w:space="1" w:color="000000"/>
          <w:left w:val="single" w:sz="4" w:space="4" w:color="000000"/>
          <w:bottom w:val="single" w:sz="4" w:space="1" w:color="000000"/>
          <w:right w:val="single" w:sz="4" w:space="4" w:color="000000"/>
        </w:pBdr>
        <w:jc w:val="left"/>
        <w:rPr>
          <w:rFonts w:ascii="Garamond" w:hAnsi="Garamond" w:cs="Garamond"/>
          <w:b w:val="0"/>
          <w:bCs/>
          <w:sz w:val="22"/>
        </w:rPr>
      </w:pPr>
      <w:r>
        <w:rPr>
          <w:rFonts w:ascii="Garamond" w:hAnsi="Garamond" w:cs="Garamond"/>
          <w:b w:val="0"/>
          <w:bCs/>
          <w:sz w:val="22"/>
          <w:szCs w:val="22"/>
        </w:rPr>
        <w:t xml:space="preserve">DATA ZAMIESZCZENIA SIWZ na stronie internetowej Zamawiającego: w dniu </w:t>
      </w:r>
      <w:r w:rsidR="006C006B">
        <w:rPr>
          <w:rFonts w:ascii="Garamond" w:hAnsi="Garamond" w:cs="Garamond"/>
          <w:b w:val="0"/>
          <w:bCs/>
          <w:sz w:val="22"/>
          <w:szCs w:val="22"/>
        </w:rPr>
        <w:t>11.09.</w:t>
      </w:r>
      <w:r>
        <w:rPr>
          <w:rFonts w:ascii="Garamond" w:hAnsi="Garamond" w:cs="Garamond"/>
          <w:b w:val="0"/>
          <w:bCs/>
          <w:sz w:val="22"/>
          <w:szCs w:val="22"/>
        </w:rPr>
        <w:t>2019 roku</w:t>
      </w:r>
    </w:p>
    <w:p w:rsidR="0073496C" w:rsidRDefault="0073496C" w:rsidP="00E03C25">
      <w:pPr>
        <w:pStyle w:val="Tekstpodstawowy21"/>
        <w:spacing w:line="200" w:lineRule="atLeast"/>
        <w:jc w:val="both"/>
        <w:rPr>
          <w:rFonts w:ascii="Garamond" w:hAnsi="Garamond" w:cs="Garamond"/>
          <w:sz w:val="22"/>
        </w:rPr>
      </w:pPr>
      <w:r>
        <w:rPr>
          <w:rFonts w:ascii="Garamond" w:hAnsi="Garamond" w:cs="Garamond"/>
          <w:b w:val="0"/>
          <w:bCs/>
          <w:sz w:val="22"/>
        </w:rPr>
        <w:t xml:space="preserve">Specyfikację można pobrać ze strony internetowej Zamawiającego, odebrać w siedzibie MZUK – Sosnowiec lub zwrócić się o nią drogą elektroniczną. </w:t>
      </w:r>
    </w:p>
    <w:p w:rsidR="0073496C" w:rsidRDefault="0073496C" w:rsidP="00E03C25">
      <w:pPr>
        <w:autoSpaceDE w:val="0"/>
        <w:spacing w:line="200" w:lineRule="atLeast"/>
        <w:jc w:val="both"/>
        <w:rPr>
          <w:rFonts w:ascii="Garamond" w:hAnsi="Garamond" w:cs="Garamond"/>
          <w:sz w:val="22"/>
        </w:rPr>
      </w:pPr>
      <w:r>
        <w:rPr>
          <w:rFonts w:ascii="Garamond" w:hAnsi="Garamond" w:cs="Garamond"/>
          <w:sz w:val="22"/>
        </w:rPr>
        <w:t>Niniejsza Specyfikacja Istotnych Warunków Zamówienia jest materiałem do wiadomości i wykorzystania wyłącznie w ramach niniejszego postępowania, opublikowanego w Biuletynie Zamówień Publicznych oraz w siedzibie Zamawiającego tj. na tablicy ogłoszeń i na stronie internetowej Zamawiającego.</w:t>
      </w:r>
    </w:p>
    <w:p w:rsidR="0073496C" w:rsidRDefault="0073496C" w:rsidP="0073496C">
      <w:pPr>
        <w:pStyle w:val="Default"/>
        <w:jc w:val="both"/>
        <w:rPr>
          <w:rFonts w:ascii="Garamond" w:hAnsi="Garamond" w:cs="Garamond"/>
          <w:sz w:val="22"/>
        </w:rPr>
      </w:pPr>
      <w:r>
        <w:rPr>
          <w:rFonts w:ascii="Garamond" w:hAnsi="Garamond" w:cs="Garamond"/>
          <w:sz w:val="22"/>
        </w:rPr>
        <w:t>Niespełnienie wymaga</w:t>
      </w:r>
      <w:r>
        <w:rPr>
          <w:rFonts w:ascii="Garamond" w:eastAsia="Arial" w:hAnsi="Garamond" w:cs="Garamond"/>
          <w:sz w:val="22"/>
        </w:rPr>
        <w:t xml:space="preserve">ń </w:t>
      </w:r>
      <w:r>
        <w:rPr>
          <w:rFonts w:ascii="Garamond" w:hAnsi="Garamond" w:cs="Garamond"/>
          <w:sz w:val="22"/>
        </w:rPr>
        <w:t>okre</w:t>
      </w:r>
      <w:r>
        <w:rPr>
          <w:rFonts w:ascii="Garamond" w:eastAsia="Arial" w:hAnsi="Garamond" w:cs="Garamond"/>
          <w:sz w:val="22"/>
        </w:rPr>
        <w:t>ś</w:t>
      </w:r>
      <w:r>
        <w:rPr>
          <w:rFonts w:ascii="Garamond" w:hAnsi="Garamond" w:cs="Garamond"/>
          <w:sz w:val="22"/>
        </w:rPr>
        <w:t>lonych niniejsz</w:t>
      </w:r>
      <w:r>
        <w:rPr>
          <w:rFonts w:ascii="Garamond" w:eastAsia="Arial" w:hAnsi="Garamond" w:cs="Garamond"/>
          <w:sz w:val="22"/>
        </w:rPr>
        <w:t xml:space="preserve">ą </w:t>
      </w:r>
      <w:r>
        <w:rPr>
          <w:rFonts w:ascii="Garamond" w:hAnsi="Garamond" w:cs="Garamond"/>
          <w:sz w:val="22"/>
        </w:rPr>
        <w:t>Specyfikacj</w:t>
      </w:r>
      <w:r>
        <w:rPr>
          <w:rFonts w:ascii="Garamond" w:eastAsia="Arial" w:hAnsi="Garamond" w:cs="Garamond"/>
          <w:sz w:val="22"/>
        </w:rPr>
        <w:t xml:space="preserve">ą </w:t>
      </w:r>
      <w:r>
        <w:rPr>
          <w:rFonts w:ascii="Garamond" w:hAnsi="Garamond" w:cs="Garamond"/>
          <w:sz w:val="22"/>
        </w:rPr>
        <w:t>spowoduje wykluczenie Wykonawcy z post</w:t>
      </w:r>
      <w:r>
        <w:rPr>
          <w:rFonts w:ascii="Garamond" w:eastAsia="Arial" w:hAnsi="Garamond" w:cs="Garamond"/>
          <w:sz w:val="22"/>
        </w:rPr>
        <w:t>ę</w:t>
      </w:r>
      <w:r>
        <w:rPr>
          <w:rFonts w:ascii="Garamond" w:hAnsi="Garamond" w:cs="Garamond"/>
          <w:sz w:val="22"/>
        </w:rPr>
        <w:t>powania lub odrzucenie oferty zgodnie z art. 24 i 89 ustawy Prawo zamówie</w:t>
      </w:r>
      <w:r>
        <w:rPr>
          <w:rFonts w:ascii="Garamond" w:eastAsia="Arial" w:hAnsi="Garamond" w:cs="Garamond"/>
          <w:sz w:val="22"/>
        </w:rPr>
        <w:t xml:space="preserve">ń </w:t>
      </w:r>
      <w:r>
        <w:rPr>
          <w:rFonts w:ascii="Garamond" w:hAnsi="Garamond" w:cs="Garamond"/>
          <w:sz w:val="22"/>
        </w:rPr>
        <w:t>publicznych</w:t>
      </w:r>
      <w:r>
        <w:rPr>
          <w:rFonts w:ascii="Garamond" w:hAnsi="Garamond" w:cs="Garamond"/>
          <w:bCs/>
          <w:sz w:val="22"/>
        </w:rPr>
        <w:t>, zwanej dalej „</w:t>
      </w:r>
      <w:proofErr w:type="spellStart"/>
      <w:r>
        <w:rPr>
          <w:rFonts w:ascii="Garamond" w:hAnsi="Garamond" w:cs="Garamond"/>
          <w:bCs/>
          <w:sz w:val="22"/>
        </w:rPr>
        <w:t>uPzp</w:t>
      </w:r>
      <w:proofErr w:type="spellEnd"/>
      <w:r>
        <w:rPr>
          <w:rFonts w:ascii="Garamond" w:hAnsi="Garamond" w:cs="Garamond"/>
          <w:bCs/>
          <w:sz w:val="22"/>
        </w:rPr>
        <w:t>” lub Prawo zamówie</w:t>
      </w:r>
      <w:r>
        <w:rPr>
          <w:rFonts w:ascii="Garamond" w:eastAsia="Arial" w:hAnsi="Garamond" w:cs="Garamond"/>
          <w:bCs/>
          <w:sz w:val="22"/>
        </w:rPr>
        <w:t xml:space="preserve">ń </w:t>
      </w:r>
      <w:r>
        <w:rPr>
          <w:rFonts w:ascii="Garamond" w:hAnsi="Garamond" w:cs="Garamond"/>
          <w:bCs/>
          <w:sz w:val="22"/>
        </w:rPr>
        <w:t>publicznych.</w:t>
      </w:r>
    </w:p>
    <w:p w:rsidR="0073496C" w:rsidRDefault="0073496C" w:rsidP="0073496C">
      <w:pPr>
        <w:autoSpaceDE w:val="0"/>
        <w:spacing w:after="6" w:line="200" w:lineRule="atLeast"/>
        <w:rPr>
          <w:rFonts w:ascii="Garamond" w:hAnsi="Garamond" w:cs="Garamond"/>
          <w:bCs/>
          <w:sz w:val="22"/>
        </w:rPr>
      </w:pPr>
      <w:r>
        <w:rPr>
          <w:rFonts w:ascii="Garamond" w:hAnsi="Garamond" w:cs="Garamond"/>
          <w:sz w:val="22"/>
        </w:rPr>
        <w:t>Zgodnie z art. 36 Prawo zamówień publicznych określa się nw. warunki:</w:t>
      </w:r>
    </w:p>
    <w:p w:rsidR="0073496C" w:rsidRDefault="0073496C" w:rsidP="0073496C">
      <w:pPr>
        <w:autoSpaceDE w:val="0"/>
        <w:rPr>
          <w:rFonts w:ascii="Garamond" w:hAnsi="Garamond" w:cs="Garamond"/>
          <w:bCs/>
          <w:sz w:val="22"/>
        </w:rPr>
      </w:pPr>
    </w:p>
    <w:p w:rsidR="0073496C" w:rsidRDefault="0073496C" w:rsidP="0073496C">
      <w:pPr>
        <w:tabs>
          <w:tab w:val="left" w:pos="585"/>
        </w:tabs>
        <w:autoSpaceDE w:val="0"/>
        <w:rPr>
          <w:rFonts w:ascii="Garamond" w:hAnsi="Garamond" w:cs="Garamond"/>
          <w:sz w:val="22"/>
        </w:rPr>
      </w:pPr>
      <w:r>
        <w:rPr>
          <w:rFonts w:ascii="Garamond" w:hAnsi="Garamond" w:cs="Garamond"/>
          <w:bCs/>
          <w:sz w:val="22"/>
        </w:rPr>
        <w:t>1</w:t>
      </w:r>
      <w:r>
        <w:rPr>
          <w:rFonts w:ascii="Garamond" w:hAnsi="Garamond" w:cs="Garamond"/>
          <w:bCs/>
          <w:sz w:val="22"/>
        </w:rPr>
        <w:tab/>
        <w:t>NAZWA ORAZ ADRES ZAMAWIAJĄCEGO</w:t>
      </w:r>
    </w:p>
    <w:p w:rsidR="0073496C" w:rsidRDefault="006C006B" w:rsidP="0073496C">
      <w:pPr>
        <w:pStyle w:val="Nagwek2"/>
        <w:keepLines w:val="0"/>
        <w:numPr>
          <w:ilvl w:val="0"/>
          <w:numId w:val="0"/>
        </w:numPr>
        <w:tabs>
          <w:tab w:val="left" w:pos="576"/>
        </w:tabs>
        <w:snapToGrid w:val="0"/>
        <w:spacing w:after="0"/>
        <w:ind w:left="576" w:hanging="576"/>
        <w:jc w:val="left"/>
        <w:rPr>
          <w:rFonts w:ascii="Garamond" w:hAnsi="Garamond" w:cs="Garamond"/>
          <w:sz w:val="22"/>
        </w:rPr>
      </w:pPr>
      <w:r>
        <w:rPr>
          <w:rFonts w:ascii="Garamond" w:hAnsi="Garamond" w:cs="Garamond"/>
          <w:b w:val="0"/>
          <w:sz w:val="22"/>
        </w:rPr>
        <w:tab/>
      </w:r>
      <w:r w:rsidR="0073496C">
        <w:rPr>
          <w:rFonts w:ascii="Garamond" w:hAnsi="Garamond" w:cs="Garamond"/>
          <w:b w:val="0"/>
          <w:sz w:val="22"/>
        </w:rPr>
        <w:t>Gmina Sosnowiec</w:t>
      </w:r>
    </w:p>
    <w:p w:rsidR="0073496C" w:rsidRDefault="0073496C" w:rsidP="0073496C">
      <w:pPr>
        <w:ind w:left="576" w:right="168" w:hanging="576"/>
        <w:rPr>
          <w:rFonts w:ascii="Garamond" w:hAnsi="Garamond" w:cs="Garamond"/>
          <w:sz w:val="22"/>
        </w:rPr>
      </w:pPr>
      <w:r>
        <w:rPr>
          <w:rFonts w:ascii="Garamond" w:hAnsi="Garamond" w:cs="Garamond"/>
          <w:sz w:val="22"/>
        </w:rPr>
        <w:tab/>
        <w:t>41-200 Sosnowiec, aleja Zwycięstwa 20</w:t>
      </w:r>
    </w:p>
    <w:p w:rsidR="0073496C" w:rsidRDefault="0073496C" w:rsidP="0073496C">
      <w:pPr>
        <w:ind w:left="576" w:right="168" w:hanging="576"/>
        <w:rPr>
          <w:rFonts w:ascii="Garamond" w:hAnsi="Garamond" w:cs="Garamond"/>
          <w:sz w:val="22"/>
        </w:rPr>
      </w:pPr>
      <w:r>
        <w:rPr>
          <w:rFonts w:ascii="Garamond" w:hAnsi="Garamond" w:cs="Garamond"/>
          <w:sz w:val="22"/>
        </w:rPr>
        <w:tab/>
        <w:t>NIP : 644-345-36-72</w:t>
      </w:r>
    </w:p>
    <w:p w:rsidR="0073496C" w:rsidRDefault="0073496C" w:rsidP="0073496C">
      <w:pPr>
        <w:ind w:left="576" w:right="168" w:hanging="576"/>
        <w:rPr>
          <w:rFonts w:ascii="Garamond" w:hAnsi="Garamond" w:cs="Garamond"/>
          <w:sz w:val="22"/>
        </w:rPr>
      </w:pPr>
      <w:r>
        <w:rPr>
          <w:rFonts w:ascii="Garamond" w:hAnsi="Garamond" w:cs="Garamond"/>
          <w:sz w:val="22"/>
        </w:rPr>
        <w:t>reprezentowana przez:</w:t>
      </w:r>
    </w:p>
    <w:p w:rsidR="0073496C" w:rsidRDefault="0073496C" w:rsidP="0073496C">
      <w:pPr>
        <w:autoSpaceDE w:val="0"/>
        <w:ind w:left="576" w:right="168" w:hanging="576"/>
        <w:rPr>
          <w:rFonts w:ascii="Garamond" w:hAnsi="Garamond" w:cs="Garamond"/>
          <w:sz w:val="22"/>
        </w:rPr>
      </w:pPr>
      <w:r>
        <w:rPr>
          <w:rFonts w:ascii="Garamond" w:hAnsi="Garamond" w:cs="Garamond"/>
          <w:sz w:val="22"/>
        </w:rPr>
        <w:t>MIEJSKI ZAKŁAD USŁUG KOMUNALNYCH</w:t>
      </w:r>
    </w:p>
    <w:p w:rsidR="0073496C" w:rsidRDefault="0073496C" w:rsidP="0073496C">
      <w:pPr>
        <w:autoSpaceDE w:val="0"/>
        <w:ind w:left="576" w:right="168" w:hanging="576"/>
        <w:rPr>
          <w:rFonts w:ascii="Garamond" w:hAnsi="Garamond" w:cs="Garamond"/>
          <w:sz w:val="22"/>
        </w:rPr>
      </w:pPr>
      <w:r>
        <w:rPr>
          <w:rFonts w:ascii="Garamond" w:hAnsi="Garamond" w:cs="Garamond"/>
          <w:sz w:val="22"/>
        </w:rPr>
        <w:t xml:space="preserve">Adres: </w:t>
      </w:r>
      <w:r>
        <w:rPr>
          <w:rFonts w:ascii="Garamond" w:hAnsi="Garamond" w:cs="Garamond"/>
          <w:sz w:val="22"/>
        </w:rPr>
        <w:tab/>
      </w:r>
      <w:r>
        <w:rPr>
          <w:rFonts w:ascii="Garamond" w:hAnsi="Garamond" w:cs="Garamond"/>
          <w:sz w:val="22"/>
        </w:rPr>
        <w:tab/>
        <w:t>41-200 Sosnowiec, ul. Plonów 22/1</w:t>
      </w:r>
    </w:p>
    <w:p w:rsidR="0073496C" w:rsidRDefault="0073496C" w:rsidP="0073496C">
      <w:pPr>
        <w:autoSpaceDE w:val="0"/>
        <w:ind w:left="576" w:right="168" w:hanging="576"/>
        <w:rPr>
          <w:rFonts w:ascii="Garamond" w:hAnsi="Garamond" w:cs="Garamond"/>
          <w:sz w:val="22"/>
          <w:lang w:val="de-DE"/>
        </w:rPr>
      </w:pPr>
      <w:proofErr w:type="spellStart"/>
      <w:r>
        <w:rPr>
          <w:rFonts w:ascii="Garamond" w:hAnsi="Garamond" w:cs="Garamond"/>
          <w:sz w:val="22"/>
        </w:rPr>
        <w:t>tel</w:t>
      </w:r>
      <w:proofErr w:type="spellEnd"/>
      <w:r>
        <w:rPr>
          <w:rFonts w:ascii="Garamond" w:hAnsi="Garamond" w:cs="Garamond"/>
          <w:sz w:val="22"/>
        </w:rPr>
        <w:t xml:space="preserve">: </w:t>
      </w:r>
      <w:r>
        <w:rPr>
          <w:rFonts w:ascii="Garamond" w:hAnsi="Garamond" w:cs="Garamond"/>
          <w:sz w:val="22"/>
        </w:rPr>
        <w:tab/>
      </w:r>
      <w:r>
        <w:rPr>
          <w:rFonts w:ascii="Garamond" w:hAnsi="Garamond" w:cs="Garamond"/>
          <w:sz w:val="22"/>
        </w:rPr>
        <w:tab/>
      </w:r>
      <w:r>
        <w:rPr>
          <w:rFonts w:ascii="Garamond" w:hAnsi="Garamond" w:cs="Garamond"/>
          <w:sz w:val="22"/>
        </w:rPr>
        <w:tab/>
        <w:t xml:space="preserve">32 / 291 79 22;  32/ 266 44 76;  </w:t>
      </w:r>
    </w:p>
    <w:p w:rsidR="0073496C" w:rsidRDefault="0073496C" w:rsidP="0073496C">
      <w:pPr>
        <w:autoSpaceDE w:val="0"/>
        <w:ind w:left="576" w:right="168" w:hanging="576"/>
        <w:rPr>
          <w:rFonts w:ascii="Garamond" w:hAnsi="Garamond" w:cs="Garamond"/>
          <w:sz w:val="22"/>
          <w:lang w:val="de-DE"/>
        </w:rPr>
      </w:pPr>
      <w:proofErr w:type="spellStart"/>
      <w:r>
        <w:rPr>
          <w:rFonts w:ascii="Garamond" w:hAnsi="Garamond" w:cs="Garamond"/>
          <w:sz w:val="22"/>
          <w:lang w:val="de-DE"/>
        </w:rPr>
        <w:t>e-mail</w:t>
      </w:r>
      <w:proofErr w:type="spellEnd"/>
      <w:r>
        <w:rPr>
          <w:rFonts w:ascii="Garamond" w:hAnsi="Garamond" w:cs="Garamond"/>
          <w:sz w:val="22"/>
          <w:lang w:val="de-DE"/>
        </w:rPr>
        <w:t xml:space="preserve">: </w:t>
      </w:r>
      <w:r>
        <w:rPr>
          <w:rFonts w:ascii="Garamond" w:hAnsi="Garamond" w:cs="Garamond"/>
          <w:sz w:val="22"/>
          <w:lang w:val="de-DE"/>
        </w:rPr>
        <w:tab/>
      </w:r>
      <w:r>
        <w:rPr>
          <w:rFonts w:ascii="Garamond" w:hAnsi="Garamond" w:cs="Garamond"/>
          <w:sz w:val="22"/>
          <w:lang w:val="de-DE"/>
        </w:rPr>
        <w:tab/>
      </w:r>
      <w:hyperlink r:id="rId8" w:history="1">
        <w:r w:rsidRPr="000B09AD">
          <w:rPr>
            <w:rStyle w:val="Hipercze"/>
            <w:rFonts w:ascii="Garamond" w:hAnsi="Garamond" w:cs="Garamond"/>
            <w:sz w:val="22"/>
          </w:rPr>
          <w:t>sekretariat@mzuk.sosnowiec.pl</w:t>
        </w:r>
      </w:hyperlink>
      <w:r>
        <w:rPr>
          <w:rFonts w:ascii="Garamond" w:hAnsi="Garamond" w:cs="Garamond"/>
          <w:sz w:val="22"/>
          <w:lang w:val="de-DE"/>
        </w:rPr>
        <w:t>, zamowienia.publiczne@mzuk.sosnowiec.pl</w:t>
      </w:r>
    </w:p>
    <w:p w:rsidR="0073496C" w:rsidRDefault="0073496C" w:rsidP="0073496C">
      <w:pPr>
        <w:autoSpaceDE w:val="0"/>
        <w:ind w:left="576" w:right="168" w:hanging="576"/>
        <w:rPr>
          <w:rFonts w:ascii="Garamond" w:hAnsi="Garamond" w:cs="Garamond"/>
          <w:sz w:val="22"/>
          <w:lang w:val="de-DE"/>
        </w:rPr>
      </w:pPr>
      <w:r>
        <w:rPr>
          <w:rFonts w:ascii="Garamond" w:hAnsi="Garamond" w:cs="Garamond"/>
          <w:sz w:val="22"/>
          <w:lang w:val="de-DE"/>
        </w:rPr>
        <w:t>www.</w:t>
      </w:r>
      <w:r>
        <w:rPr>
          <w:rFonts w:ascii="Garamond" w:hAnsi="Garamond" w:cs="Garamond"/>
          <w:sz w:val="22"/>
          <w:lang w:val="de-DE"/>
        </w:rPr>
        <w:tab/>
      </w:r>
      <w:r>
        <w:rPr>
          <w:rFonts w:ascii="Garamond" w:hAnsi="Garamond" w:cs="Garamond"/>
          <w:sz w:val="22"/>
          <w:lang w:val="de-DE"/>
        </w:rPr>
        <w:tab/>
      </w:r>
      <w:r>
        <w:rPr>
          <w:rFonts w:ascii="Garamond" w:hAnsi="Garamond" w:cs="Garamond"/>
          <w:sz w:val="22"/>
          <w:lang w:val="de-DE"/>
        </w:rPr>
        <w:tab/>
        <w:t>mzuk.sosnowiec.pl</w:t>
      </w:r>
    </w:p>
    <w:p w:rsidR="0073496C" w:rsidRDefault="0073496C" w:rsidP="0073496C">
      <w:pPr>
        <w:autoSpaceDE w:val="0"/>
        <w:rPr>
          <w:rFonts w:ascii="Garamond" w:hAnsi="Garamond" w:cs="Garamond"/>
          <w:sz w:val="22"/>
          <w:lang w:val="de-DE"/>
        </w:rPr>
      </w:pPr>
    </w:p>
    <w:p w:rsidR="0073496C" w:rsidRDefault="0073496C" w:rsidP="0073496C">
      <w:pPr>
        <w:autoSpaceDE w:val="0"/>
        <w:ind w:left="567" w:right="168" w:hanging="567"/>
        <w:rPr>
          <w:rFonts w:ascii="Garamond" w:hAnsi="Garamond" w:cs="Garamond"/>
          <w:bCs/>
          <w:i/>
          <w:iCs/>
          <w:sz w:val="18"/>
        </w:rPr>
      </w:pPr>
      <w:r>
        <w:rPr>
          <w:rFonts w:ascii="Garamond" w:hAnsi="Garamond" w:cs="Garamond"/>
          <w:sz w:val="22"/>
          <w:lang w:val="de-DE"/>
        </w:rPr>
        <w:t>1.1.</w:t>
      </w:r>
      <w:r>
        <w:rPr>
          <w:rFonts w:ascii="Garamond" w:hAnsi="Garamond" w:cs="Garamond"/>
          <w:sz w:val="22"/>
          <w:lang w:val="de-DE"/>
        </w:rPr>
        <w:tab/>
        <w:t xml:space="preserve">ŹRÓDŁO FINANSOWANIA: </w:t>
      </w:r>
      <w:r>
        <w:rPr>
          <w:rFonts w:ascii="Garamond" w:hAnsi="Garamond" w:cs="Garamond"/>
          <w:sz w:val="22"/>
          <w:lang w:val="de-DE"/>
        </w:rPr>
        <w:tab/>
        <w:t>BUDŻET GMINY</w:t>
      </w:r>
    </w:p>
    <w:p w:rsidR="0073496C" w:rsidRDefault="0073496C" w:rsidP="0073496C">
      <w:pPr>
        <w:pStyle w:val="Tekstpodstawowywcity31"/>
        <w:ind w:left="567" w:hanging="567"/>
        <w:rPr>
          <w:rFonts w:ascii="Garamond" w:hAnsi="Garamond" w:cs="Garamond"/>
          <w:bCs/>
          <w:i/>
          <w:iCs/>
          <w:sz w:val="18"/>
        </w:rPr>
      </w:pPr>
    </w:p>
    <w:p w:rsidR="0073496C" w:rsidRDefault="0073496C" w:rsidP="0073496C">
      <w:pPr>
        <w:autoSpaceDE w:val="0"/>
        <w:ind w:left="567" w:right="168" w:hanging="567"/>
        <w:rPr>
          <w:rFonts w:ascii="Garamond" w:hAnsi="Garamond" w:cs="Garamond"/>
          <w:sz w:val="22"/>
        </w:rPr>
      </w:pPr>
      <w:r>
        <w:rPr>
          <w:rFonts w:ascii="Garamond" w:hAnsi="Garamond" w:cs="Garamond"/>
          <w:bCs/>
          <w:sz w:val="22"/>
        </w:rPr>
        <w:t>2.</w:t>
      </w:r>
      <w:r>
        <w:rPr>
          <w:rFonts w:ascii="Garamond" w:hAnsi="Garamond" w:cs="Garamond"/>
          <w:bCs/>
          <w:sz w:val="22"/>
        </w:rPr>
        <w:tab/>
        <w:t>TRYB UDZIELENIA ZAMÓWIENIA</w:t>
      </w:r>
    </w:p>
    <w:p w:rsidR="0073496C" w:rsidRDefault="0073496C" w:rsidP="00E03C25">
      <w:pPr>
        <w:tabs>
          <w:tab w:val="left" w:pos="927"/>
        </w:tabs>
        <w:autoSpaceDE w:val="0"/>
        <w:ind w:left="567" w:hanging="567"/>
        <w:jc w:val="both"/>
        <w:rPr>
          <w:rFonts w:ascii="Garamond" w:hAnsi="Garamond" w:cs="Garamond"/>
          <w:sz w:val="22"/>
        </w:rPr>
      </w:pPr>
      <w:r>
        <w:rPr>
          <w:rFonts w:ascii="Garamond" w:hAnsi="Garamond" w:cs="Garamond"/>
          <w:sz w:val="22"/>
        </w:rPr>
        <w:tab/>
        <w:t xml:space="preserve">Postępowanie o udzielenie zamówienia publicznego prowadzone jest w trybie przetargu nieograniczonego o wartości szacunkowej poniżej kwoty określonej w przepisach wydanych na podstawie art. 11 ust. 8 ustawy Prawo zamówień publicznych w oparciu o art. 10 ust. 1 i art. 39  i nast. ustawy Prawo zamówień publicznych z możliwością zastosowania zgodnie z art. 24aa. tzw. </w:t>
      </w:r>
      <w:r>
        <w:rPr>
          <w:rFonts w:ascii="Garamond" w:hAnsi="Garamond" w:cs="Garamond"/>
          <w:b/>
          <w:bCs/>
          <w:sz w:val="22"/>
        </w:rPr>
        <w:t>procedury odwróconej.</w:t>
      </w:r>
    </w:p>
    <w:p w:rsidR="0073496C" w:rsidRDefault="0073496C" w:rsidP="0073496C">
      <w:pPr>
        <w:autoSpaceDE w:val="0"/>
        <w:rPr>
          <w:rFonts w:ascii="Garamond" w:hAnsi="Garamond" w:cs="Garamond"/>
          <w:sz w:val="22"/>
        </w:rPr>
      </w:pPr>
    </w:p>
    <w:p w:rsidR="0073496C" w:rsidRDefault="0073496C" w:rsidP="0073496C">
      <w:pPr>
        <w:autoSpaceDE w:val="0"/>
        <w:ind w:left="567" w:right="168" w:hanging="567"/>
        <w:rPr>
          <w:rFonts w:ascii="Garamond" w:hAnsi="Garamond" w:cs="Garamond"/>
          <w:sz w:val="22"/>
        </w:rPr>
      </w:pPr>
      <w:r>
        <w:rPr>
          <w:rFonts w:ascii="Garamond" w:hAnsi="Garamond" w:cs="Garamond"/>
          <w:bCs/>
          <w:sz w:val="22"/>
          <w:u w:val="single"/>
        </w:rPr>
        <w:t>2.1</w:t>
      </w:r>
      <w:r>
        <w:rPr>
          <w:rFonts w:ascii="Garamond" w:hAnsi="Garamond" w:cs="Garamond"/>
          <w:bCs/>
          <w:sz w:val="22"/>
          <w:u w:val="single"/>
        </w:rPr>
        <w:tab/>
        <w:t xml:space="preserve">Podstawa prawna opracowania specyfikacji istotnych warunków zamówienia : </w:t>
      </w:r>
    </w:p>
    <w:p w:rsidR="0073496C" w:rsidRDefault="0073496C" w:rsidP="0073496C">
      <w:pPr>
        <w:numPr>
          <w:ilvl w:val="0"/>
          <w:numId w:val="2"/>
        </w:numPr>
        <w:ind w:left="567" w:hanging="567"/>
        <w:jc w:val="both"/>
        <w:rPr>
          <w:rFonts w:ascii="Garamond" w:hAnsi="Garamond" w:cs="Garamond"/>
          <w:sz w:val="22"/>
        </w:rPr>
      </w:pPr>
      <w:r>
        <w:rPr>
          <w:rFonts w:ascii="Garamond" w:hAnsi="Garamond" w:cs="Garamond"/>
          <w:sz w:val="22"/>
        </w:rPr>
        <w:t>Ustawa z dnia 29 stycznia 2004 roku - Prawo zamówień publicznych;</w:t>
      </w:r>
    </w:p>
    <w:p w:rsidR="0073496C" w:rsidRDefault="0073496C" w:rsidP="0073496C">
      <w:pPr>
        <w:numPr>
          <w:ilvl w:val="0"/>
          <w:numId w:val="2"/>
        </w:numPr>
        <w:ind w:left="567" w:hanging="567"/>
        <w:jc w:val="both"/>
        <w:rPr>
          <w:rFonts w:ascii="Garamond" w:hAnsi="Garamond" w:cs="Garamond"/>
          <w:sz w:val="22"/>
        </w:rPr>
      </w:pPr>
      <w:r>
        <w:rPr>
          <w:rFonts w:ascii="Garamond" w:hAnsi="Garamond" w:cs="Garamond"/>
          <w:sz w:val="22"/>
        </w:rPr>
        <w:t>Rozporządzenie Ministra Rozwoju z dnia 26 lipca 2016 roku w sprawie rodzajów dokumentów, jakich może żądać zamawiający od wykonawcy w postępowaniu o udzielenie zamówienia  ;</w:t>
      </w:r>
    </w:p>
    <w:p w:rsidR="0073496C" w:rsidRDefault="0073496C" w:rsidP="0073496C">
      <w:pPr>
        <w:numPr>
          <w:ilvl w:val="0"/>
          <w:numId w:val="2"/>
        </w:numPr>
        <w:ind w:left="567" w:hanging="567"/>
        <w:jc w:val="both"/>
        <w:rPr>
          <w:rFonts w:ascii="Garamond" w:hAnsi="Garamond" w:cs="Garamond"/>
          <w:sz w:val="22"/>
        </w:rPr>
      </w:pPr>
      <w:r>
        <w:rPr>
          <w:rFonts w:ascii="Garamond" w:hAnsi="Garamond" w:cs="Garamond"/>
          <w:sz w:val="22"/>
        </w:rPr>
        <w:t>Rozporządzenie Prezesa Rady Ministrów z dnia 28 grudnia 2017 roku w sprawie średniego kursu złotego w stosunku do euro stanowiącego podstawę przeliczania wartości zamówień publicznych;</w:t>
      </w:r>
    </w:p>
    <w:p w:rsidR="0073496C" w:rsidRDefault="0073496C" w:rsidP="0073496C">
      <w:pPr>
        <w:numPr>
          <w:ilvl w:val="0"/>
          <w:numId w:val="2"/>
        </w:numPr>
        <w:ind w:left="567" w:hanging="567"/>
        <w:jc w:val="both"/>
        <w:rPr>
          <w:rFonts w:ascii="Garamond" w:hAnsi="Garamond" w:cs="Garamond"/>
          <w:sz w:val="22"/>
          <w:u w:val="single"/>
        </w:rPr>
      </w:pPr>
      <w:r>
        <w:rPr>
          <w:rFonts w:ascii="Garamond" w:hAnsi="Garamond" w:cs="Garamond"/>
          <w:sz w:val="22"/>
        </w:rPr>
        <w:t>Rozporządzenie Prezesa Rady Ministrów z dnia 22 grudnia 2017 roku w sprawie kwot wartości zamówień oraz konkursów, od których jest uzależniony obowiązek przekazywania ogłoszeń Urzędowi Publikacji Unii Europejskiej.</w:t>
      </w:r>
    </w:p>
    <w:p w:rsidR="0073496C" w:rsidRDefault="0073496C" w:rsidP="0073496C">
      <w:pPr>
        <w:ind w:left="567" w:right="168" w:hanging="567"/>
        <w:rPr>
          <w:rFonts w:ascii="Garamond" w:hAnsi="Garamond" w:cs="Garamond"/>
          <w:sz w:val="22"/>
        </w:rPr>
      </w:pPr>
      <w:r>
        <w:rPr>
          <w:rFonts w:ascii="Garamond" w:hAnsi="Garamond" w:cs="Garamond"/>
          <w:sz w:val="22"/>
          <w:u w:val="single"/>
        </w:rPr>
        <w:t>2.2.</w:t>
      </w:r>
      <w:r>
        <w:rPr>
          <w:rFonts w:ascii="Garamond" w:hAnsi="Garamond" w:cs="Garamond"/>
          <w:sz w:val="22"/>
          <w:u w:val="single"/>
        </w:rPr>
        <w:tab/>
        <w:t>Zastosowane definicje:</w:t>
      </w:r>
    </w:p>
    <w:p w:rsidR="0073496C" w:rsidRDefault="0073496C" w:rsidP="0073496C">
      <w:pPr>
        <w:ind w:left="567" w:right="168" w:hanging="567"/>
        <w:jc w:val="both"/>
        <w:rPr>
          <w:rFonts w:ascii="Garamond" w:hAnsi="Garamond" w:cs="Garamond"/>
          <w:sz w:val="22"/>
          <w:u w:val="single"/>
        </w:rPr>
      </w:pPr>
      <w:r>
        <w:rPr>
          <w:rFonts w:ascii="Garamond" w:hAnsi="Garamond" w:cs="Garamond"/>
          <w:sz w:val="22"/>
        </w:rPr>
        <w:t>Ilekroć w niniejszej Specyfikacji Istotnych Warunków Zamówienia jest mowa o:</w:t>
      </w:r>
    </w:p>
    <w:p w:rsidR="0073496C" w:rsidRDefault="0073496C" w:rsidP="00E03C25">
      <w:pPr>
        <w:jc w:val="both"/>
        <w:rPr>
          <w:rFonts w:ascii="Garamond" w:hAnsi="Garamond" w:cs="Garamond"/>
          <w:sz w:val="22"/>
          <w:u w:val="single"/>
        </w:rPr>
      </w:pPr>
      <w:r>
        <w:rPr>
          <w:rFonts w:ascii="Garamond" w:hAnsi="Garamond" w:cs="Garamond"/>
          <w:sz w:val="22"/>
          <w:u w:val="single"/>
        </w:rPr>
        <w:t>Formie pisemnej</w:t>
      </w:r>
      <w:r>
        <w:rPr>
          <w:rFonts w:ascii="Garamond" w:hAnsi="Garamond" w:cs="Garamond"/>
          <w:sz w:val="22"/>
        </w:rPr>
        <w:t xml:space="preserve"> - należy przez to rozumieć zawartą w dokumencie treść informacji, w szczególności będącą wnioskiem, oświadczeniem wiedzy lub woli opatrzoną własnoręcznym podpisem uprawnionego, jeżeli dokument przekazany jest osobiście lub za pośrednictwem poczty/kuriera.</w:t>
      </w:r>
    </w:p>
    <w:p w:rsidR="0073496C" w:rsidRDefault="0073496C" w:rsidP="0073496C">
      <w:pPr>
        <w:ind w:left="567" w:right="168" w:hanging="567"/>
        <w:jc w:val="both"/>
        <w:rPr>
          <w:rFonts w:ascii="Garamond" w:hAnsi="Garamond" w:cs="Garamond"/>
          <w:sz w:val="22"/>
        </w:rPr>
      </w:pPr>
      <w:r>
        <w:rPr>
          <w:rFonts w:ascii="Garamond" w:hAnsi="Garamond" w:cs="Garamond"/>
          <w:sz w:val="22"/>
          <w:u w:val="single"/>
        </w:rPr>
        <w:t>Uprawnionym</w:t>
      </w:r>
      <w:r>
        <w:rPr>
          <w:rFonts w:ascii="Garamond" w:hAnsi="Garamond" w:cs="Garamond"/>
          <w:sz w:val="22"/>
        </w:rPr>
        <w:t xml:space="preserve"> – należy przez to rozumieć reprezentujących Wykonawcę:</w:t>
      </w:r>
    </w:p>
    <w:p w:rsidR="0073496C" w:rsidRDefault="0073496C" w:rsidP="0073496C">
      <w:pPr>
        <w:numPr>
          <w:ilvl w:val="0"/>
          <w:numId w:val="3"/>
        </w:numPr>
        <w:tabs>
          <w:tab w:val="left" w:pos="567"/>
        </w:tabs>
        <w:ind w:left="567" w:hanging="567"/>
        <w:jc w:val="both"/>
        <w:rPr>
          <w:rFonts w:ascii="Garamond" w:hAnsi="Garamond" w:cs="Garamond"/>
          <w:sz w:val="22"/>
        </w:rPr>
      </w:pPr>
      <w:r>
        <w:rPr>
          <w:rFonts w:ascii="Garamond" w:hAnsi="Garamond" w:cs="Garamond"/>
          <w:sz w:val="22"/>
        </w:rPr>
        <w:t>przedsiębiorcę będącego osobą fizyczną prowadzącego działalność gospodarczą,</w:t>
      </w:r>
    </w:p>
    <w:p w:rsidR="0073496C" w:rsidRDefault="0073496C" w:rsidP="0073496C">
      <w:pPr>
        <w:numPr>
          <w:ilvl w:val="0"/>
          <w:numId w:val="3"/>
        </w:numPr>
        <w:tabs>
          <w:tab w:val="left" w:pos="567"/>
        </w:tabs>
        <w:ind w:left="567" w:hanging="567"/>
        <w:jc w:val="both"/>
        <w:rPr>
          <w:rFonts w:ascii="Garamond" w:hAnsi="Garamond" w:cs="Garamond"/>
          <w:sz w:val="22"/>
        </w:rPr>
      </w:pPr>
      <w:r>
        <w:rPr>
          <w:rFonts w:ascii="Garamond" w:hAnsi="Garamond" w:cs="Garamond"/>
          <w:sz w:val="22"/>
        </w:rPr>
        <w:t xml:space="preserve">wspólnika spółki cywilnej lub jawnej uprawnionego do składania oświadczeń woli w imieniu spółki, </w:t>
      </w:r>
    </w:p>
    <w:p w:rsidR="0073496C" w:rsidRDefault="0073496C" w:rsidP="0073496C">
      <w:pPr>
        <w:numPr>
          <w:ilvl w:val="0"/>
          <w:numId w:val="3"/>
        </w:numPr>
        <w:tabs>
          <w:tab w:val="left" w:pos="567"/>
        </w:tabs>
        <w:ind w:left="567" w:hanging="567"/>
        <w:jc w:val="both"/>
        <w:rPr>
          <w:rFonts w:ascii="Garamond" w:hAnsi="Garamond" w:cs="Garamond"/>
          <w:sz w:val="22"/>
        </w:rPr>
      </w:pPr>
      <w:r>
        <w:rPr>
          <w:rFonts w:ascii="Garamond" w:hAnsi="Garamond" w:cs="Garamond"/>
          <w:sz w:val="22"/>
        </w:rPr>
        <w:lastRenderedPageBreak/>
        <w:t>partnera lub członka zarządu spółki partnerskiej uprawnionego do składania oświadczeń woli w imieniu spółki,</w:t>
      </w:r>
    </w:p>
    <w:p w:rsidR="0073496C" w:rsidRDefault="0073496C" w:rsidP="0073496C">
      <w:pPr>
        <w:numPr>
          <w:ilvl w:val="0"/>
          <w:numId w:val="3"/>
        </w:numPr>
        <w:tabs>
          <w:tab w:val="left" w:pos="567"/>
        </w:tabs>
        <w:ind w:left="567" w:hanging="567"/>
        <w:jc w:val="both"/>
        <w:rPr>
          <w:rFonts w:ascii="Garamond" w:hAnsi="Garamond" w:cs="Garamond"/>
          <w:sz w:val="22"/>
        </w:rPr>
      </w:pPr>
      <w:r>
        <w:rPr>
          <w:rFonts w:ascii="Garamond" w:hAnsi="Garamond" w:cs="Garamond"/>
          <w:sz w:val="22"/>
        </w:rPr>
        <w:t>komplementariusza spółki komandytowej lub komandytowo-akcyjnej uprawnionego do składania oświadczeń woli w imieniu spółki,</w:t>
      </w:r>
    </w:p>
    <w:p w:rsidR="0073496C" w:rsidRDefault="0073496C" w:rsidP="0073496C">
      <w:pPr>
        <w:numPr>
          <w:ilvl w:val="0"/>
          <w:numId w:val="3"/>
        </w:numPr>
        <w:tabs>
          <w:tab w:val="left" w:pos="567"/>
        </w:tabs>
        <w:ind w:left="567" w:hanging="567"/>
        <w:jc w:val="both"/>
        <w:rPr>
          <w:rFonts w:ascii="Garamond" w:hAnsi="Garamond" w:cs="Garamond"/>
          <w:sz w:val="22"/>
        </w:rPr>
      </w:pPr>
      <w:r>
        <w:rPr>
          <w:rFonts w:ascii="Garamond" w:hAnsi="Garamond" w:cs="Garamond"/>
          <w:sz w:val="22"/>
        </w:rPr>
        <w:t>członka zarządu osoby prawnej uprawnionego do składania oświadczeń woli w imieniu osoby prawnej,</w:t>
      </w:r>
    </w:p>
    <w:p w:rsidR="0073496C" w:rsidRDefault="0073496C" w:rsidP="0073496C">
      <w:pPr>
        <w:numPr>
          <w:ilvl w:val="0"/>
          <w:numId w:val="3"/>
        </w:numPr>
        <w:tabs>
          <w:tab w:val="left" w:pos="567"/>
        </w:tabs>
        <w:ind w:left="567" w:hanging="567"/>
        <w:jc w:val="both"/>
        <w:rPr>
          <w:rFonts w:ascii="Garamond" w:hAnsi="Garamond" w:cs="Garamond"/>
          <w:sz w:val="22"/>
        </w:rPr>
      </w:pPr>
      <w:r>
        <w:rPr>
          <w:rFonts w:ascii="Garamond" w:hAnsi="Garamond" w:cs="Garamond"/>
          <w:sz w:val="22"/>
        </w:rPr>
        <w:t>pełnomocnika, w tym prokurenta podmiotów wymienionych w poprzedzających punktach,</w:t>
      </w:r>
    </w:p>
    <w:p w:rsidR="0073496C" w:rsidRDefault="0073496C" w:rsidP="0073496C">
      <w:pPr>
        <w:numPr>
          <w:ilvl w:val="0"/>
          <w:numId w:val="3"/>
        </w:numPr>
        <w:tabs>
          <w:tab w:val="left" w:pos="567"/>
        </w:tabs>
        <w:ind w:left="567" w:hanging="567"/>
        <w:jc w:val="both"/>
        <w:rPr>
          <w:rFonts w:ascii="Garamond" w:hAnsi="Garamond" w:cs="Garamond"/>
          <w:sz w:val="22"/>
          <w:u w:val="single"/>
        </w:rPr>
      </w:pPr>
      <w:r>
        <w:rPr>
          <w:rFonts w:ascii="Garamond" w:hAnsi="Garamond" w:cs="Garamond"/>
          <w:sz w:val="22"/>
        </w:rPr>
        <w:t>osobę uprawnioną do reprezentowania danego podmiotu na podstawie odrębnych przepisów, w tym                 w szczególności właściwego prawa innego niż prawo polskie z tym zastrzeżeniem, że reprezentacja musi być łączna w sytuacjach wynikających z przepisów prawa lub innych uregulowań, w tym aktu założycielskiego, statutu lub umowy spółki.</w:t>
      </w:r>
    </w:p>
    <w:p w:rsidR="0073496C" w:rsidRDefault="0073496C" w:rsidP="0073496C">
      <w:pPr>
        <w:tabs>
          <w:tab w:val="left" w:pos="567"/>
        </w:tabs>
        <w:autoSpaceDE w:val="0"/>
        <w:ind w:left="567" w:hanging="567"/>
        <w:jc w:val="both"/>
        <w:rPr>
          <w:rFonts w:ascii="Garamond" w:hAnsi="Garamond" w:cs="Garamond"/>
          <w:sz w:val="22"/>
        </w:rPr>
      </w:pPr>
      <w:r>
        <w:rPr>
          <w:rFonts w:ascii="Garamond" w:hAnsi="Garamond" w:cs="Garamond"/>
          <w:sz w:val="22"/>
          <w:u w:val="single"/>
        </w:rPr>
        <w:t>Tajemnicy Przedsiębiorstwa</w:t>
      </w:r>
      <w:r>
        <w:rPr>
          <w:rFonts w:ascii="Garamond" w:hAnsi="Garamond" w:cs="Garamond"/>
          <w:i/>
          <w:sz w:val="22"/>
          <w:lang w:val="x-none"/>
        </w:rPr>
        <w:t xml:space="preserve"> – </w:t>
      </w:r>
      <w:r>
        <w:rPr>
          <w:rFonts w:ascii="Garamond" w:hAnsi="Garamond" w:cs="Garamond"/>
          <w:sz w:val="22"/>
          <w:lang w:val="x-none"/>
        </w:rPr>
        <w:t>rozumie się przez to nie ujawnione do wiadomości publicznej informacje techniczne, technologiczne, organizacyjne przedsiębiorstwa</w:t>
      </w:r>
      <w:r>
        <w:rPr>
          <w:rFonts w:ascii="Garamond" w:hAnsi="Garamond" w:cs="Garamond"/>
          <w:sz w:val="22"/>
        </w:rPr>
        <w:t xml:space="preserve"> lub posiadające wartość gospodarczą</w:t>
      </w:r>
      <w:r>
        <w:rPr>
          <w:rFonts w:ascii="Garamond" w:hAnsi="Garamond" w:cs="Garamond"/>
          <w:sz w:val="22"/>
          <w:lang w:val="x-none"/>
        </w:rPr>
        <w:t xml:space="preserve"> co do których przedsiębiorca podjął niezbędne działania w celu zachowania ich poufności – art. 11 ust. 4 ustawy z dnia 16 kwietnia 1993 r. o zwalczaniu nieuczciwej konkurencji</w:t>
      </w:r>
      <w:r>
        <w:rPr>
          <w:rFonts w:ascii="Garamond" w:hAnsi="Garamond" w:cs="Garamond"/>
          <w:sz w:val="22"/>
        </w:rPr>
        <w:t>.</w:t>
      </w:r>
    </w:p>
    <w:p w:rsidR="0073496C" w:rsidRDefault="0073496C" w:rsidP="0073496C">
      <w:pPr>
        <w:ind w:left="567" w:right="168" w:hanging="567"/>
        <w:rPr>
          <w:rFonts w:ascii="Garamond" w:hAnsi="Garamond" w:cs="Garamond"/>
          <w:sz w:val="22"/>
        </w:rPr>
      </w:pPr>
    </w:p>
    <w:p w:rsidR="0073496C" w:rsidRDefault="0073496C" w:rsidP="0073496C">
      <w:pPr>
        <w:ind w:left="567" w:right="168" w:hanging="567"/>
        <w:rPr>
          <w:rFonts w:ascii="Garamond" w:hAnsi="Garamond" w:cs="Garamond"/>
          <w:b/>
          <w:sz w:val="22"/>
        </w:rPr>
      </w:pPr>
      <w:r>
        <w:rPr>
          <w:rFonts w:ascii="Garamond" w:hAnsi="Garamond" w:cs="Garamond"/>
          <w:sz w:val="22"/>
        </w:rPr>
        <w:t>2.3.</w:t>
      </w:r>
      <w:r>
        <w:rPr>
          <w:rFonts w:ascii="Garamond" w:hAnsi="Garamond" w:cs="Garamond"/>
          <w:sz w:val="22"/>
        </w:rPr>
        <w:tab/>
        <w:t>INFORMACJE OGÓLNE</w:t>
      </w:r>
    </w:p>
    <w:p w:rsidR="0073496C" w:rsidRDefault="0073496C" w:rsidP="0073496C">
      <w:pPr>
        <w:ind w:left="567" w:right="62" w:hanging="567"/>
        <w:jc w:val="both"/>
        <w:rPr>
          <w:rFonts w:ascii="Garamond" w:hAnsi="Garamond" w:cs="Garamond"/>
          <w:bCs/>
          <w:sz w:val="22"/>
        </w:rPr>
      </w:pPr>
      <w:r>
        <w:rPr>
          <w:rFonts w:ascii="Garamond" w:hAnsi="Garamond" w:cs="Garamond"/>
          <w:b/>
          <w:sz w:val="22"/>
        </w:rPr>
        <w:tab/>
      </w:r>
      <w:r>
        <w:rPr>
          <w:rFonts w:ascii="Garamond" w:hAnsi="Garamond" w:cs="Garamond"/>
          <w:sz w:val="22"/>
          <w:u w:val="single"/>
        </w:rPr>
        <w:t>Informacje w sprawie wyjaśnienia SIWZ</w:t>
      </w:r>
    </w:p>
    <w:p w:rsidR="0073496C" w:rsidRDefault="0073496C" w:rsidP="0073496C">
      <w:pPr>
        <w:ind w:left="567" w:right="62" w:hanging="10"/>
        <w:jc w:val="both"/>
        <w:rPr>
          <w:rFonts w:ascii="Garamond" w:hAnsi="Garamond" w:cs="Garamond"/>
          <w:sz w:val="22"/>
        </w:rPr>
      </w:pPr>
      <w:r>
        <w:rPr>
          <w:rFonts w:ascii="Garamond" w:hAnsi="Garamond" w:cs="Garamond"/>
          <w:bCs/>
          <w:sz w:val="22"/>
        </w:rPr>
        <w:t>Przez wyjaśnienie treści SIWZ należy rozumieć wyjaśnienie zapisów w Specyfikacji, które są dla Wykonawcy niezrozumiałe</w:t>
      </w:r>
      <w:r>
        <w:rPr>
          <w:rFonts w:ascii="Garamond" w:hAnsi="Garamond" w:cs="Garamond"/>
          <w:b/>
          <w:bCs/>
          <w:sz w:val="22"/>
        </w:rPr>
        <w:t xml:space="preserve">. </w:t>
      </w:r>
      <w:r>
        <w:rPr>
          <w:rFonts w:ascii="Garamond" w:hAnsi="Garamond" w:cs="Garamond"/>
          <w:sz w:val="22"/>
        </w:rPr>
        <w:t xml:space="preserve">Prośba o wprowadzenie / zmianę / wykreślenie określonych treści ze specyfikacji lub załączników oraz prośba o dopuszczenie przedmiotu zamówienia o parametrach innych niż określone przez Zamawiającego w SIWZ </w:t>
      </w:r>
      <w:r>
        <w:rPr>
          <w:rFonts w:ascii="Garamond" w:hAnsi="Garamond" w:cs="Garamond"/>
          <w:bCs/>
          <w:sz w:val="22"/>
        </w:rPr>
        <w:t>nie jest wnioskiem o wyjaśnienie treści Specyfikacji</w:t>
      </w:r>
      <w:r>
        <w:rPr>
          <w:rFonts w:ascii="Garamond" w:hAnsi="Garamond" w:cs="Garamond"/>
          <w:b/>
          <w:bCs/>
          <w:sz w:val="22"/>
        </w:rPr>
        <w:t xml:space="preserve"> </w:t>
      </w:r>
      <w:r>
        <w:rPr>
          <w:rFonts w:ascii="Garamond" w:hAnsi="Garamond" w:cs="Garamond"/>
          <w:sz w:val="22"/>
        </w:rPr>
        <w:t>i Zamawiający zastrzega sobie prawo do nieodpowiadania na tak postawione pytania.</w:t>
      </w:r>
    </w:p>
    <w:p w:rsidR="0073496C" w:rsidRDefault="0073496C" w:rsidP="0073496C">
      <w:pPr>
        <w:numPr>
          <w:ilvl w:val="0"/>
          <w:numId w:val="4"/>
        </w:numPr>
        <w:autoSpaceDE w:val="0"/>
        <w:ind w:left="567" w:hanging="567"/>
        <w:jc w:val="both"/>
        <w:rPr>
          <w:rFonts w:ascii="Garamond" w:hAnsi="Garamond" w:cs="Garamond"/>
          <w:sz w:val="22"/>
        </w:rPr>
      </w:pPr>
      <w:r>
        <w:rPr>
          <w:rFonts w:ascii="Garamond" w:hAnsi="Garamond" w:cs="Garamond"/>
          <w:sz w:val="22"/>
        </w:rPr>
        <w:t xml:space="preserve">Wykonawca może zwrócić się do Zamawiającego o wyjaśnienie treści Specyfikacji Istotnych Warunków Zamówienia. Zamawiający jest obowiązany udzielić wyjaśnień niezwłocznie, jednak nie później niż                    w terminach określonych w Art. 38 ust. 1 </w:t>
      </w:r>
      <w:proofErr w:type="spellStart"/>
      <w:r>
        <w:rPr>
          <w:rFonts w:ascii="Garamond" w:hAnsi="Garamond" w:cs="Garamond"/>
          <w:sz w:val="22"/>
        </w:rPr>
        <w:t>UPzp</w:t>
      </w:r>
      <w:proofErr w:type="spellEnd"/>
      <w:r>
        <w:rPr>
          <w:rFonts w:ascii="Garamond" w:hAnsi="Garamond" w:cs="Garamond"/>
          <w:sz w:val="22"/>
        </w:rPr>
        <w:t>.</w:t>
      </w:r>
    </w:p>
    <w:p w:rsidR="0073496C" w:rsidRDefault="0073496C" w:rsidP="0073496C">
      <w:pPr>
        <w:numPr>
          <w:ilvl w:val="0"/>
          <w:numId w:val="4"/>
        </w:numPr>
        <w:autoSpaceDE w:val="0"/>
        <w:ind w:left="567" w:hanging="567"/>
        <w:jc w:val="both"/>
        <w:rPr>
          <w:rFonts w:ascii="Garamond" w:hAnsi="Garamond" w:cs="Garamond"/>
          <w:sz w:val="22"/>
        </w:rPr>
      </w:pPr>
      <w:r>
        <w:rPr>
          <w:rFonts w:ascii="Garamond" w:hAnsi="Garamond" w:cs="Garamond"/>
          <w:sz w:val="22"/>
        </w:rPr>
        <w:t xml:space="preserve">Jeżeli wniosek o wyjaśnienie treści Specyfikacji Istotnych Warunków Zamówienia wpłynął po upływie terminu składania wniosku określonego w art. 38 ust. 1 </w:t>
      </w:r>
      <w:proofErr w:type="spellStart"/>
      <w:r>
        <w:rPr>
          <w:rFonts w:ascii="Garamond" w:hAnsi="Garamond" w:cs="Garamond"/>
          <w:sz w:val="22"/>
        </w:rPr>
        <w:t>UPzp</w:t>
      </w:r>
      <w:proofErr w:type="spellEnd"/>
      <w:r>
        <w:rPr>
          <w:rFonts w:ascii="Garamond" w:hAnsi="Garamond" w:cs="Garamond"/>
          <w:sz w:val="22"/>
        </w:rPr>
        <w:t xml:space="preserve"> lub dotyczy udzielonych już wyjaśnień, Zamawiający może udzielić wyjaśnień albo pozostawić wniosek bez rozpoznania.</w:t>
      </w:r>
    </w:p>
    <w:p w:rsidR="0073496C" w:rsidRDefault="0073496C" w:rsidP="0073496C">
      <w:pPr>
        <w:numPr>
          <w:ilvl w:val="0"/>
          <w:numId w:val="4"/>
        </w:numPr>
        <w:autoSpaceDE w:val="0"/>
        <w:ind w:left="567" w:hanging="567"/>
        <w:jc w:val="both"/>
        <w:rPr>
          <w:rFonts w:ascii="Garamond" w:hAnsi="Garamond" w:cs="Garamond"/>
          <w:sz w:val="22"/>
        </w:rPr>
      </w:pPr>
      <w:r>
        <w:rPr>
          <w:rFonts w:ascii="Garamond" w:hAnsi="Garamond" w:cs="Garamond"/>
          <w:sz w:val="22"/>
        </w:rPr>
        <w:t>Przedłużenie terminu składania ofert nie wpływa na bieg terminu składania wniosku o wyjaśnienie treści SIWZ.</w:t>
      </w:r>
    </w:p>
    <w:p w:rsidR="0073496C" w:rsidRDefault="0073496C" w:rsidP="0073496C">
      <w:pPr>
        <w:numPr>
          <w:ilvl w:val="0"/>
          <w:numId w:val="4"/>
        </w:numPr>
        <w:autoSpaceDE w:val="0"/>
        <w:ind w:left="567" w:hanging="567"/>
        <w:jc w:val="both"/>
        <w:rPr>
          <w:rFonts w:ascii="Garamond" w:hAnsi="Garamond" w:cs="Garamond"/>
          <w:sz w:val="22"/>
        </w:rPr>
      </w:pPr>
      <w:r>
        <w:rPr>
          <w:rFonts w:ascii="Garamond" w:hAnsi="Garamond" w:cs="Garamond"/>
          <w:sz w:val="22"/>
        </w:rPr>
        <w:t>Treść zapytań wraz z wyjaśnieniami Zamawiający przekazuje Wykonawcom, którym przekazał Specyfikację Istotnych Warunków Zamówienia, bez ujawniania źródła zapytania i zamieszcza na swojej stronie internetowej.</w:t>
      </w:r>
    </w:p>
    <w:p w:rsidR="0073496C" w:rsidRDefault="0073496C" w:rsidP="0073496C">
      <w:pPr>
        <w:numPr>
          <w:ilvl w:val="0"/>
          <w:numId w:val="4"/>
        </w:numPr>
        <w:autoSpaceDE w:val="0"/>
        <w:ind w:left="567" w:hanging="567"/>
        <w:jc w:val="both"/>
        <w:rPr>
          <w:rFonts w:ascii="Garamond" w:hAnsi="Garamond" w:cs="Garamond"/>
          <w:sz w:val="22"/>
        </w:rPr>
      </w:pPr>
      <w:r>
        <w:rPr>
          <w:rFonts w:ascii="Garamond" w:hAnsi="Garamond" w:cs="Garamond"/>
          <w:sz w:val="22"/>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i zamieszcza ją na swojej stronie internetowej.</w:t>
      </w:r>
    </w:p>
    <w:p w:rsidR="0073496C" w:rsidRDefault="0073496C" w:rsidP="0073496C">
      <w:pPr>
        <w:numPr>
          <w:ilvl w:val="0"/>
          <w:numId w:val="4"/>
        </w:numPr>
        <w:autoSpaceDE w:val="0"/>
        <w:ind w:left="567" w:hanging="567"/>
        <w:jc w:val="both"/>
        <w:rPr>
          <w:rFonts w:ascii="Garamond" w:hAnsi="Garamond" w:cs="Garamond"/>
          <w:sz w:val="22"/>
        </w:rPr>
      </w:pPr>
      <w:r>
        <w:rPr>
          <w:rFonts w:ascii="Garamond" w:hAnsi="Garamond" w:cs="Garamond"/>
          <w:sz w:val="22"/>
        </w:rPr>
        <w:t>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swojej internetowej.</w:t>
      </w:r>
    </w:p>
    <w:p w:rsidR="0073496C" w:rsidRDefault="0073496C" w:rsidP="0073496C">
      <w:pPr>
        <w:numPr>
          <w:ilvl w:val="0"/>
          <w:numId w:val="4"/>
        </w:numPr>
        <w:autoSpaceDE w:val="0"/>
        <w:ind w:left="567" w:hanging="567"/>
        <w:jc w:val="both"/>
        <w:rPr>
          <w:rFonts w:ascii="Garamond" w:hAnsi="Garamond" w:cs="Garamond"/>
          <w:sz w:val="22"/>
        </w:rPr>
      </w:pPr>
      <w:r>
        <w:rPr>
          <w:rFonts w:ascii="Garamond" w:hAnsi="Garamond" w:cs="Garamond"/>
          <w:sz w:val="22"/>
        </w:rPr>
        <w:t>Nie udziela się ustnych i telefonicznych informacji, wyjaśnień czy odpowiedzi na kierowane do Zamawiającego zapytania w sprawach wymagających zachowania pisemności postępowania.</w:t>
      </w:r>
    </w:p>
    <w:p w:rsidR="0073496C" w:rsidRDefault="0073496C" w:rsidP="0073496C">
      <w:pPr>
        <w:numPr>
          <w:ilvl w:val="0"/>
          <w:numId w:val="4"/>
        </w:numPr>
        <w:autoSpaceDE w:val="0"/>
        <w:ind w:left="567" w:hanging="567"/>
        <w:rPr>
          <w:rFonts w:ascii="Garamond" w:eastAsia="Times New Roman" w:hAnsi="Garamond" w:cs="Garamond"/>
          <w:sz w:val="22"/>
        </w:rPr>
      </w:pPr>
      <w:r>
        <w:rPr>
          <w:rFonts w:ascii="Garamond" w:hAnsi="Garamond" w:cs="Garamond"/>
          <w:sz w:val="22"/>
        </w:rPr>
        <w:t>Zamawiający nie przewiduje zwołania zebrania Wykonawców.</w:t>
      </w:r>
    </w:p>
    <w:p w:rsidR="0073496C" w:rsidRDefault="0073496C" w:rsidP="0073496C">
      <w:pPr>
        <w:autoSpaceDE w:val="0"/>
        <w:rPr>
          <w:rFonts w:ascii="Garamond" w:eastAsia="Times New Roman" w:hAnsi="Garamond" w:cs="Garamond"/>
          <w:sz w:val="22"/>
        </w:rPr>
      </w:pPr>
    </w:p>
    <w:p w:rsidR="0073496C" w:rsidRDefault="0073496C" w:rsidP="0073496C">
      <w:pPr>
        <w:autoSpaceDE w:val="0"/>
        <w:rPr>
          <w:rFonts w:ascii="Garamond" w:eastAsia="Times New Roman" w:hAnsi="Garamond" w:cs="Garamond"/>
          <w:sz w:val="22"/>
        </w:rPr>
      </w:pPr>
      <w:r>
        <w:rPr>
          <w:rFonts w:ascii="Garamond" w:eastAsia="Times New Roman" w:hAnsi="Garamond" w:cs="Garamond"/>
          <w:sz w:val="22"/>
        </w:rPr>
        <w:t>2.4</w:t>
      </w:r>
      <w:r>
        <w:rPr>
          <w:rFonts w:ascii="Garamond" w:eastAsia="Times New Roman" w:hAnsi="Garamond" w:cs="Garamond"/>
          <w:sz w:val="22"/>
        </w:rPr>
        <w:tab/>
        <w:t>PODWYKONAWCY:</w:t>
      </w:r>
    </w:p>
    <w:p w:rsidR="0073496C" w:rsidRDefault="0073496C" w:rsidP="0073496C">
      <w:pPr>
        <w:autoSpaceDE w:val="0"/>
        <w:spacing w:after="18"/>
        <w:jc w:val="both"/>
        <w:rPr>
          <w:rFonts w:ascii="Garamond" w:eastAsia="Times New Roman" w:hAnsi="Garamond" w:cs="Garamond"/>
          <w:sz w:val="22"/>
        </w:rPr>
      </w:pPr>
      <w:r>
        <w:rPr>
          <w:rFonts w:ascii="Garamond" w:eastAsia="Times New Roman" w:hAnsi="Garamond" w:cs="Garamond"/>
          <w:sz w:val="22"/>
        </w:rPr>
        <w:t xml:space="preserve">Zamawiający dopuszcza powierzenie wykonania zamówienia podwykonawcom. Zamawiający żąda wskazania przez Wykonawcę w ofercie części zamówienia, której wykonanie powierzy podwykonawcom, i podania przez Wykonawcę firm podwykonawców. </w:t>
      </w:r>
    </w:p>
    <w:p w:rsidR="0073496C" w:rsidRDefault="0073496C" w:rsidP="0073496C">
      <w:pPr>
        <w:autoSpaceDE w:val="0"/>
        <w:spacing w:after="18"/>
        <w:jc w:val="both"/>
        <w:rPr>
          <w:rFonts w:ascii="Garamond" w:eastAsia="Times New Roman" w:hAnsi="Garamond" w:cs="Garamond"/>
          <w:sz w:val="22"/>
        </w:rPr>
      </w:pPr>
      <w:r>
        <w:rPr>
          <w:rFonts w:ascii="Garamond" w:eastAsia="Times New Roman" w:hAnsi="Garamond" w:cs="Garamond"/>
          <w:sz w:val="22"/>
        </w:rPr>
        <w:t xml:space="preserve">Zamawiający nie wprowadza zastrzeżenia, o którym mowa w art. 36a ust. 2 pkt 1) ustawy Prawo zamówień publicznych. </w:t>
      </w:r>
    </w:p>
    <w:p w:rsidR="0073496C" w:rsidRDefault="0073496C" w:rsidP="0073496C">
      <w:pPr>
        <w:autoSpaceDE w:val="0"/>
        <w:spacing w:after="18"/>
        <w:jc w:val="both"/>
        <w:rPr>
          <w:rFonts w:ascii="Garamond" w:eastAsia="Times New Roman" w:hAnsi="Garamond" w:cs="Garamond"/>
          <w:sz w:val="22"/>
        </w:rPr>
      </w:pPr>
      <w:r>
        <w:rPr>
          <w:rFonts w:ascii="Garamond" w:eastAsia="Times New Roman" w:hAnsi="Garamond" w:cs="Garamond"/>
          <w:sz w:val="22"/>
        </w:rPr>
        <w:t xml:space="preserve">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w:t>
      </w:r>
      <w:r>
        <w:rPr>
          <w:rFonts w:ascii="Garamond" w:eastAsia="Times New Roman" w:hAnsi="Garamond" w:cs="Garamond"/>
          <w:sz w:val="22"/>
        </w:rPr>
        <w:lastRenderedPageBreak/>
        <w:t xml:space="preserve">podwykonawców, którym w późniejszym okresie zamierza powierzyć realizację robót budowlanych. </w:t>
      </w:r>
    </w:p>
    <w:p w:rsidR="0073496C" w:rsidRDefault="0073496C" w:rsidP="0073496C">
      <w:pPr>
        <w:autoSpaceDE w:val="0"/>
        <w:jc w:val="both"/>
        <w:rPr>
          <w:rFonts w:ascii="Calibri" w:eastAsia="Times New Roman" w:hAnsi="Calibri" w:cs="Calibri"/>
        </w:rPr>
      </w:pPr>
      <w:r>
        <w:rPr>
          <w:rFonts w:ascii="Garamond" w:eastAsia="Times New Roman" w:hAnsi="Garamond" w:cs="Garamond"/>
          <w:sz w:val="22"/>
        </w:rPr>
        <w:t xml:space="preserve">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podwykonawca, na którego zasoby wykonawca powoływał się w trakcie postępowania o udzielenie zamówienia </w:t>
      </w:r>
    </w:p>
    <w:p w:rsidR="0073496C" w:rsidRDefault="0073496C" w:rsidP="0073496C">
      <w:pPr>
        <w:autoSpaceDE w:val="0"/>
        <w:rPr>
          <w:rFonts w:ascii="Calibri" w:eastAsia="Times New Roman" w:hAnsi="Calibri" w:cs="Calibri"/>
        </w:rPr>
      </w:pPr>
    </w:p>
    <w:p w:rsidR="0073496C" w:rsidRDefault="0073496C" w:rsidP="0073496C">
      <w:pPr>
        <w:autoSpaceDE w:val="0"/>
        <w:rPr>
          <w:rFonts w:ascii="Garamond" w:eastAsia="Times New Roman" w:hAnsi="Garamond" w:cs="Garamond"/>
          <w:sz w:val="22"/>
        </w:rPr>
      </w:pPr>
      <w:r>
        <w:rPr>
          <w:rFonts w:ascii="Garamond" w:eastAsia="Times New Roman" w:hAnsi="Garamond" w:cs="Garamond"/>
          <w:bCs/>
          <w:sz w:val="22"/>
        </w:rPr>
        <w:t>2.5.</w:t>
      </w:r>
      <w:r>
        <w:rPr>
          <w:rFonts w:ascii="Garamond" w:eastAsia="Times New Roman" w:hAnsi="Garamond" w:cs="Garamond"/>
          <w:bCs/>
          <w:sz w:val="22"/>
        </w:rPr>
        <w:tab/>
        <w:t xml:space="preserve">OFERTY CZĘŚCIOWE </w:t>
      </w:r>
    </w:p>
    <w:p w:rsidR="0073496C" w:rsidRDefault="0073496C" w:rsidP="0073496C">
      <w:pPr>
        <w:autoSpaceDE w:val="0"/>
        <w:ind w:firstLine="708"/>
        <w:rPr>
          <w:rFonts w:ascii="Garamond" w:eastAsia="Times New Roman" w:hAnsi="Garamond" w:cs="Garamond"/>
          <w:bCs/>
          <w:sz w:val="22"/>
        </w:rPr>
      </w:pPr>
      <w:r>
        <w:rPr>
          <w:rFonts w:ascii="Garamond" w:eastAsia="Times New Roman" w:hAnsi="Garamond" w:cs="Garamond"/>
          <w:sz w:val="22"/>
        </w:rPr>
        <w:t xml:space="preserve">Zamawiający nie dopuszcza możliwości składania ofert częściowych. </w:t>
      </w:r>
    </w:p>
    <w:p w:rsidR="0073496C" w:rsidRDefault="0073496C" w:rsidP="0073496C">
      <w:pPr>
        <w:autoSpaceDE w:val="0"/>
        <w:rPr>
          <w:rFonts w:ascii="Garamond" w:eastAsia="Times New Roman" w:hAnsi="Garamond" w:cs="Garamond"/>
          <w:sz w:val="22"/>
        </w:rPr>
      </w:pPr>
      <w:r>
        <w:rPr>
          <w:rFonts w:ascii="Garamond" w:eastAsia="Times New Roman" w:hAnsi="Garamond" w:cs="Garamond"/>
          <w:bCs/>
          <w:sz w:val="22"/>
        </w:rPr>
        <w:t>2.6.</w:t>
      </w:r>
      <w:r>
        <w:rPr>
          <w:rFonts w:ascii="Garamond" w:eastAsia="Times New Roman" w:hAnsi="Garamond" w:cs="Garamond"/>
          <w:bCs/>
          <w:sz w:val="22"/>
        </w:rPr>
        <w:tab/>
        <w:t xml:space="preserve">OFERTY WARIANTOWE </w:t>
      </w:r>
    </w:p>
    <w:p w:rsidR="0073496C" w:rsidRDefault="0073496C" w:rsidP="0073496C">
      <w:pPr>
        <w:autoSpaceDE w:val="0"/>
        <w:ind w:firstLine="708"/>
        <w:rPr>
          <w:rFonts w:ascii="Garamond" w:eastAsia="Times New Roman" w:hAnsi="Garamond" w:cs="Garamond"/>
          <w:bCs/>
          <w:sz w:val="22"/>
        </w:rPr>
      </w:pPr>
      <w:r>
        <w:rPr>
          <w:rFonts w:ascii="Garamond" w:eastAsia="Times New Roman" w:hAnsi="Garamond" w:cs="Garamond"/>
          <w:sz w:val="22"/>
        </w:rPr>
        <w:t xml:space="preserve">Zamawiający nie dopuszcza możliwości składania ofert wariantowych. </w:t>
      </w:r>
    </w:p>
    <w:p w:rsidR="0073496C" w:rsidRDefault="0073496C" w:rsidP="0073496C">
      <w:pPr>
        <w:autoSpaceDE w:val="0"/>
        <w:rPr>
          <w:rFonts w:ascii="Garamond" w:eastAsia="Times New Roman" w:hAnsi="Garamond" w:cs="Garamond"/>
          <w:sz w:val="22"/>
        </w:rPr>
      </w:pPr>
      <w:r>
        <w:rPr>
          <w:rFonts w:ascii="Garamond" w:eastAsia="Times New Roman" w:hAnsi="Garamond" w:cs="Garamond"/>
          <w:bCs/>
          <w:sz w:val="22"/>
        </w:rPr>
        <w:t xml:space="preserve">2.7. </w:t>
      </w:r>
      <w:r>
        <w:rPr>
          <w:rFonts w:ascii="Garamond" w:eastAsia="Times New Roman" w:hAnsi="Garamond" w:cs="Garamond"/>
          <w:bCs/>
          <w:sz w:val="22"/>
        </w:rPr>
        <w:tab/>
        <w:t xml:space="preserve">UMOWA RAMOWA </w:t>
      </w:r>
    </w:p>
    <w:p w:rsidR="0073496C" w:rsidRDefault="0073496C" w:rsidP="0073496C">
      <w:pPr>
        <w:autoSpaceDE w:val="0"/>
        <w:ind w:left="567" w:firstLine="141"/>
        <w:rPr>
          <w:rFonts w:ascii="Garamond" w:hAnsi="Garamond" w:cs="Garamond"/>
          <w:sz w:val="22"/>
        </w:rPr>
      </w:pPr>
      <w:r>
        <w:rPr>
          <w:rFonts w:ascii="Garamond" w:eastAsia="Times New Roman" w:hAnsi="Garamond" w:cs="Garamond"/>
          <w:sz w:val="22"/>
        </w:rPr>
        <w:t>Zamawiający nie przewiduje zawarcia umowy ramowej.</w:t>
      </w:r>
    </w:p>
    <w:p w:rsidR="0073496C" w:rsidRDefault="0073496C" w:rsidP="0073496C">
      <w:pPr>
        <w:autoSpaceDE w:val="0"/>
        <w:ind w:left="567" w:firstLine="141"/>
        <w:rPr>
          <w:rFonts w:ascii="Garamond" w:hAnsi="Garamond" w:cs="Garamond"/>
          <w:sz w:val="22"/>
        </w:rPr>
      </w:pPr>
    </w:p>
    <w:p w:rsidR="0073496C" w:rsidRDefault="0073496C" w:rsidP="0073496C">
      <w:pPr>
        <w:numPr>
          <w:ilvl w:val="0"/>
          <w:numId w:val="6"/>
        </w:numPr>
        <w:autoSpaceDE w:val="0"/>
        <w:spacing w:line="360" w:lineRule="auto"/>
        <w:ind w:left="567" w:hanging="567"/>
        <w:rPr>
          <w:rFonts w:ascii="Garamond" w:hAnsi="Garamond" w:cs="Garamond"/>
          <w:sz w:val="22"/>
        </w:rPr>
      </w:pPr>
      <w:r>
        <w:rPr>
          <w:rFonts w:ascii="Garamond" w:hAnsi="Garamond" w:cs="Garamond"/>
          <w:b/>
          <w:sz w:val="22"/>
        </w:rPr>
        <w:t xml:space="preserve">OPIS PRZEDMIOTU ZAMÓWIENIA </w:t>
      </w:r>
    </w:p>
    <w:p w:rsidR="0073496C" w:rsidRDefault="0073496C" w:rsidP="0073496C">
      <w:pPr>
        <w:ind w:right="49"/>
        <w:rPr>
          <w:rFonts w:ascii="Garamond" w:hAnsi="Garamond" w:cs="Garamond"/>
          <w:sz w:val="22"/>
        </w:rPr>
      </w:pPr>
      <w:r>
        <w:rPr>
          <w:rFonts w:ascii="Garamond" w:hAnsi="Garamond" w:cs="Garamond"/>
          <w:sz w:val="22"/>
        </w:rPr>
        <w:t>Przedmiot zamówienia według Wspólnego Słownika Zamówień (CPV):</w:t>
      </w:r>
    </w:p>
    <w:p w:rsidR="0073496C" w:rsidRDefault="0073496C" w:rsidP="0073496C">
      <w:pPr>
        <w:ind w:right="49"/>
        <w:rPr>
          <w:rFonts w:ascii="Garamond" w:hAnsi="Garamond" w:cs="Garamond"/>
          <w:sz w:val="22"/>
        </w:rPr>
      </w:pPr>
      <w:r>
        <w:rPr>
          <w:rFonts w:ascii="Garamond" w:hAnsi="Garamond" w:cs="Garamond"/>
          <w:sz w:val="22"/>
        </w:rPr>
        <w:t>Główny przedmiot:</w:t>
      </w:r>
      <w:r>
        <w:rPr>
          <w:rFonts w:ascii="Garamond" w:hAnsi="Garamond" w:cs="Garamond"/>
          <w:sz w:val="22"/>
        </w:rPr>
        <w:tab/>
      </w:r>
      <w:r>
        <w:rPr>
          <w:rFonts w:ascii="Garamond" w:hAnsi="Garamond" w:cs="Garamond"/>
          <w:sz w:val="22"/>
        </w:rPr>
        <w:tab/>
        <w:t>45233120-6</w:t>
      </w:r>
      <w:r>
        <w:rPr>
          <w:rFonts w:ascii="Garamond" w:hAnsi="Garamond" w:cs="Garamond"/>
          <w:sz w:val="22"/>
        </w:rPr>
        <w:tab/>
        <w:t>roboty w zakresie budowy dróg</w:t>
      </w:r>
    </w:p>
    <w:p w:rsidR="0073496C" w:rsidRDefault="0073496C" w:rsidP="0073496C">
      <w:pPr>
        <w:ind w:right="49"/>
        <w:rPr>
          <w:rFonts w:ascii="Garamond" w:eastAsia="Times New Roman" w:hAnsi="Garamond" w:cs="Garamond"/>
          <w:sz w:val="22"/>
        </w:rPr>
      </w:pPr>
      <w:r>
        <w:rPr>
          <w:rFonts w:ascii="Garamond" w:hAnsi="Garamond" w:cs="Garamond"/>
          <w:sz w:val="22"/>
        </w:rPr>
        <w:t>Dodatkowe przedmioty:</w:t>
      </w:r>
      <w:r>
        <w:rPr>
          <w:rFonts w:ascii="Garamond" w:hAnsi="Garamond" w:cs="Garamond"/>
          <w:sz w:val="22"/>
        </w:rPr>
        <w:tab/>
      </w:r>
      <w:r>
        <w:rPr>
          <w:rFonts w:ascii="Garamond" w:hAnsi="Garamond" w:cs="Garamond"/>
          <w:sz w:val="22"/>
        </w:rPr>
        <w:tab/>
      </w:r>
      <w:r>
        <w:rPr>
          <w:rFonts w:ascii="Garamond" w:eastAsia="Times New Roman" w:hAnsi="Garamond" w:cs="Garamond"/>
          <w:sz w:val="22"/>
        </w:rPr>
        <w:t xml:space="preserve">71250000-5 </w:t>
      </w:r>
      <w:r>
        <w:rPr>
          <w:rFonts w:ascii="Garamond" w:eastAsia="Times New Roman" w:hAnsi="Garamond" w:cs="Garamond"/>
          <w:sz w:val="22"/>
        </w:rPr>
        <w:tab/>
        <w:t xml:space="preserve">usługi architektoniczne, inżynieryjne i pomiarowe; </w:t>
      </w:r>
    </w:p>
    <w:p w:rsidR="0073496C" w:rsidRDefault="0073496C" w:rsidP="0073496C">
      <w:pPr>
        <w:ind w:right="49"/>
        <w:rPr>
          <w:rFonts w:ascii="Garamond" w:hAnsi="Garamond" w:cs="Garamond"/>
          <w:sz w:val="22"/>
        </w:rPr>
      </w:pPr>
      <w:r>
        <w:rPr>
          <w:rFonts w:ascii="Garamond" w:eastAsia="Times New Roman" w:hAnsi="Garamond" w:cs="Garamond"/>
          <w:sz w:val="22"/>
        </w:rPr>
        <w:t xml:space="preserve">                                                   </w:t>
      </w:r>
      <w:r>
        <w:rPr>
          <w:rFonts w:ascii="Garamond" w:hAnsi="Garamond" w:cs="Garamond"/>
          <w:sz w:val="22"/>
        </w:rPr>
        <w:t xml:space="preserve">45100000-8 </w:t>
      </w:r>
      <w:r>
        <w:rPr>
          <w:rFonts w:ascii="Garamond" w:hAnsi="Garamond" w:cs="Garamond"/>
          <w:sz w:val="22"/>
        </w:rPr>
        <w:tab/>
        <w:t>przygotowanie terenu pod budowę</w:t>
      </w:r>
    </w:p>
    <w:p w:rsidR="0073496C" w:rsidRDefault="0073496C" w:rsidP="0073496C">
      <w:pPr>
        <w:ind w:right="49"/>
        <w:rPr>
          <w:rFonts w:ascii="Garamond" w:hAnsi="Garamond" w:cs="Garamond"/>
          <w:sz w:val="22"/>
        </w:rPr>
      </w:pPr>
      <w:r>
        <w:rPr>
          <w:rFonts w:ascii="Garamond" w:hAnsi="Garamond" w:cs="Garamond"/>
          <w:sz w:val="22"/>
        </w:rPr>
        <w:tab/>
      </w:r>
      <w:r>
        <w:rPr>
          <w:rFonts w:ascii="Garamond" w:hAnsi="Garamond" w:cs="Garamond"/>
          <w:sz w:val="22"/>
        </w:rPr>
        <w:tab/>
      </w:r>
      <w:r>
        <w:rPr>
          <w:rFonts w:ascii="Garamond" w:hAnsi="Garamond" w:cs="Garamond"/>
          <w:sz w:val="22"/>
        </w:rPr>
        <w:tab/>
      </w:r>
      <w:r>
        <w:rPr>
          <w:rFonts w:ascii="Garamond" w:hAnsi="Garamond" w:cs="Garamond"/>
          <w:sz w:val="22"/>
        </w:rPr>
        <w:tab/>
        <w:t>45111000-8</w:t>
      </w:r>
      <w:r>
        <w:rPr>
          <w:rFonts w:ascii="Garamond" w:hAnsi="Garamond" w:cs="Garamond"/>
          <w:sz w:val="22"/>
        </w:rPr>
        <w:tab/>
        <w:t>roboty w zakresie burzenia, roboty ziemne</w:t>
      </w:r>
    </w:p>
    <w:p w:rsidR="0073496C" w:rsidRDefault="0073496C" w:rsidP="0073496C">
      <w:pPr>
        <w:ind w:right="49"/>
        <w:rPr>
          <w:rFonts w:ascii="Garamond" w:hAnsi="Garamond" w:cs="Garamond"/>
          <w:sz w:val="22"/>
        </w:rPr>
      </w:pPr>
      <w:r>
        <w:rPr>
          <w:rFonts w:ascii="Garamond" w:hAnsi="Garamond" w:cs="Garamond"/>
          <w:sz w:val="22"/>
        </w:rPr>
        <w:tab/>
      </w:r>
      <w:r>
        <w:rPr>
          <w:rFonts w:ascii="Garamond" w:hAnsi="Garamond" w:cs="Garamond"/>
          <w:sz w:val="22"/>
        </w:rPr>
        <w:tab/>
      </w:r>
      <w:r>
        <w:rPr>
          <w:rFonts w:ascii="Garamond" w:hAnsi="Garamond" w:cs="Garamond"/>
          <w:sz w:val="22"/>
        </w:rPr>
        <w:tab/>
      </w:r>
      <w:r>
        <w:rPr>
          <w:rFonts w:ascii="Garamond" w:hAnsi="Garamond" w:cs="Garamond"/>
          <w:sz w:val="22"/>
        </w:rPr>
        <w:tab/>
        <w:t>45112000-5</w:t>
      </w:r>
      <w:r>
        <w:rPr>
          <w:rFonts w:ascii="Garamond" w:hAnsi="Garamond" w:cs="Garamond"/>
          <w:sz w:val="22"/>
        </w:rPr>
        <w:tab/>
        <w:t>roboty w zakresie usuwania gleby</w:t>
      </w:r>
    </w:p>
    <w:p w:rsidR="0073496C" w:rsidRDefault="0073496C" w:rsidP="0073496C">
      <w:pPr>
        <w:ind w:right="49"/>
        <w:rPr>
          <w:rFonts w:ascii="Garamond" w:hAnsi="Garamond" w:cs="Garamond"/>
          <w:b/>
          <w:sz w:val="22"/>
        </w:rPr>
      </w:pPr>
      <w:r>
        <w:rPr>
          <w:rFonts w:ascii="Garamond" w:hAnsi="Garamond" w:cs="Garamond"/>
          <w:sz w:val="22"/>
        </w:rPr>
        <w:tab/>
      </w:r>
      <w:r>
        <w:rPr>
          <w:rFonts w:ascii="Garamond" w:hAnsi="Garamond" w:cs="Garamond"/>
          <w:sz w:val="22"/>
        </w:rPr>
        <w:tab/>
      </w:r>
      <w:r>
        <w:rPr>
          <w:rFonts w:ascii="Garamond" w:hAnsi="Garamond" w:cs="Garamond"/>
          <w:sz w:val="22"/>
        </w:rPr>
        <w:tab/>
      </w:r>
      <w:r>
        <w:rPr>
          <w:rFonts w:ascii="Garamond" w:hAnsi="Garamond" w:cs="Garamond"/>
          <w:sz w:val="22"/>
        </w:rPr>
        <w:tab/>
        <w:t>45200000-9</w:t>
      </w:r>
      <w:r>
        <w:rPr>
          <w:rFonts w:ascii="Garamond" w:hAnsi="Garamond" w:cs="Garamond"/>
          <w:sz w:val="22"/>
        </w:rPr>
        <w:tab/>
        <w:t xml:space="preserve">roboty w zakresie inżynierii lądowej </w:t>
      </w:r>
    </w:p>
    <w:p w:rsidR="0073496C" w:rsidRDefault="0073496C" w:rsidP="0073496C">
      <w:pPr>
        <w:spacing w:line="100" w:lineRule="atLeast"/>
        <w:ind w:right="49"/>
        <w:rPr>
          <w:rFonts w:ascii="Garamond" w:hAnsi="Garamond" w:cs="Garamond"/>
          <w:sz w:val="22"/>
          <w:szCs w:val="22"/>
        </w:rPr>
      </w:pPr>
      <w:r>
        <w:rPr>
          <w:rFonts w:ascii="Garamond" w:hAnsi="Garamond" w:cs="Garamond"/>
          <w:b/>
          <w:sz w:val="22"/>
        </w:rPr>
        <w:tab/>
      </w:r>
      <w:r>
        <w:rPr>
          <w:rFonts w:ascii="Garamond" w:hAnsi="Garamond" w:cs="Garamond"/>
          <w:b/>
          <w:sz w:val="22"/>
        </w:rPr>
        <w:tab/>
      </w:r>
      <w:r>
        <w:rPr>
          <w:rFonts w:ascii="Garamond" w:hAnsi="Garamond" w:cs="Garamond"/>
          <w:b/>
          <w:sz w:val="22"/>
        </w:rPr>
        <w:tab/>
      </w:r>
      <w:r>
        <w:rPr>
          <w:rFonts w:ascii="Garamond" w:hAnsi="Garamond" w:cs="Garamond"/>
          <w:b/>
          <w:sz w:val="22"/>
        </w:rPr>
        <w:tab/>
      </w:r>
    </w:p>
    <w:p w:rsidR="00EB2287" w:rsidRDefault="00EB2287" w:rsidP="00EB2287">
      <w:pPr>
        <w:pStyle w:val="Tekstpodstawowyzwciciem21"/>
        <w:spacing w:line="100" w:lineRule="atLeast"/>
        <w:ind w:left="0" w:firstLine="0"/>
        <w:jc w:val="both"/>
        <w:rPr>
          <w:rFonts w:ascii="Garamond" w:hAnsi="Garamond" w:cs="Garamond"/>
          <w:color w:val="000000"/>
          <w:sz w:val="22"/>
          <w:szCs w:val="22"/>
        </w:rPr>
      </w:pPr>
      <w:r>
        <w:rPr>
          <w:rFonts w:ascii="Garamond" w:hAnsi="Garamond" w:cs="Garamond"/>
          <w:sz w:val="22"/>
          <w:szCs w:val="22"/>
        </w:rPr>
        <w:t xml:space="preserve">Przedmiotem zamówienia jest zaprojektowanie i wykonanie robót zgodnie z koncepcją zawartą w Programie </w:t>
      </w:r>
      <w:proofErr w:type="spellStart"/>
      <w:r>
        <w:rPr>
          <w:rFonts w:ascii="Garamond" w:hAnsi="Garamond" w:cs="Garamond"/>
          <w:sz w:val="22"/>
          <w:szCs w:val="22"/>
        </w:rPr>
        <w:t>Funkcjonalno</w:t>
      </w:r>
      <w:proofErr w:type="spellEnd"/>
      <w:r>
        <w:rPr>
          <w:rFonts w:ascii="Garamond" w:hAnsi="Garamond" w:cs="Garamond"/>
          <w:sz w:val="22"/>
          <w:szCs w:val="22"/>
        </w:rPr>
        <w:t xml:space="preserve"> – Użytkowych (PFU) oraz załączonymi rysunkami.</w:t>
      </w:r>
    </w:p>
    <w:p w:rsidR="00EB2287" w:rsidRDefault="00EB2287" w:rsidP="00EB2287">
      <w:pPr>
        <w:pStyle w:val="Tekstpodstawowyzwciciem21"/>
        <w:spacing w:line="100" w:lineRule="atLeast"/>
        <w:ind w:left="0" w:firstLine="0"/>
        <w:jc w:val="both"/>
        <w:rPr>
          <w:rFonts w:ascii="Garamond" w:hAnsi="Garamond" w:cs="Garamond"/>
          <w:sz w:val="22"/>
          <w:szCs w:val="22"/>
        </w:rPr>
      </w:pPr>
      <w:r>
        <w:rPr>
          <w:rFonts w:ascii="Garamond" w:hAnsi="Garamond" w:cs="Garamond"/>
          <w:color w:val="000000"/>
          <w:sz w:val="22"/>
          <w:szCs w:val="22"/>
        </w:rPr>
        <w:t xml:space="preserve">Całość zadania realizowane będzie na działkach nr </w:t>
      </w:r>
      <w:r>
        <w:rPr>
          <w:sz w:val="22"/>
          <w:szCs w:val="22"/>
        </w:rPr>
        <w:t xml:space="preserve">4074, 4075, 4076, 4068, 4067, 4070, 4069, 4066, 3873, 3871, 3876, 3875 obręb 0010 </w:t>
      </w:r>
      <w:r>
        <w:rPr>
          <w:rFonts w:ascii="Garamond" w:hAnsi="Garamond" w:cs="Garamond"/>
          <w:color w:val="000000"/>
          <w:sz w:val="22"/>
          <w:szCs w:val="22"/>
        </w:rPr>
        <w:t>będących własnością Gminy Sosnowiec, przy ul. Gabriela Narutowicza.</w:t>
      </w:r>
    </w:p>
    <w:p w:rsidR="00EB2287" w:rsidRDefault="00EB2287" w:rsidP="00EB2287">
      <w:pPr>
        <w:pStyle w:val="Tekstpodstawowyzwciciem21"/>
        <w:spacing w:line="100" w:lineRule="atLeast"/>
        <w:ind w:left="0" w:firstLine="0"/>
        <w:jc w:val="both"/>
        <w:rPr>
          <w:rFonts w:ascii="Garamond" w:hAnsi="Garamond" w:cs="Garamond"/>
          <w:color w:val="000000"/>
          <w:sz w:val="22"/>
          <w:szCs w:val="22"/>
        </w:rPr>
      </w:pPr>
      <w:r>
        <w:rPr>
          <w:rFonts w:ascii="Garamond" w:hAnsi="Garamond" w:cs="Garamond"/>
          <w:sz w:val="22"/>
          <w:szCs w:val="22"/>
        </w:rPr>
        <w:t xml:space="preserve">Przedmiot zamówienia przewidziany jest do realizacji w systemie „zaprojektuj i wybuduj” składa się z: </w:t>
      </w:r>
    </w:p>
    <w:p w:rsidR="00EB2287" w:rsidRDefault="00EB2287" w:rsidP="00EB2287">
      <w:pPr>
        <w:pStyle w:val="Akapitzlist"/>
        <w:numPr>
          <w:ilvl w:val="0"/>
          <w:numId w:val="44"/>
        </w:numPr>
        <w:suppressAutoHyphens w:val="0"/>
        <w:autoSpaceDE w:val="0"/>
        <w:spacing w:line="100" w:lineRule="atLeast"/>
        <w:jc w:val="both"/>
        <w:rPr>
          <w:rFonts w:ascii="Garamond" w:hAnsi="Garamond" w:cs="Garamond"/>
          <w:color w:val="000000"/>
          <w:sz w:val="22"/>
          <w:szCs w:val="22"/>
        </w:rPr>
      </w:pPr>
      <w:r>
        <w:rPr>
          <w:rFonts w:ascii="Garamond" w:hAnsi="Garamond" w:cs="Garamond"/>
          <w:color w:val="000000"/>
          <w:sz w:val="22"/>
          <w:szCs w:val="22"/>
        </w:rPr>
        <w:t>wykonanie prac rozbiórkowych,</w:t>
      </w:r>
    </w:p>
    <w:p w:rsidR="00EB2287" w:rsidRDefault="00EB2287" w:rsidP="00EB2287">
      <w:pPr>
        <w:pStyle w:val="Akapitzlist"/>
        <w:numPr>
          <w:ilvl w:val="0"/>
          <w:numId w:val="44"/>
        </w:numPr>
        <w:suppressAutoHyphens w:val="0"/>
        <w:autoSpaceDE w:val="0"/>
        <w:spacing w:line="100" w:lineRule="atLeast"/>
        <w:jc w:val="both"/>
        <w:rPr>
          <w:rFonts w:ascii="Garamond" w:hAnsi="Garamond" w:cs="Garamond"/>
          <w:color w:val="000000"/>
          <w:sz w:val="22"/>
          <w:szCs w:val="22"/>
        </w:rPr>
      </w:pPr>
      <w:r>
        <w:rPr>
          <w:rFonts w:ascii="Garamond" w:hAnsi="Garamond" w:cs="Garamond"/>
          <w:color w:val="000000"/>
          <w:sz w:val="22"/>
          <w:szCs w:val="22"/>
        </w:rPr>
        <w:t>wykonanie nawierzchni z kostki brukowej betonowej,</w:t>
      </w:r>
    </w:p>
    <w:p w:rsidR="00EB2287" w:rsidRDefault="00EB2287" w:rsidP="00EB2287">
      <w:pPr>
        <w:pStyle w:val="Akapitzlist"/>
        <w:numPr>
          <w:ilvl w:val="0"/>
          <w:numId w:val="44"/>
        </w:numPr>
        <w:suppressAutoHyphens w:val="0"/>
        <w:autoSpaceDE w:val="0"/>
        <w:spacing w:line="100" w:lineRule="atLeast"/>
        <w:jc w:val="both"/>
        <w:rPr>
          <w:rFonts w:ascii="Garamond" w:hAnsi="Garamond" w:cs="Garamond"/>
          <w:color w:val="000000"/>
          <w:sz w:val="22"/>
          <w:szCs w:val="22"/>
        </w:rPr>
      </w:pPr>
      <w:r>
        <w:rPr>
          <w:rFonts w:ascii="Garamond" w:hAnsi="Garamond" w:cs="Garamond"/>
          <w:color w:val="000000"/>
          <w:sz w:val="22"/>
          <w:szCs w:val="22"/>
        </w:rPr>
        <w:t xml:space="preserve">wykonanie </w:t>
      </w:r>
      <w:proofErr w:type="spellStart"/>
      <w:r>
        <w:rPr>
          <w:rFonts w:ascii="Garamond" w:hAnsi="Garamond" w:cs="Garamond"/>
          <w:color w:val="000000"/>
          <w:sz w:val="22"/>
          <w:szCs w:val="22"/>
        </w:rPr>
        <w:t>nasadzeń</w:t>
      </w:r>
      <w:proofErr w:type="spellEnd"/>
      <w:r>
        <w:rPr>
          <w:rFonts w:ascii="Garamond" w:hAnsi="Garamond" w:cs="Garamond"/>
          <w:color w:val="000000"/>
          <w:sz w:val="22"/>
          <w:szCs w:val="22"/>
        </w:rPr>
        <w:t>,</w:t>
      </w:r>
    </w:p>
    <w:p w:rsidR="00EB2287" w:rsidRDefault="00EB2287" w:rsidP="00EB2287">
      <w:pPr>
        <w:pStyle w:val="Akapitzlist"/>
        <w:numPr>
          <w:ilvl w:val="0"/>
          <w:numId w:val="44"/>
        </w:numPr>
        <w:suppressAutoHyphens w:val="0"/>
        <w:autoSpaceDE w:val="0"/>
        <w:spacing w:line="100" w:lineRule="atLeast"/>
        <w:jc w:val="both"/>
        <w:rPr>
          <w:rFonts w:ascii="Garamond" w:hAnsi="Garamond" w:cs="Garamond"/>
          <w:color w:val="000000"/>
          <w:sz w:val="22"/>
          <w:szCs w:val="22"/>
        </w:rPr>
      </w:pPr>
      <w:r>
        <w:rPr>
          <w:rFonts w:ascii="Garamond" w:hAnsi="Garamond" w:cs="Garamond"/>
          <w:color w:val="000000"/>
          <w:sz w:val="22"/>
          <w:szCs w:val="22"/>
        </w:rPr>
        <w:t>remont i rozbudowa oświetlenia parkowego,</w:t>
      </w:r>
    </w:p>
    <w:p w:rsidR="00EB2287" w:rsidRDefault="00EB2287" w:rsidP="00EB2287">
      <w:pPr>
        <w:pStyle w:val="Akapitzlist"/>
        <w:numPr>
          <w:ilvl w:val="0"/>
          <w:numId w:val="44"/>
        </w:numPr>
        <w:suppressAutoHyphens w:val="0"/>
        <w:autoSpaceDE w:val="0"/>
        <w:spacing w:line="100" w:lineRule="atLeast"/>
        <w:jc w:val="both"/>
        <w:rPr>
          <w:rFonts w:ascii="Garamond" w:hAnsi="Garamond" w:cs="Garamond"/>
          <w:color w:val="000000"/>
          <w:sz w:val="22"/>
          <w:szCs w:val="22"/>
        </w:rPr>
      </w:pPr>
      <w:r>
        <w:rPr>
          <w:rFonts w:ascii="Garamond" w:hAnsi="Garamond" w:cs="Garamond"/>
          <w:color w:val="000000"/>
          <w:sz w:val="22"/>
          <w:szCs w:val="22"/>
        </w:rPr>
        <w:t>wymiana oraz montaż nowych elementów małej architektury,</w:t>
      </w:r>
    </w:p>
    <w:p w:rsidR="00EB2287" w:rsidRDefault="00EB2287" w:rsidP="00EB2287">
      <w:pPr>
        <w:pStyle w:val="Akapitzlist"/>
        <w:numPr>
          <w:ilvl w:val="0"/>
          <w:numId w:val="44"/>
        </w:numPr>
        <w:suppressAutoHyphens w:val="0"/>
        <w:autoSpaceDE w:val="0"/>
        <w:spacing w:line="100" w:lineRule="atLeast"/>
        <w:jc w:val="both"/>
        <w:rPr>
          <w:rFonts w:ascii="Garamond" w:hAnsi="Garamond" w:cs="Garamond"/>
          <w:color w:val="000000"/>
          <w:sz w:val="22"/>
          <w:szCs w:val="22"/>
        </w:rPr>
      </w:pPr>
      <w:r>
        <w:rPr>
          <w:rFonts w:ascii="Garamond" w:hAnsi="Garamond" w:cs="Garamond"/>
          <w:color w:val="000000"/>
          <w:sz w:val="22"/>
          <w:szCs w:val="22"/>
        </w:rPr>
        <w:t>wykonanie termoutwardzalnej gry terenowej,</w:t>
      </w:r>
    </w:p>
    <w:p w:rsidR="00EB2287" w:rsidRDefault="00EB2287" w:rsidP="00EB2287">
      <w:pPr>
        <w:pStyle w:val="Akapitzlist"/>
        <w:numPr>
          <w:ilvl w:val="0"/>
          <w:numId w:val="44"/>
        </w:numPr>
        <w:suppressAutoHyphens w:val="0"/>
        <w:autoSpaceDE w:val="0"/>
        <w:spacing w:line="100" w:lineRule="atLeast"/>
        <w:jc w:val="both"/>
        <w:rPr>
          <w:rFonts w:ascii="Garamond" w:hAnsi="Garamond" w:cs="Garamond"/>
          <w:color w:val="000000"/>
          <w:sz w:val="22"/>
          <w:szCs w:val="22"/>
        </w:rPr>
      </w:pPr>
      <w:r>
        <w:rPr>
          <w:rFonts w:ascii="Garamond" w:hAnsi="Garamond" w:cs="Garamond"/>
          <w:color w:val="000000"/>
          <w:sz w:val="22"/>
          <w:szCs w:val="22"/>
        </w:rPr>
        <w:t>zabezpieczenie istniejącego uzbrojenia kolidującego z planowanymi robotami (fakultatywnie),</w:t>
      </w:r>
    </w:p>
    <w:p w:rsidR="00EB2287" w:rsidRDefault="00EB2287" w:rsidP="00EB2287">
      <w:pPr>
        <w:pStyle w:val="Akapitzlist"/>
        <w:numPr>
          <w:ilvl w:val="0"/>
          <w:numId w:val="44"/>
        </w:numPr>
        <w:suppressAutoHyphens w:val="0"/>
        <w:autoSpaceDE w:val="0"/>
        <w:spacing w:line="100" w:lineRule="atLeast"/>
        <w:jc w:val="both"/>
        <w:rPr>
          <w:rFonts w:ascii="Garamond" w:hAnsi="Garamond" w:cs="Garamond"/>
          <w:sz w:val="22"/>
          <w:szCs w:val="22"/>
        </w:rPr>
      </w:pPr>
      <w:r>
        <w:rPr>
          <w:rFonts w:ascii="Garamond" w:hAnsi="Garamond" w:cs="Garamond"/>
          <w:color w:val="000000"/>
          <w:sz w:val="22"/>
          <w:szCs w:val="22"/>
        </w:rPr>
        <w:t>wykonanie innych robót wynikłych w trakcie opracowania projektu oraz realizacji robót.</w:t>
      </w:r>
    </w:p>
    <w:p w:rsidR="00EB2287" w:rsidRDefault="00EB2287" w:rsidP="00EB2287">
      <w:pPr>
        <w:pStyle w:val="Akapitzlist"/>
        <w:suppressAutoHyphens w:val="0"/>
        <w:autoSpaceDE w:val="0"/>
        <w:spacing w:line="100" w:lineRule="atLeast"/>
        <w:jc w:val="both"/>
        <w:rPr>
          <w:rFonts w:ascii="Garamond" w:hAnsi="Garamond" w:cs="Garamond"/>
          <w:sz w:val="22"/>
          <w:szCs w:val="22"/>
        </w:rPr>
      </w:pPr>
    </w:p>
    <w:p w:rsidR="00EB2287" w:rsidRDefault="00EB2287" w:rsidP="00EB2287">
      <w:pPr>
        <w:pStyle w:val="Tekstpodstawowyzwciciem21"/>
        <w:spacing w:after="0"/>
        <w:ind w:left="0" w:firstLine="0"/>
        <w:jc w:val="both"/>
        <w:rPr>
          <w:rFonts w:ascii="Garamond" w:hAnsi="Garamond" w:cs="Garamond"/>
          <w:b/>
          <w:bCs/>
          <w:sz w:val="22"/>
        </w:rPr>
      </w:pPr>
    </w:p>
    <w:p w:rsidR="00EB2287" w:rsidRDefault="00EB2287" w:rsidP="00EB2287">
      <w:pPr>
        <w:pStyle w:val="Akapitzlist"/>
        <w:autoSpaceDE w:val="0"/>
        <w:ind w:left="0"/>
        <w:rPr>
          <w:rFonts w:ascii="Garamond" w:hAnsi="Garamond" w:cs="Garamond"/>
          <w:sz w:val="22"/>
          <w:szCs w:val="22"/>
        </w:rPr>
      </w:pPr>
      <w:r>
        <w:rPr>
          <w:rFonts w:ascii="Garamond" w:hAnsi="Garamond" w:cs="Garamond"/>
          <w:b/>
          <w:bCs/>
          <w:sz w:val="22"/>
        </w:rPr>
        <w:t>Zakres Przedmiotu umowy obejmuje:</w:t>
      </w:r>
    </w:p>
    <w:p w:rsidR="00EB2287" w:rsidRDefault="00EB2287" w:rsidP="00EB2287">
      <w:pPr>
        <w:pStyle w:val="Style3"/>
        <w:widowControl/>
        <w:tabs>
          <w:tab w:val="left" w:pos="567"/>
          <w:tab w:val="left" w:pos="9781"/>
        </w:tabs>
        <w:spacing w:line="240" w:lineRule="auto"/>
        <w:ind w:left="567" w:right="62" w:hanging="567"/>
        <w:jc w:val="both"/>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 xml:space="preserve">Opracowanie dokumentacji projektowej zgodnie z Rozporządzeniem Ministra Infrastruktury z dnia                       2 września 2004 roku w sprawie szczegółowego zakresu i formy dokumentacji projektowej, specyfikacji technicznych wykonania i odbioru robót budowlanych oraz programu </w:t>
      </w:r>
      <w:proofErr w:type="spellStart"/>
      <w:r>
        <w:rPr>
          <w:rFonts w:ascii="Garamond" w:hAnsi="Garamond" w:cs="Garamond"/>
          <w:sz w:val="22"/>
          <w:szCs w:val="22"/>
        </w:rPr>
        <w:t>funkcjonalno</w:t>
      </w:r>
      <w:proofErr w:type="spellEnd"/>
      <w:r>
        <w:rPr>
          <w:rFonts w:ascii="Garamond" w:hAnsi="Garamond" w:cs="Garamond"/>
          <w:sz w:val="22"/>
          <w:szCs w:val="22"/>
        </w:rPr>
        <w:t xml:space="preserve"> – użytkowego (Dz.U. 2013 poz. 1129) w tym:</w:t>
      </w:r>
    </w:p>
    <w:p w:rsidR="00EB2287" w:rsidRDefault="00EB2287" w:rsidP="00EB2287">
      <w:pPr>
        <w:pStyle w:val="Style3"/>
        <w:widowControl/>
        <w:numPr>
          <w:ilvl w:val="0"/>
          <w:numId w:val="7"/>
        </w:numPr>
        <w:tabs>
          <w:tab w:val="left" w:pos="567"/>
        </w:tabs>
        <w:spacing w:line="240" w:lineRule="auto"/>
        <w:ind w:left="567" w:right="62" w:hanging="567"/>
        <w:jc w:val="both"/>
        <w:rPr>
          <w:rFonts w:ascii="Garamond" w:hAnsi="Garamond" w:cs="Garamond"/>
          <w:sz w:val="22"/>
          <w:szCs w:val="22"/>
        </w:rPr>
      </w:pPr>
      <w:r>
        <w:rPr>
          <w:rFonts w:ascii="Garamond" w:hAnsi="Garamond" w:cs="Garamond"/>
          <w:sz w:val="22"/>
          <w:szCs w:val="22"/>
        </w:rPr>
        <w:t xml:space="preserve">sporządzenie koncepcji zagospodarowania terenu na podstawie koncepcji zawartej w Programie </w:t>
      </w:r>
      <w:proofErr w:type="spellStart"/>
      <w:r>
        <w:rPr>
          <w:rFonts w:ascii="Garamond" w:hAnsi="Garamond" w:cs="Garamond"/>
          <w:sz w:val="22"/>
          <w:szCs w:val="22"/>
        </w:rPr>
        <w:t>Funkcjonalno</w:t>
      </w:r>
      <w:proofErr w:type="spellEnd"/>
      <w:r>
        <w:rPr>
          <w:rFonts w:ascii="Garamond" w:hAnsi="Garamond" w:cs="Garamond"/>
          <w:sz w:val="22"/>
          <w:szCs w:val="22"/>
        </w:rPr>
        <w:t xml:space="preserve"> – Użytkowym,</w:t>
      </w:r>
    </w:p>
    <w:p w:rsidR="00EB2287" w:rsidRDefault="00EB2287" w:rsidP="00EB2287">
      <w:pPr>
        <w:pStyle w:val="Style3"/>
        <w:widowControl/>
        <w:numPr>
          <w:ilvl w:val="0"/>
          <w:numId w:val="7"/>
        </w:numPr>
        <w:tabs>
          <w:tab w:val="left" w:pos="567"/>
        </w:tabs>
        <w:spacing w:line="240" w:lineRule="auto"/>
        <w:ind w:left="567" w:right="62" w:hanging="567"/>
        <w:jc w:val="both"/>
        <w:rPr>
          <w:rFonts w:ascii="Garamond" w:hAnsi="Garamond" w:cs="Garamond"/>
          <w:sz w:val="22"/>
          <w:szCs w:val="22"/>
        </w:rPr>
      </w:pPr>
      <w:r>
        <w:rPr>
          <w:rFonts w:ascii="Garamond" w:hAnsi="Garamond" w:cs="Garamond"/>
          <w:sz w:val="22"/>
          <w:szCs w:val="22"/>
        </w:rPr>
        <w:t>sporządzenie projektów budowlanych (fakultatywnie),</w:t>
      </w:r>
    </w:p>
    <w:p w:rsidR="00EB2287" w:rsidRDefault="00EB2287" w:rsidP="00EB2287">
      <w:pPr>
        <w:pStyle w:val="Style3"/>
        <w:widowControl/>
        <w:numPr>
          <w:ilvl w:val="0"/>
          <w:numId w:val="8"/>
        </w:numPr>
        <w:tabs>
          <w:tab w:val="left" w:pos="567"/>
          <w:tab w:val="left" w:pos="1134"/>
          <w:tab w:val="left" w:pos="9781"/>
        </w:tabs>
        <w:spacing w:line="240" w:lineRule="auto"/>
        <w:ind w:left="567" w:right="62" w:hanging="567"/>
        <w:jc w:val="both"/>
        <w:rPr>
          <w:rFonts w:ascii="Garamond" w:hAnsi="Garamond" w:cs="Garamond"/>
          <w:sz w:val="22"/>
          <w:szCs w:val="22"/>
        </w:rPr>
      </w:pPr>
      <w:r>
        <w:rPr>
          <w:rFonts w:ascii="Garamond" w:hAnsi="Garamond" w:cs="Garamond"/>
          <w:sz w:val="22"/>
          <w:szCs w:val="22"/>
        </w:rPr>
        <w:t>sporządzenie projektów wykonawczych,</w:t>
      </w:r>
    </w:p>
    <w:p w:rsidR="00EB2287" w:rsidRDefault="00EB2287" w:rsidP="00EB2287">
      <w:pPr>
        <w:pStyle w:val="Style3"/>
        <w:widowControl/>
        <w:numPr>
          <w:ilvl w:val="0"/>
          <w:numId w:val="8"/>
        </w:numPr>
        <w:tabs>
          <w:tab w:val="left" w:pos="567"/>
          <w:tab w:val="left" w:pos="1134"/>
          <w:tab w:val="left" w:pos="9781"/>
        </w:tabs>
        <w:spacing w:line="240" w:lineRule="auto"/>
        <w:ind w:left="567" w:right="62" w:hanging="567"/>
        <w:jc w:val="both"/>
        <w:rPr>
          <w:rFonts w:ascii="Garamond" w:hAnsi="Garamond" w:cs="Garamond"/>
          <w:sz w:val="22"/>
          <w:szCs w:val="22"/>
        </w:rPr>
      </w:pPr>
      <w:r>
        <w:rPr>
          <w:rFonts w:ascii="Garamond" w:hAnsi="Garamond" w:cs="Garamond"/>
          <w:sz w:val="22"/>
          <w:szCs w:val="22"/>
        </w:rPr>
        <w:t>sporządzenie projektów zabezpieczeń urządzeń uzbrojenia podziemnego kolidującego z planowanymi robotami drogowymi (fakultatywnie),</w:t>
      </w:r>
    </w:p>
    <w:p w:rsidR="00EB2287" w:rsidRDefault="00EB2287" w:rsidP="00EB2287">
      <w:pPr>
        <w:pStyle w:val="Style3"/>
        <w:widowControl/>
        <w:numPr>
          <w:ilvl w:val="0"/>
          <w:numId w:val="8"/>
        </w:numPr>
        <w:tabs>
          <w:tab w:val="left" w:pos="567"/>
          <w:tab w:val="left" w:pos="1134"/>
          <w:tab w:val="left" w:pos="9781"/>
        </w:tabs>
        <w:spacing w:line="240" w:lineRule="auto"/>
        <w:ind w:left="567" w:right="62" w:hanging="567"/>
        <w:jc w:val="both"/>
        <w:rPr>
          <w:rFonts w:ascii="Garamond" w:hAnsi="Garamond" w:cs="Garamond"/>
          <w:sz w:val="22"/>
          <w:szCs w:val="22"/>
        </w:rPr>
      </w:pPr>
      <w:r>
        <w:rPr>
          <w:rFonts w:ascii="Garamond" w:hAnsi="Garamond" w:cs="Garamond"/>
          <w:sz w:val="22"/>
          <w:szCs w:val="22"/>
        </w:rPr>
        <w:t>przygotowanie przedmiarów robót (dotyczy wszystkich branż),</w:t>
      </w:r>
    </w:p>
    <w:p w:rsidR="00EB2287" w:rsidRDefault="00EB2287" w:rsidP="00EB2287">
      <w:pPr>
        <w:pStyle w:val="Style3"/>
        <w:widowControl/>
        <w:numPr>
          <w:ilvl w:val="0"/>
          <w:numId w:val="8"/>
        </w:numPr>
        <w:tabs>
          <w:tab w:val="left" w:pos="567"/>
          <w:tab w:val="left" w:pos="1134"/>
          <w:tab w:val="left" w:pos="9781"/>
        </w:tabs>
        <w:spacing w:line="240" w:lineRule="auto"/>
        <w:ind w:left="567" w:right="62" w:hanging="567"/>
        <w:jc w:val="both"/>
        <w:rPr>
          <w:rFonts w:ascii="Garamond" w:hAnsi="Garamond" w:cs="Garamond"/>
          <w:sz w:val="22"/>
          <w:szCs w:val="22"/>
        </w:rPr>
      </w:pPr>
      <w:r>
        <w:rPr>
          <w:rFonts w:ascii="Garamond" w:hAnsi="Garamond" w:cs="Garamond"/>
          <w:sz w:val="22"/>
          <w:szCs w:val="22"/>
        </w:rPr>
        <w:t>wykonanie badań geotechnicznych i dokumentacji geotechnicznej (fakultatywnie),</w:t>
      </w:r>
    </w:p>
    <w:p w:rsidR="00EB2287" w:rsidRDefault="00EB2287" w:rsidP="00EB2287">
      <w:pPr>
        <w:pStyle w:val="Style3"/>
        <w:widowControl/>
        <w:numPr>
          <w:ilvl w:val="0"/>
          <w:numId w:val="8"/>
        </w:numPr>
        <w:tabs>
          <w:tab w:val="left" w:pos="567"/>
          <w:tab w:val="left" w:pos="1134"/>
          <w:tab w:val="left" w:pos="9781"/>
        </w:tabs>
        <w:spacing w:line="240" w:lineRule="auto"/>
        <w:ind w:left="567" w:right="62" w:hanging="567"/>
        <w:jc w:val="both"/>
        <w:rPr>
          <w:rFonts w:ascii="Garamond" w:hAnsi="Garamond" w:cs="Garamond"/>
          <w:sz w:val="22"/>
          <w:szCs w:val="22"/>
        </w:rPr>
      </w:pPr>
      <w:r>
        <w:rPr>
          <w:rFonts w:ascii="Garamond" w:hAnsi="Garamond" w:cs="Garamond"/>
          <w:sz w:val="22"/>
          <w:szCs w:val="22"/>
        </w:rPr>
        <w:t>opracowanie informacji dotyczącej bezpieczeństwa i ochrony zdrowia (BIOZ) dla wszystkich branż,</w:t>
      </w:r>
    </w:p>
    <w:p w:rsidR="00EB2287" w:rsidRDefault="00EB2287" w:rsidP="00EB2287">
      <w:pPr>
        <w:pStyle w:val="Style3"/>
        <w:widowControl/>
        <w:numPr>
          <w:ilvl w:val="0"/>
          <w:numId w:val="8"/>
        </w:numPr>
        <w:tabs>
          <w:tab w:val="left" w:pos="567"/>
          <w:tab w:val="left" w:pos="1134"/>
          <w:tab w:val="left" w:pos="9781"/>
        </w:tabs>
        <w:spacing w:line="240" w:lineRule="auto"/>
        <w:ind w:left="567" w:right="62" w:hanging="567"/>
        <w:jc w:val="both"/>
        <w:rPr>
          <w:rFonts w:ascii="Garamond" w:hAnsi="Garamond" w:cs="Garamond"/>
          <w:sz w:val="22"/>
          <w:szCs w:val="22"/>
        </w:rPr>
      </w:pPr>
      <w:r>
        <w:rPr>
          <w:rFonts w:ascii="Garamond" w:hAnsi="Garamond" w:cs="Garamond"/>
          <w:sz w:val="22"/>
          <w:szCs w:val="22"/>
        </w:rPr>
        <w:lastRenderedPageBreak/>
        <w:t xml:space="preserve">uzyskanie dokumentu z organu administracji </w:t>
      </w:r>
      <w:proofErr w:type="spellStart"/>
      <w:r>
        <w:rPr>
          <w:rFonts w:ascii="Garamond" w:hAnsi="Garamond" w:cs="Garamond"/>
          <w:sz w:val="22"/>
          <w:szCs w:val="22"/>
        </w:rPr>
        <w:t>architektoniczno</w:t>
      </w:r>
      <w:proofErr w:type="spellEnd"/>
      <w:r>
        <w:rPr>
          <w:rFonts w:ascii="Garamond" w:hAnsi="Garamond" w:cs="Garamond"/>
          <w:sz w:val="22"/>
          <w:szCs w:val="22"/>
        </w:rPr>
        <w:t xml:space="preserve"> – budowlanej o braku sprzeciwu do  zgłoszonych robót nie wymagających pozwolenia na budowę.</w:t>
      </w:r>
    </w:p>
    <w:p w:rsidR="00EB2287" w:rsidRDefault="00EB2287" w:rsidP="00EB2287">
      <w:pPr>
        <w:pStyle w:val="Style3"/>
        <w:widowControl/>
        <w:tabs>
          <w:tab w:val="left" w:pos="567"/>
          <w:tab w:val="left" w:pos="1134"/>
          <w:tab w:val="left" w:pos="9781"/>
        </w:tabs>
        <w:spacing w:line="240" w:lineRule="auto"/>
        <w:ind w:left="567" w:right="62" w:hanging="567"/>
        <w:jc w:val="both"/>
        <w:rPr>
          <w:rFonts w:ascii="Garamond" w:hAnsi="Garamond" w:cs="Garamond"/>
          <w:sz w:val="22"/>
        </w:rPr>
      </w:pPr>
      <w:r>
        <w:rPr>
          <w:rFonts w:ascii="Garamond" w:hAnsi="Garamond" w:cs="Garamond"/>
          <w:sz w:val="22"/>
          <w:szCs w:val="22"/>
        </w:rPr>
        <w:tab/>
        <w:t>Forma opracowania dokumentacji: papierowa – 4 egzemplarze, na nośniku CD – 2 egzemplarze.</w:t>
      </w:r>
    </w:p>
    <w:p w:rsidR="00EB2287" w:rsidRDefault="00EB2287" w:rsidP="00EB2287">
      <w:pPr>
        <w:tabs>
          <w:tab w:val="left" w:pos="567"/>
          <w:tab w:val="left" w:pos="1134"/>
          <w:tab w:val="left" w:pos="9781"/>
        </w:tabs>
        <w:autoSpaceDE w:val="0"/>
        <w:ind w:left="567" w:right="62" w:hanging="567"/>
        <w:jc w:val="both"/>
        <w:rPr>
          <w:rFonts w:ascii="Garamond" w:hAnsi="Garamond" w:cs="Garamond"/>
          <w:sz w:val="22"/>
        </w:rPr>
      </w:pPr>
      <w:r>
        <w:rPr>
          <w:rFonts w:ascii="Garamond" w:hAnsi="Garamond" w:cs="Garamond"/>
          <w:sz w:val="22"/>
        </w:rPr>
        <w:t>2)</w:t>
      </w:r>
      <w:r>
        <w:rPr>
          <w:rFonts w:ascii="Garamond" w:hAnsi="Garamond" w:cs="Garamond"/>
          <w:sz w:val="22"/>
        </w:rPr>
        <w:tab/>
        <w:t xml:space="preserve">Wykonanie robót budowlanych na podstawie opracowanej i uzgodnionej dokumentacji projektowej                      w zakresie prac uwzględnionych w Programie </w:t>
      </w:r>
      <w:proofErr w:type="spellStart"/>
      <w:r>
        <w:rPr>
          <w:rFonts w:ascii="Garamond" w:hAnsi="Garamond" w:cs="Garamond"/>
          <w:sz w:val="22"/>
        </w:rPr>
        <w:t>Funkcjonalno</w:t>
      </w:r>
      <w:proofErr w:type="spellEnd"/>
      <w:r>
        <w:rPr>
          <w:rFonts w:ascii="Garamond" w:hAnsi="Garamond" w:cs="Garamond"/>
          <w:sz w:val="22"/>
        </w:rPr>
        <w:t xml:space="preserve"> – Użytkowym.</w:t>
      </w:r>
    </w:p>
    <w:p w:rsidR="00EB2287" w:rsidRDefault="00EB2287" w:rsidP="00EB2287">
      <w:pPr>
        <w:tabs>
          <w:tab w:val="left" w:pos="567"/>
          <w:tab w:val="left" w:pos="1134"/>
          <w:tab w:val="left" w:pos="9781"/>
        </w:tabs>
        <w:autoSpaceDE w:val="0"/>
        <w:ind w:left="567" w:right="62" w:hanging="567"/>
        <w:rPr>
          <w:rFonts w:ascii="Garamond" w:hAnsi="Garamond" w:cs="Garamond"/>
          <w:sz w:val="22"/>
        </w:rPr>
      </w:pPr>
      <w:r>
        <w:rPr>
          <w:rFonts w:ascii="Garamond" w:hAnsi="Garamond" w:cs="Garamond"/>
          <w:sz w:val="22"/>
        </w:rPr>
        <w:t>3)</w:t>
      </w:r>
      <w:r>
        <w:rPr>
          <w:rFonts w:ascii="Garamond" w:hAnsi="Garamond" w:cs="Garamond"/>
          <w:sz w:val="22"/>
        </w:rPr>
        <w:tab/>
        <w:t>Sporządzenie dokumentacji powykonawczej wraz z inwentaryzacją geodezyjną.</w:t>
      </w:r>
    </w:p>
    <w:p w:rsidR="00EB2287" w:rsidRDefault="00EB2287" w:rsidP="00EB2287">
      <w:pPr>
        <w:pStyle w:val="Style3"/>
        <w:widowControl/>
        <w:tabs>
          <w:tab w:val="left" w:pos="567"/>
          <w:tab w:val="left" w:pos="1134"/>
          <w:tab w:val="left" w:pos="9781"/>
        </w:tabs>
        <w:spacing w:line="240" w:lineRule="auto"/>
        <w:ind w:left="567" w:right="62" w:hanging="567"/>
        <w:jc w:val="both"/>
        <w:rPr>
          <w:rFonts w:ascii="Garamond" w:hAnsi="Garamond" w:cs="Garamond"/>
          <w:b/>
          <w:bCs/>
          <w:sz w:val="22"/>
          <w:szCs w:val="22"/>
        </w:rPr>
      </w:pPr>
      <w:r>
        <w:rPr>
          <w:rFonts w:ascii="Garamond" w:hAnsi="Garamond" w:cs="Garamond"/>
          <w:sz w:val="22"/>
        </w:rPr>
        <w:tab/>
      </w:r>
      <w:r>
        <w:rPr>
          <w:rFonts w:ascii="Garamond" w:hAnsi="Garamond" w:cs="Garamond"/>
          <w:sz w:val="22"/>
          <w:szCs w:val="22"/>
        </w:rPr>
        <w:t>Forma opracowania dokumentacji: papierowa – 2 egzemplarze, na nośniku CD – 2 egzemplarz.</w:t>
      </w:r>
    </w:p>
    <w:p w:rsidR="00EB2287" w:rsidRDefault="00EB2287" w:rsidP="00EB2287">
      <w:pPr>
        <w:pStyle w:val="Style3"/>
        <w:widowControl/>
        <w:tabs>
          <w:tab w:val="left" w:pos="567"/>
          <w:tab w:val="left" w:pos="9214"/>
        </w:tabs>
        <w:spacing w:line="240" w:lineRule="auto"/>
        <w:ind w:right="62" w:firstLine="0"/>
        <w:jc w:val="both"/>
        <w:rPr>
          <w:rFonts w:ascii="Garamond" w:hAnsi="Garamond" w:cs="Garamond"/>
          <w:sz w:val="22"/>
          <w:szCs w:val="22"/>
        </w:rPr>
      </w:pPr>
      <w:r>
        <w:rPr>
          <w:rFonts w:ascii="Garamond" w:hAnsi="Garamond" w:cs="Garamond"/>
          <w:b/>
          <w:bCs/>
          <w:sz w:val="22"/>
          <w:szCs w:val="22"/>
        </w:rPr>
        <w:t>Aktualne uwarunkowania wykonania przedmiotu zamówienia:</w:t>
      </w:r>
    </w:p>
    <w:p w:rsidR="00EB2287" w:rsidRDefault="00EB2287" w:rsidP="00EB2287">
      <w:pPr>
        <w:pStyle w:val="Style3"/>
        <w:widowControl/>
        <w:tabs>
          <w:tab w:val="left" w:pos="567"/>
          <w:tab w:val="left" w:pos="9214"/>
        </w:tabs>
        <w:spacing w:line="100" w:lineRule="atLeast"/>
        <w:ind w:right="62" w:firstLine="0"/>
        <w:jc w:val="both"/>
        <w:rPr>
          <w:rFonts w:ascii="Garamond" w:hAnsi="Garamond" w:cs="Garamond"/>
          <w:color w:val="000000"/>
          <w:sz w:val="22"/>
          <w:szCs w:val="22"/>
        </w:rPr>
      </w:pPr>
      <w:r>
        <w:rPr>
          <w:rFonts w:ascii="Garamond" w:hAnsi="Garamond" w:cs="Garamond"/>
          <w:sz w:val="22"/>
          <w:szCs w:val="22"/>
        </w:rPr>
        <w:t xml:space="preserve">Wykonawca podejmujący się realizacji przedmiotu zamówienia zobowiązany jest do: </w:t>
      </w:r>
    </w:p>
    <w:p w:rsidR="00EB2287" w:rsidRDefault="00EB2287" w:rsidP="00EB2287">
      <w:pPr>
        <w:pStyle w:val="Akapitzlist"/>
        <w:numPr>
          <w:ilvl w:val="0"/>
          <w:numId w:val="5"/>
        </w:numPr>
        <w:suppressAutoHyphens w:val="0"/>
        <w:autoSpaceDE w:val="0"/>
        <w:spacing w:line="100" w:lineRule="atLeast"/>
        <w:ind w:right="62"/>
        <w:jc w:val="both"/>
        <w:rPr>
          <w:rFonts w:ascii="Garamond" w:hAnsi="Garamond" w:cs="Garamond"/>
          <w:color w:val="000000"/>
          <w:sz w:val="22"/>
          <w:szCs w:val="22"/>
        </w:rPr>
      </w:pPr>
      <w:r>
        <w:rPr>
          <w:rFonts w:ascii="Garamond" w:hAnsi="Garamond" w:cs="Garamond"/>
          <w:color w:val="000000"/>
          <w:sz w:val="22"/>
          <w:szCs w:val="22"/>
        </w:rPr>
        <w:t xml:space="preserve">dokonania wizji w terenie, celem rozpoznania przedmiotu zamówienia, </w:t>
      </w:r>
    </w:p>
    <w:p w:rsidR="00EB2287" w:rsidRPr="0073496C" w:rsidRDefault="00EB2287" w:rsidP="00EB2287">
      <w:pPr>
        <w:pStyle w:val="Akapitzlist"/>
        <w:numPr>
          <w:ilvl w:val="0"/>
          <w:numId w:val="5"/>
        </w:numPr>
        <w:suppressAutoHyphens w:val="0"/>
        <w:autoSpaceDE w:val="0"/>
        <w:spacing w:line="100" w:lineRule="atLeast"/>
        <w:ind w:right="62"/>
        <w:jc w:val="both"/>
        <w:rPr>
          <w:rFonts w:ascii="Garamond" w:hAnsi="Garamond" w:cs="Garamond"/>
          <w:color w:val="000000"/>
          <w:sz w:val="22"/>
          <w:szCs w:val="22"/>
        </w:rPr>
      </w:pPr>
      <w:r w:rsidRPr="0073496C">
        <w:rPr>
          <w:rFonts w:ascii="Garamond" w:hAnsi="Garamond" w:cs="Garamond"/>
          <w:color w:val="000000"/>
          <w:sz w:val="22"/>
          <w:szCs w:val="22"/>
        </w:rPr>
        <w:t>wykonania we własnym zakresie, w obrębie inwestycji, monitoringu istniejącej infrastruktury                technicznej niezwiązanej z funkcjonowaniem dróg oraz sporządzenia oceny stanu technicznego             (wykonanie przekopów kontrolnych, otwarcia urządzeń,…)</w:t>
      </w:r>
    </w:p>
    <w:p w:rsidR="00EB2287" w:rsidRDefault="00EB2287" w:rsidP="00EB2287">
      <w:pPr>
        <w:pStyle w:val="Akapitzlist"/>
        <w:numPr>
          <w:ilvl w:val="0"/>
          <w:numId w:val="5"/>
        </w:numPr>
        <w:suppressAutoHyphens w:val="0"/>
        <w:autoSpaceDE w:val="0"/>
        <w:spacing w:line="100" w:lineRule="atLeast"/>
        <w:ind w:right="62"/>
        <w:jc w:val="both"/>
        <w:rPr>
          <w:rFonts w:ascii="Garamond" w:hAnsi="Garamond" w:cs="Garamond"/>
          <w:color w:val="000000"/>
          <w:sz w:val="22"/>
          <w:szCs w:val="22"/>
        </w:rPr>
      </w:pPr>
      <w:r>
        <w:rPr>
          <w:rFonts w:ascii="Garamond" w:hAnsi="Garamond" w:cs="Garamond"/>
          <w:color w:val="000000"/>
          <w:sz w:val="22"/>
          <w:szCs w:val="22"/>
        </w:rPr>
        <w:t xml:space="preserve">opracowania dokumentacji projektowej, zgodnie z umową, przepisami </w:t>
      </w:r>
      <w:proofErr w:type="spellStart"/>
      <w:r>
        <w:rPr>
          <w:rFonts w:ascii="Garamond" w:hAnsi="Garamond" w:cs="Garamond"/>
          <w:color w:val="000000"/>
          <w:sz w:val="22"/>
          <w:szCs w:val="22"/>
        </w:rPr>
        <w:t>techniczno</w:t>
      </w:r>
      <w:proofErr w:type="spellEnd"/>
      <w:r>
        <w:rPr>
          <w:rFonts w:ascii="Garamond" w:hAnsi="Garamond" w:cs="Garamond"/>
          <w:color w:val="000000"/>
          <w:sz w:val="22"/>
          <w:szCs w:val="22"/>
        </w:rPr>
        <w:t xml:space="preserve"> - budowlanymi, normami  i wytycznymi w tym zakresie, </w:t>
      </w:r>
    </w:p>
    <w:p w:rsidR="00EB2287" w:rsidRDefault="00EB2287" w:rsidP="00EB2287">
      <w:pPr>
        <w:pStyle w:val="Akapitzlist"/>
        <w:numPr>
          <w:ilvl w:val="0"/>
          <w:numId w:val="5"/>
        </w:numPr>
        <w:suppressAutoHyphens w:val="0"/>
        <w:autoSpaceDE w:val="0"/>
        <w:spacing w:line="100" w:lineRule="atLeast"/>
        <w:ind w:right="62"/>
        <w:jc w:val="both"/>
        <w:rPr>
          <w:rFonts w:ascii="Garamond" w:hAnsi="Garamond" w:cs="Garamond"/>
          <w:color w:val="000000"/>
          <w:sz w:val="22"/>
          <w:szCs w:val="22"/>
        </w:rPr>
      </w:pPr>
      <w:r>
        <w:rPr>
          <w:rFonts w:ascii="Garamond" w:hAnsi="Garamond" w:cs="Garamond"/>
          <w:color w:val="000000"/>
          <w:sz w:val="22"/>
          <w:szCs w:val="22"/>
        </w:rPr>
        <w:t xml:space="preserve">opracowania projektów zabezpieczenia istniejącego uzbrojenia terenu kolidującego z planowanymi robotami drogowymi (fakultatywnie), </w:t>
      </w:r>
    </w:p>
    <w:p w:rsidR="00EB2287" w:rsidRDefault="00EB2287" w:rsidP="00EB2287">
      <w:pPr>
        <w:pStyle w:val="Akapitzlist"/>
        <w:numPr>
          <w:ilvl w:val="0"/>
          <w:numId w:val="5"/>
        </w:numPr>
        <w:suppressAutoHyphens w:val="0"/>
        <w:autoSpaceDE w:val="0"/>
        <w:spacing w:line="100" w:lineRule="atLeast"/>
        <w:ind w:right="62"/>
        <w:jc w:val="both"/>
        <w:rPr>
          <w:rFonts w:ascii="Garamond" w:hAnsi="Garamond" w:cs="Garamond"/>
          <w:color w:val="000000"/>
          <w:sz w:val="22"/>
          <w:szCs w:val="22"/>
        </w:rPr>
      </w:pPr>
      <w:r>
        <w:rPr>
          <w:rFonts w:ascii="Garamond" w:hAnsi="Garamond" w:cs="Garamond"/>
          <w:color w:val="000000"/>
          <w:sz w:val="22"/>
          <w:szCs w:val="22"/>
        </w:rPr>
        <w:t>opracowania i przedstawienia Zamawiającemu do zatwierdzenia specyfikacji technicznych wykonania                        i odbioru robót,</w:t>
      </w:r>
    </w:p>
    <w:p w:rsidR="00EB2287" w:rsidRDefault="00EB2287" w:rsidP="00EB2287">
      <w:pPr>
        <w:pStyle w:val="Akapitzlist"/>
        <w:numPr>
          <w:ilvl w:val="0"/>
          <w:numId w:val="5"/>
        </w:numPr>
        <w:suppressAutoHyphens w:val="0"/>
        <w:autoSpaceDE w:val="0"/>
        <w:spacing w:line="100" w:lineRule="atLeast"/>
        <w:ind w:right="62"/>
        <w:jc w:val="both"/>
        <w:rPr>
          <w:rFonts w:ascii="Garamond" w:hAnsi="Garamond" w:cs="Garamond"/>
          <w:color w:val="000000"/>
          <w:sz w:val="22"/>
          <w:szCs w:val="22"/>
        </w:rPr>
      </w:pPr>
      <w:r>
        <w:rPr>
          <w:rFonts w:ascii="Garamond" w:hAnsi="Garamond" w:cs="Garamond"/>
          <w:color w:val="000000"/>
          <w:sz w:val="22"/>
          <w:szCs w:val="22"/>
        </w:rPr>
        <w:t xml:space="preserve">opracowania informacji </w:t>
      </w:r>
      <w:proofErr w:type="spellStart"/>
      <w:r>
        <w:rPr>
          <w:rFonts w:ascii="Garamond" w:hAnsi="Garamond" w:cs="Garamond"/>
          <w:color w:val="000000"/>
          <w:sz w:val="22"/>
          <w:szCs w:val="22"/>
        </w:rPr>
        <w:t>BiOZ</w:t>
      </w:r>
      <w:proofErr w:type="spellEnd"/>
      <w:r>
        <w:rPr>
          <w:rFonts w:ascii="Garamond" w:hAnsi="Garamond" w:cs="Garamond"/>
          <w:color w:val="000000"/>
          <w:sz w:val="22"/>
          <w:szCs w:val="22"/>
        </w:rPr>
        <w:t xml:space="preserve">, </w:t>
      </w:r>
    </w:p>
    <w:p w:rsidR="00EB2287" w:rsidRDefault="00EB2287" w:rsidP="00EB2287">
      <w:pPr>
        <w:pStyle w:val="Akapitzlist"/>
        <w:numPr>
          <w:ilvl w:val="0"/>
          <w:numId w:val="5"/>
        </w:numPr>
        <w:suppressAutoHyphens w:val="0"/>
        <w:autoSpaceDE w:val="0"/>
        <w:spacing w:line="100" w:lineRule="atLeast"/>
        <w:ind w:right="62"/>
        <w:jc w:val="both"/>
        <w:rPr>
          <w:rFonts w:ascii="Garamond" w:hAnsi="Garamond" w:cs="Garamond"/>
          <w:color w:val="000000"/>
          <w:sz w:val="22"/>
          <w:szCs w:val="22"/>
        </w:rPr>
      </w:pPr>
      <w:r>
        <w:rPr>
          <w:rFonts w:ascii="Garamond" w:hAnsi="Garamond" w:cs="Garamond"/>
          <w:color w:val="000000"/>
          <w:sz w:val="22"/>
          <w:szCs w:val="22"/>
        </w:rPr>
        <w:t xml:space="preserve">uzyskania wymaganych uzgodnień i zatwierdzenie dokumentacji projektowej, </w:t>
      </w:r>
    </w:p>
    <w:p w:rsidR="00EB2287" w:rsidRDefault="00EB2287" w:rsidP="00EB2287">
      <w:pPr>
        <w:pStyle w:val="Akapitzlist"/>
        <w:numPr>
          <w:ilvl w:val="0"/>
          <w:numId w:val="5"/>
        </w:numPr>
        <w:suppressAutoHyphens w:val="0"/>
        <w:autoSpaceDE w:val="0"/>
        <w:spacing w:line="100" w:lineRule="atLeast"/>
        <w:ind w:right="62"/>
        <w:jc w:val="both"/>
        <w:rPr>
          <w:rFonts w:ascii="Garamond" w:hAnsi="Garamond" w:cs="Garamond"/>
          <w:color w:val="000000"/>
          <w:sz w:val="22"/>
          <w:szCs w:val="22"/>
        </w:rPr>
      </w:pPr>
      <w:r>
        <w:rPr>
          <w:rFonts w:ascii="Garamond" w:hAnsi="Garamond" w:cs="Garamond"/>
          <w:color w:val="000000"/>
          <w:sz w:val="22"/>
          <w:szCs w:val="22"/>
        </w:rPr>
        <w:t xml:space="preserve">pełnienia obowiązków nadzoru autorskiego, </w:t>
      </w:r>
    </w:p>
    <w:p w:rsidR="00EB2287" w:rsidRDefault="00EB2287" w:rsidP="00EB2287">
      <w:pPr>
        <w:pStyle w:val="Akapitzlist"/>
        <w:numPr>
          <w:ilvl w:val="0"/>
          <w:numId w:val="5"/>
        </w:numPr>
        <w:suppressAutoHyphens w:val="0"/>
        <w:autoSpaceDE w:val="0"/>
        <w:spacing w:line="100" w:lineRule="atLeast"/>
        <w:ind w:right="62"/>
        <w:jc w:val="both"/>
        <w:rPr>
          <w:rFonts w:ascii="Garamond" w:hAnsi="Garamond" w:cs="Garamond"/>
          <w:color w:val="000000"/>
          <w:sz w:val="22"/>
          <w:szCs w:val="22"/>
        </w:rPr>
      </w:pPr>
      <w:r>
        <w:rPr>
          <w:rFonts w:ascii="Garamond" w:hAnsi="Garamond" w:cs="Garamond"/>
          <w:color w:val="000000"/>
          <w:sz w:val="22"/>
          <w:szCs w:val="22"/>
        </w:rPr>
        <w:t xml:space="preserve">zrealizowania robót w oparciu o zatwierdzoną dokumentację projektową, </w:t>
      </w:r>
    </w:p>
    <w:p w:rsidR="00EB2287" w:rsidRDefault="00EB2287" w:rsidP="00EB2287">
      <w:pPr>
        <w:pStyle w:val="Akapitzlist"/>
        <w:numPr>
          <w:ilvl w:val="0"/>
          <w:numId w:val="5"/>
        </w:numPr>
        <w:suppressAutoHyphens w:val="0"/>
        <w:autoSpaceDE w:val="0"/>
        <w:spacing w:line="100" w:lineRule="atLeast"/>
        <w:ind w:right="62"/>
        <w:jc w:val="both"/>
        <w:rPr>
          <w:rFonts w:ascii="Garamond" w:hAnsi="Garamond" w:cs="Garamond"/>
          <w:sz w:val="22"/>
          <w:szCs w:val="22"/>
        </w:rPr>
      </w:pPr>
      <w:r>
        <w:rPr>
          <w:rFonts w:ascii="Garamond" w:hAnsi="Garamond" w:cs="Garamond"/>
          <w:color w:val="000000"/>
          <w:sz w:val="22"/>
          <w:szCs w:val="22"/>
        </w:rPr>
        <w:t xml:space="preserve">sporządzenia dokumentacji powykonawczej wraz z inwentaryzacją geodezyjną. </w:t>
      </w:r>
    </w:p>
    <w:p w:rsidR="00EB2287" w:rsidRDefault="00EB2287" w:rsidP="00EB2287">
      <w:pPr>
        <w:pStyle w:val="Tekstpodstawowyzwciciem21"/>
        <w:spacing w:line="100" w:lineRule="atLeast"/>
        <w:ind w:left="0" w:firstLine="0"/>
        <w:jc w:val="both"/>
        <w:rPr>
          <w:rFonts w:ascii="Garamond" w:hAnsi="Garamond" w:cs="Garamond"/>
          <w:sz w:val="22"/>
          <w:szCs w:val="22"/>
        </w:rPr>
      </w:pPr>
    </w:p>
    <w:p w:rsidR="00EB2287" w:rsidRDefault="00EB2287" w:rsidP="00EB2287">
      <w:pPr>
        <w:pStyle w:val="Akapitzlist"/>
        <w:autoSpaceDE w:val="0"/>
        <w:spacing w:line="100" w:lineRule="atLeast"/>
        <w:ind w:left="0" w:right="0"/>
        <w:jc w:val="both"/>
        <w:rPr>
          <w:rFonts w:ascii="Garamond" w:hAnsi="Garamond" w:cs="Garamond"/>
          <w:sz w:val="22"/>
          <w:szCs w:val="22"/>
        </w:rPr>
      </w:pPr>
      <w:r>
        <w:rPr>
          <w:rFonts w:ascii="Garamond" w:hAnsi="Garamond" w:cs="Garamond"/>
          <w:sz w:val="22"/>
          <w:szCs w:val="22"/>
        </w:rPr>
        <w:t>Realizacja powyższego zakresu zamówienia powinna być wykonana w oparciu o  obowiązujące  przepisy, przez Wykonawcę posiadającego stosowne doświadczenie i potencjał wykonawczy oraz osoby o odpowiednich kwalifikacjach i doświadczeniu zawodowym.</w:t>
      </w:r>
    </w:p>
    <w:p w:rsidR="00EB2287" w:rsidRDefault="00EB2287" w:rsidP="00EB2287">
      <w:pPr>
        <w:pStyle w:val="Tekstpodstawowyzwciciem21"/>
        <w:spacing w:line="100" w:lineRule="atLeast"/>
        <w:ind w:left="0" w:firstLine="0"/>
        <w:jc w:val="both"/>
        <w:rPr>
          <w:rFonts w:ascii="Garamond" w:hAnsi="Garamond" w:cs="Garamond"/>
          <w:sz w:val="22"/>
          <w:szCs w:val="22"/>
        </w:rPr>
      </w:pPr>
      <w:r>
        <w:rPr>
          <w:rFonts w:ascii="Garamond" w:hAnsi="Garamond" w:cs="Garamond"/>
          <w:sz w:val="22"/>
          <w:szCs w:val="22"/>
        </w:rPr>
        <w:t>Celem opracowania jest wykonanie projektu rewitalizacji terenu zieleni miejskiej, uwzględniającego potrzeby komunikacyjne i wypoczynkowo- rekreacyjne mieszkańców ze szczególnym wskazaniem na osoby w wieku senioralnym.</w:t>
      </w:r>
    </w:p>
    <w:p w:rsidR="00EB2287" w:rsidRDefault="00EB2287" w:rsidP="00EB2287">
      <w:pPr>
        <w:pStyle w:val="Tekstpodstawowyzwciciem21"/>
        <w:spacing w:line="100" w:lineRule="atLeast"/>
        <w:ind w:left="0" w:firstLine="0"/>
        <w:jc w:val="both"/>
        <w:rPr>
          <w:rFonts w:ascii="Garamond" w:hAnsi="Garamond" w:cs="Garamond"/>
          <w:sz w:val="22"/>
          <w:szCs w:val="22"/>
        </w:rPr>
      </w:pPr>
      <w:r>
        <w:rPr>
          <w:rFonts w:ascii="Garamond" w:hAnsi="Garamond" w:cs="Garamond"/>
          <w:sz w:val="22"/>
          <w:szCs w:val="22"/>
        </w:rPr>
        <w:t xml:space="preserve">Szczegółowe rozwiązania wpływające na zwiększenie zakresu i ilości robót stanowią ryzyko Wykonawcy i nie będą traktowane jako roboty dodatkowe (podane w niniejszym programie funkcjonalno-użytkowym ilości planowanych robót mogą ulec zmianie po opracowaniu dokumentacji projektowej). </w:t>
      </w:r>
    </w:p>
    <w:p w:rsidR="00EB2287" w:rsidRDefault="00EB2287" w:rsidP="00EB2287">
      <w:pPr>
        <w:pStyle w:val="Tekstpodstawowyzwciciem21"/>
        <w:spacing w:line="100" w:lineRule="atLeast"/>
        <w:ind w:left="0" w:firstLine="0"/>
        <w:jc w:val="both"/>
        <w:rPr>
          <w:rFonts w:ascii="Garamond" w:hAnsi="Garamond" w:cs="Garamond"/>
          <w:b/>
          <w:bCs/>
          <w:sz w:val="22"/>
          <w:szCs w:val="22"/>
          <w:u w:val="single"/>
        </w:rPr>
      </w:pPr>
      <w:r>
        <w:rPr>
          <w:rFonts w:ascii="Garamond" w:hAnsi="Garamond" w:cs="Garamond"/>
          <w:sz w:val="22"/>
          <w:szCs w:val="22"/>
        </w:rPr>
        <w:t>Po wykonaniu robót należy uporządkować teren przyległy, na odcinku prowadzonych robót naruszony teren zieleńców należy przekopać, usunąć zanieczyszczenia, pokryć warstwą humusu gr. 5 cm ( i obsiać mieszankami traw).</w:t>
      </w:r>
    </w:p>
    <w:p w:rsidR="00EB2287" w:rsidRDefault="00EB2287" w:rsidP="00EB2287">
      <w:pPr>
        <w:pStyle w:val="Tekstpodstawowyzwciciem21"/>
        <w:spacing w:line="100" w:lineRule="atLeast"/>
        <w:ind w:left="0" w:firstLine="0"/>
        <w:jc w:val="both"/>
        <w:rPr>
          <w:rFonts w:ascii="Garamond" w:hAnsi="Garamond" w:cs="Garamond"/>
          <w:sz w:val="22"/>
          <w:szCs w:val="22"/>
        </w:rPr>
      </w:pPr>
      <w:r>
        <w:rPr>
          <w:rFonts w:ascii="Garamond" w:hAnsi="Garamond" w:cs="Garamond"/>
          <w:b/>
          <w:bCs/>
          <w:sz w:val="22"/>
          <w:szCs w:val="22"/>
          <w:u w:val="single"/>
        </w:rPr>
        <w:t>Ziemia humus:</w:t>
      </w:r>
    </w:p>
    <w:p w:rsidR="00EB2287" w:rsidRDefault="00EB2287" w:rsidP="00EB2287">
      <w:pPr>
        <w:pStyle w:val="Default"/>
        <w:numPr>
          <w:ilvl w:val="0"/>
          <w:numId w:val="5"/>
        </w:numPr>
        <w:spacing w:after="102" w:line="100" w:lineRule="atLeast"/>
        <w:jc w:val="both"/>
        <w:rPr>
          <w:rFonts w:ascii="Garamond" w:hAnsi="Garamond" w:cs="Garamond"/>
          <w:sz w:val="22"/>
          <w:szCs w:val="22"/>
        </w:rPr>
      </w:pPr>
      <w:r>
        <w:rPr>
          <w:rFonts w:ascii="Garamond" w:hAnsi="Garamond" w:cs="Garamond"/>
          <w:sz w:val="22"/>
          <w:szCs w:val="22"/>
        </w:rPr>
        <w:t xml:space="preserve">ziemia nie powinna zawierać więcej niż 7 % materii organicznej, </w:t>
      </w:r>
    </w:p>
    <w:p w:rsidR="00EB2287" w:rsidRDefault="00EB2287" w:rsidP="00EB2287">
      <w:pPr>
        <w:pStyle w:val="Default"/>
        <w:numPr>
          <w:ilvl w:val="0"/>
          <w:numId w:val="5"/>
        </w:numPr>
        <w:spacing w:after="102" w:line="100" w:lineRule="atLeast"/>
        <w:jc w:val="both"/>
        <w:rPr>
          <w:rFonts w:ascii="Garamond" w:hAnsi="Garamond" w:cs="Garamond"/>
          <w:sz w:val="22"/>
          <w:szCs w:val="22"/>
        </w:rPr>
      </w:pPr>
      <w:r>
        <w:rPr>
          <w:rFonts w:ascii="Garamond" w:hAnsi="Garamond" w:cs="Garamond"/>
          <w:sz w:val="22"/>
          <w:szCs w:val="22"/>
        </w:rPr>
        <w:t xml:space="preserve">optymalne </w:t>
      </w:r>
      <w:proofErr w:type="spellStart"/>
      <w:r>
        <w:rPr>
          <w:rFonts w:ascii="Garamond" w:hAnsi="Garamond" w:cs="Garamond"/>
          <w:sz w:val="22"/>
          <w:szCs w:val="22"/>
        </w:rPr>
        <w:t>pH</w:t>
      </w:r>
      <w:proofErr w:type="spellEnd"/>
      <w:r>
        <w:rPr>
          <w:rFonts w:ascii="Garamond" w:hAnsi="Garamond" w:cs="Garamond"/>
          <w:sz w:val="22"/>
          <w:szCs w:val="22"/>
        </w:rPr>
        <w:t xml:space="preserve"> ziemi 5,5 – 6,8 </w:t>
      </w:r>
    </w:p>
    <w:p w:rsidR="00EB2287" w:rsidRDefault="00EB2287" w:rsidP="00EB2287">
      <w:pPr>
        <w:pStyle w:val="Default"/>
        <w:numPr>
          <w:ilvl w:val="0"/>
          <w:numId w:val="5"/>
        </w:numPr>
        <w:spacing w:after="102" w:line="100" w:lineRule="atLeast"/>
        <w:jc w:val="both"/>
        <w:rPr>
          <w:rFonts w:ascii="Garamond" w:hAnsi="Garamond" w:cs="Garamond"/>
          <w:sz w:val="22"/>
          <w:szCs w:val="22"/>
        </w:rPr>
      </w:pPr>
      <w:r>
        <w:rPr>
          <w:rFonts w:ascii="Garamond" w:hAnsi="Garamond" w:cs="Garamond"/>
          <w:sz w:val="22"/>
          <w:szCs w:val="22"/>
        </w:rPr>
        <w:t>powinna posiadać strukturę gruzełkowatą, być dobrze przesianą oraz odchwaszczoną</w:t>
      </w:r>
    </w:p>
    <w:p w:rsidR="00EB2287" w:rsidRDefault="00EB2287" w:rsidP="00EB2287">
      <w:pPr>
        <w:pStyle w:val="Default"/>
        <w:numPr>
          <w:ilvl w:val="0"/>
          <w:numId w:val="5"/>
        </w:numPr>
        <w:spacing w:after="102" w:line="100" w:lineRule="atLeast"/>
        <w:jc w:val="both"/>
        <w:rPr>
          <w:rFonts w:ascii="Garamond" w:hAnsi="Garamond" w:cs="Garamond"/>
          <w:sz w:val="22"/>
          <w:szCs w:val="22"/>
        </w:rPr>
      </w:pPr>
      <w:r>
        <w:rPr>
          <w:rFonts w:ascii="Garamond" w:hAnsi="Garamond" w:cs="Garamond"/>
          <w:sz w:val="22"/>
          <w:szCs w:val="22"/>
        </w:rPr>
        <w:t>powinna posiadać strukturę gruzełkowatą, być dobrze przesianą oraz odchwaszczoną</w:t>
      </w:r>
    </w:p>
    <w:p w:rsidR="00EB2287" w:rsidRDefault="00EB2287" w:rsidP="00EB2287">
      <w:pPr>
        <w:pStyle w:val="Default"/>
        <w:numPr>
          <w:ilvl w:val="0"/>
          <w:numId w:val="5"/>
        </w:numPr>
        <w:spacing w:after="102" w:line="100" w:lineRule="atLeast"/>
        <w:jc w:val="both"/>
        <w:rPr>
          <w:rFonts w:ascii="Garamond" w:hAnsi="Garamond" w:cs="Garamond"/>
          <w:sz w:val="22"/>
          <w:szCs w:val="22"/>
        </w:rPr>
      </w:pPr>
      <w:r>
        <w:rPr>
          <w:rFonts w:ascii="Garamond" w:hAnsi="Garamond" w:cs="Garamond"/>
          <w:sz w:val="22"/>
          <w:szCs w:val="22"/>
        </w:rPr>
        <w:t>ziemia urodzajna dostarczona na miejsce składowania</w:t>
      </w:r>
    </w:p>
    <w:p w:rsidR="00EB2287" w:rsidRDefault="00EB2287" w:rsidP="00EB2287">
      <w:pPr>
        <w:pStyle w:val="Default"/>
        <w:numPr>
          <w:ilvl w:val="0"/>
          <w:numId w:val="5"/>
        </w:numPr>
        <w:spacing w:after="102" w:line="100" w:lineRule="atLeast"/>
        <w:jc w:val="both"/>
        <w:rPr>
          <w:rFonts w:ascii="Garamond" w:hAnsi="Garamond" w:cs="Garamond"/>
          <w:sz w:val="22"/>
          <w:szCs w:val="22"/>
        </w:rPr>
      </w:pPr>
      <w:r>
        <w:rPr>
          <w:rFonts w:ascii="Garamond" w:hAnsi="Garamond" w:cs="Garamond"/>
          <w:sz w:val="22"/>
          <w:szCs w:val="22"/>
        </w:rPr>
        <w:t xml:space="preserve">nie może być zagruzowana, przerośnięta korzeniami, zasolona lub zanieczyszczona chemicznie. </w:t>
      </w:r>
    </w:p>
    <w:p w:rsidR="00EB2287" w:rsidRDefault="00EB2287" w:rsidP="00EB2287">
      <w:pPr>
        <w:pStyle w:val="Default"/>
        <w:numPr>
          <w:ilvl w:val="0"/>
          <w:numId w:val="5"/>
        </w:numPr>
        <w:spacing w:after="102" w:line="100" w:lineRule="atLeast"/>
        <w:jc w:val="both"/>
        <w:rPr>
          <w:rFonts w:ascii="Garamond" w:hAnsi="Garamond" w:cs="Garamond"/>
          <w:sz w:val="22"/>
          <w:szCs w:val="22"/>
        </w:rPr>
      </w:pPr>
      <w:r>
        <w:rPr>
          <w:rFonts w:ascii="Garamond" w:hAnsi="Garamond" w:cs="Garamond"/>
          <w:sz w:val="22"/>
          <w:szCs w:val="22"/>
        </w:rPr>
        <w:t xml:space="preserve">Wyżej podane właściwości powinny być udokumentowane przez wykonawcę przy dostawie ziemi urodzajnej  na miejsce składowania ( powinna posiadać aktualne badania dotyczące odczynu </w:t>
      </w:r>
      <w:proofErr w:type="spellStart"/>
      <w:r>
        <w:rPr>
          <w:rFonts w:ascii="Garamond" w:hAnsi="Garamond" w:cs="Garamond"/>
          <w:sz w:val="22"/>
          <w:szCs w:val="22"/>
        </w:rPr>
        <w:t>pH</w:t>
      </w:r>
      <w:proofErr w:type="spellEnd"/>
      <w:r>
        <w:rPr>
          <w:rFonts w:ascii="Garamond" w:hAnsi="Garamond" w:cs="Garamond"/>
          <w:sz w:val="22"/>
          <w:szCs w:val="22"/>
        </w:rPr>
        <w:t xml:space="preserve"> oraz zawartości mikroelementów).</w:t>
      </w:r>
    </w:p>
    <w:p w:rsidR="00EB2287" w:rsidRDefault="00EB2287" w:rsidP="00EB2287">
      <w:pPr>
        <w:pStyle w:val="Default"/>
        <w:numPr>
          <w:ilvl w:val="0"/>
          <w:numId w:val="5"/>
        </w:numPr>
        <w:spacing w:after="102" w:line="100" w:lineRule="atLeast"/>
        <w:jc w:val="both"/>
        <w:rPr>
          <w:rFonts w:ascii="Garamond" w:hAnsi="Garamond" w:cs="Garamond"/>
          <w:b/>
          <w:bCs/>
          <w:sz w:val="22"/>
          <w:szCs w:val="22"/>
        </w:rPr>
      </w:pPr>
      <w:r>
        <w:rPr>
          <w:rFonts w:ascii="Garamond" w:hAnsi="Garamond" w:cs="Garamond"/>
          <w:sz w:val="22"/>
          <w:szCs w:val="22"/>
        </w:rPr>
        <w:lastRenderedPageBreak/>
        <w:t>W trakcie procesu opracowania dokumentacji – jeżeli zajdzie taka konieczność – Wykonawca będzie zobowiązany do dokonywania konsultacji i uzgodnień z Zamawiającym (np. w celu omówienia przyjętych rozwiązań projektowych, materiałowych, itp.).</w:t>
      </w:r>
    </w:p>
    <w:p w:rsidR="00EB2287" w:rsidRDefault="00EB2287" w:rsidP="00EB2287">
      <w:pPr>
        <w:pStyle w:val="Akapitzlist"/>
        <w:numPr>
          <w:ilvl w:val="0"/>
          <w:numId w:val="5"/>
        </w:numPr>
        <w:autoSpaceDE w:val="0"/>
        <w:spacing w:line="100" w:lineRule="atLeast"/>
        <w:ind w:right="0"/>
        <w:jc w:val="both"/>
        <w:rPr>
          <w:rFonts w:ascii="Garamond" w:hAnsi="Garamond" w:cs="Garamond"/>
          <w:sz w:val="22"/>
        </w:rPr>
      </w:pPr>
      <w:r>
        <w:rPr>
          <w:rFonts w:ascii="Garamond" w:hAnsi="Garamond" w:cs="Garamond"/>
          <w:b/>
          <w:bCs/>
          <w:sz w:val="22"/>
          <w:szCs w:val="22"/>
        </w:rPr>
        <w:t xml:space="preserve">Cena oferty powinna zawierać w szczególności: </w:t>
      </w:r>
      <w:r>
        <w:rPr>
          <w:rFonts w:ascii="Garamond" w:hAnsi="Garamond" w:cs="Garamond"/>
          <w:sz w:val="22"/>
        </w:rPr>
        <w:t xml:space="preserve">opracowania dokumentacji projektowej, zgodnie                z umową, przepisami </w:t>
      </w:r>
      <w:proofErr w:type="spellStart"/>
      <w:r>
        <w:rPr>
          <w:rFonts w:ascii="Garamond" w:hAnsi="Garamond" w:cs="Garamond"/>
          <w:sz w:val="22"/>
        </w:rPr>
        <w:t>techniczno</w:t>
      </w:r>
      <w:proofErr w:type="spellEnd"/>
      <w:r>
        <w:rPr>
          <w:rFonts w:ascii="Garamond" w:hAnsi="Garamond" w:cs="Garamond"/>
          <w:sz w:val="22"/>
        </w:rPr>
        <w:t xml:space="preserve"> - budowlanymi, normami  i wytycznymi w tym zakresie, </w:t>
      </w:r>
    </w:p>
    <w:p w:rsidR="00EB2287" w:rsidRDefault="00EB2287" w:rsidP="00EB2287">
      <w:pPr>
        <w:pStyle w:val="Akapitzlist"/>
        <w:numPr>
          <w:ilvl w:val="0"/>
          <w:numId w:val="5"/>
        </w:numPr>
        <w:autoSpaceDE w:val="0"/>
        <w:spacing w:line="100" w:lineRule="atLeast"/>
        <w:ind w:right="0"/>
        <w:jc w:val="both"/>
        <w:rPr>
          <w:rFonts w:ascii="Garamond" w:hAnsi="Garamond" w:cs="Garamond"/>
          <w:sz w:val="22"/>
        </w:rPr>
      </w:pPr>
      <w:r>
        <w:rPr>
          <w:rFonts w:ascii="Garamond" w:hAnsi="Garamond" w:cs="Garamond"/>
          <w:sz w:val="22"/>
        </w:rPr>
        <w:t xml:space="preserve">opracowania projektów zabezpieczenia istniejącego uzbrojenia terenu kolidującego  z planowanymi robotami drogowymi, </w:t>
      </w:r>
    </w:p>
    <w:p w:rsidR="00EB2287" w:rsidRDefault="00EB2287" w:rsidP="00EB2287">
      <w:pPr>
        <w:pStyle w:val="Akapitzlist"/>
        <w:numPr>
          <w:ilvl w:val="0"/>
          <w:numId w:val="5"/>
        </w:numPr>
        <w:autoSpaceDE w:val="0"/>
        <w:spacing w:line="100" w:lineRule="atLeast"/>
        <w:ind w:right="0"/>
        <w:jc w:val="both"/>
        <w:rPr>
          <w:rFonts w:ascii="Garamond" w:hAnsi="Garamond" w:cs="Garamond"/>
          <w:sz w:val="22"/>
        </w:rPr>
      </w:pPr>
      <w:r>
        <w:rPr>
          <w:rFonts w:ascii="Garamond" w:hAnsi="Garamond" w:cs="Garamond"/>
          <w:sz w:val="22"/>
        </w:rPr>
        <w:t xml:space="preserve">opracowania i przedstawienia Zamawiającemu do zatwierdzenia specyfikacji technicznych wykonania                        i odbioru robót – fakultatywnie w przypadku zmiany załączonych do Programu </w:t>
      </w:r>
      <w:proofErr w:type="spellStart"/>
      <w:r>
        <w:rPr>
          <w:rFonts w:ascii="Garamond" w:hAnsi="Garamond" w:cs="Garamond"/>
          <w:sz w:val="22"/>
        </w:rPr>
        <w:t>Funkcjonalno</w:t>
      </w:r>
      <w:proofErr w:type="spellEnd"/>
      <w:r>
        <w:rPr>
          <w:rFonts w:ascii="Garamond" w:hAnsi="Garamond" w:cs="Garamond"/>
          <w:sz w:val="22"/>
        </w:rPr>
        <w:t xml:space="preserve"> - Użytkowego, </w:t>
      </w:r>
    </w:p>
    <w:p w:rsidR="00EB2287" w:rsidRDefault="00EB2287" w:rsidP="00EB2287">
      <w:pPr>
        <w:pStyle w:val="Akapitzlist"/>
        <w:numPr>
          <w:ilvl w:val="0"/>
          <w:numId w:val="5"/>
        </w:numPr>
        <w:autoSpaceDE w:val="0"/>
        <w:spacing w:line="100" w:lineRule="atLeast"/>
        <w:ind w:right="0"/>
        <w:rPr>
          <w:rFonts w:ascii="Garamond" w:hAnsi="Garamond" w:cs="Garamond"/>
          <w:sz w:val="22"/>
        </w:rPr>
      </w:pPr>
      <w:r>
        <w:rPr>
          <w:rFonts w:ascii="Garamond" w:hAnsi="Garamond" w:cs="Garamond"/>
          <w:sz w:val="22"/>
        </w:rPr>
        <w:t xml:space="preserve">wykonania i zatwierdzenia projektu stałej organizacji ruchu – wymóg fakultatywny, </w:t>
      </w:r>
    </w:p>
    <w:p w:rsidR="00EB2287" w:rsidRDefault="00EB2287" w:rsidP="00EB2287">
      <w:pPr>
        <w:pStyle w:val="Akapitzlist"/>
        <w:numPr>
          <w:ilvl w:val="0"/>
          <w:numId w:val="5"/>
        </w:numPr>
        <w:autoSpaceDE w:val="0"/>
        <w:spacing w:line="100" w:lineRule="atLeast"/>
        <w:ind w:right="0"/>
        <w:rPr>
          <w:rFonts w:ascii="Garamond" w:hAnsi="Garamond" w:cs="Garamond"/>
          <w:sz w:val="22"/>
        </w:rPr>
      </w:pPr>
      <w:r>
        <w:rPr>
          <w:rFonts w:ascii="Garamond" w:hAnsi="Garamond" w:cs="Garamond"/>
          <w:sz w:val="22"/>
        </w:rPr>
        <w:t xml:space="preserve">wykonania i zatwierdzenia projektu czasowej organizacji ruchu (fakultatywnie), </w:t>
      </w:r>
    </w:p>
    <w:p w:rsidR="00EB2287" w:rsidRDefault="00EB2287" w:rsidP="00EB2287">
      <w:pPr>
        <w:pStyle w:val="Akapitzlist"/>
        <w:numPr>
          <w:ilvl w:val="0"/>
          <w:numId w:val="5"/>
        </w:numPr>
        <w:autoSpaceDE w:val="0"/>
        <w:spacing w:line="100" w:lineRule="atLeast"/>
        <w:ind w:right="0"/>
        <w:rPr>
          <w:rFonts w:ascii="Garamond" w:hAnsi="Garamond" w:cs="Garamond"/>
          <w:sz w:val="22"/>
        </w:rPr>
      </w:pPr>
      <w:r>
        <w:rPr>
          <w:rFonts w:ascii="Garamond" w:hAnsi="Garamond" w:cs="Garamond"/>
          <w:sz w:val="22"/>
        </w:rPr>
        <w:t xml:space="preserve">opracowania informacji </w:t>
      </w:r>
      <w:proofErr w:type="spellStart"/>
      <w:r>
        <w:rPr>
          <w:rFonts w:ascii="Garamond" w:hAnsi="Garamond" w:cs="Garamond"/>
          <w:sz w:val="22"/>
        </w:rPr>
        <w:t>BiOZ</w:t>
      </w:r>
      <w:proofErr w:type="spellEnd"/>
      <w:r>
        <w:rPr>
          <w:rFonts w:ascii="Garamond" w:hAnsi="Garamond" w:cs="Garamond"/>
          <w:sz w:val="22"/>
        </w:rPr>
        <w:t xml:space="preserve">, </w:t>
      </w:r>
    </w:p>
    <w:p w:rsidR="00EB2287" w:rsidRDefault="00EB2287" w:rsidP="00EB2287">
      <w:pPr>
        <w:pStyle w:val="Akapitzlist"/>
        <w:numPr>
          <w:ilvl w:val="0"/>
          <w:numId w:val="5"/>
        </w:numPr>
        <w:autoSpaceDE w:val="0"/>
        <w:spacing w:line="100" w:lineRule="atLeast"/>
        <w:ind w:right="0"/>
        <w:rPr>
          <w:rFonts w:ascii="Garamond" w:hAnsi="Garamond" w:cs="Garamond"/>
          <w:sz w:val="22"/>
        </w:rPr>
      </w:pPr>
      <w:r>
        <w:rPr>
          <w:rFonts w:ascii="Garamond" w:hAnsi="Garamond" w:cs="Garamond"/>
          <w:sz w:val="22"/>
        </w:rPr>
        <w:t xml:space="preserve">opracowania harmonogramu realizacji prac, </w:t>
      </w:r>
    </w:p>
    <w:p w:rsidR="00EB2287" w:rsidRDefault="00EB2287" w:rsidP="00EB2287">
      <w:pPr>
        <w:pStyle w:val="Akapitzlist"/>
        <w:numPr>
          <w:ilvl w:val="0"/>
          <w:numId w:val="5"/>
        </w:numPr>
        <w:autoSpaceDE w:val="0"/>
        <w:spacing w:line="100" w:lineRule="atLeast"/>
        <w:ind w:right="0"/>
        <w:rPr>
          <w:rFonts w:ascii="Garamond" w:hAnsi="Garamond" w:cs="Garamond"/>
          <w:sz w:val="22"/>
        </w:rPr>
      </w:pPr>
      <w:r>
        <w:rPr>
          <w:rFonts w:ascii="Garamond" w:hAnsi="Garamond" w:cs="Garamond"/>
          <w:sz w:val="22"/>
        </w:rPr>
        <w:t xml:space="preserve">uzyskania wymaganych uzgodnień i zatwierdzenie dokumentacji projektowej, </w:t>
      </w:r>
    </w:p>
    <w:p w:rsidR="00EB2287" w:rsidRDefault="00EB2287" w:rsidP="00EB2287">
      <w:pPr>
        <w:pStyle w:val="Akapitzlist"/>
        <w:numPr>
          <w:ilvl w:val="0"/>
          <w:numId w:val="5"/>
        </w:numPr>
        <w:autoSpaceDE w:val="0"/>
        <w:spacing w:line="100" w:lineRule="atLeast"/>
        <w:ind w:right="0"/>
        <w:rPr>
          <w:rFonts w:ascii="Garamond" w:hAnsi="Garamond" w:cs="Garamond"/>
          <w:sz w:val="22"/>
        </w:rPr>
      </w:pPr>
      <w:r>
        <w:rPr>
          <w:rFonts w:ascii="Garamond" w:hAnsi="Garamond" w:cs="Garamond"/>
          <w:sz w:val="22"/>
        </w:rPr>
        <w:t xml:space="preserve">pełnienia obowiązków nadzoru autorskiego, </w:t>
      </w:r>
    </w:p>
    <w:p w:rsidR="00EB2287" w:rsidRDefault="00EB2287" w:rsidP="00EB2287">
      <w:pPr>
        <w:pStyle w:val="Akapitzlist"/>
        <w:numPr>
          <w:ilvl w:val="0"/>
          <w:numId w:val="5"/>
        </w:numPr>
        <w:autoSpaceDE w:val="0"/>
        <w:spacing w:line="100" w:lineRule="atLeast"/>
        <w:ind w:right="0"/>
        <w:jc w:val="both"/>
        <w:rPr>
          <w:rFonts w:ascii="Garamond" w:hAnsi="Garamond" w:cs="Garamond"/>
          <w:sz w:val="22"/>
        </w:rPr>
      </w:pPr>
      <w:r>
        <w:rPr>
          <w:rFonts w:ascii="Garamond" w:hAnsi="Garamond" w:cs="Garamond"/>
          <w:sz w:val="22"/>
        </w:rPr>
        <w:t xml:space="preserve">zrealizowania robót w oparciu o zatwierdzoną dokumentację projektową po wytyczeniu robót przez uprawnionego geodetę, </w:t>
      </w:r>
    </w:p>
    <w:p w:rsidR="00EB2287" w:rsidRDefault="00EB2287" w:rsidP="00EB2287">
      <w:pPr>
        <w:pStyle w:val="Akapitzlist"/>
        <w:numPr>
          <w:ilvl w:val="0"/>
          <w:numId w:val="5"/>
        </w:numPr>
        <w:autoSpaceDE w:val="0"/>
        <w:spacing w:line="100" w:lineRule="atLeast"/>
        <w:ind w:right="0"/>
        <w:rPr>
          <w:rFonts w:ascii="Garamond" w:hAnsi="Garamond" w:cs="Garamond"/>
          <w:sz w:val="22"/>
        </w:rPr>
      </w:pPr>
      <w:r>
        <w:rPr>
          <w:rFonts w:ascii="Garamond" w:hAnsi="Garamond" w:cs="Garamond"/>
          <w:sz w:val="22"/>
        </w:rPr>
        <w:t xml:space="preserve">sporządzenia dokumentacji powykonawczej wraz z inwentaryzacją geodezyjną. </w:t>
      </w:r>
    </w:p>
    <w:p w:rsidR="0073496C" w:rsidRDefault="0073496C" w:rsidP="00E03C25">
      <w:pPr>
        <w:pStyle w:val="Default"/>
        <w:spacing w:line="100" w:lineRule="atLeast"/>
        <w:jc w:val="both"/>
        <w:rPr>
          <w:rFonts w:ascii="Garamond" w:hAnsi="Garamond" w:cs="Garamond"/>
          <w:sz w:val="22"/>
        </w:rPr>
      </w:pPr>
    </w:p>
    <w:p w:rsidR="0073496C" w:rsidRDefault="0073496C" w:rsidP="0073496C">
      <w:pPr>
        <w:pStyle w:val="Default"/>
        <w:spacing w:line="100" w:lineRule="atLeast"/>
        <w:jc w:val="both"/>
        <w:rPr>
          <w:rFonts w:ascii="Garamond" w:hAnsi="Garamond" w:cs="Garamond"/>
          <w:sz w:val="22"/>
        </w:rPr>
      </w:pPr>
      <w:r>
        <w:rPr>
          <w:rFonts w:ascii="Garamond" w:hAnsi="Garamond" w:cs="Garamond"/>
          <w:b/>
          <w:bCs/>
          <w:sz w:val="22"/>
          <w:szCs w:val="22"/>
        </w:rPr>
        <w:t xml:space="preserve">Cena oferty powinna zawierać w szczególności: </w:t>
      </w:r>
    </w:p>
    <w:p w:rsidR="0073496C" w:rsidRDefault="0073496C" w:rsidP="0073496C">
      <w:pPr>
        <w:tabs>
          <w:tab w:val="left" w:pos="9781"/>
        </w:tabs>
        <w:spacing w:line="100" w:lineRule="atLeast"/>
        <w:ind w:left="567" w:right="62" w:hanging="567"/>
        <w:jc w:val="both"/>
        <w:rPr>
          <w:rFonts w:ascii="Garamond" w:hAnsi="Garamond" w:cs="Garamond"/>
          <w:sz w:val="22"/>
        </w:rPr>
      </w:pPr>
      <w:r>
        <w:rPr>
          <w:rFonts w:ascii="Garamond" w:hAnsi="Garamond" w:cs="Garamond"/>
          <w:sz w:val="22"/>
        </w:rPr>
        <w:t>1)</w:t>
      </w:r>
      <w:r>
        <w:rPr>
          <w:rFonts w:ascii="Garamond" w:hAnsi="Garamond" w:cs="Garamond"/>
          <w:sz w:val="22"/>
        </w:rPr>
        <w:tab/>
        <w:t xml:space="preserve">koszty związane z wykonaniem koncepcji, dokumentacji projektowej, w tym koszty zabezpieczeń                        i przekładek uzbrojenia terenu kolidującego z robotami drogowymi (fakultatywnie) oraz Specyfikacji Technicznych Wykonania i Odbioru Robót Budowlanych w oparciu o Program </w:t>
      </w:r>
      <w:proofErr w:type="spellStart"/>
      <w:r>
        <w:rPr>
          <w:rFonts w:ascii="Garamond" w:hAnsi="Garamond" w:cs="Garamond"/>
          <w:sz w:val="22"/>
        </w:rPr>
        <w:t>Funkcjonalno</w:t>
      </w:r>
      <w:proofErr w:type="spellEnd"/>
      <w:r>
        <w:rPr>
          <w:rFonts w:ascii="Garamond" w:hAnsi="Garamond" w:cs="Garamond"/>
          <w:sz w:val="22"/>
        </w:rPr>
        <w:t xml:space="preserve"> – Użytkowy,</w:t>
      </w:r>
    </w:p>
    <w:p w:rsidR="0073496C" w:rsidRDefault="0073496C" w:rsidP="0073496C">
      <w:pPr>
        <w:tabs>
          <w:tab w:val="left" w:pos="9781"/>
        </w:tabs>
        <w:spacing w:line="100" w:lineRule="atLeast"/>
        <w:ind w:left="567" w:right="62" w:hanging="567"/>
        <w:jc w:val="both"/>
        <w:rPr>
          <w:rFonts w:ascii="Garamond" w:hAnsi="Garamond" w:cs="Garamond"/>
          <w:sz w:val="22"/>
        </w:rPr>
      </w:pPr>
      <w:r>
        <w:rPr>
          <w:rFonts w:ascii="Garamond" w:hAnsi="Garamond" w:cs="Garamond"/>
          <w:sz w:val="22"/>
        </w:rPr>
        <w:t>2)</w:t>
      </w:r>
      <w:r>
        <w:rPr>
          <w:rFonts w:ascii="Garamond" w:hAnsi="Garamond" w:cs="Garamond"/>
          <w:sz w:val="22"/>
        </w:rPr>
        <w:tab/>
        <w:t>koszty związane z realizacją robót budowlanych objętych zamówieniem,</w:t>
      </w:r>
    </w:p>
    <w:p w:rsidR="0073496C" w:rsidRDefault="0073496C" w:rsidP="0073496C">
      <w:pPr>
        <w:tabs>
          <w:tab w:val="left" w:pos="9781"/>
        </w:tabs>
        <w:spacing w:line="100" w:lineRule="atLeast"/>
        <w:ind w:left="567" w:right="62" w:hanging="567"/>
        <w:jc w:val="both"/>
        <w:rPr>
          <w:rFonts w:ascii="Garamond" w:hAnsi="Garamond" w:cs="Garamond"/>
          <w:sz w:val="22"/>
        </w:rPr>
      </w:pPr>
      <w:r>
        <w:rPr>
          <w:rFonts w:ascii="Garamond" w:hAnsi="Garamond" w:cs="Garamond"/>
          <w:sz w:val="22"/>
        </w:rPr>
        <w:t>3)</w:t>
      </w:r>
      <w:r>
        <w:rPr>
          <w:rFonts w:ascii="Garamond" w:hAnsi="Garamond" w:cs="Garamond"/>
          <w:sz w:val="22"/>
        </w:rPr>
        <w:tab/>
        <w:t>koszty robót przygotowawczych (zagospodarowanie terenu budowy, utrzymania zaplecza budowy, dozoru budowy i ubezpieczenia budowy) oraz koszty robót tymczasowych,</w:t>
      </w:r>
    </w:p>
    <w:p w:rsidR="0073496C" w:rsidRDefault="0073496C" w:rsidP="0073496C">
      <w:pPr>
        <w:tabs>
          <w:tab w:val="left" w:pos="9781"/>
        </w:tabs>
        <w:spacing w:line="100" w:lineRule="atLeast"/>
        <w:ind w:left="567" w:right="62" w:hanging="567"/>
        <w:jc w:val="both"/>
        <w:rPr>
          <w:rFonts w:ascii="Garamond" w:hAnsi="Garamond" w:cs="Garamond"/>
          <w:sz w:val="22"/>
        </w:rPr>
      </w:pPr>
      <w:r>
        <w:rPr>
          <w:rFonts w:ascii="Garamond" w:hAnsi="Garamond" w:cs="Garamond"/>
          <w:sz w:val="22"/>
        </w:rPr>
        <w:t>4)</w:t>
      </w:r>
      <w:r>
        <w:rPr>
          <w:rFonts w:ascii="Garamond" w:hAnsi="Garamond" w:cs="Garamond"/>
          <w:sz w:val="22"/>
        </w:rPr>
        <w:tab/>
        <w:t>koszty obsługi geodezyjnej,</w:t>
      </w:r>
    </w:p>
    <w:p w:rsidR="0073496C" w:rsidRDefault="0073496C" w:rsidP="0073496C">
      <w:pPr>
        <w:tabs>
          <w:tab w:val="left" w:pos="9781"/>
        </w:tabs>
        <w:spacing w:line="100" w:lineRule="atLeast"/>
        <w:ind w:left="567" w:right="62" w:hanging="567"/>
        <w:jc w:val="both"/>
        <w:rPr>
          <w:rFonts w:ascii="Garamond" w:hAnsi="Garamond" w:cs="Garamond"/>
          <w:sz w:val="22"/>
        </w:rPr>
      </w:pPr>
      <w:r>
        <w:rPr>
          <w:rFonts w:ascii="Garamond" w:hAnsi="Garamond" w:cs="Garamond"/>
          <w:sz w:val="22"/>
        </w:rPr>
        <w:t>5)</w:t>
      </w:r>
      <w:r>
        <w:rPr>
          <w:rFonts w:ascii="Garamond" w:hAnsi="Garamond" w:cs="Garamond"/>
          <w:sz w:val="22"/>
        </w:rPr>
        <w:tab/>
        <w:t xml:space="preserve">koszty inwentaryzacji powykonawczej, </w:t>
      </w:r>
    </w:p>
    <w:p w:rsidR="0073496C" w:rsidRDefault="0073496C" w:rsidP="0073496C">
      <w:pPr>
        <w:tabs>
          <w:tab w:val="left" w:pos="9781"/>
        </w:tabs>
        <w:spacing w:line="100" w:lineRule="atLeast"/>
        <w:ind w:left="567" w:right="62" w:hanging="567"/>
        <w:jc w:val="both"/>
        <w:rPr>
          <w:rFonts w:ascii="Garamond" w:hAnsi="Garamond" w:cs="Garamond"/>
          <w:sz w:val="22"/>
        </w:rPr>
      </w:pPr>
      <w:r>
        <w:rPr>
          <w:rFonts w:ascii="Garamond" w:hAnsi="Garamond" w:cs="Garamond"/>
          <w:sz w:val="22"/>
        </w:rPr>
        <w:t>6)</w:t>
      </w:r>
      <w:r>
        <w:rPr>
          <w:rFonts w:ascii="Garamond" w:hAnsi="Garamond" w:cs="Garamond"/>
          <w:sz w:val="22"/>
        </w:rPr>
        <w:tab/>
        <w:t>koszty nadzoru autorskiego,</w:t>
      </w:r>
    </w:p>
    <w:p w:rsidR="0073496C" w:rsidRDefault="0073496C" w:rsidP="0073496C">
      <w:pPr>
        <w:tabs>
          <w:tab w:val="left" w:pos="9781"/>
        </w:tabs>
        <w:spacing w:line="100" w:lineRule="atLeast"/>
        <w:ind w:left="567" w:right="62" w:hanging="567"/>
        <w:jc w:val="both"/>
        <w:rPr>
          <w:rFonts w:ascii="Garamond" w:hAnsi="Garamond" w:cs="Garamond"/>
          <w:sz w:val="22"/>
        </w:rPr>
      </w:pPr>
      <w:r>
        <w:rPr>
          <w:rFonts w:ascii="Garamond" w:hAnsi="Garamond" w:cs="Garamond"/>
          <w:sz w:val="22"/>
        </w:rPr>
        <w:t>7)</w:t>
      </w:r>
      <w:r>
        <w:rPr>
          <w:rFonts w:ascii="Garamond" w:hAnsi="Garamond" w:cs="Garamond"/>
          <w:sz w:val="22"/>
        </w:rPr>
        <w:tab/>
        <w:t>koszty nadzoru właścicieli sieci wynikającym z zapisów wywiadów branżowych,</w:t>
      </w:r>
    </w:p>
    <w:p w:rsidR="0073496C" w:rsidRDefault="0073496C" w:rsidP="0073496C">
      <w:pPr>
        <w:pStyle w:val="Default"/>
        <w:tabs>
          <w:tab w:val="left" w:pos="555"/>
        </w:tabs>
        <w:spacing w:line="100" w:lineRule="atLeast"/>
        <w:jc w:val="both"/>
        <w:rPr>
          <w:rFonts w:ascii="Garamond" w:hAnsi="Garamond" w:cs="Garamond"/>
          <w:sz w:val="22"/>
        </w:rPr>
      </w:pPr>
      <w:r>
        <w:rPr>
          <w:rFonts w:ascii="Garamond" w:hAnsi="Garamond" w:cs="Garamond"/>
          <w:sz w:val="22"/>
        </w:rPr>
        <w:t>8)</w:t>
      </w:r>
      <w:r>
        <w:rPr>
          <w:rFonts w:ascii="Garamond" w:hAnsi="Garamond" w:cs="Garamond"/>
          <w:sz w:val="22"/>
        </w:rPr>
        <w:tab/>
        <w:t xml:space="preserve">koszty wywiezienia pozyskanych w trakcie remontu materiałów rozbiórkowych wraz z ich </w:t>
      </w:r>
      <w:r>
        <w:rPr>
          <w:rFonts w:ascii="Garamond" w:hAnsi="Garamond" w:cs="Garamond"/>
          <w:sz w:val="22"/>
        </w:rPr>
        <w:tab/>
        <w:t>zagospodarowaniem oraz utylizacją.</w:t>
      </w:r>
    </w:p>
    <w:p w:rsidR="0073496C" w:rsidRDefault="0073496C" w:rsidP="0073496C">
      <w:pPr>
        <w:pStyle w:val="Default"/>
        <w:tabs>
          <w:tab w:val="left" w:pos="645"/>
        </w:tabs>
        <w:spacing w:line="100" w:lineRule="atLeast"/>
        <w:jc w:val="both"/>
        <w:rPr>
          <w:rFonts w:ascii="Garamond" w:hAnsi="Garamond" w:cs="Garamond"/>
          <w:sz w:val="22"/>
        </w:rPr>
      </w:pPr>
    </w:p>
    <w:p w:rsidR="0073496C" w:rsidRDefault="0073496C" w:rsidP="0073496C">
      <w:pPr>
        <w:pStyle w:val="NormalnyWeb"/>
        <w:spacing w:before="0" w:after="0" w:line="100" w:lineRule="atLeast"/>
        <w:jc w:val="both"/>
        <w:rPr>
          <w:rFonts w:ascii="Garamond" w:hAnsi="Garamond" w:cs="Garamond"/>
          <w:bCs/>
          <w:i/>
          <w:sz w:val="22"/>
        </w:rPr>
      </w:pPr>
      <w:r>
        <w:rPr>
          <w:rFonts w:ascii="Garamond" w:hAnsi="Garamond" w:cs="Garamond"/>
          <w:sz w:val="22"/>
          <w:szCs w:val="22"/>
        </w:rPr>
        <w:t>Zamawiający posiada do wglądu na terenie jednostki Miejskiego Zakładu Usług Komunalnych w Sosnowcu, przy                ul. Plonów 22/1 aktualne uzgodnienia i wywiady branżowe w zakresie sieci uzbrojenia podziemnego zlokalizowanego w obrębie planowanych robót.</w:t>
      </w:r>
    </w:p>
    <w:p w:rsidR="0073496C" w:rsidRDefault="0073496C" w:rsidP="0073496C">
      <w:pPr>
        <w:pStyle w:val="Tekstpodstawowy21"/>
        <w:jc w:val="both"/>
        <w:rPr>
          <w:rFonts w:ascii="Garamond" w:hAnsi="Garamond" w:cs="Garamond"/>
          <w:b w:val="0"/>
          <w:bCs/>
          <w:i/>
          <w:sz w:val="22"/>
        </w:rPr>
      </w:pPr>
    </w:p>
    <w:p w:rsidR="0073496C" w:rsidRDefault="0073496C" w:rsidP="0073496C">
      <w:pPr>
        <w:numPr>
          <w:ilvl w:val="0"/>
          <w:numId w:val="5"/>
        </w:numPr>
        <w:shd w:val="clear" w:color="auto" w:fill="D9D9D9"/>
        <w:rPr>
          <w:rFonts w:ascii="Garamond" w:hAnsi="Garamond" w:cs="Garamond"/>
          <w:b/>
          <w:sz w:val="22"/>
        </w:rPr>
      </w:pPr>
      <w:r>
        <w:rPr>
          <w:rFonts w:ascii="Garamond" w:hAnsi="Garamond" w:cs="Garamond"/>
          <w:b/>
          <w:sz w:val="22"/>
        </w:rPr>
        <w:t>Załącznikiem do opisu przedmiotu zamówienia jest:</w:t>
      </w:r>
    </w:p>
    <w:p w:rsidR="0073496C" w:rsidRDefault="0073496C" w:rsidP="0073496C">
      <w:pPr>
        <w:numPr>
          <w:ilvl w:val="0"/>
          <w:numId w:val="5"/>
        </w:numPr>
        <w:shd w:val="clear" w:color="auto" w:fill="D9D9D9"/>
        <w:rPr>
          <w:rFonts w:ascii="Garamond" w:hAnsi="Garamond" w:cs="Garamond"/>
          <w:b/>
          <w:sz w:val="22"/>
        </w:rPr>
      </w:pPr>
      <w:r>
        <w:rPr>
          <w:rFonts w:ascii="Garamond" w:hAnsi="Garamond" w:cs="Garamond"/>
          <w:b/>
          <w:sz w:val="22"/>
        </w:rPr>
        <w:t xml:space="preserve">Program </w:t>
      </w:r>
      <w:proofErr w:type="spellStart"/>
      <w:r>
        <w:rPr>
          <w:rFonts w:ascii="Garamond" w:hAnsi="Garamond" w:cs="Garamond"/>
          <w:b/>
          <w:sz w:val="22"/>
        </w:rPr>
        <w:t>Funkcjonalno</w:t>
      </w:r>
      <w:proofErr w:type="spellEnd"/>
      <w:r>
        <w:rPr>
          <w:rFonts w:ascii="Garamond" w:hAnsi="Garamond" w:cs="Garamond"/>
          <w:b/>
          <w:sz w:val="22"/>
        </w:rPr>
        <w:t xml:space="preserve"> Użytkowy,</w:t>
      </w:r>
    </w:p>
    <w:p w:rsidR="0073496C" w:rsidRDefault="0073496C" w:rsidP="0073496C">
      <w:pPr>
        <w:numPr>
          <w:ilvl w:val="0"/>
          <w:numId w:val="5"/>
        </w:numPr>
        <w:shd w:val="clear" w:color="auto" w:fill="D9D9D9"/>
        <w:rPr>
          <w:rFonts w:ascii="Garamond" w:hAnsi="Garamond" w:cs="Garamond"/>
          <w:b/>
          <w:sz w:val="22"/>
        </w:rPr>
      </w:pPr>
      <w:r>
        <w:rPr>
          <w:rFonts w:ascii="Garamond" w:hAnsi="Garamond" w:cs="Garamond"/>
          <w:b/>
          <w:sz w:val="22"/>
        </w:rPr>
        <w:t>plan – orientacja w terenie,</w:t>
      </w:r>
    </w:p>
    <w:p w:rsidR="0073496C" w:rsidRDefault="0073496C" w:rsidP="0073496C">
      <w:pPr>
        <w:numPr>
          <w:ilvl w:val="0"/>
          <w:numId w:val="5"/>
        </w:numPr>
        <w:shd w:val="clear" w:color="auto" w:fill="D9D9D9"/>
        <w:rPr>
          <w:rFonts w:ascii="Garamond" w:hAnsi="Garamond" w:cs="Garamond"/>
          <w:b/>
          <w:sz w:val="22"/>
        </w:rPr>
      </w:pPr>
      <w:r>
        <w:rPr>
          <w:rFonts w:ascii="Garamond" w:hAnsi="Garamond" w:cs="Garamond"/>
          <w:b/>
          <w:sz w:val="22"/>
        </w:rPr>
        <w:t>przekroje i rysunki, w tym zagospodarowanie terenu,</w:t>
      </w:r>
      <w:r>
        <w:rPr>
          <w:rFonts w:ascii="Garamond" w:hAnsi="Garamond" w:cs="Garamond"/>
          <w:b/>
          <w:sz w:val="22"/>
        </w:rPr>
        <w:tab/>
      </w:r>
      <w:r>
        <w:rPr>
          <w:rFonts w:ascii="Garamond" w:hAnsi="Garamond" w:cs="Garamond"/>
          <w:b/>
          <w:sz w:val="22"/>
        </w:rPr>
        <w:tab/>
      </w:r>
    </w:p>
    <w:p w:rsidR="0073496C" w:rsidRDefault="0073496C" w:rsidP="0073496C">
      <w:pPr>
        <w:shd w:val="clear" w:color="auto" w:fill="D9D9D9"/>
        <w:rPr>
          <w:rFonts w:ascii="Garamond" w:hAnsi="Garamond" w:cs="Garamond"/>
          <w:b/>
          <w:sz w:val="22"/>
        </w:rPr>
      </w:pPr>
    </w:p>
    <w:p w:rsidR="0073496C" w:rsidRDefault="0073496C" w:rsidP="0073496C">
      <w:pPr>
        <w:rPr>
          <w:rFonts w:ascii="Garamond" w:eastAsia="Times New Roman" w:hAnsi="Garamond" w:cs="Garamond"/>
          <w:sz w:val="22"/>
        </w:rPr>
      </w:pPr>
    </w:p>
    <w:p w:rsidR="0073496C" w:rsidRDefault="0073496C" w:rsidP="0073496C">
      <w:pPr>
        <w:numPr>
          <w:ilvl w:val="0"/>
          <w:numId w:val="5"/>
        </w:numPr>
        <w:jc w:val="both"/>
        <w:rPr>
          <w:rFonts w:ascii="Garamond" w:eastAsia="Times New Roman" w:hAnsi="Garamond" w:cs="Garamond"/>
          <w:b/>
          <w:sz w:val="22"/>
        </w:rPr>
      </w:pPr>
      <w:r>
        <w:rPr>
          <w:rFonts w:ascii="Garamond" w:eastAsia="Times New Roman" w:hAnsi="Garamond" w:cs="Garamond"/>
          <w:sz w:val="22"/>
        </w:rPr>
        <w:t xml:space="preserve">Jeżeli Zamawiający w opisie przedmiotu zamówienia wskazał znaki towarowe, patenty lub pochodzenia,  a także normy, aprobaty techniczne oraz systemy odniesienia, dopuszcza się zaoferowanie rozwiązań równoważnych opisanym, pod warunkiem zachowania przez nie takich samych minimalnych parametrów technicznych, jakościowych oraz funkcjonalnych itp. Wykonawca, który powołuje się na rozwiązania równoważne opisanym przez Zamawiającego, jest obowiązany wskazać, że oferowany przez niego przedmiot zamówienia spełnia wymagania określone przez Zamawiającego. </w:t>
      </w:r>
    </w:p>
    <w:p w:rsidR="0073496C" w:rsidRDefault="0073496C" w:rsidP="00F86885">
      <w:pPr>
        <w:numPr>
          <w:ilvl w:val="0"/>
          <w:numId w:val="5"/>
        </w:numPr>
        <w:autoSpaceDE w:val="0"/>
        <w:jc w:val="both"/>
        <w:rPr>
          <w:rFonts w:ascii="Garamond" w:eastAsia="Times New Roman" w:hAnsi="Garamond" w:cs="Garamond"/>
          <w:sz w:val="22"/>
        </w:rPr>
      </w:pPr>
      <w:r>
        <w:rPr>
          <w:rFonts w:ascii="Garamond" w:eastAsia="Times New Roman" w:hAnsi="Garamond" w:cs="Garamond"/>
          <w:b/>
          <w:sz w:val="22"/>
        </w:rPr>
        <w:t>Zamawiający wymaga zatrudnienia przez Wykonawcę lub podwykonawcę na podstawie umowy o pracę</w:t>
      </w:r>
      <w:r>
        <w:rPr>
          <w:rFonts w:ascii="Garamond" w:eastAsia="Times New Roman" w:hAnsi="Garamond" w:cs="Garamond"/>
          <w:sz w:val="22"/>
        </w:rPr>
        <w:t xml:space="preserve"> co najmniej</w:t>
      </w:r>
      <w:r>
        <w:rPr>
          <w:rFonts w:ascii="Garamond" w:eastAsia="Times New Roman" w:hAnsi="Garamond" w:cs="Garamond"/>
          <w:b/>
          <w:bCs/>
          <w:sz w:val="22"/>
        </w:rPr>
        <w:t xml:space="preserve"> 5 robotników budowlanych </w:t>
      </w:r>
      <w:r>
        <w:rPr>
          <w:rFonts w:ascii="Garamond" w:eastAsia="Times New Roman" w:hAnsi="Garamond" w:cs="Garamond"/>
          <w:sz w:val="22"/>
        </w:rPr>
        <w:t xml:space="preserve">wykonujących prace polegające na: </w:t>
      </w:r>
    </w:p>
    <w:p w:rsidR="0073496C" w:rsidRDefault="0073496C" w:rsidP="0073496C">
      <w:pPr>
        <w:numPr>
          <w:ilvl w:val="0"/>
          <w:numId w:val="5"/>
        </w:numPr>
        <w:autoSpaceDE w:val="0"/>
        <w:rPr>
          <w:rFonts w:ascii="Garamond" w:eastAsia="Times New Roman" w:hAnsi="Garamond" w:cs="Garamond"/>
          <w:sz w:val="22"/>
        </w:rPr>
      </w:pPr>
      <w:r>
        <w:rPr>
          <w:rFonts w:ascii="Garamond" w:eastAsia="Times New Roman" w:hAnsi="Garamond" w:cs="Garamond"/>
          <w:sz w:val="22"/>
        </w:rPr>
        <w:lastRenderedPageBreak/>
        <w:t xml:space="preserve">a) robotach zmiennych, </w:t>
      </w:r>
    </w:p>
    <w:p w:rsidR="0073496C" w:rsidRDefault="0073496C" w:rsidP="0073496C">
      <w:pPr>
        <w:numPr>
          <w:ilvl w:val="0"/>
          <w:numId w:val="5"/>
        </w:numPr>
        <w:autoSpaceDE w:val="0"/>
        <w:rPr>
          <w:rFonts w:ascii="Garamond" w:eastAsia="Times New Roman" w:hAnsi="Garamond" w:cs="Garamond"/>
          <w:sz w:val="22"/>
        </w:rPr>
      </w:pPr>
      <w:r>
        <w:rPr>
          <w:rFonts w:ascii="Garamond" w:eastAsia="Times New Roman" w:hAnsi="Garamond" w:cs="Garamond"/>
          <w:sz w:val="22"/>
        </w:rPr>
        <w:t>b) remoncie chodników, układaniu kostki betonowej</w:t>
      </w:r>
    </w:p>
    <w:p w:rsidR="0073496C" w:rsidRDefault="0073496C" w:rsidP="0073496C">
      <w:pPr>
        <w:numPr>
          <w:ilvl w:val="0"/>
          <w:numId w:val="5"/>
        </w:numPr>
        <w:autoSpaceDE w:val="0"/>
        <w:rPr>
          <w:rFonts w:ascii="Garamond" w:eastAsia="Times New Roman" w:hAnsi="Garamond" w:cs="Garamond"/>
          <w:sz w:val="22"/>
        </w:rPr>
      </w:pPr>
      <w:r>
        <w:rPr>
          <w:rFonts w:ascii="Garamond" w:eastAsia="Times New Roman" w:hAnsi="Garamond" w:cs="Garamond"/>
          <w:sz w:val="22"/>
        </w:rPr>
        <w:t xml:space="preserve">c) utwardzeniu terenu płytami betonowymi, </w:t>
      </w:r>
    </w:p>
    <w:p w:rsidR="0073496C" w:rsidRDefault="0073496C" w:rsidP="0073496C">
      <w:pPr>
        <w:numPr>
          <w:ilvl w:val="0"/>
          <w:numId w:val="5"/>
        </w:numPr>
        <w:autoSpaceDE w:val="0"/>
        <w:rPr>
          <w:rFonts w:ascii="Garamond" w:eastAsia="Times New Roman" w:hAnsi="Garamond" w:cs="Garamond"/>
          <w:sz w:val="22"/>
          <w:szCs w:val="22"/>
        </w:rPr>
      </w:pPr>
      <w:r>
        <w:rPr>
          <w:rFonts w:ascii="Garamond" w:eastAsia="Times New Roman" w:hAnsi="Garamond" w:cs="Garamond"/>
          <w:sz w:val="22"/>
        </w:rPr>
        <w:t xml:space="preserve">d) regulacji włazów i studni kanalizacyjnych, </w:t>
      </w:r>
    </w:p>
    <w:p w:rsidR="0073496C" w:rsidRDefault="0073496C" w:rsidP="0073496C">
      <w:pPr>
        <w:pStyle w:val="Tekstpodstawowyzwciciem21"/>
        <w:numPr>
          <w:ilvl w:val="0"/>
          <w:numId w:val="5"/>
        </w:numPr>
        <w:spacing w:after="0"/>
        <w:jc w:val="both"/>
        <w:rPr>
          <w:rFonts w:ascii="Garamond" w:hAnsi="Garamond" w:cs="Garamond"/>
          <w:sz w:val="22"/>
        </w:rPr>
      </w:pPr>
      <w:r>
        <w:rPr>
          <w:rFonts w:ascii="Garamond" w:hAnsi="Garamond" w:cs="Garamond"/>
          <w:sz w:val="22"/>
          <w:szCs w:val="22"/>
        </w:rPr>
        <w:t>e) odtworzeniu trawników,  nasadzeniu krzewów</w:t>
      </w:r>
    </w:p>
    <w:p w:rsidR="0073496C" w:rsidRDefault="0073496C" w:rsidP="0073496C">
      <w:pPr>
        <w:autoSpaceDE w:val="0"/>
        <w:ind w:left="567" w:right="168" w:hanging="567"/>
        <w:rPr>
          <w:rFonts w:ascii="Garamond" w:hAnsi="Garamond" w:cs="Garamond"/>
          <w:sz w:val="22"/>
        </w:rPr>
      </w:pPr>
    </w:p>
    <w:p w:rsidR="0073496C" w:rsidRDefault="0073496C" w:rsidP="0073496C">
      <w:pPr>
        <w:autoSpaceDE w:val="0"/>
        <w:ind w:left="567" w:right="168" w:hanging="567"/>
        <w:rPr>
          <w:rFonts w:ascii="Garamond" w:hAnsi="Garamond" w:cs="Garamond"/>
          <w:sz w:val="22"/>
        </w:rPr>
      </w:pPr>
      <w:r>
        <w:rPr>
          <w:rFonts w:ascii="Garamond" w:hAnsi="Garamond" w:cs="Garamond"/>
          <w:sz w:val="22"/>
        </w:rPr>
        <w:t xml:space="preserve">Wymagania, o których mowa w art. 29 ust. 3a ustawy </w:t>
      </w:r>
      <w:proofErr w:type="spellStart"/>
      <w:r>
        <w:rPr>
          <w:rFonts w:ascii="Garamond" w:hAnsi="Garamond" w:cs="Garamond"/>
          <w:sz w:val="22"/>
        </w:rPr>
        <w:t>Pzp</w:t>
      </w:r>
      <w:proofErr w:type="spellEnd"/>
      <w:r>
        <w:rPr>
          <w:rFonts w:ascii="Garamond" w:hAnsi="Garamond" w:cs="Garamond"/>
          <w:sz w:val="22"/>
        </w:rPr>
        <w:t xml:space="preserve">: </w:t>
      </w:r>
    </w:p>
    <w:p w:rsidR="0073496C" w:rsidRDefault="0073496C" w:rsidP="0073496C">
      <w:pPr>
        <w:numPr>
          <w:ilvl w:val="1"/>
          <w:numId w:val="9"/>
        </w:numPr>
        <w:autoSpaceDE w:val="0"/>
        <w:ind w:left="567" w:hanging="567"/>
        <w:jc w:val="both"/>
        <w:rPr>
          <w:rFonts w:ascii="Garamond" w:hAnsi="Garamond" w:cs="Garamond"/>
          <w:sz w:val="22"/>
        </w:rPr>
      </w:pPr>
      <w:r>
        <w:rPr>
          <w:rFonts w:ascii="Garamond" w:hAnsi="Garamond" w:cs="Garamond"/>
          <w:sz w:val="22"/>
        </w:rPr>
        <w:t xml:space="preserve">Zamawiający wymaga zatrudnienia przez Wykonawcę lub podwykonawcę na podstawie umowy  o pracę  </w:t>
      </w:r>
      <w:r w:rsidR="00F86885">
        <w:rPr>
          <w:rFonts w:ascii="Garamond" w:hAnsi="Garamond" w:cs="Garamond"/>
          <w:sz w:val="22"/>
        </w:rPr>
        <w:t xml:space="preserve">              </w:t>
      </w:r>
      <w:r>
        <w:rPr>
          <w:rFonts w:ascii="Garamond" w:hAnsi="Garamond" w:cs="Garamond"/>
          <w:sz w:val="22"/>
        </w:rPr>
        <w:t xml:space="preserve">w sposób określony w art. 22 § 1 ustawy z dnia 26 czerwca 1974 roku - Kodeks pracy (Dz. U. z 2016 r. poz. 1666, z </w:t>
      </w:r>
      <w:proofErr w:type="spellStart"/>
      <w:r>
        <w:rPr>
          <w:rFonts w:ascii="Garamond" w:hAnsi="Garamond" w:cs="Garamond"/>
          <w:sz w:val="22"/>
        </w:rPr>
        <w:t>późn</w:t>
      </w:r>
      <w:proofErr w:type="spellEnd"/>
      <w:r>
        <w:rPr>
          <w:rFonts w:ascii="Garamond" w:hAnsi="Garamond" w:cs="Garamond"/>
          <w:sz w:val="22"/>
        </w:rPr>
        <w:t xml:space="preserve">. zm.), osób wykonujących wskazane przez Zamawiającego powyżej czynności w zakresie realizacji zamówienia. Przez nawiązanie stosunku pracy pracownik zobowiązuje się do wykonywania pracy określonego rodzaju na rzecz pracodawcy i pod jego kierownictwem oraz w miejscu   i czasie wyznaczonym przez pracodawcę, a pracodawca - do zatrudnienia pracownika za wynagrodzeniem. </w:t>
      </w:r>
    </w:p>
    <w:p w:rsidR="0073496C" w:rsidRDefault="0073496C" w:rsidP="0073496C">
      <w:pPr>
        <w:numPr>
          <w:ilvl w:val="1"/>
          <w:numId w:val="9"/>
        </w:numPr>
        <w:autoSpaceDE w:val="0"/>
        <w:ind w:left="567" w:hanging="567"/>
        <w:jc w:val="both"/>
        <w:rPr>
          <w:rFonts w:ascii="Garamond" w:hAnsi="Garamond" w:cs="Garamond"/>
          <w:b/>
          <w:sz w:val="22"/>
        </w:rPr>
      </w:pPr>
      <w:r>
        <w:rPr>
          <w:rFonts w:ascii="Garamond" w:hAnsi="Garamond" w:cs="Garamond"/>
          <w:sz w:val="22"/>
        </w:rPr>
        <w:t xml:space="preserve">Sposób udokumentowania zatrudnienia osób, o których mowa powyżej, uprawnienia Zamawiającego             w zakresie kontroli spełniania przez Wykonawcę wymagań z tytułu zatrudnienia na podstawie umowy               o pracę oraz sankcje z tytułu nie spełnienia tych wymagań zostały określone we wzorze umowy. </w:t>
      </w:r>
    </w:p>
    <w:p w:rsidR="0073496C" w:rsidRDefault="0073496C" w:rsidP="0073496C">
      <w:pPr>
        <w:ind w:left="567" w:hanging="567"/>
        <w:jc w:val="both"/>
        <w:rPr>
          <w:rFonts w:ascii="Garamond" w:eastAsia="Times New Roman" w:hAnsi="Garamond" w:cs="Garamond"/>
          <w:sz w:val="22"/>
        </w:rPr>
      </w:pPr>
      <w:r>
        <w:rPr>
          <w:rFonts w:ascii="Garamond" w:hAnsi="Garamond" w:cs="Garamond"/>
          <w:b/>
          <w:sz w:val="22"/>
        </w:rPr>
        <w:tab/>
        <w:t>Wykonawca przed podpisaniem umowy dostarczy Zamawiającemu wykaz osób skierowanych do realizacji zadania wraz z określeniem podstawy zatrudnienia (imię nazwisko pracownika, data zawarcia umowy o pracę, rodzaj umowy i wymiar etatu).</w:t>
      </w:r>
    </w:p>
    <w:p w:rsidR="0073496C" w:rsidRDefault="0073496C" w:rsidP="0073496C">
      <w:pPr>
        <w:autoSpaceDE w:val="0"/>
        <w:rPr>
          <w:rFonts w:ascii="Garamond" w:eastAsia="Times New Roman" w:hAnsi="Garamond" w:cs="Garamond"/>
          <w:sz w:val="22"/>
        </w:rPr>
      </w:pPr>
    </w:p>
    <w:p w:rsidR="0073496C" w:rsidRDefault="0073496C" w:rsidP="0073496C">
      <w:pPr>
        <w:ind w:left="840" w:right="168" w:hanging="1200"/>
        <w:rPr>
          <w:rFonts w:ascii="Tahoma" w:hAnsi="Tahoma" w:cs="Tahoma"/>
          <w:b/>
          <w:bCs/>
          <w:szCs w:val="18"/>
        </w:rPr>
      </w:pPr>
    </w:p>
    <w:p w:rsidR="0073496C" w:rsidRDefault="0073496C" w:rsidP="0073496C">
      <w:pPr>
        <w:ind w:right="168"/>
        <w:rPr>
          <w:rFonts w:ascii="Garamond" w:hAnsi="Garamond" w:cs="Garamond"/>
          <w:sz w:val="22"/>
        </w:rPr>
      </w:pPr>
      <w:r>
        <w:rPr>
          <w:rFonts w:ascii="Garamond" w:hAnsi="Garamond" w:cs="Garamond"/>
          <w:b/>
          <w:sz w:val="22"/>
        </w:rPr>
        <w:t>3.1.</w:t>
      </w:r>
      <w:r>
        <w:rPr>
          <w:rFonts w:ascii="Garamond" w:hAnsi="Garamond" w:cs="Garamond"/>
          <w:b/>
          <w:sz w:val="22"/>
        </w:rPr>
        <w:tab/>
        <w:t>Termin realizacji zamówienia</w:t>
      </w:r>
    </w:p>
    <w:p w:rsidR="00563C1A" w:rsidRDefault="00563C1A" w:rsidP="00563C1A">
      <w:pPr>
        <w:pStyle w:val="Akapitzlist"/>
        <w:ind w:left="0"/>
        <w:rPr>
          <w:rFonts w:ascii="Garamond" w:hAnsi="Garamond" w:cs="Garamond"/>
          <w:sz w:val="22"/>
        </w:rPr>
      </w:pPr>
      <w:r>
        <w:rPr>
          <w:rFonts w:ascii="Garamond" w:hAnsi="Garamond" w:cs="Garamond"/>
          <w:sz w:val="22"/>
        </w:rPr>
        <w:t>Zamawiający wymaga, aby zamówienie zostało zrealizowane w nieprzekraczalnym terminie:</w:t>
      </w:r>
    </w:p>
    <w:p w:rsidR="00563C1A" w:rsidRDefault="00563C1A" w:rsidP="00563C1A">
      <w:pPr>
        <w:pStyle w:val="Akapitzlist"/>
        <w:ind w:left="0"/>
        <w:rPr>
          <w:rFonts w:ascii="Garamond" w:hAnsi="Garamond" w:cs="Garamond"/>
          <w:sz w:val="22"/>
        </w:rPr>
      </w:pPr>
    </w:p>
    <w:p w:rsidR="00563C1A" w:rsidRDefault="00563C1A" w:rsidP="00563C1A">
      <w:pPr>
        <w:pStyle w:val="Akapitzlist"/>
        <w:tabs>
          <w:tab w:val="left" w:pos="9214"/>
        </w:tabs>
        <w:ind w:left="0" w:right="62"/>
        <w:jc w:val="both"/>
        <w:rPr>
          <w:rFonts w:ascii="Garamond" w:hAnsi="Garamond" w:cs="Garamond"/>
          <w:sz w:val="22"/>
        </w:rPr>
      </w:pPr>
      <w:r>
        <w:rPr>
          <w:rFonts w:ascii="Garamond" w:hAnsi="Garamond" w:cs="Garamond"/>
          <w:sz w:val="22"/>
        </w:rPr>
        <w:t xml:space="preserve">Etap I: opracowanie dokumentacji projektowej wraz z uzyskaniem dokumentu z organu administracji </w:t>
      </w:r>
      <w:proofErr w:type="spellStart"/>
      <w:r>
        <w:rPr>
          <w:rFonts w:ascii="Garamond" w:hAnsi="Garamond" w:cs="Garamond"/>
          <w:sz w:val="22"/>
        </w:rPr>
        <w:t>architektoniczno</w:t>
      </w:r>
      <w:proofErr w:type="spellEnd"/>
      <w:r>
        <w:rPr>
          <w:rFonts w:ascii="Garamond" w:hAnsi="Garamond" w:cs="Garamond"/>
          <w:sz w:val="22"/>
        </w:rPr>
        <w:t xml:space="preserve"> – budowlanej o braku sprzeciwu do zgłoszonych robót nie wymagających pozwolenia na budowę - do 30 dni od dnia zawarcia umowy</w:t>
      </w:r>
    </w:p>
    <w:p w:rsidR="00563C1A" w:rsidRDefault="00563C1A" w:rsidP="00563C1A">
      <w:pPr>
        <w:pStyle w:val="Akapitzlist"/>
        <w:tabs>
          <w:tab w:val="left" w:pos="9214"/>
        </w:tabs>
        <w:ind w:left="0" w:right="62"/>
        <w:rPr>
          <w:rFonts w:ascii="Garamond" w:hAnsi="Garamond" w:cs="Garamond"/>
          <w:sz w:val="22"/>
        </w:rPr>
      </w:pPr>
    </w:p>
    <w:p w:rsidR="00563C1A" w:rsidRDefault="00563C1A" w:rsidP="00563C1A">
      <w:pPr>
        <w:pStyle w:val="Akapitzlist"/>
        <w:tabs>
          <w:tab w:val="left" w:pos="9214"/>
        </w:tabs>
        <w:ind w:left="0" w:right="62"/>
        <w:jc w:val="both"/>
        <w:rPr>
          <w:rFonts w:ascii="Garamond" w:hAnsi="Garamond" w:cs="Garamond"/>
          <w:sz w:val="22"/>
        </w:rPr>
      </w:pPr>
      <w:r>
        <w:rPr>
          <w:rFonts w:ascii="Garamond" w:hAnsi="Garamond" w:cs="Garamond"/>
          <w:sz w:val="22"/>
        </w:rPr>
        <w:t>Etap II: wykonanie robót budowlanych w oparciu o opracowaną i zatwierdzoną dokumentację projektową -               8 tygodni od dnia protokolarnego przekazania placu budowy.</w:t>
      </w:r>
    </w:p>
    <w:p w:rsidR="00563C1A" w:rsidRDefault="00563C1A" w:rsidP="00563C1A">
      <w:pPr>
        <w:pStyle w:val="Akapitzlist"/>
        <w:tabs>
          <w:tab w:val="left" w:pos="9214"/>
        </w:tabs>
        <w:ind w:left="0" w:right="62"/>
        <w:jc w:val="both"/>
        <w:rPr>
          <w:rFonts w:ascii="Garamond" w:hAnsi="Garamond" w:cs="Garamond"/>
          <w:sz w:val="22"/>
        </w:rPr>
      </w:pPr>
      <w:r>
        <w:rPr>
          <w:rFonts w:ascii="Garamond" w:hAnsi="Garamond" w:cs="Garamond"/>
          <w:sz w:val="22"/>
        </w:rPr>
        <w:t>Skrócenie terminu realizacji o jeden tydzień stanowi jedno z kryteriów w przedmiotowym postępowaniu.</w:t>
      </w:r>
    </w:p>
    <w:p w:rsidR="0073496C" w:rsidRDefault="0073496C" w:rsidP="0073496C">
      <w:pPr>
        <w:ind w:right="168"/>
        <w:jc w:val="both"/>
        <w:rPr>
          <w:rFonts w:ascii="Garamond" w:hAnsi="Garamond" w:cs="Garamond"/>
          <w:sz w:val="22"/>
        </w:rPr>
      </w:pPr>
    </w:p>
    <w:p w:rsidR="0073496C" w:rsidRDefault="0073496C" w:rsidP="0073496C">
      <w:pPr>
        <w:ind w:right="49"/>
        <w:rPr>
          <w:rFonts w:ascii="Garamond" w:hAnsi="Garamond" w:cs="Garamond"/>
          <w:sz w:val="22"/>
        </w:rPr>
      </w:pPr>
      <w:r>
        <w:rPr>
          <w:rFonts w:ascii="Garamond" w:hAnsi="Garamond" w:cs="Garamond"/>
          <w:b/>
          <w:sz w:val="22"/>
        </w:rPr>
        <w:t>3.2.</w:t>
      </w:r>
      <w:r>
        <w:rPr>
          <w:rFonts w:ascii="Garamond" w:hAnsi="Garamond" w:cs="Garamond"/>
          <w:b/>
          <w:sz w:val="22"/>
        </w:rPr>
        <w:tab/>
        <w:t>Wymagany</w:t>
      </w:r>
      <w:r>
        <w:rPr>
          <w:rFonts w:ascii="Garamond" w:hAnsi="Garamond" w:cs="Garamond"/>
          <w:sz w:val="22"/>
        </w:rPr>
        <w:t xml:space="preserve"> </w:t>
      </w:r>
      <w:r>
        <w:rPr>
          <w:rFonts w:ascii="Garamond" w:hAnsi="Garamond" w:cs="Garamond"/>
          <w:b/>
          <w:sz w:val="22"/>
        </w:rPr>
        <w:t>okres gwarancji:</w:t>
      </w:r>
    </w:p>
    <w:p w:rsidR="0073496C" w:rsidRDefault="0073496C" w:rsidP="0073496C">
      <w:pPr>
        <w:spacing w:line="264" w:lineRule="auto"/>
        <w:ind w:right="47"/>
        <w:jc w:val="both"/>
        <w:rPr>
          <w:rFonts w:ascii="Garamond" w:hAnsi="Garamond" w:cs="Garamond"/>
          <w:sz w:val="22"/>
        </w:rPr>
      </w:pPr>
      <w:r>
        <w:rPr>
          <w:rFonts w:ascii="Garamond" w:hAnsi="Garamond" w:cs="Garamond"/>
          <w:sz w:val="22"/>
        </w:rPr>
        <w:t>Wykonawca udzieli Zamawiającemu gwarancji jakości na zrealizowany Przedmiot Umowy (roboty budowlane) na okres min 36 miesięcy - max 72 miesięcy</w:t>
      </w:r>
      <w:r>
        <w:rPr>
          <w:rFonts w:ascii="Garamond" w:hAnsi="Garamond" w:cs="Garamond"/>
          <w:color w:val="FF0000"/>
          <w:sz w:val="22"/>
        </w:rPr>
        <w:t xml:space="preserve"> </w:t>
      </w:r>
      <w:r>
        <w:rPr>
          <w:rFonts w:ascii="Garamond" w:hAnsi="Garamond" w:cs="Garamond"/>
          <w:sz w:val="22"/>
        </w:rPr>
        <w:t>od dnia podpisania przez Zamawiającego protokołu odbioru Przedmiotu Umowy bez uwag  i zastrzeżeń.</w:t>
      </w:r>
      <w:r>
        <w:rPr>
          <w:rFonts w:ascii="Garamond" w:hAnsi="Garamond" w:cs="Garamond"/>
          <w:bCs/>
          <w:sz w:val="22"/>
        </w:rPr>
        <w:t xml:space="preserve"> </w:t>
      </w:r>
      <w:r>
        <w:rPr>
          <w:rFonts w:ascii="Garamond" w:hAnsi="Garamond" w:cs="Garamond"/>
          <w:sz w:val="22"/>
        </w:rPr>
        <w:t>Niezależnie od gwarancji Zamawiającemu przysługują uprawnienia z tytułu rękojmi w czasie tożsamym  z okresem gwarancji.</w:t>
      </w:r>
    </w:p>
    <w:p w:rsidR="0073496C" w:rsidRDefault="0073496C" w:rsidP="0073496C">
      <w:pPr>
        <w:spacing w:line="264" w:lineRule="auto"/>
        <w:ind w:right="47"/>
        <w:rPr>
          <w:rFonts w:ascii="Garamond" w:hAnsi="Garamond" w:cs="Garamond"/>
          <w:sz w:val="22"/>
        </w:rPr>
      </w:pPr>
    </w:p>
    <w:p w:rsidR="0073496C" w:rsidRDefault="0073496C" w:rsidP="0073496C">
      <w:pPr>
        <w:tabs>
          <w:tab w:val="left" w:pos="3750"/>
        </w:tabs>
        <w:ind w:left="720" w:right="168" w:hanging="720"/>
        <w:jc w:val="both"/>
        <w:rPr>
          <w:rFonts w:ascii="Garamond" w:eastAsia="Times New Roman" w:hAnsi="Garamond" w:cs="Garamond"/>
          <w:b/>
          <w:bCs/>
          <w:sz w:val="22"/>
        </w:rPr>
      </w:pPr>
      <w:r>
        <w:rPr>
          <w:rStyle w:val="tekstdokbold"/>
          <w:rFonts w:ascii="Garamond" w:hAnsi="Garamond" w:cs="Garamond"/>
          <w:sz w:val="22"/>
        </w:rPr>
        <w:t>4.</w:t>
      </w:r>
      <w:r>
        <w:rPr>
          <w:rStyle w:val="tekstdokbold"/>
          <w:rFonts w:ascii="Garamond" w:hAnsi="Garamond" w:cs="Garamond"/>
          <w:sz w:val="22"/>
        </w:rPr>
        <w:tab/>
        <w:t>Warunki udziału w postępowaniu oraz opis sposobu dokonywania oceny spełniania tych warunków</w:t>
      </w:r>
    </w:p>
    <w:p w:rsidR="0073496C" w:rsidRDefault="0073496C" w:rsidP="0073496C">
      <w:pPr>
        <w:autoSpaceDE w:val="0"/>
        <w:rPr>
          <w:rFonts w:ascii="Garamond" w:eastAsia="Times New Roman" w:hAnsi="Garamond" w:cs="Garamond"/>
          <w:sz w:val="22"/>
        </w:rPr>
      </w:pPr>
      <w:r>
        <w:rPr>
          <w:rFonts w:ascii="Garamond" w:eastAsia="Times New Roman" w:hAnsi="Garamond" w:cs="Garamond"/>
          <w:b/>
          <w:bCs/>
          <w:sz w:val="22"/>
        </w:rPr>
        <w:t xml:space="preserve">4.1. </w:t>
      </w:r>
      <w:r>
        <w:rPr>
          <w:rFonts w:ascii="Garamond" w:eastAsia="Times New Roman" w:hAnsi="Garamond" w:cs="Garamond"/>
          <w:b/>
          <w:bCs/>
          <w:sz w:val="22"/>
        </w:rPr>
        <w:tab/>
      </w:r>
      <w:r>
        <w:rPr>
          <w:rFonts w:ascii="Garamond" w:eastAsia="Times New Roman" w:hAnsi="Garamond" w:cs="Garamond"/>
          <w:sz w:val="22"/>
        </w:rPr>
        <w:t xml:space="preserve">O udzielenie zamówienia mogą ubiegać się wykonawcy, którzy: </w:t>
      </w:r>
    </w:p>
    <w:p w:rsidR="0073496C" w:rsidRDefault="0073496C" w:rsidP="0073496C">
      <w:pPr>
        <w:autoSpaceDE w:val="0"/>
        <w:spacing w:after="18"/>
        <w:rPr>
          <w:rFonts w:ascii="Garamond" w:eastAsia="Times New Roman" w:hAnsi="Garamond" w:cs="Garamond"/>
          <w:sz w:val="22"/>
        </w:rPr>
      </w:pPr>
      <w:r>
        <w:rPr>
          <w:rFonts w:ascii="Garamond" w:eastAsia="Times New Roman" w:hAnsi="Garamond" w:cs="Garamond"/>
          <w:sz w:val="22"/>
        </w:rPr>
        <w:t xml:space="preserve">4.1.1 </w:t>
      </w:r>
      <w:r>
        <w:rPr>
          <w:rFonts w:ascii="Garamond" w:eastAsia="Times New Roman" w:hAnsi="Garamond" w:cs="Garamond"/>
          <w:sz w:val="22"/>
        </w:rPr>
        <w:tab/>
        <w:t xml:space="preserve">nie podlegają wykluczeniu; </w:t>
      </w:r>
    </w:p>
    <w:p w:rsidR="0073496C" w:rsidRDefault="0073496C" w:rsidP="0073496C">
      <w:pPr>
        <w:autoSpaceDE w:val="0"/>
        <w:rPr>
          <w:rFonts w:ascii="Garamond" w:eastAsia="Times New Roman" w:hAnsi="Garamond" w:cs="Garamond"/>
          <w:b/>
          <w:bCs/>
          <w:sz w:val="22"/>
        </w:rPr>
      </w:pPr>
      <w:r>
        <w:rPr>
          <w:rFonts w:ascii="Garamond" w:eastAsia="Times New Roman" w:hAnsi="Garamond" w:cs="Garamond"/>
          <w:sz w:val="22"/>
        </w:rPr>
        <w:t xml:space="preserve">4.1.2. </w:t>
      </w:r>
      <w:r>
        <w:rPr>
          <w:rFonts w:ascii="Garamond" w:eastAsia="Times New Roman" w:hAnsi="Garamond" w:cs="Garamond"/>
          <w:sz w:val="22"/>
        </w:rPr>
        <w:tab/>
        <w:t xml:space="preserve">spełniają warunki udziału w postępowaniu. </w:t>
      </w:r>
    </w:p>
    <w:p w:rsidR="0073496C" w:rsidRDefault="0073496C" w:rsidP="0073496C">
      <w:pPr>
        <w:autoSpaceDE w:val="0"/>
        <w:spacing w:after="18"/>
        <w:ind w:left="705" w:hanging="705"/>
        <w:jc w:val="both"/>
        <w:rPr>
          <w:rFonts w:ascii="Garamond" w:eastAsia="Times New Roman" w:hAnsi="Garamond" w:cs="Garamond"/>
          <w:b/>
          <w:bCs/>
          <w:sz w:val="22"/>
        </w:rPr>
      </w:pPr>
      <w:r>
        <w:rPr>
          <w:rFonts w:ascii="Garamond" w:eastAsia="Times New Roman" w:hAnsi="Garamond" w:cs="Garamond"/>
          <w:b/>
          <w:bCs/>
          <w:sz w:val="22"/>
        </w:rPr>
        <w:t xml:space="preserve">4.2. </w:t>
      </w:r>
      <w:r>
        <w:rPr>
          <w:rFonts w:ascii="Garamond" w:eastAsia="Times New Roman" w:hAnsi="Garamond" w:cs="Garamond"/>
          <w:b/>
          <w:bCs/>
          <w:sz w:val="22"/>
        </w:rPr>
        <w:tab/>
      </w:r>
      <w:r>
        <w:rPr>
          <w:rFonts w:ascii="Garamond" w:eastAsia="Times New Roman" w:hAnsi="Garamond" w:cs="Garamond"/>
          <w:sz w:val="22"/>
        </w:rPr>
        <w:t xml:space="preserve">Zamawiający nie wprowadza zastrzeżenia, o którym mowa w art. 22 ust. 2 ustawy Prawo zamówień publicznych. </w:t>
      </w:r>
    </w:p>
    <w:p w:rsidR="0073496C" w:rsidRDefault="0073496C" w:rsidP="008F010F">
      <w:pPr>
        <w:autoSpaceDE w:val="0"/>
        <w:spacing w:after="18"/>
        <w:ind w:left="705" w:hanging="705"/>
        <w:jc w:val="both"/>
        <w:rPr>
          <w:rFonts w:ascii="Garamond" w:eastAsia="Times New Roman" w:hAnsi="Garamond" w:cs="Garamond"/>
          <w:b/>
          <w:bCs/>
          <w:sz w:val="22"/>
        </w:rPr>
      </w:pPr>
      <w:r>
        <w:rPr>
          <w:rFonts w:ascii="Garamond" w:eastAsia="Times New Roman" w:hAnsi="Garamond" w:cs="Garamond"/>
          <w:b/>
          <w:bCs/>
          <w:sz w:val="22"/>
        </w:rPr>
        <w:t xml:space="preserve">4.3. </w:t>
      </w:r>
      <w:r>
        <w:rPr>
          <w:rFonts w:ascii="Garamond" w:eastAsia="Times New Roman" w:hAnsi="Garamond" w:cs="Garamond"/>
          <w:b/>
          <w:bCs/>
          <w:sz w:val="22"/>
        </w:rPr>
        <w:tab/>
        <w:t xml:space="preserve">W odniesieniu do warunków udziału w postępowaniu dotyczących sytuacji finansowej lub ekonomicznej, Zamawiający wymaga, aby Wykonawca posiadał </w:t>
      </w:r>
      <w:r w:rsidR="008F010F">
        <w:rPr>
          <w:rFonts w:ascii="Garamond" w:eastAsia="Times New Roman" w:hAnsi="Garamond" w:cs="Garamond"/>
          <w:b/>
          <w:bCs/>
          <w:sz w:val="22"/>
        </w:rPr>
        <w:t xml:space="preserve">odpowiednie ubezpieczenie odpowiedzialności cywilnej w zakresie prowadzonej działalności związanej z przedmiotem zamówienia na sumę gwarancyjną nie mniejszą niż 500.000,00 zł (słownie: </w:t>
      </w:r>
      <w:r w:rsidR="008F010F">
        <w:rPr>
          <w:rFonts w:ascii="Garamond" w:eastAsia="Times New Roman" w:hAnsi="Garamond" w:cs="Garamond"/>
          <w:b/>
          <w:bCs/>
          <w:iCs/>
          <w:sz w:val="22"/>
        </w:rPr>
        <w:t>pięćset tysięcy złotych, 00/100</w:t>
      </w:r>
      <w:r w:rsidR="008F010F">
        <w:rPr>
          <w:rFonts w:ascii="Garamond" w:eastAsia="Times New Roman" w:hAnsi="Garamond" w:cs="Garamond"/>
          <w:b/>
          <w:bCs/>
          <w:sz w:val="22"/>
        </w:rPr>
        <w:t xml:space="preserve">). </w:t>
      </w:r>
    </w:p>
    <w:p w:rsidR="0073496C" w:rsidRDefault="0073496C" w:rsidP="0073496C">
      <w:pPr>
        <w:autoSpaceDE w:val="0"/>
        <w:ind w:left="705" w:hanging="705"/>
        <w:rPr>
          <w:rFonts w:ascii="Garamond" w:eastAsia="Times New Roman" w:hAnsi="Garamond" w:cs="Garamond"/>
          <w:b/>
          <w:sz w:val="22"/>
        </w:rPr>
      </w:pPr>
      <w:r>
        <w:rPr>
          <w:rFonts w:ascii="Garamond" w:eastAsia="Times New Roman" w:hAnsi="Garamond" w:cs="Garamond"/>
          <w:b/>
          <w:bCs/>
          <w:sz w:val="22"/>
        </w:rPr>
        <w:t xml:space="preserve">4.4. </w:t>
      </w:r>
      <w:r>
        <w:rPr>
          <w:rFonts w:ascii="Garamond" w:eastAsia="Times New Roman" w:hAnsi="Garamond" w:cs="Garamond"/>
          <w:b/>
          <w:bCs/>
          <w:sz w:val="22"/>
        </w:rPr>
        <w:tab/>
      </w:r>
      <w:r>
        <w:rPr>
          <w:rFonts w:ascii="Garamond" w:eastAsia="Times New Roman" w:hAnsi="Garamond" w:cs="Garamond"/>
          <w:sz w:val="22"/>
        </w:rPr>
        <w:t xml:space="preserve">W odniesieniu do warunków udziału w postępowaniu dotyczących zdolności technicznej lub zawodowej, </w:t>
      </w:r>
      <w:r>
        <w:rPr>
          <w:rFonts w:ascii="Garamond" w:eastAsia="Times New Roman" w:hAnsi="Garamond" w:cs="Garamond"/>
          <w:b/>
          <w:sz w:val="22"/>
        </w:rPr>
        <w:t xml:space="preserve">Zamawiający wymaga, aby Wykonawca: </w:t>
      </w:r>
    </w:p>
    <w:p w:rsidR="008F010F" w:rsidRDefault="0073496C" w:rsidP="008F010F">
      <w:pPr>
        <w:autoSpaceDE w:val="0"/>
        <w:spacing w:after="18"/>
        <w:ind w:left="705" w:hanging="705"/>
        <w:jc w:val="both"/>
        <w:rPr>
          <w:rFonts w:ascii="Garamond" w:eastAsia="Times New Roman" w:hAnsi="Garamond" w:cs="Garamond"/>
          <w:sz w:val="22"/>
        </w:rPr>
      </w:pPr>
      <w:r>
        <w:rPr>
          <w:rFonts w:ascii="Garamond" w:eastAsia="Times New Roman" w:hAnsi="Garamond" w:cs="Garamond"/>
          <w:b/>
          <w:sz w:val="22"/>
        </w:rPr>
        <w:t xml:space="preserve">4.4.1. </w:t>
      </w:r>
      <w:r>
        <w:rPr>
          <w:rFonts w:ascii="Garamond" w:eastAsia="Times New Roman" w:hAnsi="Garamond" w:cs="Garamond"/>
          <w:b/>
          <w:sz w:val="22"/>
        </w:rPr>
        <w:tab/>
      </w:r>
      <w:r w:rsidR="008F010F">
        <w:rPr>
          <w:rFonts w:ascii="Garamond" w:eastAsia="Times New Roman" w:hAnsi="Garamond" w:cs="Garamond"/>
          <w:b/>
          <w:sz w:val="22"/>
        </w:rPr>
        <w:t xml:space="preserve">wykazał, że w okresie ostatnich pięciu lat przed upływem terminu składania ofert, a jeżeli okres prowadzenia działalności jest krótszy – w tym okresie wykonał należycie robotę budowlaną </w:t>
      </w:r>
      <w:r w:rsidR="008F010F">
        <w:rPr>
          <w:rFonts w:ascii="Garamond" w:eastAsia="Times New Roman" w:hAnsi="Garamond" w:cs="Garamond"/>
          <w:b/>
          <w:sz w:val="22"/>
        </w:rPr>
        <w:lastRenderedPageBreak/>
        <w:t xml:space="preserve">związaną  z budową lub remontem  ciągów pieszych, urządzaniem  terenów zieleni miejskiej                  o wartości minimum 200 000,00 zł brutto. </w:t>
      </w:r>
    </w:p>
    <w:p w:rsidR="0073496C" w:rsidRDefault="0073496C" w:rsidP="0073496C">
      <w:pPr>
        <w:autoSpaceDE w:val="0"/>
        <w:spacing w:after="18"/>
        <w:ind w:left="705" w:hanging="705"/>
        <w:jc w:val="both"/>
        <w:rPr>
          <w:rFonts w:ascii="Garamond" w:eastAsia="Times New Roman" w:hAnsi="Garamond" w:cs="Garamond"/>
          <w:sz w:val="22"/>
        </w:rPr>
      </w:pPr>
      <w:r>
        <w:rPr>
          <w:rFonts w:ascii="Garamond" w:eastAsia="Times New Roman" w:hAnsi="Garamond" w:cs="Garamond"/>
          <w:b/>
          <w:sz w:val="22"/>
        </w:rPr>
        <w:t xml:space="preserve"> </w:t>
      </w:r>
    </w:p>
    <w:p w:rsidR="0073496C" w:rsidRDefault="0073496C" w:rsidP="0073496C">
      <w:pPr>
        <w:autoSpaceDE w:val="0"/>
        <w:rPr>
          <w:rFonts w:ascii="Garamond" w:eastAsia="Times New Roman" w:hAnsi="Garamond" w:cs="Garamond"/>
          <w:sz w:val="22"/>
        </w:rPr>
      </w:pPr>
      <w:r>
        <w:rPr>
          <w:rFonts w:ascii="Garamond" w:eastAsia="Times New Roman" w:hAnsi="Garamond" w:cs="Garamond"/>
          <w:sz w:val="22"/>
        </w:rPr>
        <w:t xml:space="preserve">4.4.2. </w:t>
      </w:r>
      <w:r>
        <w:rPr>
          <w:rFonts w:ascii="Garamond" w:eastAsia="Times New Roman" w:hAnsi="Garamond" w:cs="Garamond"/>
          <w:sz w:val="22"/>
        </w:rPr>
        <w:tab/>
        <w:t xml:space="preserve">wykazał, że skieruje do realizacji zamówienia: </w:t>
      </w:r>
    </w:p>
    <w:p w:rsidR="0073496C" w:rsidRDefault="0073496C" w:rsidP="0073496C">
      <w:pPr>
        <w:ind w:left="720" w:right="-1" w:hanging="720"/>
        <w:jc w:val="both"/>
        <w:rPr>
          <w:rFonts w:ascii="Garamond" w:hAnsi="Garamond" w:cs="Garamond"/>
          <w:sz w:val="22"/>
        </w:rPr>
      </w:pPr>
      <w:r>
        <w:rPr>
          <w:rFonts w:ascii="Garamond" w:eastAsia="Times New Roman" w:hAnsi="Garamond" w:cs="Garamond"/>
          <w:sz w:val="22"/>
        </w:rPr>
        <w:t xml:space="preserve">4.4.2.1. </w:t>
      </w:r>
      <w:r>
        <w:rPr>
          <w:rFonts w:ascii="Garamond" w:eastAsia="Times New Roman" w:hAnsi="Garamond" w:cs="Garamond"/>
          <w:sz w:val="22"/>
        </w:rPr>
        <w:tab/>
      </w:r>
      <w:r w:rsidR="008F010F">
        <w:rPr>
          <w:rFonts w:ascii="Garamond" w:eastAsia="Times New Roman" w:hAnsi="Garamond" w:cs="Garamond"/>
          <w:sz w:val="22"/>
        </w:rPr>
        <w:t xml:space="preserve">co najmniej jedną osobę posiadającą uprawnienia budowlane do kierowania robotami budowlanymi            w specjalności inżynieryjnej drogowej lub konstrukcyjno-budowlanej </w:t>
      </w:r>
      <w:r>
        <w:rPr>
          <w:rFonts w:ascii="Garamond" w:eastAsia="Times New Roman" w:hAnsi="Garamond" w:cs="Garamond"/>
          <w:sz w:val="22"/>
        </w:rPr>
        <w:t xml:space="preserve">zgodnie z przepisami ustawy                 z dnia 7 lipca 1994 roku Prawo Budowlane (tekst jednolity: Dz.U. z 2016 r., poz. 290, ze zmianami)                           i Rozporządzeniem Ministra Infrastruktury i Rozwoju z dnia 11 września 2014 r. w sprawie samodzielnych funkcji technicznych w budownictwie (Dz. U. z 2014 r., poz. 1278) lub im odpowiadające, ważne uprawnienia budowlane, które zostały wydane na podstawie wcześniej obowiązujących przepisów. </w:t>
      </w:r>
      <w:r>
        <w:rPr>
          <w:rFonts w:ascii="Garamond" w:eastAsia="Times New Roman" w:hAnsi="Garamond" w:cs="Garamond"/>
          <w:b/>
          <w:bCs/>
          <w:sz w:val="22"/>
        </w:rPr>
        <w:t>Osoba ta będzie pełniła funkcje Kierownika budowy</w:t>
      </w:r>
      <w:r>
        <w:rPr>
          <w:rFonts w:ascii="Garamond" w:eastAsia="Times New Roman" w:hAnsi="Garamond" w:cs="Garamond"/>
          <w:sz w:val="22"/>
        </w:rPr>
        <w:t xml:space="preserve">; </w:t>
      </w:r>
      <w:r>
        <w:rPr>
          <w:rFonts w:ascii="Garamond" w:hAnsi="Garamond" w:cs="Garamond"/>
          <w:sz w:val="22"/>
        </w:rPr>
        <w:t>oraz aktualne zaświadczenie o wpisie na listę członków właściwej izby samorządu zawodowego (zgodnie z ustawą z dnia 15 grudnia 2000 roku o samorządach zawodowych architektów, inżynierów budownictwa oraz urbanistów – (</w:t>
      </w:r>
      <w:proofErr w:type="spellStart"/>
      <w:r>
        <w:rPr>
          <w:rFonts w:ascii="Garamond" w:hAnsi="Garamond" w:cs="Garamond"/>
          <w:sz w:val="22"/>
        </w:rPr>
        <w:t>t.j</w:t>
      </w:r>
      <w:proofErr w:type="spellEnd"/>
      <w:r>
        <w:rPr>
          <w:rFonts w:ascii="Garamond" w:hAnsi="Garamond" w:cs="Garamond"/>
          <w:sz w:val="22"/>
        </w:rPr>
        <w:t xml:space="preserve">. Dz. U. z 2016 poz. 1946 z </w:t>
      </w:r>
      <w:proofErr w:type="spellStart"/>
      <w:r>
        <w:rPr>
          <w:rFonts w:ascii="Garamond" w:hAnsi="Garamond" w:cs="Garamond"/>
          <w:sz w:val="22"/>
        </w:rPr>
        <w:t>późn</w:t>
      </w:r>
      <w:proofErr w:type="spellEnd"/>
      <w:r>
        <w:rPr>
          <w:rFonts w:ascii="Garamond" w:hAnsi="Garamond" w:cs="Garamond"/>
          <w:sz w:val="22"/>
        </w:rPr>
        <w:t xml:space="preserve">. zm.). </w:t>
      </w:r>
      <w:r>
        <w:rPr>
          <w:rFonts w:ascii="Garamond" w:hAnsi="Garamond" w:cs="Garamond"/>
          <w:b/>
          <w:sz w:val="22"/>
        </w:rPr>
        <w:t>Wymagany staż pracy na stanowisko Kierownika budowy min 3 lata,</w:t>
      </w:r>
    </w:p>
    <w:p w:rsidR="008F010F" w:rsidRDefault="0073496C" w:rsidP="008F010F">
      <w:pPr>
        <w:ind w:left="720" w:right="-1" w:hanging="720"/>
        <w:rPr>
          <w:rFonts w:ascii="Garamond" w:hAnsi="Garamond" w:cs="Garamond"/>
          <w:b/>
          <w:sz w:val="22"/>
        </w:rPr>
      </w:pPr>
      <w:r>
        <w:rPr>
          <w:rFonts w:ascii="Garamond" w:hAnsi="Garamond" w:cs="Garamond"/>
          <w:sz w:val="22"/>
        </w:rPr>
        <w:t>-</w:t>
      </w:r>
      <w:r>
        <w:rPr>
          <w:rFonts w:ascii="Garamond" w:hAnsi="Garamond" w:cs="Garamond"/>
          <w:sz w:val="22"/>
        </w:rPr>
        <w:tab/>
      </w:r>
      <w:r w:rsidR="008F010F">
        <w:rPr>
          <w:rFonts w:ascii="Garamond" w:eastAsia="Times New Roman" w:hAnsi="Garamond" w:cs="Garamond"/>
          <w:sz w:val="22"/>
        </w:rPr>
        <w:t>co najmniej jednego p</w:t>
      </w:r>
      <w:r w:rsidR="008F010F">
        <w:rPr>
          <w:rFonts w:ascii="Garamond" w:hAnsi="Garamond" w:cs="Garamond"/>
          <w:sz w:val="22"/>
        </w:rPr>
        <w:t>rojektanta posiadającego stosowne uprawnienia do projektowania.</w:t>
      </w:r>
    </w:p>
    <w:p w:rsidR="008F010F" w:rsidRDefault="008F010F" w:rsidP="008F010F">
      <w:pPr>
        <w:ind w:left="720" w:right="168" w:hanging="720"/>
        <w:rPr>
          <w:rFonts w:ascii="Garamond" w:hAnsi="Garamond" w:cs="Garamond"/>
          <w:b/>
          <w:sz w:val="22"/>
        </w:rPr>
      </w:pPr>
    </w:p>
    <w:p w:rsidR="0073496C" w:rsidRDefault="0073496C" w:rsidP="008F010F">
      <w:pPr>
        <w:ind w:left="720" w:right="-1" w:hanging="720"/>
        <w:rPr>
          <w:rFonts w:ascii="Garamond" w:hAnsi="Garamond" w:cs="Garamond"/>
          <w:b/>
          <w:sz w:val="22"/>
        </w:rPr>
      </w:pPr>
    </w:p>
    <w:p w:rsidR="0073496C" w:rsidRDefault="0073496C" w:rsidP="0073496C">
      <w:pPr>
        <w:autoSpaceDE w:val="0"/>
        <w:jc w:val="both"/>
        <w:rPr>
          <w:rFonts w:ascii="Garamond" w:eastAsia="Times New Roman" w:hAnsi="Garamond" w:cs="Garamond"/>
          <w:b/>
          <w:bCs/>
          <w:sz w:val="22"/>
        </w:rPr>
      </w:pPr>
      <w:r>
        <w:rPr>
          <w:rFonts w:ascii="Garamond" w:hAnsi="Garamond" w:cs="Garamond"/>
          <w:sz w:val="22"/>
        </w:rPr>
        <w:t>Osobami (Kandydatami) na stanowiska wymienione powyżej mogą być również, zgodnie z art. 12a ustawy Prawo budowlane, osoby, których odpowiednie kwalifikacje zostały uznane na zasadach określonych  w przepisach odrębnych, w szczególności w przepisach ustawy z dnia 22 grudnia 2015 roku o zasadach uznawania kwalifikacji zawodowych nabytych w państwach członkowskich Unii Europejskiej (Dz. U. 2016 poz. 65).</w:t>
      </w:r>
    </w:p>
    <w:p w:rsidR="0073496C" w:rsidRDefault="0073496C" w:rsidP="0073496C">
      <w:pPr>
        <w:autoSpaceDE w:val="0"/>
        <w:ind w:left="705" w:hanging="705"/>
        <w:rPr>
          <w:rFonts w:ascii="Garamond" w:eastAsia="Times New Roman" w:hAnsi="Garamond" w:cs="Garamond"/>
          <w:b/>
          <w:bCs/>
          <w:sz w:val="22"/>
        </w:rPr>
      </w:pPr>
    </w:p>
    <w:p w:rsidR="0073496C" w:rsidRDefault="0073496C" w:rsidP="0073496C">
      <w:pPr>
        <w:autoSpaceDE w:val="0"/>
        <w:ind w:left="705" w:hanging="705"/>
        <w:jc w:val="both"/>
        <w:rPr>
          <w:rFonts w:ascii="Garamond" w:eastAsia="Times New Roman" w:hAnsi="Garamond" w:cs="Garamond"/>
          <w:sz w:val="22"/>
        </w:rPr>
      </w:pPr>
      <w:r>
        <w:rPr>
          <w:rFonts w:ascii="Garamond" w:eastAsia="Times New Roman" w:hAnsi="Garamond" w:cs="Garamond"/>
          <w:b/>
          <w:bCs/>
          <w:sz w:val="22"/>
        </w:rPr>
        <w:t xml:space="preserve">4.5. </w:t>
      </w:r>
      <w:r>
        <w:rPr>
          <w:rFonts w:ascii="Garamond" w:eastAsia="Times New Roman" w:hAnsi="Garamond" w:cs="Garamond"/>
          <w:b/>
          <w:bCs/>
          <w:sz w:val="22"/>
        </w:rPr>
        <w:tab/>
      </w:r>
      <w:r>
        <w:rPr>
          <w:rFonts w:ascii="Garamond" w:eastAsia="Times New Roman" w:hAnsi="Garamond" w:cs="Garamond"/>
          <w:b/>
          <w:sz w:val="22"/>
        </w:rPr>
        <w:t>Zamawiający wykluczy z postępowania o udzielenie zamówienia publicznego Wykonawcę</w:t>
      </w:r>
      <w:r>
        <w:rPr>
          <w:rFonts w:ascii="Garamond" w:eastAsia="Times New Roman" w:hAnsi="Garamond" w:cs="Garamond"/>
          <w:sz w:val="22"/>
        </w:rPr>
        <w:t xml:space="preserve">, wobec którego zaistnieją przesłanki do wykluczenia, o których mowa w art. 24 ust. 1 ustawy Prawo zamówień publicznych. Ponadto Zamawiający wykluczy z postępowania o udzielenie zamówienia publicznego Wykonawcę: </w:t>
      </w:r>
    </w:p>
    <w:p w:rsidR="0073496C" w:rsidRDefault="0073496C" w:rsidP="0073496C">
      <w:pPr>
        <w:autoSpaceDE w:val="0"/>
        <w:ind w:left="705" w:hanging="705"/>
        <w:jc w:val="both"/>
        <w:rPr>
          <w:rFonts w:ascii="Garamond" w:eastAsia="Times New Roman" w:hAnsi="Garamond" w:cs="Garamond"/>
          <w:sz w:val="22"/>
        </w:rPr>
      </w:pPr>
      <w:r>
        <w:rPr>
          <w:rFonts w:ascii="Garamond" w:eastAsia="Times New Roman" w:hAnsi="Garamond" w:cs="Garamond"/>
          <w:sz w:val="22"/>
        </w:rPr>
        <w:t xml:space="preserve">4.5.1. </w:t>
      </w:r>
      <w:r>
        <w:rPr>
          <w:rFonts w:ascii="Garamond" w:eastAsia="Times New Roman" w:hAnsi="Garamond" w:cs="Garamond"/>
          <w:sz w:val="22"/>
        </w:rPr>
        <w:tab/>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73496C" w:rsidRDefault="0073496C" w:rsidP="0073496C">
      <w:pPr>
        <w:autoSpaceDE w:val="0"/>
        <w:ind w:left="705" w:hanging="705"/>
        <w:jc w:val="both"/>
        <w:rPr>
          <w:rFonts w:ascii="Garamond" w:hAnsi="Garamond" w:cs="Garamond"/>
          <w:sz w:val="22"/>
        </w:rPr>
      </w:pPr>
      <w:r>
        <w:rPr>
          <w:rFonts w:ascii="Garamond" w:eastAsia="Times New Roman" w:hAnsi="Garamond" w:cs="Garamond"/>
          <w:sz w:val="22"/>
        </w:rPr>
        <w:t xml:space="preserve">4.5.2. </w:t>
      </w:r>
      <w:r>
        <w:rPr>
          <w:rFonts w:ascii="Garamond" w:eastAsia="Times New Roman" w:hAnsi="Garamond" w:cs="Garamond"/>
          <w:sz w:val="22"/>
        </w:rPr>
        <w:tab/>
        <w:t xml:space="preserve">który naruszył obowiązki dotyczące płatności podatków, opłat lub składek na ubezpieczenie społeczne lub zdrowotne, co Zamawiający jest w stanie wykazać za pomocą stosownych środków dowodowych,              z wyjątkiem przypadku, o którym mowa w art. 24 ust. 1 pkt 15 ustawy Prawo zamówień publicznych, chyba, że Wykonawca dokonał płatności należnych podatków, opłat lub składek na ubezpieczenie społeczne lub zdrowotne wraz z odsetkami lub grzywnami lub zawarł wiążące porozumienie w sprawie spłaty tych należności. </w:t>
      </w:r>
    </w:p>
    <w:p w:rsidR="0073496C" w:rsidRDefault="0073496C" w:rsidP="0073496C">
      <w:pPr>
        <w:ind w:left="705" w:right="49" w:hanging="705"/>
        <w:jc w:val="both"/>
        <w:rPr>
          <w:rFonts w:ascii="Garamond" w:hAnsi="Garamond" w:cs="Garamond"/>
          <w:sz w:val="22"/>
        </w:rPr>
      </w:pPr>
      <w:r>
        <w:rPr>
          <w:rFonts w:ascii="Garamond" w:hAnsi="Garamond" w:cs="Garamond"/>
          <w:sz w:val="22"/>
        </w:rPr>
        <w:t>4.5.3</w:t>
      </w:r>
      <w:r>
        <w:rPr>
          <w:rFonts w:ascii="Garamond" w:hAnsi="Garamond" w:cs="Garamond"/>
          <w:sz w:val="22"/>
        </w:rPr>
        <w:tab/>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postepowaniu, chyba że wykażą, że istniejące między nimi powiązania nie prowadzą do zakłócenia konkurencji w postepowaniu o udzielenie zamówienia. </w:t>
      </w:r>
    </w:p>
    <w:p w:rsidR="0073496C" w:rsidRDefault="0073496C" w:rsidP="0073496C">
      <w:pPr>
        <w:autoSpaceDE w:val="0"/>
        <w:ind w:left="705" w:hanging="705"/>
        <w:jc w:val="both"/>
        <w:rPr>
          <w:rFonts w:ascii="Garamond" w:eastAsia="Times New Roman" w:hAnsi="Garamond" w:cs="Garamond"/>
          <w:b/>
          <w:bCs/>
          <w:sz w:val="22"/>
        </w:rPr>
      </w:pPr>
      <w:r>
        <w:rPr>
          <w:rFonts w:ascii="Garamond" w:hAnsi="Garamond" w:cs="Garamond"/>
          <w:sz w:val="22"/>
        </w:rPr>
        <w:t>4.5.4</w:t>
      </w:r>
      <w:r>
        <w:rPr>
          <w:rFonts w:ascii="Garamond" w:hAnsi="Garamond" w:cs="Garamond"/>
          <w:sz w:val="2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3496C" w:rsidRDefault="0073496C" w:rsidP="0073496C">
      <w:pPr>
        <w:autoSpaceDE w:val="0"/>
        <w:spacing w:after="18"/>
        <w:ind w:left="705" w:hanging="705"/>
        <w:rPr>
          <w:rFonts w:ascii="Garamond" w:eastAsia="Times New Roman" w:hAnsi="Garamond" w:cs="Garamond"/>
          <w:b/>
          <w:bCs/>
          <w:sz w:val="22"/>
        </w:rPr>
      </w:pPr>
      <w:r>
        <w:rPr>
          <w:rFonts w:ascii="Garamond" w:eastAsia="Times New Roman" w:hAnsi="Garamond" w:cs="Garamond"/>
          <w:b/>
          <w:bCs/>
          <w:sz w:val="22"/>
        </w:rPr>
        <w:t>4.6.</w:t>
      </w:r>
      <w:r>
        <w:rPr>
          <w:rFonts w:ascii="Garamond" w:eastAsia="Times New Roman" w:hAnsi="Garamond" w:cs="Garamond"/>
          <w:b/>
          <w:bCs/>
          <w:sz w:val="22"/>
        </w:rPr>
        <w:tab/>
      </w:r>
      <w:r>
        <w:rPr>
          <w:rFonts w:ascii="Garamond" w:eastAsia="Times New Roman" w:hAnsi="Garamond" w:cs="Garamond"/>
          <w:sz w:val="22"/>
        </w:rPr>
        <w:t xml:space="preserve">Zamawiający może wykluczyć Wykonawcę na każdym etapie postępowania o udzielenie zamówienia. </w:t>
      </w:r>
    </w:p>
    <w:p w:rsidR="0073496C" w:rsidRDefault="0073496C" w:rsidP="0073496C">
      <w:pPr>
        <w:autoSpaceDE w:val="0"/>
        <w:spacing w:after="18"/>
        <w:ind w:left="705" w:hanging="705"/>
        <w:jc w:val="both"/>
        <w:rPr>
          <w:rFonts w:ascii="Garamond" w:eastAsia="Times New Roman" w:hAnsi="Garamond" w:cs="Garamond"/>
          <w:b/>
          <w:bCs/>
          <w:sz w:val="22"/>
        </w:rPr>
      </w:pPr>
      <w:r>
        <w:rPr>
          <w:rFonts w:ascii="Garamond" w:eastAsia="Times New Roman" w:hAnsi="Garamond" w:cs="Garamond"/>
          <w:b/>
          <w:bCs/>
          <w:sz w:val="22"/>
        </w:rPr>
        <w:t xml:space="preserve">4.7. </w:t>
      </w:r>
      <w:r>
        <w:rPr>
          <w:rFonts w:ascii="Garamond" w:eastAsia="Times New Roman" w:hAnsi="Garamond" w:cs="Garamond"/>
          <w:b/>
          <w:bCs/>
          <w:sz w:val="22"/>
        </w:rPr>
        <w:tab/>
      </w:r>
      <w:r>
        <w:rPr>
          <w:rFonts w:ascii="Garamond" w:eastAsia="Times New Roman" w:hAnsi="Garamond" w:cs="Garamond"/>
          <w:sz w:val="22"/>
        </w:rPr>
        <w:t xml:space="preserve">W przypadku Wykonawców wspólnie ubiegających się o udzielenie zamówienia warunki udziału                     w postępowaniu muszą zostać spełnione łącznie przez wszystkich Wykonawców. </w:t>
      </w:r>
    </w:p>
    <w:p w:rsidR="0073496C" w:rsidRDefault="0073496C" w:rsidP="0073496C">
      <w:pPr>
        <w:autoSpaceDE w:val="0"/>
        <w:spacing w:after="18"/>
        <w:ind w:left="705" w:hanging="705"/>
        <w:jc w:val="both"/>
        <w:rPr>
          <w:rFonts w:ascii="Garamond" w:eastAsia="Times New Roman" w:hAnsi="Garamond" w:cs="Garamond"/>
          <w:b/>
          <w:bCs/>
          <w:sz w:val="22"/>
        </w:rPr>
      </w:pPr>
      <w:r>
        <w:rPr>
          <w:rFonts w:ascii="Garamond" w:eastAsia="Times New Roman" w:hAnsi="Garamond" w:cs="Garamond"/>
          <w:b/>
          <w:bCs/>
          <w:sz w:val="22"/>
        </w:rPr>
        <w:t xml:space="preserve">4.8. </w:t>
      </w:r>
      <w:r>
        <w:rPr>
          <w:rFonts w:ascii="Garamond" w:eastAsia="Times New Roman" w:hAnsi="Garamond" w:cs="Garamond"/>
          <w:b/>
          <w:bCs/>
          <w:sz w:val="22"/>
        </w:rPr>
        <w:tab/>
      </w:r>
      <w:r>
        <w:rPr>
          <w:rFonts w:ascii="Garamond" w:eastAsia="Times New Roman" w:hAnsi="Garamond" w:cs="Garamond"/>
          <w:sz w:val="22"/>
        </w:rPr>
        <w:t xml:space="preserve">Wykonawca, który podlega wykluczeniu na podstawie art. 24 ust. 1 pkt 13 i 14 oraz 16 - 20 lub ust. 5 pkt 1 oraz pkt 8 ustawy Prawo zamówień publicznych, może przedstawić dowody na to, że podjęte przez niego środki są wystarczające do wykazania jego rzetelności, w szczególności udowodnić naprawienie szkody </w:t>
      </w:r>
      <w:r>
        <w:rPr>
          <w:rFonts w:ascii="Garamond" w:eastAsia="Times New Roman" w:hAnsi="Garamond" w:cs="Garamond"/>
          <w:sz w:val="22"/>
        </w:rPr>
        <w:lastRenderedPageBreak/>
        <w:t xml:space="preserve">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73496C" w:rsidRDefault="0073496C" w:rsidP="0073496C">
      <w:pPr>
        <w:autoSpaceDE w:val="0"/>
        <w:spacing w:after="18"/>
        <w:ind w:left="705" w:hanging="705"/>
        <w:jc w:val="both"/>
        <w:rPr>
          <w:rFonts w:ascii="Garamond" w:eastAsia="Times New Roman" w:hAnsi="Garamond" w:cs="Garamond"/>
          <w:b/>
          <w:bCs/>
          <w:sz w:val="22"/>
        </w:rPr>
      </w:pPr>
      <w:r>
        <w:rPr>
          <w:rFonts w:ascii="Garamond" w:eastAsia="Times New Roman" w:hAnsi="Garamond" w:cs="Garamond"/>
          <w:b/>
          <w:bCs/>
          <w:sz w:val="22"/>
        </w:rPr>
        <w:t xml:space="preserve">4.9. </w:t>
      </w:r>
      <w:r>
        <w:rPr>
          <w:rFonts w:ascii="Garamond" w:eastAsia="Times New Roman" w:hAnsi="Garamond" w:cs="Garamond"/>
          <w:b/>
          <w:bCs/>
          <w:sz w:val="22"/>
        </w:rPr>
        <w:tab/>
      </w:r>
      <w:r>
        <w:rPr>
          <w:rFonts w:ascii="Garamond" w:eastAsia="Times New Roman" w:hAnsi="Garamond" w:cs="Garamond"/>
          <w:sz w:val="22"/>
        </w:rPr>
        <w:t xml:space="preserve">W celu skorzystania z instytucji, o której mowa w ust. 8, Wykonawca zobowiązany jest do, zgodnie z art. 26 ust. 1 ustawy Prawo zamówień publicznych do złożenia dowodów. </w:t>
      </w:r>
    </w:p>
    <w:p w:rsidR="0073496C" w:rsidRDefault="0073496C" w:rsidP="0073496C">
      <w:pPr>
        <w:autoSpaceDE w:val="0"/>
        <w:ind w:left="705" w:hanging="705"/>
        <w:jc w:val="both"/>
        <w:rPr>
          <w:rFonts w:ascii="Garamond" w:hAnsi="Garamond" w:cs="Garamond"/>
          <w:sz w:val="22"/>
        </w:rPr>
      </w:pPr>
      <w:r>
        <w:rPr>
          <w:rFonts w:ascii="Garamond" w:eastAsia="Times New Roman" w:hAnsi="Garamond" w:cs="Garamond"/>
          <w:b/>
          <w:bCs/>
          <w:sz w:val="22"/>
        </w:rPr>
        <w:t xml:space="preserve">4.10. </w:t>
      </w:r>
      <w:r>
        <w:rPr>
          <w:rFonts w:ascii="Garamond" w:eastAsia="Times New Roman" w:hAnsi="Garamond" w:cs="Garamond"/>
          <w:b/>
          <w:bCs/>
          <w:sz w:val="22"/>
        </w:rPr>
        <w:tab/>
      </w:r>
      <w:r>
        <w:rPr>
          <w:rFonts w:ascii="Garamond" w:eastAsia="Times New Roman" w:hAnsi="Garamond" w:cs="Garamond"/>
          <w:sz w:val="22"/>
        </w:rPr>
        <w:t xml:space="preserve">Wykonawca nie podlega wykluczeniu, jeżeli Zamawiający, uwzględniając wagę i szczególne okoliczności czynu Wykonawcy, uzna za wystarczające przedstawione dowody, o których mowa w ust. 8. </w:t>
      </w:r>
    </w:p>
    <w:p w:rsidR="0073496C" w:rsidRDefault="0073496C" w:rsidP="0073496C">
      <w:pPr>
        <w:numPr>
          <w:ilvl w:val="1"/>
          <w:numId w:val="10"/>
        </w:numPr>
        <w:ind w:right="49" w:hanging="1004"/>
        <w:rPr>
          <w:rFonts w:ascii="Garamond" w:eastAsia="Times New Roman" w:hAnsi="Garamond" w:cs="Garamond"/>
          <w:bCs/>
          <w:sz w:val="22"/>
        </w:rPr>
      </w:pPr>
      <w:r>
        <w:rPr>
          <w:rFonts w:ascii="Garamond" w:hAnsi="Garamond" w:cs="Garamond"/>
          <w:sz w:val="22"/>
        </w:rPr>
        <w:t>Ofertę wykonawcy wykluczonego uznaje się za odrzuconą</w:t>
      </w:r>
      <w:r>
        <w:rPr>
          <w:rFonts w:ascii="Garamond" w:hAnsi="Garamond" w:cs="Garamond"/>
        </w:rPr>
        <w:t xml:space="preserve">. </w:t>
      </w:r>
    </w:p>
    <w:p w:rsidR="0073496C" w:rsidRDefault="0073496C" w:rsidP="0073496C">
      <w:pPr>
        <w:autoSpaceDE w:val="0"/>
        <w:rPr>
          <w:rFonts w:ascii="Garamond" w:eastAsia="Times New Roman" w:hAnsi="Garamond" w:cs="Garamond"/>
          <w:bCs/>
          <w:sz w:val="22"/>
        </w:rPr>
      </w:pPr>
    </w:p>
    <w:p w:rsidR="0073496C" w:rsidRDefault="0073496C" w:rsidP="0073496C">
      <w:pPr>
        <w:autoSpaceDE w:val="0"/>
        <w:rPr>
          <w:rFonts w:ascii="Garamond" w:eastAsia="Times New Roman" w:hAnsi="Garamond" w:cs="Garamond"/>
          <w:b/>
          <w:bCs/>
          <w:sz w:val="22"/>
        </w:rPr>
      </w:pPr>
      <w:r>
        <w:rPr>
          <w:rFonts w:ascii="Garamond" w:eastAsia="Times New Roman" w:hAnsi="Garamond" w:cs="Garamond"/>
          <w:bCs/>
          <w:sz w:val="22"/>
        </w:rPr>
        <w:t xml:space="preserve">POLEGANIE NA ZASOBACH INNYCH PODMIOTÓW </w:t>
      </w:r>
    </w:p>
    <w:p w:rsidR="0073496C" w:rsidRDefault="0073496C" w:rsidP="0073496C">
      <w:pPr>
        <w:autoSpaceDE w:val="0"/>
        <w:spacing w:after="18"/>
        <w:ind w:left="705" w:hanging="705"/>
        <w:jc w:val="both"/>
        <w:rPr>
          <w:rFonts w:ascii="Garamond" w:eastAsia="Times New Roman" w:hAnsi="Garamond" w:cs="Garamond"/>
          <w:b/>
          <w:bCs/>
          <w:sz w:val="22"/>
        </w:rPr>
      </w:pPr>
      <w:r>
        <w:rPr>
          <w:rFonts w:ascii="Garamond" w:eastAsia="Times New Roman" w:hAnsi="Garamond" w:cs="Garamond"/>
          <w:b/>
          <w:bCs/>
          <w:sz w:val="22"/>
        </w:rPr>
        <w:t xml:space="preserve">1. </w:t>
      </w:r>
      <w:r>
        <w:rPr>
          <w:rFonts w:ascii="Garamond" w:eastAsia="Times New Roman" w:hAnsi="Garamond" w:cs="Garamond"/>
          <w:b/>
          <w:bCs/>
          <w:sz w:val="22"/>
        </w:rPr>
        <w:tab/>
      </w:r>
      <w:r>
        <w:rPr>
          <w:rFonts w:ascii="Garamond" w:eastAsia="Times New Roman" w:hAnsi="Garamond" w:cs="Garamond"/>
          <w:sz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wystąpi, gdy zaistnieją okoliczności wymienione w ust. 2 – 4. </w:t>
      </w:r>
    </w:p>
    <w:p w:rsidR="0073496C" w:rsidRDefault="0073496C" w:rsidP="0073496C">
      <w:pPr>
        <w:autoSpaceDE w:val="0"/>
        <w:ind w:left="705" w:hanging="705"/>
        <w:jc w:val="both"/>
        <w:rPr>
          <w:rFonts w:ascii="Garamond" w:eastAsia="Times New Roman" w:hAnsi="Garamond" w:cs="Garamond"/>
          <w:sz w:val="22"/>
        </w:rPr>
      </w:pPr>
      <w:r>
        <w:rPr>
          <w:rFonts w:ascii="Garamond" w:eastAsia="Times New Roman" w:hAnsi="Garamond" w:cs="Garamond"/>
          <w:b/>
          <w:bCs/>
          <w:sz w:val="22"/>
        </w:rPr>
        <w:t xml:space="preserve">2. </w:t>
      </w:r>
      <w:r>
        <w:rPr>
          <w:rFonts w:ascii="Garamond" w:eastAsia="Times New Roman" w:hAnsi="Garamond" w:cs="Garamond"/>
          <w:b/>
          <w:bCs/>
          <w:sz w:val="22"/>
        </w:rPr>
        <w:tab/>
      </w:r>
      <w:r>
        <w:rPr>
          <w:rFonts w:ascii="Garamond" w:eastAsia="Times New Roman" w:hAnsi="Garamond" w:cs="Garamond"/>
          <w:sz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73496C" w:rsidRDefault="0073496C" w:rsidP="0073496C">
      <w:pPr>
        <w:autoSpaceDE w:val="0"/>
        <w:spacing w:after="15"/>
        <w:ind w:left="705" w:hanging="705"/>
        <w:jc w:val="both"/>
        <w:rPr>
          <w:rFonts w:ascii="Garamond" w:eastAsia="Times New Roman" w:hAnsi="Garamond" w:cs="Garamond"/>
          <w:b/>
          <w:bCs/>
          <w:sz w:val="22"/>
        </w:rPr>
      </w:pPr>
      <w:r>
        <w:rPr>
          <w:rFonts w:ascii="Garamond" w:eastAsia="Times New Roman" w:hAnsi="Garamond" w:cs="Garamond"/>
          <w:sz w:val="22"/>
        </w:rPr>
        <w:t>3.</w:t>
      </w:r>
      <w:r>
        <w:rPr>
          <w:rFonts w:ascii="Garamond" w:eastAsia="Times New Roman" w:hAnsi="Garamond" w:cs="Garamond"/>
          <w:sz w:val="22"/>
        </w:rPr>
        <w:tab/>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22 i ust. 5 pkt 1 oraz pkt 8 ustawy Prawo zamówień publicznych. </w:t>
      </w:r>
    </w:p>
    <w:p w:rsidR="0073496C" w:rsidRDefault="0073496C" w:rsidP="0073496C">
      <w:pPr>
        <w:autoSpaceDE w:val="0"/>
        <w:ind w:left="705" w:hanging="705"/>
        <w:jc w:val="both"/>
        <w:rPr>
          <w:rFonts w:ascii="Garamond" w:eastAsia="Times New Roman" w:hAnsi="Garamond" w:cs="Garamond"/>
          <w:sz w:val="22"/>
        </w:rPr>
      </w:pPr>
      <w:r>
        <w:rPr>
          <w:rFonts w:ascii="Garamond" w:eastAsia="Times New Roman" w:hAnsi="Garamond" w:cs="Garamond"/>
          <w:b/>
          <w:bCs/>
          <w:sz w:val="22"/>
        </w:rPr>
        <w:t xml:space="preserve">4. </w:t>
      </w:r>
      <w:r>
        <w:rPr>
          <w:rFonts w:ascii="Garamond" w:eastAsia="Times New Roman" w:hAnsi="Garamond" w:cs="Garamond"/>
          <w:b/>
          <w:bCs/>
          <w:sz w:val="22"/>
        </w:rPr>
        <w:tab/>
      </w:r>
      <w:r>
        <w:rPr>
          <w:rFonts w:ascii="Garamond" w:eastAsia="Times New Roman" w:hAnsi="Garamond" w:cs="Garamond"/>
          <w:sz w:val="22"/>
        </w:rPr>
        <w:t xml:space="preserve">W celu oceny, czy Wykonawca polegając na zdolnościach lub sytuacji innych podmiotów na zasadach określonych w art. 22a ustawy Prawo zamówień publicznych,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73496C" w:rsidRDefault="0073496C" w:rsidP="0073496C">
      <w:pPr>
        <w:autoSpaceDE w:val="0"/>
        <w:spacing w:after="18"/>
        <w:rPr>
          <w:rFonts w:ascii="Garamond" w:eastAsia="Times New Roman" w:hAnsi="Garamond" w:cs="Garamond"/>
          <w:sz w:val="22"/>
        </w:rPr>
      </w:pPr>
      <w:r>
        <w:rPr>
          <w:rFonts w:ascii="Garamond" w:eastAsia="Times New Roman" w:hAnsi="Garamond" w:cs="Garamond"/>
          <w:sz w:val="22"/>
        </w:rPr>
        <w:t xml:space="preserve">4.1. </w:t>
      </w:r>
      <w:r>
        <w:rPr>
          <w:rFonts w:ascii="Garamond" w:eastAsia="Times New Roman" w:hAnsi="Garamond" w:cs="Garamond"/>
          <w:sz w:val="22"/>
        </w:rPr>
        <w:tab/>
        <w:t xml:space="preserve">zakres dostępnych Wykonawcy zasobów innego podmiotu; </w:t>
      </w:r>
    </w:p>
    <w:p w:rsidR="0073496C" w:rsidRDefault="0073496C" w:rsidP="0073496C">
      <w:pPr>
        <w:autoSpaceDE w:val="0"/>
        <w:spacing w:after="18"/>
        <w:ind w:left="705" w:hanging="705"/>
        <w:rPr>
          <w:rFonts w:ascii="Garamond" w:eastAsia="Times New Roman" w:hAnsi="Garamond" w:cs="Garamond"/>
          <w:sz w:val="22"/>
        </w:rPr>
      </w:pPr>
      <w:r>
        <w:rPr>
          <w:rFonts w:ascii="Garamond" w:eastAsia="Times New Roman" w:hAnsi="Garamond" w:cs="Garamond"/>
          <w:sz w:val="22"/>
        </w:rPr>
        <w:t xml:space="preserve">4.2. </w:t>
      </w:r>
      <w:r>
        <w:rPr>
          <w:rFonts w:ascii="Garamond" w:eastAsia="Times New Roman" w:hAnsi="Garamond" w:cs="Garamond"/>
          <w:sz w:val="22"/>
        </w:rPr>
        <w:tab/>
        <w:t xml:space="preserve">sposób wykorzystania zasobów innego podmiotu, przez Wykonawcę, przy wykonywaniu zamówienia; </w:t>
      </w:r>
    </w:p>
    <w:p w:rsidR="0073496C" w:rsidRDefault="0073496C" w:rsidP="0073496C">
      <w:pPr>
        <w:autoSpaceDE w:val="0"/>
        <w:spacing w:after="18"/>
        <w:rPr>
          <w:rFonts w:ascii="Garamond" w:eastAsia="Times New Roman" w:hAnsi="Garamond" w:cs="Garamond"/>
          <w:sz w:val="22"/>
        </w:rPr>
      </w:pPr>
      <w:r>
        <w:rPr>
          <w:rFonts w:ascii="Garamond" w:eastAsia="Times New Roman" w:hAnsi="Garamond" w:cs="Garamond"/>
          <w:sz w:val="22"/>
        </w:rPr>
        <w:t xml:space="preserve">4.3. </w:t>
      </w:r>
      <w:r>
        <w:rPr>
          <w:rFonts w:ascii="Garamond" w:eastAsia="Times New Roman" w:hAnsi="Garamond" w:cs="Garamond"/>
          <w:sz w:val="22"/>
        </w:rPr>
        <w:tab/>
        <w:t xml:space="preserve">zakres i okres udziału innego podmiotu przy wykonywaniu zamówienia publicznego; </w:t>
      </w:r>
    </w:p>
    <w:p w:rsidR="0073496C" w:rsidRDefault="0073496C" w:rsidP="0073496C">
      <w:pPr>
        <w:autoSpaceDE w:val="0"/>
        <w:ind w:left="705" w:hanging="705"/>
        <w:jc w:val="both"/>
        <w:rPr>
          <w:rFonts w:ascii="Garamond" w:eastAsia="Times New Roman" w:hAnsi="Garamond" w:cs="Garamond"/>
          <w:b/>
          <w:bCs/>
          <w:sz w:val="22"/>
        </w:rPr>
      </w:pPr>
      <w:r>
        <w:rPr>
          <w:rFonts w:ascii="Garamond" w:eastAsia="Times New Roman" w:hAnsi="Garamond" w:cs="Garamond"/>
          <w:sz w:val="22"/>
        </w:rPr>
        <w:t xml:space="preserve">4.4. </w:t>
      </w:r>
      <w:r>
        <w:rPr>
          <w:rFonts w:ascii="Garamond" w:eastAsia="Times New Roman" w:hAnsi="Garamond" w:cs="Garamond"/>
          <w:sz w:val="22"/>
        </w:rPr>
        <w:tab/>
        <w:t xml:space="preserve">czy podmiot, na zdolnościach którego Wykonawca polega w odniesieniu do warunków udziału                       w postępowaniu dotyczących wykształcenia, kwalifikacji zawodowych lub doświadczenia, zrealizuje roboty budowlane, których wskazane zdolności dotyczą. </w:t>
      </w:r>
    </w:p>
    <w:p w:rsidR="0073496C" w:rsidRDefault="0073496C" w:rsidP="0073496C">
      <w:pPr>
        <w:autoSpaceDE w:val="0"/>
        <w:spacing w:after="17"/>
        <w:ind w:left="705" w:hanging="705"/>
        <w:jc w:val="both"/>
        <w:rPr>
          <w:rFonts w:ascii="Garamond" w:eastAsia="Times New Roman" w:hAnsi="Garamond" w:cs="Garamond"/>
          <w:b/>
          <w:bCs/>
          <w:sz w:val="22"/>
        </w:rPr>
      </w:pPr>
      <w:r>
        <w:rPr>
          <w:rFonts w:ascii="Garamond" w:eastAsia="Times New Roman" w:hAnsi="Garamond" w:cs="Garamond"/>
          <w:b/>
          <w:bCs/>
          <w:sz w:val="22"/>
        </w:rPr>
        <w:t xml:space="preserve">5. </w:t>
      </w:r>
      <w:r>
        <w:rPr>
          <w:rFonts w:ascii="Garamond" w:eastAsia="Times New Roman" w:hAnsi="Garamond" w:cs="Garamond"/>
          <w:b/>
          <w:bCs/>
          <w:sz w:val="22"/>
        </w:rPr>
        <w:tab/>
      </w:r>
      <w:r>
        <w:rPr>
          <w:rFonts w:ascii="Garamond" w:eastAsia="Times New Roman" w:hAnsi="Garamond" w:cs="Garamond"/>
          <w:sz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73496C" w:rsidRDefault="0073496C" w:rsidP="0073496C">
      <w:pPr>
        <w:autoSpaceDE w:val="0"/>
        <w:spacing w:after="17"/>
        <w:ind w:left="705" w:hanging="705"/>
        <w:jc w:val="both"/>
        <w:rPr>
          <w:rFonts w:ascii="Garamond" w:eastAsia="Times New Roman" w:hAnsi="Garamond" w:cs="Garamond"/>
          <w:b/>
          <w:bCs/>
          <w:sz w:val="22"/>
        </w:rPr>
      </w:pPr>
      <w:r>
        <w:rPr>
          <w:rFonts w:ascii="Garamond" w:eastAsia="Times New Roman" w:hAnsi="Garamond" w:cs="Garamond"/>
          <w:b/>
          <w:bCs/>
          <w:sz w:val="22"/>
        </w:rPr>
        <w:t xml:space="preserve">6. </w:t>
      </w:r>
      <w:r>
        <w:rPr>
          <w:rFonts w:ascii="Garamond" w:eastAsia="Times New Roman" w:hAnsi="Garamond" w:cs="Garamond"/>
          <w:b/>
          <w:bCs/>
          <w:sz w:val="22"/>
        </w:rPr>
        <w:tab/>
      </w:r>
      <w:r>
        <w:rPr>
          <w:rFonts w:ascii="Garamond" w:eastAsia="Times New Roman" w:hAnsi="Garamond" w:cs="Garamond"/>
          <w:sz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73496C" w:rsidRDefault="0073496C" w:rsidP="0073496C">
      <w:pPr>
        <w:autoSpaceDE w:val="0"/>
        <w:ind w:left="705" w:hanging="705"/>
        <w:jc w:val="both"/>
        <w:rPr>
          <w:rFonts w:ascii="Garamond" w:eastAsia="Times New Roman" w:hAnsi="Garamond" w:cs="Garamond"/>
          <w:sz w:val="22"/>
        </w:rPr>
      </w:pPr>
      <w:r>
        <w:rPr>
          <w:rFonts w:ascii="Garamond" w:eastAsia="Times New Roman" w:hAnsi="Garamond" w:cs="Garamond"/>
          <w:b/>
          <w:bCs/>
          <w:sz w:val="22"/>
        </w:rPr>
        <w:t xml:space="preserve">7. </w:t>
      </w:r>
      <w:r>
        <w:rPr>
          <w:rFonts w:ascii="Garamond" w:eastAsia="Times New Roman" w:hAnsi="Garamond" w:cs="Garamond"/>
          <w:b/>
          <w:bCs/>
          <w:sz w:val="22"/>
        </w:rPr>
        <w:tab/>
      </w:r>
      <w:r>
        <w:rPr>
          <w:rFonts w:ascii="Garamond" w:eastAsia="Times New Roman" w:hAnsi="Garamond" w:cs="Garamond"/>
          <w:sz w:val="22"/>
        </w:rPr>
        <w:t xml:space="preserve">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w:t>
      </w:r>
    </w:p>
    <w:p w:rsidR="0073496C" w:rsidRDefault="0073496C" w:rsidP="0073496C">
      <w:pPr>
        <w:autoSpaceDE w:val="0"/>
        <w:spacing w:after="17"/>
        <w:rPr>
          <w:rFonts w:ascii="Garamond" w:eastAsia="Times New Roman" w:hAnsi="Garamond" w:cs="Garamond"/>
          <w:sz w:val="22"/>
        </w:rPr>
      </w:pPr>
      <w:r>
        <w:rPr>
          <w:rFonts w:ascii="Garamond" w:eastAsia="Times New Roman" w:hAnsi="Garamond" w:cs="Garamond"/>
          <w:sz w:val="22"/>
        </w:rPr>
        <w:t xml:space="preserve">7.1. </w:t>
      </w:r>
      <w:r>
        <w:rPr>
          <w:rFonts w:ascii="Garamond" w:eastAsia="Times New Roman" w:hAnsi="Garamond" w:cs="Garamond"/>
          <w:sz w:val="22"/>
        </w:rPr>
        <w:tab/>
        <w:t xml:space="preserve">zastąpił ten podmiot innym podmiotem lub podmiotami lub </w:t>
      </w:r>
    </w:p>
    <w:p w:rsidR="0073496C" w:rsidRDefault="0073496C" w:rsidP="0073496C">
      <w:pPr>
        <w:autoSpaceDE w:val="0"/>
        <w:ind w:left="705" w:hanging="705"/>
        <w:jc w:val="both"/>
        <w:rPr>
          <w:rFonts w:ascii="Garamond" w:hAnsi="Garamond" w:cs="Garamond"/>
          <w:sz w:val="22"/>
          <w:u w:val="single" w:color="000000"/>
        </w:rPr>
      </w:pPr>
      <w:r>
        <w:rPr>
          <w:rFonts w:ascii="Garamond" w:eastAsia="Times New Roman" w:hAnsi="Garamond" w:cs="Garamond"/>
          <w:sz w:val="22"/>
        </w:rPr>
        <w:t xml:space="preserve">7.2. </w:t>
      </w:r>
      <w:r>
        <w:rPr>
          <w:rFonts w:ascii="Garamond" w:eastAsia="Times New Roman" w:hAnsi="Garamond" w:cs="Garamond"/>
          <w:sz w:val="22"/>
        </w:rPr>
        <w:tab/>
        <w:t xml:space="preserve">zobowiązał się do osobistego wykonania odpowiedniej części zamówienia, jeżeli wykaże zdolności techniczne lub zawodowe lub sytuację finansową lub ekonomiczną, o których mowa w ust. 1. </w:t>
      </w:r>
    </w:p>
    <w:p w:rsidR="0073496C" w:rsidRDefault="0073496C" w:rsidP="0073496C">
      <w:pPr>
        <w:pStyle w:val="Nagwek2"/>
        <w:spacing w:after="0"/>
        <w:ind w:left="644" w:right="44" w:hanging="644"/>
        <w:jc w:val="both"/>
        <w:rPr>
          <w:rFonts w:ascii="Garamond" w:hAnsi="Garamond" w:cs="Garamond"/>
          <w:sz w:val="22"/>
        </w:rPr>
      </w:pPr>
      <w:r>
        <w:rPr>
          <w:rFonts w:ascii="Garamond" w:hAnsi="Garamond" w:cs="Garamond"/>
          <w:b w:val="0"/>
          <w:sz w:val="22"/>
          <w:u w:val="single" w:color="000000"/>
        </w:rPr>
        <w:t>Opis sposobu dokonywania oceny spełniania warunków udziału w postępowaniu</w:t>
      </w:r>
      <w:r>
        <w:rPr>
          <w:rFonts w:ascii="Garamond" w:hAnsi="Garamond" w:cs="Garamond"/>
          <w:b w:val="0"/>
          <w:sz w:val="22"/>
        </w:rPr>
        <w:t xml:space="preserve"> </w:t>
      </w:r>
    </w:p>
    <w:p w:rsidR="0073496C" w:rsidRDefault="0073496C" w:rsidP="0073496C">
      <w:pPr>
        <w:tabs>
          <w:tab w:val="left" w:pos="0"/>
          <w:tab w:val="left" w:pos="705"/>
        </w:tabs>
        <w:rPr>
          <w:rFonts w:ascii="Garamond" w:hAnsi="Garamond" w:cs="Garamond"/>
          <w:sz w:val="22"/>
        </w:rPr>
      </w:pPr>
      <w:r>
        <w:rPr>
          <w:rFonts w:ascii="Garamond" w:hAnsi="Garamond" w:cs="Garamond"/>
          <w:sz w:val="22"/>
        </w:rPr>
        <w:t>1)</w:t>
      </w:r>
      <w:r>
        <w:rPr>
          <w:rFonts w:ascii="Garamond" w:hAnsi="Garamond" w:cs="Garamond"/>
          <w:sz w:val="22"/>
        </w:rPr>
        <w:tab/>
        <w:t xml:space="preserve">Ocena spełniania warunków udziału w postepowaniu odbywa się dwuetapowo. </w:t>
      </w:r>
    </w:p>
    <w:p w:rsidR="0073496C" w:rsidRDefault="0073496C" w:rsidP="0073496C">
      <w:pPr>
        <w:numPr>
          <w:ilvl w:val="0"/>
          <w:numId w:val="11"/>
        </w:numPr>
        <w:ind w:hanging="629"/>
        <w:rPr>
          <w:rFonts w:ascii="Garamond" w:hAnsi="Garamond" w:cs="Garamond"/>
          <w:sz w:val="22"/>
        </w:rPr>
      </w:pPr>
      <w:r>
        <w:rPr>
          <w:rFonts w:ascii="Garamond" w:hAnsi="Garamond" w:cs="Garamond"/>
          <w:sz w:val="22"/>
        </w:rPr>
        <w:lastRenderedPageBreak/>
        <w:t xml:space="preserve">Etap I – w oparciu o art. 24 aa </w:t>
      </w:r>
      <w:proofErr w:type="spellStart"/>
      <w:r>
        <w:rPr>
          <w:rFonts w:ascii="Garamond" w:hAnsi="Garamond" w:cs="Garamond"/>
          <w:sz w:val="22"/>
        </w:rPr>
        <w:t>Pzp</w:t>
      </w:r>
      <w:proofErr w:type="spellEnd"/>
      <w:r>
        <w:rPr>
          <w:rFonts w:ascii="Garamond" w:hAnsi="Garamond" w:cs="Garamond"/>
          <w:sz w:val="22"/>
        </w:rPr>
        <w:t xml:space="preserve"> Zamawiający najpierw dokona oceny ofert, </w:t>
      </w:r>
    </w:p>
    <w:p w:rsidR="0073496C" w:rsidRDefault="0073496C" w:rsidP="0073496C">
      <w:pPr>
        <w:numPr>
          <w:ilvl w:val="0"/>
          <w:numId w:val="11"/>
        </w:numPr>
        <w:ind w:hanging="629"/>
        <w:jc w:val="both"/>
        <w:rPr>
          <w:rFonts w:ascii="Garamond" w:hAnsi="Garamond" w:cs="Garamond"/>
          <w:sz w:val="22"/>
        </w:rPr>
      </w:pPr>
      <w:r>
        <w:rPr>
          <w:rFonts w:ascii="Garamond" w:hAnsi="Garamond" w:cs="Garamond"/>
          <w:sz w:val="22"/>
        </w:rPr>
        <w:t xml:space="preserve">Etap II – Zamawiający zbada, czy wykonawca, którego oferta została oceniona jako najkorzystniejsza, </w:t>
      </w:r>
      <w:r>
        <w:rPr>
          <w:rFonts w:ascii="Garamond" w:hAnsi="Garamond" w:cs="Garamond"/>
          <w:sz w:val="22"/>
        </w:rPr>
        <w:tab/>
        <w:t>nie podlega wykluczeniu oraz spełnia warunku udziału w postępowaniu,</w:t>
      </w:r>
      <w:r>
        <w:rPr>
          <w:rFonts w:ascii="Garamond" w:hAnsi="Garamond" w:cs="Garamond"/>
          <w:b/>
          <w:sz w:val="22"/>
        </w:rPr>
        <w:t xml:space="preserve"> </w:t>
      </w:r>
      <w:r>
        <w:rPr>
          <w:rFonts w:ascii="Garamond" w:hAnsi="Garamond" w:cs="Garamond"/>
          <w:sz w:val="22"/>
        </w:rPr>
        <w:t xml:space="preserve">na podstawie przedłożonych            </w:t>
      </w:r>
      <w:r>
        <w:rPr>
          <w:rFonts w:ascii="Garamond" w:hAnsi="Garamond" w:cs="Garamond"/>
          <w:sz w:val="22"/>
        </w:rPr>
        <w:tab/>
        <w:t xml:space="preserve">w ofercie oświadczeń i dokumentów, które złoży wykonawca (na wezwanie Zamawiającego)na </w:t>
      </w:r>
      <w:r>
        <w:rPr>
          <w:rFonts w:ascii="Garamond" w:hAnsi="Garamond" w:cs="Garamond"/>
          <w:sz w:val="22"/>
        </w:rPr>
        <w:tab/>
        <w:t xml:space="preserve">potwierdzenie spełniania warunków udziału w postepowaniu i niepodlegania wykluczeniu                              </w:t>
      </w:r>
      <w:r>
        <w:rPr>
          <w:rFonts w:ascii="Garamond" w:hAnsi="Garamond" w:cs="Garamond"/>
          <w:sz w:val="22"/>
        </w:rPr>
        <w:tab/>
        <w:t>z postepowania</w:t>
      </w:r>
    </w:p>
    <w:p w:rsidR="0073496C" w:rsidRDefault="0073496C" w:rsidP="0073496C">
      <w:pPr>
        <w:ind w:left="629" w:hanging="629"/>
        <w:jc w:val="both"/>
        <w:rPr>
          <w:rFonts w:ascii="Garamond" w:hAnsi="Garamond" w:cs="Garamond"/>
          <w:sz w:val="22"/>
        </w:rPr>
      </w:pPr>
      <w:r>
        <w:rPr>
          <w:rFonts w:ascii="Garamond" w:hAnsi="Garamond" w:cs="Garamond"/>
          <w:sz w:val="22"/>
        </w:rPr>
        <w:t xml:space="preserve">2)  </w:t>
      </w:r>
      <w:r>
        <w:rPr>
          <w:rFonts w:ascii="Garamond" w:hAnsi="Garamond" w:cs="Garamond"/>
          <w:sz w:val="22"/>
        </w:rPr>
        <w:tab/>
        <w:t xml:space="preserve">Jeżeli Wykonawca nie złożył Oświadczenia, lub innych dokumentów niezbędnych do przeprowadzenia postępowania lub złożone Oświadczenie lub inne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postepowania. </w:t>
      </w:r>
    </w:p>
    <w:p w:rsidR="0073496C" w:rsidRDefault="0073496C" w:rsidP="0073496C">
      <w:pPr>
        <w:ind w:left="629" w:right="-1"/>
        <w:jc w:val="both"/>
        <w:rPr>
          <w:rFonts w:ascii="Garamond" w:hAnsi="Garamond" w:cs="Garamond"/>
          <w:sz w:val="22"/>
        </w:rPr>
      </w:pPr>
      <w:r>
        <w:rPr>
          <w:rFonts w:ascii="Garamond" w:hAnsi="Garamond" w:cs="Garamond"/>
          <w:sz w:val="22"/>
        </w:rPr>
        <w:t xml:space="preserve">Ocena spełnienia przez Wykonawcę warunków udziału w postępowaniu, o których mowa w art. 22 ust. 1 </w:t>
      </w:r>
      <w:proofErr w:type="spellStart"/>
      <w:r>
        <w:rPr>
          <w:rFonts w:ascii="Garamond" w:hAnsi="Garamond" w:cs="Garamond"/>
          <w:sz w:val="22"/>
        </w:rPr>
        <w:t>Pzp</w:t>
      </w:r>
      <w:proofErr w:type="spellEnd"/>
      <w:r>
        <w:rPr>
          <w:rFonts w:ascii="Garamond" w:hAnsi="Garamond" w:cs="Garamond"/>
          <w:sz w:val="22"/>
        </w:rPr>
        <w:t xml:space="preserve"> zostanie dokonana na podstawie wymaganych oświadczeń i dokumentów. Polegać będzie na ocenie zdolności Wykonawcy do należytego wykonania zamówienia,  zgodnie z formułą „spełnia-nie spełnia”.</w:t>
      </w:r>
    </w:p>
    <w:p w:rsidR="0073496C" w:rsidRDefault="0073496C" w:rsidP="0073496C">
      <w:pPr>
        <w:ind w:left="629" w:right="-1"/>
        <w:jc w:val="both"/>
        <w:rPr>
          <w:rFonts w:ascii="Garamond" w:hAnsi="Garamond" w:cs="Garamond"/>
          <w:b/>
        </w:rPr>
      </w:pPr>
      <w:r>
        <w:rPr>
          <w:rFonts w:ascii="Garamond" w:hAnsi="Garamond" w:cs="Garamond"/>
          <w:sz w:val="22"/>
        </w:rPr>
        <w:t>Nie spełnienie chociażby jednego z wymaganych warunków udziału, skutkować będzie wykluczeniem Wykonawcy z postępowania.</w:t>
      </w:r>
    </w:p>
    <w:p w:rsidR="0073496C" w:rsidRDefault="0073496C" w:rsidP="0073496C">
      <w:pPr>
        <w:spacing w:after="6" w:line="264" w:lineRule="auto"/>
        <w:ind w:left="567" w:right="44" w:hanging="567"/>
        <w:rPr>
          <w:rFonts w:ascii="Garamond" w:hAnsi="Garamond" w:cs="Garamond"/>
          <w:b/>
        </w:rPr>
      </w:pPr>
    </w:p>
    <w:p w:rsidR="0073496C" w:rsidRDefault="0073496C" w:rsidP="0073496C">
      <w:pPr>
        <w:pStyle w:val="Nagwek2"/>
        <w:spacing w:after="0"/>
        <w:ind w:left="567" w:right="44" w:hanging="567"/>
        <w:jc w:val="both"/>
        <w:rPr>
          <w:rFonts w:ascii="Garamond" w:hAnsi="Garamond" w:cs="Garamond"/>
          <w:sz w:val="22"/>
        </w:rPr>
      </w:pPr>
      <w:r>
        <w:rPr>
          <w:rFonts w:ascii="Garamond" w:hAnsi="Garamond" w:cs="Garamond"/>
          <w:sz w:val="22"/>
        </w:rPr>
        <w:t>5.</w:t>
      </w:r>
      <w:r>
        <w:rPr>
          <w:rFonts w:ascii="Garamond" w:eastAsia="Arial" w:hAnsi="Garamond" w:cs="Garamond"/>
          <w:sz w:val="22"/>
        </w:rPr>
        <w:t xml:space="preserve"> </w:t>
      </w:r>
      <w:r>
        <w:rPr>
          <w:rFonts w:ascii="Garamond" w:eastAsia="Arial" w:hAnsi="Garamond" w:cs="Garamond"/>
          <w:sz w:val="22"/>
        </w:rPr>
        <w:tab/>
      </w:r>
      <w:r>
        <w:rPr>
          <w:rFonts w:ascii="Garamond" w:hAnsi="Garamond" w:cs="Garamond"/>
          <w:b w:val="0"/>
          <w:sz w:val="22"/>
        </w:rPr>
        <w:t>WYKAZ OŚWIADCZEŃ LUB DOKUMENTÓW, POTWIERDZAJĄCYCH SPEŁNIENIE WARUNKÓW UDZIAŁU W POSTĘPOWANIU ORAZ BRAK PODSTAW WYKLUCZENIA</w:t>
      </w:r>
      <w:r>
        <w:rPr>
          <w:rFonts w:ascii="Garamond" w:hAnsi="Garamond" w:cs="Garamond"/>
          <w:sz w:val="22"/>
        </w:rPr>
        <w:t xml:space="preserve"> </w:t>
      </w:r>
    </w:p>
    <w:p w:rsidR="0073496C" w:rsidRDefault="0073496C" w:rsidP="0073496C">
      <w:pPr>
        <w:ind w:left="567" w:hanging="567"/>
        <w:jc w:val="both"/>
        <w:rPr>
          <w:rFonts w:ascii="Garamond" w:hAnsi="Garamond" w:cs="Garamond"/>
          <w:sz w:val="22"/>
        </w:rPr>
      </w:pPr>
      <w:r>
        <w:rPr>
          <w:rFonts w:ascii="Garamond" w:hAnsi="Garamond" w:cs="Garamond"/>
          <w:b/>
          <w:sz w:val="22"/>
        </w:rPr>
        <w:t xml:space="preserve"> </w:t>
      </w:r>
      <w:r>
        <w:rPr>
          <w:rFonts w:ascii="Garamond" w:hAnsi="Garamond" w:cs="Garamond"/>
          <w:b/>
          <w:sz w:val="22"/>
        </w:rPr>
        <w:tab/>
      </w:r>
      <w:r>
        <w:rPr>
          <w:rFonts w:ascii="Garamond" w:hAnsi="Garamond" w:cs="Garamond"/>
          <w:sz w:val="22"/>
          <w:u w:val="single"/>
        </w:rPr>
        <w:t xml:space="preserve">Wykaz oświadczeń w celu wstępnego potwierdzenia, że wykonawca spełnia warunki udziału                                        w postepowaniu oraz nie podlega wykluczeniu z postepowania. </w:t>
      </w:r>
    </w:p>
    <w:p w:rsidR="0073496C" w:rsidRDefault="0073496C" w:rsidP="0073496C">
      <w:pPr>
        <w:ind w:left="567" w:hanging="567"/>
        <w:rPr>
          <w:rFonts w:ascii="Garamond" w:hAnsi="Garamond" w:cs="Garamond"/>
          <w:sz w:val="22"/>
        </w:rPr>
      </w:pPr>
      <w:r>
        <w:rPr>
          <w:rFonts w:ascii="Garamond" w:hAnsi="Garamond" w:cs="Garamond"/>
          <w:sz w:val="22"/>
        </w:rPr>
        <w:t xml:space="preserve">Wykonawcy winni przedłożyć następujące dokumenty: </w:t>
      </w:r>
    </w:p>
    <w:p w:rsidR="0073496C" w:rsidRDefault="008F010F" w:rsidP="0073496C">
      <w:pPr>
        <w:numPr>
          <w:ilvl w:val="0"/>
          <w:numId w:val="12"/>
        </w:numPr>
        <w:ind w:left="567" w:right="49" w:hanging="567"/>
        <w:jc w:val="both"/>
        <w:rPr>
          <w:rFonts w:ascii="Garamond" w:hAnsi="Garamond" w:cs="Garamond"/>
          <w:sz w:val="22"/>
        </w:rPr>
      </w:pPr>
      <w:r>
        <w:rPr>
          <w:rFonts w:ascii="Garamond" w:hAnsi="Garamond" w:cs="Garamond"/>
          <w:sz w:val="22"/>
        </w:rPr>
        <w:t>oświadczenie o spełnieniu warunków udziału w postępowaniu</w:t>
      </w:r>
      <w:r>
        <w:rPr>
          <w:rFonts w:ascii="Garamond" w:hAnsi="Garamond" w:cs="Garamond"/>
          <w:b/>
          <w:i/>
          <w:color w:val="FF0000"/>
          <w:sz w:val="22"/>
        </w:rPr>
        <w:t xml:space="preserve"> </w:t>
      </w:r>
      <w:r w:rsidR="0073496C">
        <w:rPr>
          <w:rFonts w:ascii="Garamond" w:hAnsi="Garamond" w:cs="Garamond"/>
          <w:b/>
          <w:sz w:val="22"/>
        </w:rPr>
        <w:t xml:space="preserve">załącznik nr 2 </w:t>
      </w:r>
      <w:r w:rsidR="005A5F76">
        <w:rPr>
          <w:rFonts w:ascii="Garamond" w:hAnsi="Garamond" w:cs="Garamond"/>
          <w:sz w:val="22"/>
        </w:rPr>
        <w:t xml:space="preserve">i nie podleganiu wykluczeniu </w:t>
      </w:r>
      <w:r w:rsidR="0073496C">
        <w:rPr>
          <w:rFonts w:ascii="Garamond" w:hAnsi="Garamond" w:cs="Garamond"/>
          <w:b/>
          <w:sz w:val="22"/>
        </w:rPr>
        <w:t>załącznik nr 3</w:t>
      </w:r>
      <w:r w:rsidR="0073496C">
        <w:rPr>
          <w:rFonts w:ascii="Garamond" w:hAnsi="Garamond" w:cs="Garamond"/>
          <w:sz w:val="22"/>
        </w:rPr>
        <w:t xml:space="preserve"> z postępowania (zwane dalej Oświadczeniem) stanowiące wstępne potwierdzenie, że wykonawca nie podlega wykluczeniu oraz spełnia warunki udziału w postepowaniu</w:t>
      </w:r>
    </w:p>
    <w:p w:rsidR="0073496C" w:rsidRDefault="0073496C" w:rsidP="0073496C">
      <w:pPr>
        <w:numPr>
          <w:ilvl w:val="0"/>
          <w:numId w:val="12"/>
        </w:numPr>
        <w:ind w:left="567" w:right="49" w:hanging="567"/>
        <w:jc w:val="both"/>
        <w:rPr>
          <w:rFonts w:ascii="Garamond" w:hAnsi="Garamond" w:cs="Garamond"/>
          <w:sz w:val="22"/>
        </w:rPr>
      </w:pPr>
      <w:r>
        <w:rPr>
          <w:rFonts w:ascii="Garamond" w:hAnsi="Garamond" w:cs="Garamond"/>
          <w:sz w:val="22"/>
        </w:rPr>
        <w:t xml:space="preserve">Wykonawca, który powołuje się na zasoby innych podmiotów, w celu wykazania braku istnienia wobec nich podstaw wykluczenia oraz spełnienia, w zakresie, w jakim powołuje się na ich zasoby, warunków udziału </w:t>
      </w:r>
      <w:r w:rsidR="00F7059A">
        <w:rPr>
          <w:rFonts w:ascii="Garamond" w:hAnsi="Garamond" w:cs="Garamond"/>
          <w:sz w:val="22"/>
        </w:rPr>
        <w:t xml:space="preserve"> </w:t>
      </w:r>
      <w:r>
        <w:rPr>
          <w:rFonts w:ascii="Garamond" w:hAnsi="Garamond" w:cs="Garamond"/>
          <w:sz w:val="22"/>
        </w:rPr>
        <w:t xml:space="preserve">w postępowaniu lub kryteriów selekcji: składa także odrębne Oświadczenia dla każdego z tych podmiotów; </w:t>
      </w:r>
    </w:p>
    <w:p w:rsidR="0073496C" w:rsidRDefault="0073496C" w:rsidP="0073496C">
      <w:pPr>
        <w:numPr>
          <w:ilvl w:val="0"/>
          <w:numId w:val="13"/>
        </w:numPr>
        <w:ind w:left="567" w:right="49" w:hanging="567"/>
        <w:jc w:val="both"/>
        <w:rPr>
          <w:rFonts w:ascii="Garamond" w:hAnsi="Garamond" w:cs="Garamond"/>
          <w:sz w:val="22"/>
        </w:rPr>
      </w:pPr>
      <w:r>
        <w:rPr>
          <w:rFonts w:ascii="Garamond" w:hAnsi="Garamond" w:cs="Garamond"/>
          <w:sz w:val="22"/>
        </w:rPr>
        <w:t xml:space="preserve">W przypadku wspólnego ubiegania się o zamówienie przez wykonawców, Oświadczenie składa każdy                z wykonawców wspólnie ubiegających się o zamówienie; </w:t>
      </w:r>
    </w:p>
    <w:p w:rsidR="0073496C" w:rsidRDefault="0073496C" w:rsidP="0073496C">
      <w:pPr>
        <w:numPr>
          <w:ilvl w:val="0"/>
          <w:numId w:val="13"/>
        </w:numPr>
        <w:ind w:left="567" w:right="49" w:hanging="567"/>
        <w:jc w:val="both"/>
        <w:rPr>
          <w:rFonts w:ascii="Garamond" w:eastAsia="Times New Roman" w:hAnsi="Garamond" w:cs="Garamond"/>
          <w:sz w:val="22"/>
        </w:rPr>
      </w:pPr>
      <w:r>
        <w:rPr>
          <w:rFonts w:ascii="Garamond" w:hAnsi="Garamond" w:cs="Garamond"/>
          <w:sz w:val="22"/>
        </w:rPr>
        <w:t xml:space="preserve">Jeżeli wykonawca zamierza część zamówienia zlecić podwykonawcom na zdolnościach, których polega, na potrzeby realizacji tej części, to należy wypełnić odrębne oświadczenia dla tych podwykonawców; </w:t>
      </w:r>
    </w:p>
    <w:p w:rsidR="0073496C" w:rsidRDefault="0073496C" w:rsidP="0073496C">
      <w:pPr>
        <w:autoSpaceDE w:val="0"/>
        <w:ind w:left="567"/>
        <w:jc w:val="both"/>
        <w:rPr>
          <w:rFonts w:ascii="Garamond" w:eastAsia="Times New Roman" w:hAnsi="Garamond" w:cs="Garamond"/>
          <w:sz w:val="22"/>
        </w:rPr>
      </w:pPr>
      <w:r>
        <w:rPr>
          <w:rFonts w:ascii="Garamond" w:eastAsia="Times New Roman" w:hAnsi="Garamond" w:cs="Garamond"/>
          <w:sz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73496C" w:rsidRDefault="0073496C" w:rsidP="0073496C">
      <w:pPr>
        <w:autoSpaceDE w:val="0"/>
        <w:ind w:left="567"/>
        <w:jc w:val="both"/>
        <w:rPr>
          <w:rFonts w:ascii="Garamond" w:eastAsia="Times New Roman" w:hAnsi="Garamond" w:cs="Garamond"/>
          <w:sz w:val="22"/>
        </w:rPr>
      </w:pPr>
      <w:r>
        <w:rPr>
          <w:rFonts w:ascii="Garamond" w:eastAsia="Times New Roman" w:hAnsi="Garamond" w:cs="Garamond"/>
          <w:sz w:val="22"/>
        </w:rPr>
        <w:t xml:space="preserve">W celu oceny, czy Wykonawca polegając na zdolnościach lub sytuacji innych podmiotów na zasadach określonych w art. 22a ustawy Prawo zamówień publicznych,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73496C" w:rsidRDefault="0073496C" w:rsidP="0073496C">
      <w:pPr>
        <w:numPr>
          <w:ilvl w:val="0"/>
          <w:numId w:val="14"/>
        </w:numPr>
        <w:autoSpaceDE w:val="0"/>
        <w:spacing w:after="18"/>
        <w:ind w:left="567" w:hanging="567"/>
        <w:rPr>
          <w:rFonts w:ascii="Garamond" w:eastAsia="Times New Roman" w:hAnsi="Garamond" w:cs="Garamond"/>
          <w:sz w:val="22"/>
        </w:rPr>
      </w:pPr>
      <w:r>
        <w:rPr>
          <w:rFonts w:ascii="Garamond" w:eastAsia="Times New Roman" w:hAnsi="Garamond" w:cs="Garamond"/>
          <w:sz w:val="22"/>
        </w:rPr>
        <w:t xml:space="preserve">zakres dostępnych Wykonawcy zasobów innego podmiotu; </w:t>
      </w:r>
    </w:p>
    <w:p w:rsidR="0073496C" w:rsidRDefault="0073496C" w:rsidP="0073496C">
      <w:pPr>
        <w:numPr>
          <w:ilvl w:val="0"/>
          <w:numId w:val="14"/>
        </w:numPr>
        <w:autoSpaceDE w:val="0"/>
        <w:spacing w:after="18"/>
        <w:ind w:left="567" w:hanging="567"/>
        <w:rPr>
          <w:rFonts w:ascii="Garamond" w:eastAsia="Times New Roman" w:hAnsi="Garamond" w:cs="Garamond"/>
          <w:sz w:val="22"/>
        </w:rPr>
      </w:pPr>
      <w:r>
        <w:rPr>
          <w:rFonts w:ascii="Garamond" w:eastAsia="Times New Roman" w:hAnsi="Garamond" w:cs="Garamond"/>
          <w:sz w:val="22"/>
        </w:rPr>
        <w:t xml:space="preserve">sposób wykorzystania zasobów innego podmiotu, przez Wykonawcę, przy wykonywaniu zamówienia; </w:t>
      </w:r>
    </w:p>
    <w:p w:rsidR="0073496C" w:rsidRDefault="0073496C" w:rsidP="0073496C">
      <w:pPr>
        <w:numPr>
          <w:ilvl w:val="0"/>
          <w:numId w:val="14"/>
        </w:numPr>
        <w:autoSpaceDE w:val="0"/>
        <w:spacing w:after="18"/>
        <w:ind w:left="567" w:hanging="567"/>
        <w:rPr>
          <w:rFonts w:ascii="Garamond" w:eastAsia="Times New Roman" w:hAnsi="Garamond" w:cs="Garamond"/>
          <w:sz w:val="22"/>
        </w:rPr>
      </w:pPr>
      <w:r>
        <w:rPr>
          <w:rFonts w:ascii="Garamond" w:eastAsia="Times New Roman" w:hAnsi="Garamond" w:cs="Garamond"/>
          <w:sz w:val="22"/>
        </w:rPr>
        <w:t xml:space="preserve">zakres i okres udziału innego podmiotu przy wykonywaniu zamówienia publicznego; </w:t>
      </w:r>
    </w:p>
    <w:p w:rsidR="0073496C" w:rsidRDefault="0073496C" w:rsidP="0073496C">
      <w:pPr>
        <w:numPr>
          <w:ilvl w:val="0"/>
          <w:numId w:val="14"/>
        </w:numPr>
        <w:autoSpaceDE w:val="0"/>
        <w:ind w:left="567" w:hanging="567"/>
        <w:jc w:val="both"/>
        <w:rPr>
          <w:rFonts w:ascii="Garamond" w:hAnsi="Garamond" w:cs="Garamond"/>
          <w:sz w:val="22"/>
        </w:rPr>
      </w:pPr>
      <w:r>
        <w:rPr>
          <w:rFonts w:ascii="Garamond" w:eastAsia="Times New Roman" w:hAnsi="Garamond" w:cs="Garamond"/>
          <w:sz w:val="22"/>
        </w:rPr>
        <w:t xml:space="preserve">czy podmiot, na zdolnościach którego Wykonawca polega w odniesieniu do warunków udziału                                   w postępowaniu dotyczących wykształcenia, kwalifikacji zawodowych lub doświadczenia, zrealizuje roboty budowlane, których wskazane zdolności dotyczą. </w:t>
      </w:r>
    </w:p>
    <w:p w:rsidR="0073496C" w:rsidRDefault="0073496C" w:rsidP="0073496C">
      <w:pPr>
        <w:numPr>
          <w:ilvl w:val="0"/>
          <w:numId w:val="13"/>
        </w:numPr>
        <w:ind w:left="567" w:right="49" w:hanging="567"/>
        <w:jc w:val="both"/>
        <w:rPr>
          <w:rFonts w:ascii="Garamond" w:hAnsi="Garamond" w:cs="Garamond"/>
          <w:sz w:val="22"/>
        </w:rPr>
      </w:pPr>
      <w:r>
        <w:rPr>
          <w:rFonts w:ascii="Garamond" w:hAnsi="Garamond" w:cs="Garamond"/>
          <w:sz w:val="22"/>
        </w:rPr>
        <w:t xml:space="preserve">dokumenty wskazane w pkt a, b  muszę potwierdzać spełnienie warunków udziału w postępowaniu, brak podstaw wykluczenia lub kryteria selekcji w zakresie, w którym każdy z wykonawców wykazuje spełnienie warunków udziału w postępowaniu; </w:t>
      </w:r>
    </w:p>
    <w:p w:rsidR="0073496C" w:rsidRDefault="0073496C" w:rsidP="0073496C">
      <w:pPr>
        <w:numPr>
          <w:ilvl w:val="0"/>
          <w:numId w:val="13"/>
        </w:numPr>
        <w:ind w:left="567" w:right="49" w:hanging="567"/>
        <w:jc w:val="both"/>
        <w:rPr>
          <w:rFonts w:ascii="Garamond" w:hAnsi="Garamond" w:cs="Garamond"/>
          <w:b/>
          <w:sz w:val="22"/>
        </w:rPr>
      </w:pPr>
      <w:r>
        <w:rPr>
          <w:rFonts w:ascii="Garamond" w:hAnsi="Garamond" w:cs="Garamond"/>
          <w:sz w:val="22"/>
        </w:rPr>
        <w:t xml:space="preserve">w oświadczeniach należy wypełnić jedynie te działy i sekcje, które dotyczą warunków udziału                                       i potwierdzających brak podstaw do wykluczenia na podstawie treści ogłoszenia o zamówieniu  i niniejszej specyfikacji. Wypełnienie pozostałych, nie wymaganych działów i sekcji nie będzie miało wpływu na ocenę oferty. </w:t>
      </w:r>
    </w:p>
    <w:p w:rsidR="0073496C" w:rsidRDefault="0073496C" w:rsidP="0073496C">
      <w:pPr>
        <w:ind w:left="567" w:right="44" w:hanging="567"/>
        <w:jc w:val="both"/>
        <w:rPr>
          <w:rFonts w:ascii="Garamond" w:eastAsia="Times New Roman" w:hAnsi="Garamond" w:cs="Garamond"/>
          <w:sz w:val="22"/>
        </w:rPr>
      </w:pPr>
      <w:r>
        <w:rPr>
          <w:rFonts w:ascii="Garamond" w:hAnsi="Garamond" w:cs="Garamond"/>
          <w:b/>
          <w:sz w:val="22"/>
        </w:rPr>
        <w:tab/>
      </w:r>
      <w:r>
        <w:rPr>
          <w:rFonts w:ascii="Garamond" w:hAnsi="Garamond" w:cs="Garamond"/>
          <w:sz w:val="22"/>
          <w:u w:val="single"/>
        </w:rPr>
        <w:t xml:space="preserve">W terminie 3 dni od zamieszczenia na stronie internetowej zamawiającego informacji z otwarcia ofert,               </w:t>
      </w:r>
      <w:r>
        <w:rPr>
          <w:rFonts w:ascii="Garamond" w:hAnsi="Garamond" w:cs="Garamond"/>
          <w:sz w:val="22"/>
          <w:u w:val="single"/>
        </w:rPr>
        <w:lastRenderedPageBreak/>
        <w:t xml:space="preserve">o której mowa w art. 86 ust. 3 </w:t>
      </w:r>
      <w:proofErr w:type="spellStart"/>
      <w:r>
        <w:rPr>
          <w:rFonts w:ascii="Garamond" w:hAnsi="Garamond" w:cs="Garamond"/>
          <w:sz w:val="22"/>
          <w:u w:val="single"/>
        </w:rPr>
        <w:t>Pzp</w:t>
      </w:r>
      <w:proofErr w:type="spellEnd"/>
      <w:r>
        <w:rPr>
          <w:rFonts w:ascii="Garamond" w:hAnsi="Garamond" w:cs="Garamond"/>
          <w:sz w:val="22"/>
          <w:u w:val="single"/>
        </w:rPr>
        <w:t xml:space="preserve"> Wykonawca zobowiązany jest przekazać Zamawiającemu oświadczenie o przynależności lub braku przynależności do tej samej grupy kapitałowej, o której mowa w art. 24 ust. 1 pkt 23 ustawy </w:t>
      </w:r>
      <w:proofErr w:type="spellStart"/>
      <w:r>
        <w:rPr>
          <w:rFonts w:ascii="Garamond" w:hAnsi="Garamond" w:cs="Garamond"/>
          <w:sz w:val="22"/>
          <w:u w:val="single"/>
        </w:rPr>
        <w:t>Pzp</w:t>
      </w:r>
      <w:proofErr w:type="spellEnd"/>
      <w:r>
        <w:rPr>
          <w:rFonts w:ascii="Garamond" w:hAnsi="Garamond" w:cs="Garamond"/>
          <w:sz w:val="22"/>
          <w:u w:val="single"/>
        </w:rPr>
        <w:t xml:space="preserve"> – </w:t>
      </w:r>
      <w:r>
        <w:rPr>
          <w:rFonts w:ascii="Garamond" w:hAnsi="Garamond" w:cs="Garamond"/>
          <w:b/>
          <w:sz w:val="22"/>
          <w:u w:val="single"/>
        </w:rPr>
        <w:t>załącznik nr 4</w:t>
      </w:r>
      <w:r>
        <w:rPr>
          <w:rFonts w:ascii="Garamond" w:hAnsi="Garamond" w:cs="Garamond"/>
          <w:sz w:val="22"/>
          <w:u w:val="single"/>
        </w:rPr>
        <w:t xml:space="preserve"> </w:t>
      </w:r>
    </w:p>
    <w:p w:rsidR="0073496C" w:rsidRDefault="0073496C" w:rsidP="0073496C">
      <w:pPr>
        <w:numPr>
          <w:ilvl w:val="0"/>
          <w:numId w:val="15"/>
        </w:numPr>
        <w:autoSpaceDE w:val="0"/>
        <w:ind w:left="567" w:hanging="567"/>
        <w:rPr>
          <w:rFonts w:ascii="Garamond" w:eastAsia="Times New Roman" w:hAnsi="Garamond" w:cs="Garamond"/>
          <w:sz w:val="22"/>
        </w:rPr>
      </w:pPr>
      <w:r>
        <w:rPr>
          <w:rFonts w:ascii="Garamond" w:eastAsia="Times New Roman" w:hAnsi="Garamond" w:cs="Garamond"/>
          <w:sz w:val="22"/>
        </w:rPr>
        <w:t>dokument potwierdzający wniesienie wadium.</w:t>
      </w:r>
    </w:p>
    <w:p w:rsidR="0073496C" w:rsidRDefault="0073496C" w:rsidP="0073496C">
      <w:pPr>
        <w:autoSpaceDE w:val="0"/>
        <w:ind w:left="567"/>
        <w:rPr>
          <w:rFonts w:ascii="Garamond" w:eastAsia="Times New Roman" w:hAnsi="Garamond" w:cs="Garamond"/>
          <w:sz w:val="22"/>
        </w:rPr>
      </w:pPr>
    </w:p>
    <w:p w:rsidR="0073496C" w:rsidRDefault="0073496C" w:rsidP="0073496C">
      <w:pPr>
        <w:shd w:val="clear" w:color="auto" w:fill="D9D9D9"/>
        <w:autoSpaceDE w:val="0"/>
        <w:jc w:val="both"/>
        <w:rPr>
          <w:rFonts w:ascii="Garamond" w:hAnsi="Garamond" w:cs="Garamond"/>
          <w:sz w:val="22"/>
        </w:rPr>
      </w:pPr>
      <w:r>
        <w:rPr>
          <w:rFonts w:ascii="Garamond" w:eastAsia="Times New Roman" w:hAnsi="Garamond" w:cs="Garamond"/>
          <w:sz w:val="22"/>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Prawo zamówień publicznych. Zamawiający wezwie Wykonawcę, w szczególności do złożenia następujących dokumentów: </w:t>
      </w:r>
    </w:p>
    <w:p w:rsidR="0073496C" w:rsidRDefault="0073496C" w:rsidP="0073496C">
      <w:pPr>
        <w:ind w:left="567" w:right="-1" w:hanging="567"/>
        <w:jc w:val="both"/>
        <w:rPr>
          <w:rFonts w:ascii="Garamond" w:hAnsi="Garamond" w:cs="Garamond"/>
          <w:sz w:val="22"/>
        </w:rPr>
      </w:pPr>
      <w:r>
        <w:rPr>
          <w:rFonts w:ascii="Garamond" w:hAnsi="Garamond" w:cs="Garamond"/>
          <w:sz w:val="22"/>
        </w:rPr>
        <w:t>1).</w:t>
      </w:r>
      <w:r>
        <w:rPr>
          <w:rFonts w:ascii="Garamond" w:hAnsi="Garamond" w:cs="Garamond"/>
          <w:sz w:val="22"/>
        </w:rPr>
        <w:tab/>
      </w:r>
      <w:r w:rsidR="005A5F76">
        <w:rPr>
          <w:rFonts w:ascii="Garamond" w:hAnsi="Garamond" w:cs="Garamond"/>
          <w:b/>
          <w:sz w:val="22"/>
        </w:rPr>
        <w:t>Wykazu</w:t>
      </w:r>
      <w:r w:rsidR="005A5F76">
        <w:rPr>
          <w:rFonts w:ascii="Garamond" w:hAnsi="Garamond" w:cs="Garamond"/>
          <w:sz w:val="22"/>
        </w:rPr>
        <w:t xml:space="preserve"> </w:t>
      </w:r>
      <w:r w:rsidR="005A5F76">
        <w:rPr>
          <w:rFonts w:ascii="Garamond" w:hAnsi="Garamond" w:cs="Garamond"/>
          <w:b/>
          <w:sz w:val="22"/>
        </w:rPr>
        <w:t>wykonanych,</w:t>
      </w:r>
      <w:r w:rsidR="005A5F76">
        <w:rPr>
          <w:rFonts w:ascii="Garamond" w:hAnsi="Garamond" w:cs="Garamond"/>
          <w:sz w:val="22"/>
        </w:rPr>
        <w:t xml:space="preserve"> a w przypadku świadczeń okresowych lub ciągłych również wykonywanych, </w:t>
      </w:r>
      <w:r w:rsidR="005A5F76">
        <w:rPr>
          <w:rFonts w:ascii="Garamond" w:hAnsi="Garamond" w:cs="Garamond"/>
          <w:b/>
          <w:sz w:val="22"/>
        </w:rPr>
        <w:t>głównych usług w zakresie niezbędnym do wykazania spełniania warunku wiedzy i doświadczenia</w:t>
      </w:r>
      <w:r>
        <w:rPr>
          <w:rFonts w:ascii="Garamond" w:hAnsi="Garamond" w:cs="Garamond"/>
          <w:sz w:val="22"/>
        </w:rPr>
        <w:t xml:space="preserve">,                   o którym mowa w pkt 4.4.1. SIWZ, w okresie ostatnich 5 lat przed upływem terminu składania ofert, </w:t>
      </w:r>
      <w:r w:rsidR="00A8211A">
        <w:rPr>
          <w:rFonts w:ascii="Garamond" w:hAnsi="Garamond" w:cs="Garamond"/>
          <w:sz w:val="22"/>
        </w:rPr>
        <w:t xml:space="preserve">                      </w:t>
      </w:r>
      <w:r>
        <w:rPr>
          <w:rFonts w:ascii="Garamond" w:hAnsi="Garamond" w:cs="Garamond"/>
          <w:sz w:val="22"/>
        </w:rPr>
        <w:t xml:space="preserve"> a jeżeli okres prowadzenia działalności jest krótszy – w tym okresie, wraz z podaniem ich wartości, przedmiotu, dat wykonania i podmiotów, na rzecz których roboty zostały wykonane - </w:t>
      </w:r>
      <w:r>
        <w:rPr>
          <w:rFonts w:ascii="Garamond" w:hAnsi="Garamond" w:cs="Garamond"/>
          <w:b/>
          <w:sz w:val="22"/>
        </w:rPr>
        <w:t>załączn</w:t>
      </w:r>
      <w:r>
        <w:rPr>
          <w:rFonts w:ascii="Garamond" w:hAnsi="Garamond" w:cs="Garamond"/>
          <w:b/>
          <w:bCs/>
          <w:sz w:val="22"/>
        </w:rPr>
        <w:t>ik nr 7</w:t>
      </w:r>
      <w:r>
        <w:rPr>
          <w:rFonts w:ascii="Garamond" w:hAnsi="Garamond" w:cs="Garamond"/>
          <w:b/>
          <w:sz w:val="22"/>
        </w:rPr>
        <w:t xml:space="preserve"> („Doświadczenie Wykonawcy”) </w:t>
      </w:r>
      <w:r>
        <w:rPr>
          <w:rFonts w:ascii="Garamond" w:eastAsia="Times New Roman" w:hAnsi="Garamond" w:cs="Garamond"/>
          <w:sz w:val="22"/>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3496C" w:rsidRDefault="0073496C" w:rsidP="0073496C">
      <w:pPr>
        <w:autoSpaceDE w:val="0"/>
        <w:spacing w:after="18"/>
        <w:ind w:left="567" w:right="-1" w:hanging="567"/>
        <w:jc w:val="both"/>
        <w:rPr>
          <w:rFonts w:ascii="Garamond" w:hAnsi="Garamond" w:cs="Garamond"/>
          <w:sz w:val="22"/>
        </w:rPr>
      </w:pPr>
      <w:r>
        <w:rPr>
          <w:rFonts w:ascii="Garamond" w:hAnsi="Garamond" w:cs="Garamond"/>
          <w:sz w:val="22"/>
        </w:rPr>
        <w:tab/>
        <w:t>W wykazie winno być wskazane, że Wykonawca zrealizował</w:t>
      </w:r>
      <w:r>
        <w:rPr>
          <w:rFonts w:ascii="Garamond" w:hAnsi="Garamond" w:cs="Garamond"/>
          <w:b/>
          <w:sz w:val="22"/>
        </w:rPr>
        <w:t xml:space="preserve"> - </w:t>
      </w:r>
      <w:r>
        <w:rPr>
          <w:rFonts w:ascii="Garamond" w:eastAsia="Times New Roman" w:hAnsi="Garamond" w:cs="Garamond"/>
          <w:sz w:val="22"/>
        </w:rPr>
        <w:t xml:space="preserve">wykonał należycie robotę budowlaną związaną z budową lub rozbudową lub remontem lub przebudową chodnika o wartości minimum 50 000,00 zł brutto. </w:t>
      </w:r>
    </w:p>
    <w:p w:rsidR="0073496C" w:rsidRDefault="0073496C" w:rsidP="0073496C">
      <w:pPr>
        <w:ind w:left="567" w:right="-1" w:hanging="567"/>
        <w:jc w:val="both"/>
        <w:rPr>
          <w:rFonts w:ascii="Garamond" w:hAnsi="Garamond" w:cs="Garamond"/>
          <w:sz w:val="22"/>
        </w:rPr>
      </w:pPr>
      <w:r>
        <w:rPr>
          <w:rFonts w:ascii="Garamond" w:hAnsi="Garamond" w:cs="Garamond"/>
          <w:sz w:val="22"/>
        </w:rPr>
        <w:tab/>
        <w:t>Zamawiający nie będzie żądał informacji Wykonawcy o robotach niewykonanych lub wykonanych nienależycie.</w:t>
      </w:r>
    </w:p>
    <w:p w:rsidR="0073496C" w:rsidRDefault="0073496C" w:rsidP="0073496C">
      <w:pPr>
        <w:ind w:left="567" w:right="-1" w:hanging="567"/>
        <w:jc w:val="both"/>
        <w:rPr>
          <w:rFonts w:ascii="Garamond" w:hAnsi="Garamond" w:cs="Garamond"/>
          <w:sz w:val="22"/>
        </w:rPr>
      </w:pPr>
      <w:r>
        <w:rPr>
          <w:rFonts w:ascii="Garamond" w:hAnsi="Garamond" w:cs="Garamond"/>
          <w:sz w:val="22"/>
        </w:rPr>
        <w:tab/>
        <w:t>W przypadku gdy Zamawiający jest podmiotem, na rzecz którego roboty budowlane wskazane  w wykazie o którym mowa wyżej zostały wcześniej wykonane, Wykonawca nie ma obowiązku przedkładania dowodów, o których mowa wyżej.</w:t>
      </w:r>
    </w:p>
    <w:p w:rsidR="0073496C" w:rsidRDefault="0073496C" w:rsidP="0073496C">
      <w:pPr>
        <w:ind w:left="567" w:right="-1" w:hanging="567"/>
        <w:jc w:val="both"/>
        <w:rPr>
          <w:rFonts w:ascii="Garamond" w:eastAsia="Times New Roman" w:hAnsi="Garamond" w:cs="Garamond"/>
          <w:sz w:val="22"/>
        </w:rPr>
      </w:pPr>
      <w:r>
        <w:rPr>
          <w:rFonts w:ascii="Garamond" w:hAnsi="Garamond" w:cs="Garamond"/>
          <w:sz w:val="22"/>
        </w:rPr>
        <w:t>2)</w:t>
      </w:r>
      <w:r>
        <w:rPr>
          <w:rFonts w:ascii="Garamond" w:hAnsi="Garamond" w:cs="Garamond"/>
          <w:sz w:val="22"/>
        </w:rPr>
        <w:tab/>
      </w:r>
      <w:r>
        <w:rPr>
          <w:rFonts w:ascii="Garamond" w:hAnsi="Garamond" w:cs="Garamond"/>
          <w:b/>
          <w:sz w:val="22"/>
        </w:rPr>
        <w:t>Wykazu osób</w:t>
      </w:r>
      <w:r>
        <w:rPr>
          <w:rFonts w:ascii="Garamond" w:hAnsi="Garamond" w:cs="Garamond"/>
          <w:sz w:val="22"/>
        </w:rPr>
        <w:t>,</w:t>
      </w:r>
      <w:r>
        <w:rPr>
          <w:rFonts w:ascii="Garamond" w:hAnsi="Garamond" w:cs="Garamond"/>
          <w:iCs/>
          <w:sz w:val="22"/>
        </w:rPr>
        <w:t xml:space="preserve"> </w:t>
      </w:r>
      <w:r>
        <w:rPr>
          <w:rFonts w:ascii="Garamond" w:hAnsi="Garamond" w:cs="Garamond"/>
          <w:b/>
          <w:iCs/>
          <w:sz w:val="22"/>
        </w:rPr>
        <w:t>które będą uczestniczyć w wykonywaniu zamówienia</w:t>
      </w:r>
      <w:r>
        <w:rPr>
          <w:rFonts w:ascii="Garamond" w:hAnsi="Garamond" w:cs="Garamond"/>
          <w:sz w:val="22"/>
        </w:rPr>
        <w:t xml:space="preserve">, wraz z informacjami na temat ich kwalifikacji zawodowych, doświadczenia i wykształcenia niezbędnych dla wykonania zamówienia, a także zakresy wykonywanych przez nie czynności,  oraz informacją o podstawie do dysponowania tymi osobami, w zakresie niezbędnym do wykazania spełniania warunku dotyczącego dysponowania osobami zdolnymi do wykonania zamówienia, o którym mowa w pkt 4.4.2. SIWZ - </w:t>
      </w:r>
      <w:r>
        <w:rPr>
          <w:rFonts w:ascii="Garamond" w:hAnsi="Garamond" w:cs="Garamond"/>
          <w:b/>
          <w:sz w:val="22"/>
        </w:rPr>
        <w:t xml:space="preserve">załącznik nr 6 („Potencjał kadrowy”). Do wykazu winno być dołączone oświadczenie Wykonawcy, iż osoby, które będą uczestniczyć </w:t>
      </w:r>
      <w:r w:rsidR="00A8211A">
        <w:rPr>
          <w:rFonts w:ascii="Garamond" w:hAnsi="Garamond" w:cs="Garamond"/>
          <w:b/>
          <w:sz w:val="22"/>
        </w:rPr>
        <w:t xml:space="preserve">                        </w:t>
      </w:r>
      <w:r>
        <w:rPr>
          <w:rFonts w:ascii="Garamond" w:hAnsi="Garamond" w:cs="Garamond"/>
          <w:b/>
          <w:sz w:val="22"/>
        </w:rPr>
        <w:t>w wykonaniu zamówienia, posiadają wymagane uprawnienia, jeżeli ustawy nakładają obowiązek posiadania takich uprawnień:</w:t>
      </w:r>
    </w:p>
    <w:p w:rsidR="0073496C" w:rsidRDefault="0073496C" w:rsidP="0073496C">
      <w:pPr>
        <w:ind w:left="567" w:right="-1" w:hanging="567"/>
        <w:jc w:val="both"/>
        <w:rPr>
          <w:rFonts w:ascii="Garamond" w:eastAsia="Times New Roman" w:hAnsi="Garamond" w:cs="Garamond"/>
          <w:b/>
          <w:sz w:val="22"/>
        </w:rPr>
      </w:pPr>
      <w:r>
        <w:rPr>
          <w:rFonts w:ascii="Garamond" w:eastAsia="Times New Roman" w:hAnsi="Garamond" w:cs="Garamond"/>
          <w:sz w:val="22"/>
        </w:rPr>
        <w:t>-</w:t>
      </w:r>
      <w:r>
        <w:rPr>
          <w:rFonts w:ascii="Garamond" w:eastAsia="Times New Roman" w:hAnsi="Garamond" w:cs="Garamond"/>
          <w:sz w:val="22"/>
        </w:rPr>
        <w:tab/>
        <w:t xml:space="preserve">co najmniej jedna osoba posiadająca uprawnienia budowlane do kierowania robotami budowlanymi              </w:t>
      </w:r>
      <w:r w:rsidR="00A8211A">
        <w:rPr>
          <w:rFonts w:ascii="Garamond" w:eastAsia="Times New Roman" w:hAnsi="Garamond" w:cs="Garamond"/>
          <w:sz w:val="22"/>
        </w:rPr>
        <w:t xml:space="preserve">                    </w:t>
      </w:r>
      <w:r>
        <w:rPr>
          <w:rFonts w:ascii="Garamond" w:eastAsia="Times New Roman" w:hAnsi="Garamond" w:cs="Garamond"/>
          <w:sz w:val="22"/>
        </w:rPr>
        <w:t xml:space="preserve"> w specjalności inżynieryjnej drogowej lub </w:t>
      </w:r>
      <w:proofErr w:type="spellStart"/>
      <w:r>
        <w:rPr>
          <w:rFonts w:ascii="Garamond" w:eastAsia="Times New Roman" w:hAnsi="Garamond" w:cs="Garamond"/>
          <w:sz w:val="22"/>
        </w:rPr>
        <w:t>konstrukcyjno</w:t>
      </w:r>
      <w:proofErr w:type="spellEnd"/>
      <w:r>
        <w:rPr>
          <w:rFonts w:ascii="Garamond" w:eastAsia="Times New Roman" w:hAnsi="Garamond" w:cs="Garamond"/>
          <w:sz w:val="22"/>
        </w:rPr>
        <w:t xml:space="preserve"> - budowlanej zgodnie z przepisami ustawy             </w:t>
      </w:r>
      <w:r w:rsidR="00A8211A">
        <w:rPr>
          <w:rFonts w:ascii="Garamond" w:eastAsia="Times New Roman" w:hAnsi="Garamond" w:cs="Garamond"/>
          <w:sz w:val="22"/>
        </w:rPr>
        <w:t xml:space="preserve">             </w:t>
      </w:r>
      <w:r>
        <w:rPr>
          <w:rFonts w:ascii="Garamond" w:eastAsia="Times New Roman" w:hAnsi="Garamond" w:cs="Garamond"/>
          <w:sz w:val="22"/>
        </w:rPr>
        <w:t xml:space="preserve">  z dnia 7 lipca 1994 r. Prawo Budowlane (tekst jednolity: Dz.U. z 2016 r., poz. 290, ze zmianami)                     </w:t>
      </w:r>
      <w:r w:rsidR="00A8211A">
        <w:rPr>
          <w:rFonts w:ascii="Garamond" w:eastAsia="Times New Roman" w:hAnsi="Garamond" w:cs="Garamond"/>
          <w:sz w:val="22"/>
        </w:rPr>
        <w:t xml:space="preserve">               </w:t>
      </w:r>
      <w:r>
        <w:rPr>
          <w:rFonts w:ascii="Garamond" w:eastAsia="Times New Roman" w:hAnsi="Garamond" w:cs="Garamond"/>
          <w:sz w:val="22"/>
        </w:rPr>
        <w:t xml:space="preserve">  i Rozporządzeniem Ministra Infrastruktury i Rozwoju z dnia 11 września 2014 r. w sprawie samodzielnych funkcji technicznych w budownictwie (Dz. U. z 2014 r., poz. 1278) lub im odpowiadające, ważne uprawnienia budowlane, które zostały wydane na podstawie wcześniej obowiązujących przepisów oraz aktualne zaświadczenie o wpisie na listę członków właściwej izby samorządu zawodowego (zgodnie z ustawą z dnia 15.12.2000 r. o samorządach zawodowych architektów, inżynierów budownictwa oraz urbanistów – (</w:t>
      </w:r>
      <w:proofErr w:type="spellStart"/>
      <w:r>
        <w:rPr>
          <w:rFonts w:ascii="Garamond" w:eastAsia="Times New Roman" w:hAnsi="Garamond" w:cs="Garamond"/>
          <w:sz w:val="22"/>
        </w:rPr>
        <w:t>t.j</w:t>
      </w:r>
      <w:proofErr w:type="spellEnd"/>
      <w:r>
        <w:rPr>
          <w:rFonts w:ascii="Garamond" w:eastAsia="Times New Roman" w:hAnsi="Garamond" w:cs="Garamond"/>
          <w:sz w:val="22"/>
        </w:rPr>
        <w:t xml:space="preserve">. Dz. U. z 2016 poz. 1946 z </w:t>
      </w:r>
      <w:proofErr w:type="spellStart"/>
      <w:r>
        <w:rPr>
          <w:rFonts w:ascii="Garamond" w:eastAsia="Times New Roman" w:hAnsi="Garamond" w:cs="Garamond"/>
          <w:sz w:val="22"/>
        </w:rPr>
        <w:t>późn</w:t>
      </w:r>
      <w:proofErr w:type="spellEnd"/>
      <w:r>
        <w:rPr>
          <w:rFonts w:ascii="Garamond" w:eastAsia="Times New Roman" w:hAnsi="Garamond" w:cs="Garamond"/>
          <w:sz w:val="22"/>
        </w:rPr>
        <w:t>. zm.). Wymagany staż pracy na stanowisku Kierownika budowy – min 3 lata.</w:t>
      </w:r>
    </w:p>
    <w:p w:rsidR="0073496C" w:rsidRDefault="0073496C" w:rsidP="0073496C">
      <w:pPr>
        <w:ind w:left="567" w:right="62" w:hanging="567"/>
        <w:jc w:val="both"/>
        <w:rPr>
          <w:rFonts w:ascii="Garamond" w:eastAsia="Times New Roman" w:hAnsi="Garamond" w:cs="Garamond"/>
          <w:sz w:val="22"/>
        </w:rPr>
      </w:pPr>
      <w:r>
        <w:rPr>
          <w:rFonts w:ascii="Garamond" w:eastAsia="Times New Roman" w:hAnsi="Garamond" w:cs="Garamond"/>
          <w:b/>
          <w:sz w:val="22"/>
        </w:rPr>
        <w:t>-</w:t>
      </w:r>
      <w:r>
        <w:rPr>
          <w:rFonts w:ascii="Garamond" w:eastAsia="Times New Roman" w:hAnsi="Garamond" w:cs="Garamond"/>
          <w:b/>
          <w:sz w:val="22"/>
        </w:rPr>
        <w:tab/>
        <w:t>co najmniej jedna osoba uprawniona do projektowania.</w:t>
      </w:r>
    </w:p>
    <w:p w:rsidR="0073496C" w:rsidRDefault="0073496C" w:rsidP="0073496C">
      <w:pPr>
        <w:shd w:val="clear" w:color="auto" w:fill="D9D9D9"/>
        <w:autoSpaceDE w:val="0"/>
        <w:spacing w:after="18"/>
        <w:ind w:left="567" w:hanging="567"/>
        <w:jc w:val="both"/>
        <w:rPr>
          <w:rFonts w:ascii="Garamond" w:hAnsi="Garamond" w:cs="Garamond"/>
          <w:sz w:val="22"/>
          <w:szCs w:val="22"/>
        </w:rPr>
      </w:pPr>
      <w:r>
        <w:rPr>
          <w:rFonts w:ascii="Garamond" w:eastAsia="Times New Roman" w:hAnsi="Garamond" w:cs="Garamond"/>
          <w:sz w:val="22"/>
        </w:rPr>
        <w:t>3).</w:t>
      </w:r>
      <w:r>
        <w:rPr>
          <w:rFonts w:ascii="Garamond" w:eastAsia="Times New Roman" w:hAnsi="Garamond" w:cs="Garamond"/>
          <w:sz w:val="22"/>
        </w:rPr>
        <w:tab/>
      </w:r>
      <w:r>
        <w:rPr>
          <w:rFonts w:ascii="Garamond" w:eastAsia="Times New Roman" w:hAnsi="Garamond" w:cs="Garamond"/>
          <w:b/>
          <w:sz w:val="22"/>
        </w:rPr>
        <w:t>Opłaconej polisy</w:t>
      </w:r>
      <w:r>
        <w:rPr>
          <w:rFonts w:ascii="Garamond" w:eastAsia="Times New Roman" w:hAnsi="Garamond" w:cs="Garamond"/>
          <w:sz w:val="22"/>
        </w:rPr>
        <w:t xml:space="preserve">, a w przypadku jej braku inny dokument potwierdzający, że Wykonawca jest ubezpieczony od odpowiedzialności cywilnej w zakresie prowadzonej działalności związanej </w:t>
      </w:r>
      <w:r>
        <w:rPr>
          <w:rFonts w:ascii="Garamond" w:eastAsia="Times New Roman" w:hAnsi="Garamond" w:cs="Garamond"/>
          <w:sz w:val="22"/>
        </w:rPr>
        <w:br/>
        <w:t>z przedmiotem niniejszego zamówienia, na kwotę nie mniejszą niż wymagana przez Zamawiającego (</w:t>
      </w:r>
      <w:r>
        <w:rPr>
          <w:rFonts w:ascii="Garamond" w:eastAsia="Times New Roman" w:hAnsi="Garamond" w:cs="Garamond"/>
          <w:sz w:val="22"/>
          <w:u w:val="single"/>
        </w:rPr>
        <w:t xml:space="preserve">zawierającą potwierdzenie zapłaty ubezpieczenia): </w:t>
      </w:r>
      <w:r>
        <w:rPr>
          <w:rFonts w:ascii="Garamond" w:eastAsia="Times New Roman" w:hAnsi="Garamond" w:cs="Garamond"/>
          <w:sz w:val="22"/>
        </w:rPr>
        <w:t xml:space="preserve">ubezpieczenie odpowiedzialności cywilnej w zakresie prowadzonej działalności związanej z przedmiotem zamówienia na sumę gwarancyjną nie mniejszą niż 500.000,00 zł (słownie: </w:t>
      </w:r>
      <w:r>
        <w:rPr>
          <w:rFonts w:ascii="Garamond" w:eastAsia="Times New Roman" w:hAnsi="Garamond" w:cs="Garamond"/>
          <w:i/>
          <w:iCs/>
          <w:sz w:val="22"/>
        </w:rPr>
        <w:t>pięćset tysięcy złotych 00/100</w:t>
      </w:r>
      <w:r>
        <w:rPr>
          <w:rFonts w:ascii="Garamond" w:eastAsia="Times New Roman" w:hAnsi="Garamond" w:cs="Garamond"/>
          <w:sz w:val="22"/>
        </w:rPr>
        <w:t xml:space="preserve">). </w:t>
      </w:r>
    </w:p>
    <w:p w:rsidR="0073496C" w:rsidRDefault="0073496C" w:rsidP="0073496C">
      <w:pPr>
        <w:shd w:val="clear" w:color="auto" w:fill="D9D9D9"/>
        <w:autoSpaceDE w:val="0"/>
        <w:spacing w:after="18"/>
        <w:ind w:left="567" w:hanging="567"/>
        <w:jc w:val="both"/>
        <w:rPr>
          <w:rFonts w:ascii="Garamond" w:hAnsi="Garamond" w:cs="Garamond"/>
          <w:sz w:val="22"/>
          <w:szCs w:val="22"/>
        </w:rPr>
      </w:pPr>
    </w:p>
    <w:p w:rsidR="0073496C" w:rsidRDefault="0073496C" w:rsidP="00A8211A">
      <w:pPr>
        <w:ind w:left="567" w:right="-1" w:hanging="567"/>
        <w:jc w:val="both"/>
        <w:rPr>
          <w:rFonts w:ascii="Garamond" w:hAnsi="Garamond" w:cs="Garamond"/>
          <w:sz w:val="22"/>
        </w:rPr>
      </w:pPr>
      <w:r>
        <w:rPr>
          <w:rFonts w:ascii="Garamond" w:hAnsi="Garamond" w:cs="Garamond"/>
          <w:sz w:val="22"/>
        </w:rPr>
        <w:tab/>
      </w:r>
      <w:r>
        <w:rPr>
          <w:rFonts w:ascii="Garamond" w:hAnsi="Garamond" w:cs="Garamond"/>
          <w:sz w:val="22"/>
          <w:u w:val="single"/>
        </w:rPr>
        <w:t xml:space="preserve">W celu wykazania braku podstaw do wykluczenia z postępowania o udzielenie zamówienia </w:t>
      </w:r>
      <w:r>
        <w:rPr>
          <w:rFonts w:ascii="Garamond" w:hAnsi="Garamond" w:cs="Garamond"/>
          <w:sz w:val="22"/>
          <w:u w:val="single"/>
        </w:rPr>
        <w:br/>
        <w:t xml:space="preserve">w okolicznościach, o których mowa w art. 24 ust. 1 ustawy </w:t>
      </w:r>
      <w:proofErr w:type="spellStart"/>
      <w:r>
        <w:rPr>
          <w:rFonts w:ascii="Garamond" w:hAnsi="Garamond" w:cs="Garamond"/>
          <w:sz w:val="22"/>
          <w:u w:val="single"/>
        </w:rPr>
        <w:t>Pzp</w:t>
      </w:r>
      <w:proofErr w:type="spellEnd"/>
      <w:r>
        <w:rPr>
          <w:rFonts w:ascii="Garamond" w:hAnsi="Garamond" w:cs="Garamond"/>
          <w:sz w:val="22"/>
          <w:u w:val="single"/>
        </w:rPr>
        <w:t xml:space="preserve"> należy załączyć:</w:t>
      </w:r>
      <w:r>
        <w:rPr>
          <w:rFonts w:ascii="Garamond" w:hAnsi="Garamond" w:cs="Garamond"/>
          <w:b/>
          <w:sz w:val="22"/>
          <w:u w:val="single"/>
        </w:rPr>
        <w:t xml:space="preserve"> </w:t>
      </w:r>
    </w:p>
    <w:p w:rsidR="0073496C" w:rsidRDefault="0073496C" w:rsidP="0073496C">
      <w:pPr>
        <w:autoSpaceDE w:val="0"/>
        <w:ind w:left="567" w:right="62" w:hanging="567"/>
        <w:jc w:val="both"/>
        <w:rPr>
          <w:rFonts w:ascii="Garamond" w:hAnsi="Garamond" w:cs="Garamond"/>
          <w:sz w:val="22"/>
        </w:rPr>
      </w:pPr>
      <w:r>
        <w:rPr>
          <w:rFonts w:ascii="Garamond" w:hAnsi="Garamond" w:cs="Garamond"/>
          <w:sz w:val="22"/>
        </w:rPr>
        <w:t>6).</w:t>
      </w:r>
      <w:r>
        <w:rPr>
          <w:rFonts w:ascii="Garamond" w:hAnsi="Garamond" w:cs="Garamond"/>
          <w:sz w:val="22"/>
        </w:rPr>
        <w:tab/>
      </w:r>
      <w:r>
        <w:rPr>
          <w:rFonts w:ascii="Garamond" w:hAnsi="Garamond" w:cs="Garamond"/>
          <w:b/>
          <w:sz w:val="22"/>
        </w:rPr>
        <w:t xml:space="preserve">Aktualny odpis z właściwego rejestru lub z centralnej ewidencji i informacji o działalności </w:t>
      </w:r>
      <w:r>
        <w:rPr>
          <w:rFonts w:ascii="Garamond" w:hAnsi="Garamond" w:cs="Garamond"/>
          <w:b/>
          <w:sz w:val="22"/>
        </w:rPr>
        <w:lastRenderedPageBreak/>
        <w:t>gospodarczej</w:t>
      </w:r>
      <w:r>
        <w:rPr>
          <w:rFonts w:ascii="Garamond" w:hAnsi="Garamond" w:cs="Garamond"/>
          <w:sz w:val="22"/>
        </w:rPr>
        <w:t>, jeżeli odrębne przepisy wymagają wpisu do rejestru lub ewidencji</w:t>
      </w:r>
      <w:r>
        <w:rPr>
          <w:rFonts w:ascii="Garamond" w:hAnsi="Garamond" w:cs="Garamond"/>
          <w:i/>
          <w:sz w:val="22"/>
        </w:rPr>
        <w:t xml:space="preserve">, </w:t>
      </w:r>
      <w:r>
        <w:rPr>
          <w:rFonts w:ascii="Garamond" w:hAnsi="Garamond" w:cs="Garamond"/>
          <w:sz w:val="22"/>
        </w:rPr>
        <w:t xml:space="preserve">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73496C" w:rsidRDefault="0073496C" w:rsidP="0073496C">
      <w:pPr>
        <w:autoSpaceDE w:val="0"/>
        <w:ind w:left="567" w:right="62" w:hanging="567"/>
        <w:jc w:val="both"/>
        <w:rPr>
          <w:rFonts w:ascii="Garamond" w:hAnsi="Garamond" w:cs="Garamond"/>
          <w:sz w:val="22"/>
        </w:rPr>
      </w:pPr>
    </w:p>
    <w:p w:rsidR="0073496C" w:rsidRDefault="0073496C" w:rsidP="0073496C">
      <w:pPr>
        <w:autoSpaceDE w:val="0"/>
        <w:ind w:left="567" w:right="168" w:hanging="567"/>
        <w:jc w:val="both"/>
        <w:rPr>
          <w:rFonts w:ascii="Garamond" w:hAnsi="Garamond" w:cs="Garamond"/>
          <w:sz w:val="22"/>
        </w:rPr>
      </w:pPr>
      <w:r>
        <w:rPr>
          <w:rFonts w:ascii="Garamond" w:hAnsi="Garamond" w:cs="Garamond"/>
          <w:sz w:val="22"/>
        </w:rPr>
        <w:tab/>
        <w:t>Jeżeli Wykonawca ma siedzibę lub miejsce zamieszkania poza terytorium Rzeczypospolitej Polskiej, zamiast dokumentu, o których mowa w pkt 8.2.2., składa dokument lub dokumenty wystawione w kraju, w którym ma siedzibę lub miejsce zamieszkania, potwierdzające odpowiednio, że:</w:t>
      </w:r>
    </w:p>
    <w:p w:rsidR="0073496C" w:rsidRDefault="0073496C" w:rsidP="0073496C">
      <w:pPr>
        <w:tabs>
          <w:tab w:val="left" w:pos="2907"/>
        </w:tabs>
        <w:autoSpaceDE w:val="0"/>
        <w:ind w:left="567" w:right="168" w:hanging="567"/>
        <w:rPr>
          <w:rFonts w:ascii="Garamond" w:hAnsi="Garamond" w:cs="Garamond"/>
          <w:sz w:val="22"/>
        </w:rPr>
      </w:pPr>
      <w:r>
        <w:rPr>
          <w:rFonts w:ascii="Garamond" w:hAnsi="Garamond" w:cs="Garamond"/>
          <w:sz w:val="22"/>
        </w:rPr>
        <w:t>-</w:t>
      </w:r>
      <w:r>
        <w:rPr>
          <w:rFonts w:ascii="Garamond" w:hAnsi="Garamond" w:cs="Garamond"/>
          <w:sz w:val="22"/>
        </w:rPr>
        <w:tab/>
        <w:t>nie otwarto jego likwidacji ani nie ogłoszono upadłości,</w:t>
      </w:r>
    </w:p>
    <w:p w:rsidR="0073496C" w:rsidRDefault="0073496C" w:rsidP="0073496C">
      <w:pPr>
        <w:tabs>
          <w:tab w:val="left" w:pos="2907"/>
        </w:tabs>
        <w:autoSpaceDE w:val="0"/>
        <w:ind w:left="567" w:right="168" w:hanging="567"/>
        <w:rPr>
          <w:rFonts w:ascii="Garamond" w:hAnsi="Garamond" w:cs="Garamond"/>
          <w:sz w:val="22"/>
        </w:rPr>
      </w:pPr>
      <w:r>
        <w:rPr>
          <w:rFonts w:ascii="Garamond" w:hAnsi="Garamond" w:cs="Garamond"/>
          <w:sz w:val="22"/>
        </w:rPr>
        <w:t>-</w:t>
      </w:r>
      <w:r>
        <w:rPr>
          <w:rFonts w:ascii="Garamond" w:hAnsi="Garamond" w:cs="Garamond"/>
          <w:sz w:val="22"/>
        </w:rPr>
        <w:tab/>
        <w:t>nie orzeczono wobec niego zakazu ubiegania się o zamówienie.</w:t>
      </w:r>
    </w:p>
    <w:p w:rsidR="0073496C" w:rsidRDefault="0073496C" w:rsidP="0073496C">
      <w:pPr>
        <w:autoSpaceDE w:val="0"/>
        <w:ind w:left="567" w:right="168" w:hanging="567"/>
        <w:jc w:val="both"/>
        <w:rPr>
          <w:rFonts w:ascii="Garamond" w:hAnsi="Garamond" w:cs="Garamond"/>
          <w:sz w:val="22"/>
        </w:rPr>
      </w:pPr>
      <w:r>
        <w:rPr>
          <w:rFonts w:ascii="Garamond" w:hAnsi="Garamond" w:cs="Garamond"/>
          <w:sz w:val="22"/>
        </w:rPr>
        <w:tab/>
        <w:t>Dokumenty, o których mowa wyżej powinny być wystawione nie wcześniej niż 6 miesięcy przed</w:t>
      </w:r>
      <w:r>
        <w:rPr>
          <w:rFonts w:ascii="Garamond" w:hAnsi="Garamond" w:cs="Garamond"/>
          <w:sz w:val="22"/>
        </w:rPr>
        <w:br/>
        <w:t>upływem terminu składania ofert.</w:t>
      </w:r>
    </w:p>
    <w:p w:rsidR="0073496C" w:rsidRDefault="0073496C" w:rsidP="0073496C">
      <w:pPr>
        <w:shd w:val="clear" w:color="auto" w:fill="D9D9D9"/>
        <w:autoSpaceDE w:val="0"/>
        <w:ind w:left="567" w:right="168" w:hanging="567"/>
        <w:jc w:val="both"/>
        <w:rPr>
          <w:rFonts w:ascii="Garamond" w:hAnsi="Garamond" w:cs="Garamond"/>
          <w:sz w:val="22"/>
        </w:rPr>
      </w:pPr>
      <w:r>
        <w:rPr>
          <w:rFonts w:ascii="Garamond" w:hAnsi="Garamond" w:cs="Garamond"/>
          <w:sz w:val="22"/>
        </w:rPr>
        <w:tab/>
        <w:t>Jeżeli w miejscu zamieszkania osoby lub w kraju, w którym Wykonawca ma siedzibę lub miejsce zamieszkania, nie wydaje się dokumentu, o których mowa w SIWZ,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73496C" w:rsidRDefault="0073496C" w:rsidP="0073496C">
      <w:pPr>
        <w:ind w:left="567" w:right="168" w:hanging="567"/>
        <w:jc w:val="both"/>
        <w:rPr>
          <w:rFonts w:ascii="Garamond" w:hAnsi="Garamond" w:cs="Garamond"/>
          <w:sz w:val="22"/>
        </w:rPr>
      </w:pPr>
    </w:p>
    <w:p w:rsidR="0073496C" w:rsidRDefault="0073496C" w:rsidP="0073496C">
      <w:pPr>
        <w:ind w:left="567" w:right="168" w:hanging="567"/>
        <w:rPr>
          <w:rFonts w:ascii="Garamond" w:hAnsi="Garamond" w:cs="Garamond"/>
          <w:sz w:val="22"/>
        </w:rPr>
      </w:pPr>
      <w:r>
        <w:rPr>
          <w:rFonts w:ascii="Garamond" w:hAnsi="Garamond" w:cs="Garamond"/>
          <w:sz w:val="22"/>
          <w:u w:val="single"/>
        </w:rPr>
        <w:t>Zasady składania oferty przez podmioty występujące wspólnie:</w:t>
      </w:r>
    </w:p>
    <w:p w:rsidR="0073496C" w:rsidRDefault="0073496C" w:rsidP="0073496C">
      <w:pPr>
        <w:ind w:left="567" w:right="168" w:hanging="567"/>
        <w:jc w:val="both"/>
        <w:rPr>
          <w:rFonts w:ascii="Garamond" w:hAnsi="Garamond" w:cs="Garamond"/>
          <w:sz w:val="22"/>
        </w:rPr>
      </w:pPr>
      <w:r>
        <w:rPr>
          <w:rFonts w:ascii="Garamond" w:hAnsi="Garamond" w:cs="Garamond"/>
          <w:sz w:val="22"/>
        </w:rPr>
        <w:t>1).</w:t>
      </w:r>
      <w:r>
        <w:rPr>
          <w:rFonts w:ascii="Garamond" w:hAnsi="Garamond" w:cs="Garamond"/>
          <w:sz w:val="22"/>
        </w:rPr>
        <w:tab/>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w:t>
      </w:r>
      <w:r w:rsidR="00A8211A">
        <w:rPr>
          <w:rFonts w:ascii="Garamond" w:hAnsi="Garamond" w:cs="Garamond"/>
          <w:sz w:val="22"/>
        </w:rPr>
        <w:t xml:space="preserve">               </w:t>
      </w:r>
      <w:r>
        <w:rPr>
          <w:rFonts w:ascii="Garamond" w:hAnsi="Garamond" w:cs="Garamond"/>
          <w:sz w:val="22"/>
        </w:rPr>
        <w:t xml:space="preserve">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73496C" w:rsidRDefault="0073496C" w:rsidP="0073496C">
      <w:pPr>
        <w:ind w:left="567" w:right="168" w:hanging="567"/>
        <w:rPr>
          <w:rFonts w:ascii="Garamond" w:hAnsi="Garamond" w:cs="Garamond"/>
          <w:sz w:val="22"/>
        </w:rPr>
      </w:pPr>
      <w:r>
        <w:rPr>
          <w:rFonts w:ascii="Garamond" w:hAnsi="Garamond" w:cs="Garamond"/>
          <w:sz w:val="22"/>
        </w:rPr>
        <w:t xml:space="preserve">2). </w:t>
      </w:r>
      <w:r>
        <w:rPr>
          <w:rFonts w:ascii="Garamond" w:hAnsi="Garamond" w:cs="Garamond"/>
          <w:sz w:val="22"/>
        </w:rPr>
        <w:tab/>
        <w:t>Wszelka korespondencja oraz rozliczenia dokonywane będą wyłącznie z pełnomocnikiem.</w:t>
      </w:r>
    </w:p>
    <w:p w:rsidR="0073496C" w:rsidRDefault="0073496C" w:rsidP="0073496C">
      <w:pPr>
        <w:ind w:left="567" w:right="168" w:hanging="567"/>
        <w:jc w:val="both"/>
        <w:rPr>
          <w:rFonts w:ascii="Garamond" w:hAnsi="Garamond" w:cs="Garamond"/>
          <w:sz w:val="22"/>
        </w:rPr>
      </w:pPr>
      <w:r>
        <w:rPr>
          <w:rFonts w:ascii="Garamond" w:hAnsi="Garamond" w:cs="Garamond"/>
          <w:sz w:val="22"/>
        </w:rPr>
        <w:t xml:space="preserve">3).   </w:t>
      </w:r>
      <w:r>
        <w:rPr>
          <w:rFonts w:ascii="Garamond" w:hAnsi="Garamond" w:cs="Garamond"/>
          <w:sz w:val="22"/>
        </w:rPr>
        <w:tab/>
        <w:t xml:space="preserve">Wypełniając formularz oferty, jak również inne dokumenty, powołując się na Wykonawcę, </w:t>
      </w:r>
      <w:r>
        <w:rPr>
          <w:rFonts w:ascii="Garamond" w:hAnsi="Garamond" w:cs="Garamond"/>
          <w:sz w:val="22"/>
        </w:rPr>
        <w:br/>
        <w:t xml:space="preserve">w miejscu np. nazwa i adres Wykonawcy, należy wpisać dane dotyczące Wykonawców wspólnie ubiegających się o udzielenie zamówienia, a nie pełnomocnika tych Wykonawców. </w:t>
      </w:r>
    </w:p>
    <w:p w:rsidR="0073496C" w:rsidRDefault="0073496C" w:rsidP="0073496C">
      <w:pPr>
        <w:ind w:left="567" w:right="168" w:hanging="567"/>
        <w:jc w:val="both"/>
        <w:rPr>
          <w:rFonts w:ascii="Garamond" w:hAnsi="Garamond" w:cs="Garamond"/>
          <w:sz w:val="22"/>
        </w:rPr>
      </w:pPr>
      <w:r>
        <w:rPr>
          <w:rFonts w:ascii="Garamond" w:hAnsi="Garamond" w:cs="Garamond"/>
          <w:sz w:val="22"/>
        </w:rPr>
        <w:t>4).</w:t>
      </w:r>
      <w:r>
        <w:rPr>
          <w:rFonts w:ascii="Garamond" w:hAnsi="Garamond" w:cs="Garamond"/>
          <w:sz w:val="22"/>
        </w:rPr>
        <w:tab/>
        <w:t>Wymagane oświadczenia i dokumenty wskazane wyżej winny być złożone przez każdego Wykonawcę wspólnie ubiegającego się o zamówienie.</w:t>
      </w:r>
    </w:p>
    <w:p w:rsidR="0073496C" w:rsidRDefault="0073496C" w:rsidP="0073496C">
      <w:pPr>
        <w:ind w:left="567" w:right="168" w:hanging="567"/>
        <w:jc w:val="both"/>
        <w:rPr>
          <w:rStyle w:val="tekstdokbold"/>
          <w:rFonts w:ascii="Garamond" w:hAnsi="Garamond" w:cs="Garamond"/>
          <w:b w:val="0"/>
          <w:sz w:val="22"/>
        </w:rPr>
      </w:pPr>
      <w:r>
        <w:rPr>
          <w:rFonts w:ascii="Garamond" w:hAnsi="Garamond" w:cs="Garamond"/>
          <w:sz w:val="22"/>
        </w:rPr>
        <w:t>5).</w:t>
      </w:r>
      <w:r>
        <w:rPr>
          <w:rFonts w:ascii="Garamond" w:hAnsi="Garamond" w:cs="Garamond"/>
          <w:sz w:val="22"/>
        </w:rPr>
        <w:tab/>
        <w:t xml:space="preserve">Wykonawca może polegać na wiedzy i doświadczeniu, potencjale technicznym, osobach zdolnych do wykonania zamówienia, </w:t>
      </w:r>
      <w:r>
        <w:rPr>
          <w:rStyle w:val="tekstdokbold"/>
          <w:rFonts w:ascii="Garamond" w:hAnsi="Garamond" w:cs="Garamond"/>
          <w:b w:val="0"/>
          <w:sz w:val="22"/>
        </w:rPr>
        <w:t>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zawierające zakres czynności, które te podmioty zobowiązują się wykonać.</w:t>
      </w:r>
    </w:p>
    <w:p w:rsidR="0073496C" w:rsidRDefault="0073496C" w:rsidP="0073496C">
      <w:pPr>
        <w:ind w:left="567" w:right="168" w:hanging="567"/>
        <w:jc w:val="both"/>
        <w:rPr>
          <w:rStyle w:val="tekstdokbold"/>
          <w:rFonts w:ascii="Garamond" w:hAnsi="Garamond" w:cs="Garamond"/>
          <w:b w:val="0"/>
          <w:sz w:val="22"/>
        </w:rPr>
      </w:pPr>
      <w:r>
        <w:rPr>
          <w:rStyle w:val="tekstdokbold"/>
          <w:rFonts w:ascii="Garamond" w:hAnsi="Garamond" w:cs="Garamond"/>
          <w:b w:val="0"/>
          <w:sz w:val="22"/>
        </w:rPr>
        <w:tab/>
        <w:t>W celu oceny, czy Wykonawca będzie dysponował zasobami innych podmiotów w stopniu niezbędnym do należytego wykonania zamówienia oraz oceny, czy stosunek łączący Wykonawcę</w:t>
      </w:r>
      <w:r>
        <w:rPr>
          <w:rStyle w:val="tekstdokbold"/>
          <w:rFonts w:ascii="Garamond" w:hAnsi="Garamond" w:cs="Garamond"/>
          <w:b w:val="0"/>
          <w:sz w:val="22"/>
        </w:rPr>
        <w:br/>
        <w:t xml:space="preserve">z tymi podmiotami gwarantuje rzeczywisty dostęp do ich zasobów, powyższe zobowiązanie lub inne dokumenty, na podstawie których Wykonawca udowadnia, że będzie dysponował zasobami niezbędnymi do realizacji zamówienia, powinno zawierać: </w:t>
      </w:r>
    </w:p>
    <w:p w:rsidR="0073496C" w:rsidRDefault="0073496C" w:rsidP="0073496C">
      <w:pPr>
        <w:ind w:left="567" w:right="168" w:hanging="567"/>
        <w:rPr>
          <w:rStyle w:val="tekstdokbold"/>
          <w:rFonts w:ascii="Garamond" w:hAnsi="Garamond" w:cs="Garamond"/>
          <w:b w:val="0"/>
          <w:sz w:val="22"/>
        </w:rPr>
      </w:pPr>
      <w:r>
        <w:rPr>
          <w:rStyle w:val="tekstdokbold"/>
          <w:rFonts w:ascii="Garamond" w:hAnsi="Garamond" w:cs="Garamond"/>
          <w:b w:val="0"/>
          <w:sz w:val="22"/>
        </w:rPr>
        <w:t>-</w:t>
      </w:r>
      <w:r>
        <w:rPr>
          <w:rStyle w:val="tekstdokbold"/>
          <w:rFonts w:ascii="Garamond" w:hAnsi="Garamond" w:cs="Garamond"/>
          <w:b w:val="0"/>
          <w:sz w:val="22"/>
        </w:rPr>
        <w:tab/>
        <w:t>zakres (opis) dostępnych Wykonawcy zasobów innego podmiotu,</w:t>
      </w:r>
    </w:p>
    <w:p w:rsidR="0073496C" w:rsidRDefault="0073496C" w:rsidP="0073496C">
      <w:pPr>
        <w:ind w:left="567" w:right="168" w:hanging="567"/>
        <w:rPr>
          <w:rStyle w:val="tekstdokbold"/>
          <w:rFonts w:ascii="Garamond" w:hAnsi="Garamond" w:cs="Garamond"/>
          <w:b w:val="0"/>
          <w:sz w:val="22"/>
        </w:rPr>
      </w:pPr>
      <w:r>
        <w:rPr>
          <w:rStyle w:val="tekstdokbold"/>
          <w:rFonts w:ascii="Garamond" w:hAnsi="Garamond" w:cs="Garamond"/>
          <w:b w:val="0"/>
          <w:sz w:val="22"/>
        </w:rPr>
        <w:t>-</w:t>
      </w:r>
      <w:r>
        <w:rPr>
          <w:rStyle w:val="tekstdokbold"/>
          <w:rFonts w:ascii="Garamond" w:hAnsi="Garamond" w:cs="Garamond"/>
          <w:b w:val="0"/>
          <w:sz w:val="22"/>
        </w:rPr>
        <w:tab/>
        <w:t>sposób wykorzystania zasobów przy wykonywaniu zamówienia,</w:t>
      </w:r>
    </w:p>
    <w:p w:rsidR="0073496C" w:rsidRDefault="0073496C" w:rsidP="0073496C">
      <w:pPr>
        <w:ind w:left="567" w:right="168" w:hanging="567"/>
        <w:rPr>
          <w:rStyle w:val="tekstdokbold"/>
          <w:rFonts w:ascii="Garamond" w:hAnsi="Garamond" w:cs="Garamond"/>
          <w:b w:val="0"/>
          <w:sz w:val="22"/>
        </w:rPr>
      </w:pPr>
      <w:r>
        <w:rPr>
          <w:rStyle w:val="tekstdokbold"/>
          <w:rFonts w:ascii="Garamond" w:hAnsi="Garamond" w:cs="Garamond"/>
          <w:b w:val="0"/>
          <w:sz w:val="22"/>
        </w:rPr>
        <w:t>-</w:t>
      </w:r>
      <w:r>
        <w:rPr>
          <w:rStyle w:val="tekstdokbold"/>
          <w:rFonts w:ascii="Garamond" w:hAnsi="Garamond" w:cs="Garamond"/>
          <w:b w:val="0"/>
          <w:sz w:val="22"/>
        </w:rPr>
        <w:tab/>
        <w:t>określenie charakteru stosunku, jaki będzie łączył Wykonawcę z innym podmiotem,</w:t>
      </w:r>
    </w:p>
    <w:p w:rsidR="0073496C" w:rsidRDefault="0073496C" w:rsidP="0073496C">
      <w:pPr>
        <w:ind w:left="567" w:right="168" w:hanging="567"/>
        <w:rPr>
          <w:rStyle w:val="tekstdokbold"/>
          <w:rFonts w:ascii="Garamond" w:hAnsi="Garamond" w:cs="Garamond"/>
          <w:b w:val="0"/>
          <w:sz w:val="22"/>
        </w:rPr>
      </w:pPr>
      <w:r>
        <w:rPr>
          <w:rStyle w:val="tekstdokbold"/>
          <w:rFonts w:ascii="Garamond" w:hAnsi="Garamond" w:cs="Garamond"/>
          <w:b w:val="0"/>
          <w:sz w:val="22"/>
        </w:rPr>
        <w:t>-</w:t>
      </w:r>
      <w:r>
        <w:rPr>
          <w:rStyle w:val="tekstdokbold"/>
          <w:rFonts w:ascii="Garamond" w:hAnsi="Garamond" w:cs="Garamond"/>
          <w:b w:val="0"/>
          <w:sz w:val="22"/>
        </w:rPr>
        <w:tab/>
        <w:t>określenie zakresu i okresu udziału innego podmiotu przy wykonywaniu zamówienia.</w:t>
      </w:r>
    </w:p>
    <w:p w:rsidR="0073496C" w:rsidRDefault="0073496C" w:rsidP="0073496C">
      <w:pPr>
        <w:ind w:right="168"/>
        <w:jc w:val="both"/>
        <w:rPr>
          <w:rFonts w:ascii="Garamond" w:hAnsi="Garamond" w:cs="Garamond"/>
          <w:sz w:val="22"/>
        </w:rPr>
      </w:pPr>
      <w:r>
        <w:rPr>
          <w:rStyle w:val="tekstdokbold"/>
          <w:rFonts w:ascii="Garamond" w:hAnsi="Garamond" w:cs="Garamond"/>
          <w:b w:val="0"/>
          <w:sz w:val="22"/>
        </w:rPr>
        <w:t xml:space="preserve">Podmiot, który zobowiązał się do udostępnienia zasobów na podstawie art. 26 ust. 2b ustawy </w:t>
      </w:r>
      <w:proofErr w:type="spellStart"/>
      <w:r>
        <w:rPr>
          <w:rStyle w:val="tekstdokbold"/>
          <w:rFonts w:ascii="Garamond" w:hAnsi="Garamond" w:cs="Garamond"/>
          <w:b w:val="0"/>
          <w:sz w:val="22"/>
        </w:rPr>
        <w:t>Pzp</w:t>
      </w:r>
      <w:proofErr w:type="spellEnd"/>
      <w:r>
        <w:rPr>
          <w:rStyle w:val="tekstdokbold"/>
          <w:rFonts w:ascii="Garamond" w:hAnsi="Garamond" w:cs="Garamond"/>
          <w:b w:val="0"/>
          <w:sz w:val="22"/>
        </w:rPr>
        <w:t>, odpowiada solidarnie z Wykonawcą za szkodę Zamawiającego, powstałą wskutek nieudostępnienia tych zasobów.</w:t>
      </w:r>
    </w:p>
    <w:p w:rsidR="0073496C" w:rsidRDefault="0073496C" w:rsidP="0073496C">
      <w:pPr>
        <w:pStyle w:val="Nagwek2"/>
        <w:spacing w:after="0"/>
        <w:ind w:left="567" w:right="44" w:hanging="567"/>
        <w:jc w:val="both"/>
        <w:rPr>
          <w:rFonts w:ascii="Garamond" w:hAnsi="Garamond" w:cs="Garamond"/>
          <w:b w:val="0"/>
          <w:sz w:val="22"/>
        </w:rPr>
      </w:pPr>
    </w:p>
    <w:p w:rsidR="0073496C" w:rsidRDefault="0073496C" w:rsidP="0073496C">
      <w:pPr>
        <w:pStyle w:val="Nagwek2"/>
        <w:spacing w:after="0"/>
        <w:ind w:left="567" w:right="44" w:hanging="567"/>
        <w:jc w:val="both"/>
        <w:rPr>
          <w:rFonts w:ascii="Garamond" w:hAnsi="Garamond" w:cs="Garamond"/>
          <w:sz w:val="22"/>
        </w:rPr>
      </w:pPr>
      <w:r>
        <w:rPr>
          <w:rFonts w:ascii="Garamond" w:hAnsi="Garamond" w:cs="Garamond"/>
          <w:b w:val="0"/>
          <w:sz w:val="22"/>
        </w:rPr>
        <w:t>6.</w:t>
      </w:r>
      <w:r>
        <w:rPr>
          <w:rFonts w:ascii="Garamond" w:hAnsi="Garamond" w:cs="Garamond"/>
          <w:b w:val="0"/>
          <w:sz w:val="22"/>
        </w:rPr>
        <w:tab/>
        <w:t>INFORMACJE O SPOSOBIE POROZUMIEWANIA SIĘ ZAMAWIAJĄCEG</w:t>
      </w:r>
      <w:r w:rsidR="00A8211A">
        <w:rPr>
          <w:rFonts w:ascii="Garamond" w:hAnsi="Garamond" w:cs="Garamond"/>
          <w:b w:val="0"/>
          <w:sz w:val="22"/>
        </w:rPr>
        <w:t xml:space="preserve">O </w:t>
      </w:r>
      <w:r>
        <w:rPr>
          <w:rFonts w:ascii="Garamond" w:hAnsi="Garamond" w:cs="Garamond"/>
          <w:b w:val="0"/>
          <w:sz w:val="22"/>
        </w:rPr>
        <w:t xml:space="preserve">Z WYKONAWCAMI ORAZ PRZEKAZYWANIA OŚWIADCZEŃ LUB DOKUMENTÓW, A TAKŻE WSKAZANIE OSÓB UPRAWNIONYCH DO POROZUMIEWANIA SIĘ  Z WYKONAWCAMI </w:t>
      </w:r>
    </w:p>
    <w:p w:rsidR="0073496C" w:rsidRDefault="0073496C" w:rsidP="0073496C">
      <w:pPr>
        <w:numPr>
          <w:ilvl w:val="0"/>
          <w:numId w:val="16"/>
        </w:numPr>
        <w:ind w:left="567" w:right="49" w:hanging="567"/>
        <w:rPr>
          <w:rFonts w:ascii="Garamond" w:hAnsi="Garamond" w:cs="Garamond"/>
          <w:sz w:val="22"/>
        </w:rPr>
      </w:pPr>
      <w:r>
        <w:rPr>
          <w:rFonts w:ascii="Garamond" w:hAnsi="Garamond" w:cs="Garamond"/>
          <w:sz w:val="22"/>
        </w:rPr>
        <w:t xml:space="preserve">Postępowanie o udzielenie zamówienia publicznego prowadzi się w formie pisemnej. </w:t>
      </w:r>
    </w:p>
    <w:p w:rsidR="0073496C" w:rsidRDefault="0073496C" w:rsidP="0073496C">
      <w:pPr>
        <w:ind w:left="567" w:right="49" w:hanging="567"/>
        <w:rPr>
          <w:rFonts w:ascii="Garamond" w:hAnsi="Garamond" w:cs="Garamond"/>
          <w:sz w:val="22"/>
        </w:rPr>
      </w:pPr>
      <w:r>
        <w:rPr>
          <w:rFonts w:ascii="Garamond" w:hAnsi="Garamond" w:cs="Garamond"/>
          <w:sz w:val="22"/>
        </w:rPr>
        <w:tab/>
        <w:t xml:space="preserve">Zamawiający dopuszcza wszelkie niżej wymienione formy porozumiewania się z Wykonawcami: </w:t>
      </w:r>
    </w:p>
    <w:p w:rsidR="0073496C" w:rsidRDefault="0073496C" w:rsidP="0073496C">
      <w:pPr>
        <w:ind w:left="567" w:right="49" w:hanging="567"/>
        <w:rPr>
          <w:rFonts w:ascii="Garamond" w:hAnsi="Garamond" w:cs="Garamond"/>
          <w:sz w:val="22"/>
        </w:rPr>
      </w:pPr>
      <w:r>
        <w:rPr>
          <w:rFonts w:ascii="Garamond" w:hAnsi="Garamond" w:cs="Garamond"/>
          <w:sz w:val="22"/>
        </w:rPr>
        <w:t xml:space="preserve"> </w:t>
      </w:r>
      <w:r>
        <w:rPr>
          <w:rFonts w:ascii="Garamond" w:hAnsi="Garamond" w:cs="Garamond"/>
          <w:sz w:val="22"/>
        </w:rPr>
        <w:tab/>
        <w:t>środki komunikacji elektronicznej: poczta elektroniczna i faks oraz</w:t>
      </w:r>
    </w:p>
    <w:p w:rsidR="0073496C" w:rsidRDefault="0073496C" w:rsidP="0073496C">
      <w:pPr>
        <w:numPr>
          <w:ilvl w:val="1"/>
          <w:numId w:val="17"/>
        </w:numPr>
        <w:ind w:left="567" w:right="49" w:hanging="567"/>
        <w:rPr>
          <w:rFonts w:ascii="Garamond" w:hAnsi="Garamond" w:cs="Garamond"/>
          <w:sz w:val="22"/>
        </w:rPr>
      </w:pPr>
      <w:r>
        <w:rPr>
          <w:rFonts w:ascii="Garamond" w:hAnsi="Garamond" w:cs="Garamond"/>
          <w:sz w:val="22"/>
        </w:rPr>
        <w:t xml:space="preserve">operator pocztowy; </w:t>
      </w:r>
    </w:p>
    <w:p w:rsidR="0073496C" w:rsidRDefault="0073496C" w:rsidP="0073496C">
      <w:pPr>
        <w:numPr>
          <w:ilvl w:val="1"/>
          <w:numId w:val="17"/>
        </w:numPr>
        <w:ind w:left="567" w:right="49" w:hanging="567"/>
        <w:rPr>
          <w:rFonts w:ascii="Garamond" w:hAnsi="Garamond" w:cs="Garamond"/>
          <w:sz w:val="22"/>
        </w:rPr>
      </w:pPr>
      <w:r>
        <w:rPr>
          <w:rFonts w:ascii="Garamond" w:hAnsi="Garamond" w:cs="Garamond"/>
          <w:sz w:val="22"/>
        </w:rPr>
        <w:t xml:space="preserve">kurier; </w:t>
      </w:r>
    </w:p>
    <w:p w:rsidR="0073496C" w:rsidRDefault="0073496C" w:rsidP="0073496C">
      <w:pPr>
        <w:numPr>
          <w:ilvl w:val="1"/>
          <w:numId w:val="17"/>
        </w:numPr>
        <w:ind w:left="567" w:right="49" w:hanging="567"/>
        <w:rPr>
          <w:rFonts w:ascii="Garamond" w:hAnsi="Garamond" w:cs="Garamond"/>
          <w:sz w:val="22"/>
        </w:rPr>
      </w:pPr>
      <w:r>
        <w:rPr>
          <w:rFonts w:ascii="Garamond" w:hAnsi="Garamond" w:cs="Garamond"/>
          <w:sz w:val="22"/>
        </w:rPr>
        <w:t xml:space="preserve">osobiste doręczenie </w:t>
      </w:r>
    </w:p>
    <w:p w:rsidR="0073496C" w:rsidRDefault="0073496C" w:rsidP="00A8211A">
      <w:pPr>
        <w:numPr>
          <w:ilvl w:val="0"/>
          <w:numId w:val="16"/>
        </w:numPr>
        <w:ind w:left="567" w:hanging="567"/>
        <w:jc w:val="both"/>
        <w:rPr>
          <w:rFonts w:ascii="Garamond" w:hAnsi="Garamond" w:cs="Garamond"/>
          <w:sz w:val="22"/>
        </w:rPr>
      </w:pPr>
      <w:r>
        <w:rPr>
          <w:rFonts w:ascii="Garamond" w:hAnsi="Garamond" w:cs="Garamond"/>
          <w:sz w:val="22"/>
        </w:rPr>
        <w:t>Wykonawca może zwrócić się do Zamawiającego o wyjaśnienie treści specyfikacji istotnych warunków zamówienia. Pytania wykonawców muszą być sformułowane na piśmie i skierowane na adres: MZUK-Sosnowiec, 41-200 Sosnowiec, ul. Plonów 22/1 lub na adres e-mail: sekretariat@mzuk.sosnowiec.pl.</w:t>
      </w:r>
    </w:p>
    <w:p w:rsidR="0073496C" w:rsidRDefault="0073496C" w:rsidP="00A8211A">
      <w:pPr>
        <w:numPr>
          <w:ilvl w:val="0"/>
          <w:numId w:val="16"/>
        </w:numPr>
        <w:ind w:left="567" w:hanging="567"/>
        <w:rPr>
          <w:rFonts w:ascii="Garamond" w:hAnsi="Garamond" w:cs="Garamond"/>
          <w:sz w:val="22"/>
        </w:rPr>
      </w:pPr>
      <w:r>
        <w:rPr>
          <w:rFonts w:ascii="Garamond" w:hAnsi="Garamond" w:cs="Garamond"/>
          <w:sz w:val="22"/>
        </w:rPr>
        <w:t xml:space="preserve">Zamawiający udzieli odpowiedzi zgodnie z art. 38 ust. 1 ustawy </w:t>
      </w:r>
      <w:proofErr w:type="spellStart"/>
      <w:r>
        <w:rPr>
          <w:rFonts w:ascii="Garamond" w:hAnsi="Garamond" w:cs="Garamond"/>
          <w:sz w:val="22"/>
        </w:rPr>
        <w:t>Pzp</w:t>
      </w:r>
      <w:proofErr w:type="spellEnd"/>
      <w:r>
        <w:rPr>
          <w:rFonts w:ascii="Garamond" w:hAnsi="Garamond" w:cs="Garamond"/>
          <w:sz w:val="22"/>
        </w:rPr>
        <w:t xml:space="preserve">. </w:t>
      </w:r>
    </w:p>
    <w:p w:rsidR="0073496C" w:rsidRDefault="0073496C" w:rsidP="00A8211A">
      <w:pPr>
        <w:numPr>
          <w:ilvl w:val="0"/>
          <w:numId w:val="16"/>
        </w:numPr>
        <w:ind w:left="567" w:hanging="567"/>
        <w:jc w:val="both"/>
        <w:rPr>
          <w:rFonts w:ascii="Garamond" w:hAnsi="Garamond" w:cs="Garamond"/>
          <w:sz w:val="22"/>
        </w:rPr>
      </w:pPr>
      <w:r>
        <w:rPr>
          <w:rFonts w:ascii="Garamond" w:hAnsi="Garamond" w:cs="Garamond"/>
          <w:sz w:val="22"/>
        </w:rPr>
        <w:t xml:space="preserve">Treść zapytań wraz z wyjaśnieniami zamawiający przekaże wykonawcom, którym przekazał SIWZ, bez ujawniania źródła zapytania oraz na własnej stronie internetowej. </w:t>
      </w:r>
    </w:p>
    <w:p w:rsidR="0073496C" w:rsidRDefault="0073496C" w:rsidP="00A8211A">
      <w:pPr>
        <w:numPr>
          <w:ilvl w:val="0"/>
          <w:numId w:val="16"/>
        </w:numPr>
        <w:ind w:left="567" w:hanging="567"/>
        <w:rPr>
          <w:rFonts w:ascii="Garamond" w:hAnsi="Garamond" w:cs="Garamond"/>
          <w:sz w:val="22"/>
        </w:rPr>
      </w:pPr>
      <w:r>
        <w:rPr>
          <w:rFonts w:ascii="Garamond" w:hAnsi="Garamond" w:cs="Garamond"/>
          <w:sz w:val="22"/>
        </w:rPr>
        <w:t xml:space="preserve">Zamawiający nie przewiduje zorganizowania zebrania z wykonawcami. </w:t>
      </w:r>
    </w:p>
    <w:p w:rsidR="0073496C" w:rsidRDefault="0073496C" w:rsidP="00A8211A">
      <w:pPr>
        <w:ind w:left="567" w:hanging="567"/>
        <w:rPr>
          <w:rFonts w:ascii="Garamond" w:hAnsi="Garamond" w:cs="Garamond"/>
          <w:sz w:val="22"/>
        </w:rPr>
      </w:pPr>
      <w:r>
        <w:rPr>
          <w:rFonts w:ascii="Garamond" w:hAnsi="Garamond" w:cs="Garamond"/>
          <w:sz w:val="22"/>
        </w:rPr>
        <w:t xml:space="preserve"> </w:t>
      </w:r>
      <w:r>
        <w:rPr>
          <w:rFonts w:ascii="Garamond" w:hAnsi="Garamond" w:cs="Garamond"/>
          <w:sz w:val="22"/>
        </w:rPr>
        <w:tab/>
        <w:t xml:space="preserve">Osobami upoważnionymi ze strony zamawiającego do porozumiewania się z wykonawcami są: </w:t>
      </w:r>
    </w:p>
    <w:p w:rsidR="0073496C" w:rsidRDefault="0073496C" w:rsidP="00A8211A">
      <w:pPr>
        <w:ind w:left="567" w:hanging="567"/>
        <w:rPr>
          <w:rFonts w:ascii="Garamond" w:hAnsi="Garamond" w:cs="Garamond"/>
          <w:sz w:val="22"/>
        </w:rPr>
      </w:pPr>
      <w:r>
        <w:rPr>
          <w:rFonts w:ascii="Garamond" w:hAnsi="Garamond" w:cs="Garamond"/>
          <w:sz w:val="22"/>
        </w:rPr>
        <w:t xml:space="preserve">– </w:t>
      </w:r>
      <w:r>
        <w:rPr>
          <w:rFonts w:ascii="Garamond" w:hAnsi="Garamond" w:cs="Garamond"/>
          <w:sz w:val="22"/>
        </w:rPr>
        <w:tab/>
      </w:r>
      <w:r w:rsidR="00A8211A">
        <w:rPr>
          <w:rFonts w:ascii="Garamond" w:hAnsi="Garamond" w:cs="Garamond"/>
          <w:sz w:val="22"/>
        </w:rPr>
        <w:t>Patrycja Czapla</w:t>
      </w:r>
      <w:r>
        <w:rPr>
          <w:rFonts w:ascii="Garamond" w:hAnsi="Garamond" w:cs="Garamond"/>
          <w:sz w:val="22"/>
        </w:rPr>
        <w:t xml:space="preserve"> -</w:t>
      </w:r>
      <w:r w:rsidR="00A8211A">
        <w:rPr>
          <w:rFonts w:ascii="Garamond" w:hAnsi="Garamond" w:cs="Garamond"/>
          <w:sz w:val="22"/>
        </w:rPr>
        <w:t xml:space="preserve"> </w:t>
      </w:r>
      <w:r>
        <w:rPr>
          <w:rFonts w:ascii="Garamond" w:hAnsi="Garamond" w:cs="Garamond"/>
          <w:sz w:val="22"/>
        </w:rPr>
        <w:t xml:space="preserve">w zakresie opisu przedmiotu zamówienia, od poniedziałku do piątku w godzinach 7:00 do 15:00,                              </w:t>
      </w:r>
    </w:p>
    <w:p w:rsidR="0073496C" w:rsidRDefault="0073496C" w:rsidP="00A8211A">
      <w:pPr>
        <w:ind w:left="567" w:hanging="567"/>
        <w:rPr>
          <w:rFonts w:ascii="Garamond" w:hAnsi="Garamond" w:cs="Garamond"/>
          <w:sz w:val="22"/>
        </w:rPr>
      </w:pPr>
      <w:r>
        <w:rPr>
          <w:rFonts w:ascii="Garamond" w:hAnsi="Garamond" w:cs="Garamond"/>
          <w:sz w:val="22"/>
        </w:rPr>
        <w:tab/>
        <w:t xml:space="preserve">Katarzyna </w:t>
      </w:r>
      <w:proofErr w:type="spellStart"/>
      <w:r>
        <w:rPr>
          <w:rFonts w:ascii="Garamond" w:hAnsi="Garamond" w:cs="Garamond"/>
          <w:sz w:val="22"/>
        </w:rPr>
        <w:t>Majczak</w:t>
      </w:r>
      <w:proofErr w:type="spellEnd"/>
      <w:r>
        <w:rPr>
          <w:rFonts w:ascii="Garamond" w:hAnsi="Garamond" w:cs="Garamond"/>
          <w:sz w:val="22"/>
        </w:rPr>
        <w:t xml:space="preserve">, Ryszard Golonka – w zakresie </w:t>
      </w:r>
      <w:proofErr w:type="spellStart"/>
      <w:r>
        <w:rPr>
          <w:rFonts w:ascii="Garamond" w:hAnsi="Garamond" w:cs="Garamond"/>
          <w:sz w:val="22"/>
        </w:rPr>
        <w:t>Pzp</w:t>
      </w:r>
      <w:proofErr w:type="spellEnd"/>
      <w:r>
        <w:rPr>
          <w:rFonts w:ascii="Garamond" w:hAnsi="Garamond" w:cs="Garamond"/>
          <w:sz w:val="22"/>
        </w:rPr>
        <w:t xml:space="preserve">, od poniedziałku do piątku w godzinach 7:00 do 15:00.                              </w:t>
      </w:r>
    </w:p>
    <w:p w:rsidR="0073496C" w:rsidRDefault="0073496C" w:rsidP="0073496C">
      <w:pPr>
        <w:ind w:left="567" w:hanging="567"/>
        <w:rPr>
          <w:rFonts w:ascii="Garamond" w:hAnsi="Garamond" w:cs="Garamond"/>
          <w:sz w:val="22"/>
        </w:rPr>
      </w:pPr>
      <w:r>
        <w:rPr>
          <w:rFonts w:ascii="Garamond" w:hAnsi="Garamond" w:cs="Garamond"/>
          <w:sz w:val="22"/>
        </w:rPr>
        <w:t xml:space="preserve"> </w:t>
      </w:r>
    </w:p>
    <w:p w:rsidR="0073496C" w:rsidRDefault="0073496C" w:rsidP="0073496C">
      <w:pPr>
        <w:numPr>
          <w:ilvl w:val="0"/>
          <w:numId w:val="16"/>
        </w:numPr>
        <w:ind w:left="567" w:right="49" w:hanging="567"/>
        <w:rPr>
          <w:rFonts w:ascii="Garamond" w:hAnsi="Garamond" w:cs="Garamond"/>
          <w:sz w:val="22"/>
        </w:rPr>
      </w:pPr>
      <w:r>
        <w:rPr>
          <w:rFonts w:ascii="Garamond" w:hAnsi="Garamond" w:cs="Garamond"/>
          <w:sz w:val="22"/>
        </w:rPr>
        <w:t xml:space="preserve">Wykonawca pobierający wersję elektroniczną SIWZ ze strony internetowej Zamawiającego zobowiązany jest do jej monitorowania w tym samym miejscu, z którego została pobrana, w terminie do dnia otwarcia ofert, gdyż zamieszczane tam są wyjaśnienia treści SIWZ. Dokonane w ten sposób uzupełnienie stanie się częścią SIWZ i będzie dla Wykonawców wiążące. </w:t>
      </w:r>
    </w:p>
    <w:p w:rsidR="0073496C" w:rsidRDefault="0073496C" w:rsidP="0073496C">
      <w:pPr>
        <w:ind w:left="567" w:hanging="567"/>
        <w:rPr>
          <w:rFonts w:ascii="Garamond" w:hAnsi="Garamond" w:cs="Garamond"/>
          <w:sz w:val="22"/>
        </w:rPr>
      </w:pPr>
      <w:r>
        <w:rPr>
          <w:rFonts w:ascii="Garamond" w:hAnsi="Garamond" w:cs="Garamond"/>
          <w:sz w:val="22"/>
        </w:rPr>
        <w:t xml:space="preserve"> </w:t>
      </w:r>
    </w:p>
    <w:p w:rsidR="0073496C" w:rsidRDefault="0073496C" w:rsidP="0073496C">
      <w:pPr>
        <w:numPr>
          <w:ilvl w:val="0"/>
          <w:numId w:val="16"/>
        </w:numPr>
        <w:ind w:left="567" w:right="49" w:hanging="567"/>
        <w:jc w:val="both"/>
        <w:rPr>
          <w:rFonts w:ascii="Garamond" w:hAnsi="Garamond" w:cs="Garamond"/>
          <w:sz w:val="22"/>
        </w:rPr>
      </w:pPr>
      <w:r>
        <w:rPr>
          <w:rFonts w:ascii="Garamond" w:hAnsi="Garamond" w:cs="Garamond"/>
          <w:sz w:val="22"/>
        </w:rPr>
        <w:t xml:space="preserve">Zamawiający w uzasadnionych przypadkach może przed upływem terminu składania ofert zmienić treść specyfikacji istotnych warunków zamówienia. Dokonaną zmianę treści specyfikacji Zamawiający udostępniona na stronie internetowej, chyba że specyfikacja nie podlega udostepnieniu na stronie internetowej. </w:t>
      </w:r>
    </w:p>
    <w:p w:rsidR="0073496C" w:rsidRDefault="0073496C" w:rsidP="0073496C">
      <w:pPr>
        <w:spacing w:after="15" w:line="252" w:lineRule="auto"/>
        <w:ind w:left="567" w:hanging="567"/>
        <w:jc w:val="both"/>
        <w:rPr>
          <w:rFonts w:ascii="Garamond" w:hAnsi="Garamond" w:cs="Garamond"/>
          <w:i/>
          <w:sz w:val="22"/>
        </w:rPr>
      </w:pPr>
      <w:r>
        <w:rPr>
          <w:rFonts w:ascii="Garamond" w:hAnsi="Garamond" w:cs="Garamond"/>
          <w:sz w:val="22"/>
        </w:rPr>
        <w:t xml:space="preserve"> </w:t>
      </w:r>
    </w:p>
    <w:p w:rsidR="0073496C" w:rsidRDefault="0073496C" w:rsidP="0073496C">
      <w:pPr>
        <w:tabs>
          <w:tab w:val="left" w:pos="2874"/>
        </w:tabs>
        <w:ind w:left="567" w:right="168" w:hanging="567"/>
        <w:rPr>
          <w:rFonts w:ascii="Garamond" w:hAnsi="Garamond" w:cs="Garamond"/>
          <w:sz w:val="22"/>
        </w:rPr>
      </w:pPr>
      <w:r>
        <w:rPr>
          <w:rFonts w:ascii="Garamond" w:hAnsi="Garamond" w:cs="Garamond"/>
          <w:i/>
          <w:sz w:val="22"/>
        </w:rPr>
        <w:tab/>
      </w:r>
    </w:p>
    <w:p w:rsidR="0073496C" w:rsidRDefault="0073496C" w:rsidP="0073496C">
      <w:pPr>
        <w:pStyle w:val="Nagwek2"/>
        <w:spacing w:after="6" w:line="264" w:lineRule="auto"/>
        <w:ind w:left="567" w:right="44" w:hanging="567"/>
        <w:jc w:val="both"/>
        <w:rPr>
          <w:rFonts w:ascii="Garamond" w:hAnsi="Garamond" w:cs="Garamond"/>
          <w:sz w:val="22"/>
        </w:rPr>
      </w:pPr>
      <w:r>
        <w:rPr>
          <w:rFonts w:ascii="Garamond" w:hAnsi="Garamond" w:cs="Garamond"/>
          <w:b w:val="0"/>
          <w:sz w:val="22"/>
        </w:rPr>
        <w:t>8.</w:t>
      </w:r>
      <w:r>
        <w:rPr>
          <w:rFonts w:ascii="Garamond" w:hAnsi="Garamond" w:cs="Garamond"/>
          <w:b w:val="0"/>
          <w:sz w:val="22"/>
        </w:rPr>
        <w:tab/>
        <w:t xml:space="preserve">TERMIN ZWIĄZANIA OFERTĄ </w:t>
      </w:r>
    </w:p>
    <w:p w:rsidR="0073496C" w:rsidRDefault="0073496C" w:rsidP="0073496C">
      <w:pPr>
        <w:numPr>
          <w:ilvl w:val="0"/>
          <w:numId w:val="18"/>
        </w:numPr>
        <w:ind w:left="567" w:right="49" w:hanging="567"/>
        <w:jc w:val="both"/>
        <w:rPr>
          <w:rFonts w:ascii="Garamond" w:hAnsi="Garamond" w:cs="Garamond"/>
          <w:sz w:val="22"/>
        </w:rPr>
      </w:pPr>
      <w:r>
        <w:rPr>
          <w:rFonts w:ascii="Garamond" w:hAnsi="Garamond" w:cs="Garamond"/>
          <w:sz w:val="22"/>
        </w:rPr>
        <w:t xml:space="preserve">Wykonawca zostanie związany złożoną ofertą przez okres 30 dni. Bieg terminu związania ofertą rozpoczyna się wraz z upływem terminu składania ofert. </w:t>
      </w:r>
    </w:p>
    <w:p w:rsidR="0073496C" w:rsidRDefault="0073496C" w:rsidP="0073496C">
      <w:pPr>
        <w:numPr>
          <w:ilvl w:val="0"/>
          <w:numId w:val="18"/>
        </w:numPr>
        <w:ind w:left="567" w:right="49" w:hanging="567"/>
        <w:jc w:val="both"/>
        <w:rPr>
          <w:rFonts w:ascii="Garamond" w:hAnsi="Garamond" w:cs="Garamond"/>
          <w:sz w:val="22"/>
        </w:rPr>
      </w:pPr>
      <w:r>
        <w:rPr>
          <w:rFonts w:ascii="Garamond" w:hAnsi="Garamond" w:cs="Garamond"/>
          <w:sz w:val="22"/>
        </w:rPr>
        <w:t xml:space="preserve">Wykonawca samodzielnie lub na wniosek zamawiającego może przedłużyć termin związania oferta,                   z tym, że zamawiający może tylko raz, co najmniej na 3 dni przed upływem terminu związania ofertą, zwrócić się do wykonawców o wyrażenie zgody na przedłużenie tego terminu o oznaczony okres, nie dłuższy jednak niż 60 dni. </w:t>
      </w:r>
    </w:p>
    <w:p w:rsidR="0073496C" w:rsidRDefault="0073496C" w:rsidP="0073496C">
      <w:pPr>
        <w:numPr>
          <w:ilvl w:val="0"/>
          <w:numId w:val="18"/>
        </w:numPr>
        <w:ind w:left="567" w:right="49" w:hanging="567"/>
        <w:jc w:val="both"/>
        <w:rPr>
          <w:rFonts w:ascii="Garamond" w:hAnsi="Garamond" w:cs="Garamond"/>
          <w:sz w:val="22"/>
        </w:rPr>
      </w:pPr>
      <w:r>
        <w:rPr>
          <w:rFonts w:ascii="Garamond" w:hAnsi="Garamond" w:cs="Garamond"/>
          <w:sz w:val="22"/>
        </w:rPr>
        <w:t xml:space="preserve">Przedłużenie terminu związania ofertą jest dopuszczalne tylko z jednoczesnym przedłużeniem okresu ważności wadium albo, jeżeli nie jest to możliwe,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73496C" w:rsidRDefault="0073496C" w:rsidP="0073496C">
      <w:pPr>
        <w:pStyle w:val="Nagwek2"/>
        <w:spacing w:after="0"/>
        <w:ind w:left="567" w:right="44" w:hanging="567"/>
        <w:jc w:val="both"/>
        <w:rPr>
          <w:rFonts w:ascii="Garamond" w:hAnsi="Garamond" w:cs="Garamond"/>
          <w:b w:val="0"/>
          <w:sz w:val="22"/>
        </w:rPr>
      </w:pPr>
      <w:r>
        <w:rPr>
          <w:rFonts w:ascii="Garamond" w:hAnsi="Garamond" w:cs="Garamond"/>
          <w:sz w:val="22"/>
        </w:rPr>
        <w:t xml:space="preserve"> </w:t>
      </w:r>
    </w:p>
    <w:p w:rsidR="0073496C" w:rsidRDefault="0073496C" w:rsidP="0073496C">
      <w:pPr>
        <w:pStyle w:val="Nagwek2"/>
        <w:spacing w:after="0"/>
        <w:ind w:left="567" w:right="44" w:hanging="567"/>
        <w:jc w:val="both"/>
        <w:rPr>
          <w:rFonts w:ascii="Garamond" w:hAnsi="Garamond" w:cs="Garamond"/>
          <w:sz w:val="22"/>
        </w:rPr>
      </w:pPr>
      <w:r>
        <w:rPr>
          <w:rFonts w:ascii="Garamond" w:hAnsi="Garamond" w:cs="Garamond"/>
          <w:b w:val="0"/>
          <w:sz w:val="22"/>
        </w:rPr>
        <w:t>8.1.</w:t>
      </w:r>
      <w:r>
        <w:rPr>
          <w:rFonts w:ascii="Garamond" w:hAnsi="Garamond" w:cs="Garamond"/>
          <w:b w:val="0"/>
          <w:sz w:val="22"/>
        </w:rPr>
        <w:tab/>
        <w:t>WYMAGANIA DOTYCZĄCE WADIUM :</w:t>
      </w:r>
    </w:p>
    <w:p w:rsidR="0073496C" w:rsidRDefault="0073496C" w:rsidP="0073496C">
      <w:pPr>
        <w:tabs>
          <w:tab w:val="left" w:pos="9642"/>
        </w:tabs>
        <w:ind w:left="567" w:right="15" w:hanging="567"/>
        <w:jc w:val="both"/>
        <w:rPr>
          <w:rFonts w:ascii="Garamond" w:hAnsi="Garamond" w:cs="Garamond"/>
          <w:sz w:val="22"/>
        </w:rPr>
      </w:pPr>
      <w:r>
        <w:rPr>
          <w:rFonts w:ascii="Garamond" w:hAnsi="Garamond" w:cs="Garamond"/>
          <w:b/>
          <w:sz w:val="22"/>
        </w:rPr>
        <w:tab/>
      </w:r>
      <w:r w:rsidR="005A5F76">
        <w:rPr>
          <w:rFonts w:ascii="Garamond" w:hAnsi="Garamond" w:cs="Garamond"/>
          <w:b/>
          <w:sz w:val="22"/>
        </w:rPr>
        <w:t>Warunkiem udziału w postępowaniu o udzielenie zamówienia jest wniesienie wadium w wysokości 2 766,42</w:t>
      </w:r>
      <w:r w:rsidR="005A5F76">
        <w:rPr>
          <w:rFonts w:ascii="Garamond" w:hAnsi="Garamond" w:cs="Garamond"/>
          <w:b/>
          <w:color w:val="FF0000"/>
          <w:sz w:val="22"/>
        </w:rPr>
        <w:t xml:space="preserve"> </w:t>
      </w:r>
      <w:r w:rsidR="005A5F76">
        <w:rPr>
          <w:rFonts w:ascii="Garamond" w:hAnsi="Garamond" w:cs="Garamond"/>
          <w:b/>
          <w:sz w:val="22"/>
        </w:rPr>
        <w:t xml:space="preserve">zł (słownie: </w:t>
      </w:r>
      <w:r w:rsidR="005A5F76">
        <w:rPr>
          <w:rFonts w:ascii="Garamond" w:hAnsi="Garamond" w:cs="Garamond"/>
          <w:b/>
          <w:i/>
          <w:sz w:val="22"/>
        </w:rPr>
        <w:t>dwa tysiące siedemset sześćdziesiąt sześć złotych, 42/100 ).</w:t>
      </w:r>
      <w:r w:rsidR="005A5F76">
        <w:rPr>
          <w:rFonts w:ascii="Garamond" w:hAnsi="Garamond" w:cs="Garamond"/>
          <w:b/>
          <w:sz w:val="22"/>
        </w:rPr>
        <w:t xml:space="preserve"> Wadium należy wnieść  przed upływem terminu składania ofert. </w:t>
      </w:r>
      <w:r>
        <w:rPr>
          <w:rFonts w:ascii="Garamond" w:hAnsi="Garamond" w:cs="Garamond"/>
          <w:b/>
          <w:sz w:val="22"/>
        </w:rPr>
        <w:t xml:space="preserve">Wadium może być wnoszone  w jednej lub kilku następujących formach: </w:t>
      </w:r>
    </w:p>
    <w:p w:rsidR="0073496C" w:rsidRDefault="0073496C" w:rsidP="0073496C">
      <w:pPr>
        <w:pStyle w:val="Akapitzlist"/>
        <w:numPr>
          <w:ilvl w:val="0"/>
          <w:numId w:val="19"/>
        </w:numPr>
        <w:ind w:left="567" w:right="0" w:hanging="567"/>
        <w:rPr>
          <w:rFonts w:ascii="Garamond" w:hAnsi="Garamond" w:cs="Garamond"/>
          <w:sz w:val="22"/>
        </w:rPr>
      </w:pPr>
      <w:r>
        <w:rPr>
          <w:rFonts w:ascii="Garamond" w:hAnsi="Garamond" w:cs="Garamond"/>
          <w:sz w:val="22"/>
        </w:rPr>
        <w:t xml:space="preserve">pieniądzu; </w:t>
      </w:r>
    </w:p>
    <w:p w:rsidR="0073496C" w:rsidRDefault="0073496C" w:rsidP="0073496C">
      <w:pPr>
        <w:pStyle w:val="Akapitzlist"/>
        <w:numPr>
          <w:ilvl w:val="0"/>
          <w:numId w:val="19"/>
        </w:numPr>
        <w:ind w:left="567" w:right="0" w:hanging="567"/>
        <w:jc w:val="both"/>
        <w:rPr>
          <w:rFonts w:ascii="Garamond" w:hAnsi="Garamond" w:cs="Garamond"/>
          <w:sz w:val="22"/>
        </w:rPr>
      </w:pPr>
      <w:r>
        <w:rPr>
          <w:rFonts w:ascii="Garamond" w:hAnsi="Garamond" w:cs="Garamond"/>
          <w:sz w:val="22"/>
        </w:rPr>
        <w:t xml:space="preserve">poręczeniach bankowych lub poręczeniach spółdzielczej kasy oszczędnościowo-  kredytowej,  z tym że poręczenie kasy jest zawsze poręczeniem pieniężnym; </w:t>
      </w:r>
    </w:p>
    <w:p w:rsidR="0073496C" w:rsidRDefault="0073496C" w:rsidP="0073496C">
      <w:pPr>
        <w:pStyle w:val="Akapitzlist"/>
        <w:numPr>
          <w:ilvl w:val="0"/>
          <w:numId w:val="19"/>
        </w:numPr>
        <w:ind w:left="567" w:right="0" w:hanging="567"/>
        <w:rPr>
          <w:rFonts w:ascii="Garamond" w:hAnsi="Garamond" w:cs="Garamond"/>
          <w:sz w:val="22"/>
        </w:rPr>
      </w:pPr>
      <w:r>
        <w:rPr>
          <w:rFonts w:ascii="Garamond" w:hAnsi="Garamond" w:cs="Garamond"/>
          <w:sz w:val="22"/>
        </w:rPr>
        <w:t xml:space="preserve">gwarancjach bankowych; </w:t>
      </w:r>
    </w:p>
    <w:p w:rsidR="0073496C" w:rsidRDefault="0073496C" w:rsidP="0073496C">
      <w:pPr>
        <w:pStyle w:val="Akapitzlist"/>
        <w:numPr>
          <w:ilvl w:val="0"/>
          <w:numId w:val="19"/>
        </w:numPr>
        <w:ind w:left="567" w:right="0" w:hanging="567"/>
        <w:rPr>
          <w:rFonts w:ascii="Garamond" w:hAnsi="Garamond" w:cs="Garamond"/>
          <w:sz w:val="22"/>
        </w:rPr>
      </w:pPr>
      <w:r>
        <w:rPr>
          <w:rFonts w:ascii="Garamond" w:hAnsi="Garamond" w:cs="Garamond"/>
          <w:sz w:val="22"/>
        </w:rPr>
        <w:lastRenderedPageBreak/>
        <w:t xml:space="preserve">gwarancjach ubezpieczeniowych; </w:t>
      </w:r>
    </w:p>
    <w:p w:rsidR="0073496C" w:rsidRDefault="0073496C" w:rsidP="00A8211A">
      <w:pPr>
        <w:pStyle w:val="Akapitzlist"/>
        <w:numPr>
          <w:ilvl w:val="0"/>
          <w:numId w:val="19"/>
        </w:numPr>
        <w:ind w:left="567" w:right="141" w:hanging="567"/>
        <w:jc w:val="both"/>
        <w:rPr>
          <w:rFonts w:ascii="Garamond" w:hAnsi="Garamond" w:cs="Garamond"/>
          <w:sz w:val="22"/>
        </w:rPr>
      </w:pPr>
      <w:r>
        <w:rPr>
          <w:rFonts w:ascii="Garamond" w:hAnsi="Garamond" w:cs="Garamond"/>
          <w:sz w:val="22"/>
        </w:rPr>
        <w:t xml:space="preserve">poręczeniach udzielanych przez podmioty, o których mowa w art. 6b ust. 5 pkt 2 ustawy z dnia 9 listopada 2000 roku o utworzeniu Polskiej Agencji Rozwoju Przedsiębiorczości. </w:t>
      </w:r>
    </w:p>
    <w:p w:rsidR="0073496C" w:rsidRDefault="0073496C" w:rsidP="0073496C">
      <w:pPr>
        <w:ind w:left="567" w:right="168"/>
        <w:jc w:val="both"/>
        <w:rPr>
          <w:rFonts w:ascii="Garamond" w:hAnsi="Garamond" w:cs="Garamond"/>
          <w:sz w:val="22"/>
        </w:rPr>
      </w:pPr>
      <w:r>
        <w:rPr>
          <w:rFonts w:ascii="Garamond" w:hAnsi="Garamond" w:cs="Garamond"/>
          <w:sz w:val="22"/>
        </w:rPr>
        <w:t xml:space="preserve">Wadium wnoszone w pieniądzu należy wpłacić na rachunek bankowy Zamawiającego: </w:t>
      </w:r>
      <w:r>
        <w:rPr>
          <w:rFonts w:ascii="Garamond" w:hAnsi="Garamond" w:cs="Garamond"/>
          <w:sz w:val="22"/>
        </w:rPr>
        <w:br/>
        <w:t>w PKO Bank Polski SA, nr 78 1020 2313 0000 3002 0579 7826. Pozostałe formy wadialne  -   w kasie jednostki w Sosnowcu, przy ulicy Plonów 22/1.</w:t>
      </w:r>
    </w:p>
    <w:p w:rsidR="0073496C" w:rsidRDefault="0073496C" w:rsidP="0073496C">
      <w:pPr>
        <w:tabs>
          <w:tab w:val="left" w:pos="9642"/>
        </w:tabs>
        <w:ind w:left="567" w:right="15" w:hanging="567"/>
        <w:jc w:val="both"/>
        <w:rPr>
          <w:rFonts w:ascii="Garamond" w:hAnsi="Garamond" w:cs="Garamond"/>
          <w:sz w:val="22"/>
        </w:rPr>
      </w:pPr>
    </w:p>
    <w:p w:rsidR="0073496C" w:rsidRDefault="0073496C" w:rsidP="0073496C">
      <w:pPr>
        <w:pStyle w:val="Nagwek2"/>
        <w:spacing w:after="6" w:line="264" w:lineRule="auto"/>
        <w:ind w:left="567" w:right="44" w:hanging="567"/>
        <w:jc w:val="both"/>
        <w:rPr>
          <w:rFonts w:ascii="Garamond" w:hAnsi="Garamond" w:cs="Garamond"/>
          <w:sz w:val="22"/>
        </w:rPr>
      </w:pPr>
      <w:r>
        <w:rPr>
          <w:rFonts w:ascii="Garamond" w:hAnsi="Garamond" w:cs="Garamond"/>
          <w:b w:val="0"/>
          <w:sz w:val="22"/>
        </w:rPr>
        <w:t>9.</w:t>
      </w:r>
      <w:r>
        <w:rPr>
          <w:rFonts w:ascii="Garamond" w:eastAsia="Arial" w:hAnsi="Garamond" w:cs="Garamond"/>
          <w:b w:val="0"/>
          <w:sz w:val="22"/>
        </w:rPr>
        <w:t xml:space="preserve"> </w:t>
      </w:r>
      <w:r>
        <w:rPr>
          <w:rFonts w:ascii="Garamond" w:eastAsia="Arial" w:hAnsi="Garamond" w:cs="Garamond"/>
          <w:b w:val="0"/>
          <w:sz w:val="22"/>
        </w:rPr>
        <w:tab/>
      </w:r>
      <w:r>
        <w:rPr>
          <w:rFonts w:ascii="Garamond" w:hAnsi="Garamond" w:cs="Garamond"/>
          <w:b w:val="0"/>
          <w:sz w:val="22"/>
        </w:rPr>
        <w:t xml:space="preserve">OPIS SPOSOBU PRZYGOTOWANIA OFERTY </w:t>
      </w:r>
    </w:p>
    <w:p w:rsidR="0073496C" w:rsidRDefault="0073496C" w:rsidP="0073496C">
      <w:pPr>
        <w:numPr>
          <w:ilvl w:val="0"/>
          <w:numId w:val="20"/>
        </w:numPr>
        <w:ind w:left="567" w:right="49" w:hanging="567"/>
        <w:rPr>
          <w:rFonts w:ascii="Garamond" w:hAnsi="Garamond" w:cs="Garamond"/>
          <w:sz w:val="22"/>
        </w:rPr>
      </w:pPr>
      <w:r>
        <w:rPr>
          <w:rFonts w:ascii="Garamond" w:hAnsi="Garamond" w:cs="Garamond"/>
          <w:sz w:val="22"/>
        </w:rPr>
        <w:t xml:space="preserve">Wymagania ogólne </w:t>
      </w:r>
    </w:p>
    <w:p w:rsidR="0073496C" w:rsidRDefault="0073496C" w:rsidP="0073496C">
      <w:pPr>
        <w:numPr>
          <w:ilvl w:val="1"/>
          <w:numId w:val="20"/>
        </w:numPr>
        <w:ind w:left="567" w:right="49" w:hanging="567"/>
        <w:rPr>
          <w:rFonts w:ascii="Garamond" w:hAnsi="Garamond" w:cs="Garamond"/>
          <w:sz w:val="22"/>
        </w:rPr>
      </w:pPr>
      <w:r>
        <w:rPr>
          <w:rFonts w:ascii="Garamond" w:hAnsi="Garamond" w:cs="Garamond"/>
          <w:sz w:val="22"/>
        </w:rPr>
        <w:t xml:space="preserve">Każdy Wykonawca może złożyć tylko jedną ofertę. </w:t>
      </w:r>
    </w:p>
    <w:p w:rsidR="0073496C" w:rsidRDefault="0073496C" w:rsidP="0073496C">
      <w:pPr>
        <w:numPr>
          <w:ilvl w:val="1"/>
          <w:numId w:val="20"/>
        </w:numPr>
        <w:ind w:left="567" w:right="49" w:hanging="567"/>
        <w:rPr>
          <w:rFonts w:ascii="Garamond" w:hAnsi="Garamond" w:cs="Garamond"/>
          <w:sz w:val="22"/>
        </w:rPr>
      </w:pPr>
      <w:r>
        <w:rPr>
          <w:rFonts w:ascii="Garamond" w:hAnsi="Garamond" w:cs="Garamond"/>
          <w:sz w:val="22"/>
        </w:rPr>
        <w:t xml:space="preserve">Oferta musi być złożona w formie pisemnej, zgodnie z wymaganiami opisanymi w niniejszej SIWZ.  </w:t>
      </w:r>
    </w:p>
    <w:p w:rsidR="0073496C" w:rsidRDefault="0073496C" w:rsidP="0073496C">
      <w:pPr>
        <w:numPr>
          <w:ilvl w:val="1"/>
          <w:numId w:val="20"/>
        </w:numPr>
        <w:ind w:left="567" w:right="49" w:hanging="567"/>
        <w:jc w:val="both"/>
        <w:rPr>
          <w:rFonts w:ascii="Garamond" w:hAnsi="Garamond" w:cs="Garamond"/>
          <w:sz w:val="22"/>
        </w:rPr>
      </w:pPr>
      <w:r>
        <w:rPr>
          <w:rFonts w:ascii="Garamond" w:hAnsi="Garamond" w:cs="Garamond"/>
          <w:sz w:val="22"/>
        </w:rPr>
        <w:t xml:space="preserve">Ofertę należy sporządzić w języku polskim, w sposób czytelny na komputerze, maszynie lub pismem odręcznym. Wymagane specyfikacją dokumenty sporządzone w języku obcym powinny być złożone wraz z tłumaczeniem na język polski, poświadczonym przez Wykonawcę. </w:t>
      </w:r>
    </w:p>
    <w:p w:rsidR="0073496C" w:rsidRDefault="0073496C" w:rsidP="0073496C">
      <w:pPr>
        <w:numPr>
          <w:ilvl w:val="1"/>
          <w:numId w:val="20"/>
        </w:numPr>
        <w:ind w:left="567" w:right="49" w:hanging="567"/>
        <w:jc w:val="both"/>
        <w:rPr>
          <w:rFonts w:ascii="Garamond" w:hAnsi="Garamond" w:cs="Garamond"/>
          <w:sz w:val="22"/>
        </w:rPr>
      </w:pPr>
      <w:r>
        <w:rPr>
          <w:rFonts w:ascii="Garamond" w:hAnsi="Garamond" w:cs="Garamond"/>
          <w:sz w:val="22"/>
        </w:rPr>
        <w:t xml:space="preserve">Formularz oferty oraz dokumenty sporządzane przez Wykonawcę powinny być opieczętowane  i podpisane przez osoby upoważnione do składania oświadczeń woli w imieniu Wykonawcy. W przypadku gdy ofertę podpisują osoby, których upoważnienie do reprezentacji nie wynika  z dokumentów rejestrowych, wymaga się, aby Wykonawca dołączył do oferty oryginał pełnomocnictwa do podpisania oferty. </w:t>
      </w:r>
    </w:p>
    <w:p w:rsidR="0073496C" w:rsidRDefault="0073496C" w:rsidP="0073496C">
      <w:pPr>
        <w:numPr>
          <w:ilvl w:val="1"/>
          <w:numId w:val="20"/>
        </w:numPr>
        <w:ind w:left="567" w:right="49" w:hanging="567"/>
        <w:rPr>
          <w:rFonts w:ascii="Garamond" w:hAnsi="Garamond" w:cs="Garamond"/>
          <w:sz w:val="22"/>
        </w:rPr>
      </w:pPr>
      <w:r>
        <w:rPr>
          <w:rFonts w:ascii="Garamond" w:hAnsi="Garamond" w:cs="Garamond"/>
          <w:sz w:val="22"/>
        </w:rPr>
        <w:t xml:space="preserve">Wszystkie strony oferty muszą być ponumerowane. </w:t>
      </w:r>
    </w:p>
    <w:p w:rsidR="0073496C" w:rsidRDefault="0073496C" w:rsidP="0073496C">
      <w:pPr>
        <w:numPr>
          <w:ilvl w:val="1"/>
          <w:numId w:val="20"/>
        </w:numPr>
        <w:ind w:left="567" w:right="49" w:hanging="567"/>
        <w:jc w:val="both"/>
        <w:rPr>
          <w:rFonts w:ascii="Garamond" w:hAnsi="Garamond" w:cs="Garamond"/>
          <w:sz w:val="22"/>
        </w:rPr>
      </w:pPr>
      <w:r>
        <w:rPr>
          <w:rFonts w:ascii="Garamond" w:hAnsi="Garamond" w:cs="Garamond"/>
          <w:sz w:val="22"/>
        </w:rPr>
        <w:t xml:space="preserve">Zaleca się, aby każda strona oferty zawierająca jakąkolwiek treść była podpisana lub parafowana przez wykonawcę. </w:t>
      </w:r>
    </w:p>
    <w:p w:rsidR="0073496C" w:rsidRDefault="0073496C" w:rsidP="0073496C">
      <w:pPr>
        <w:numPr>
          <w:ilvl w:val="1"/>
          <w:numId w:val="20"/>
        </w:numPr>
        <w:ind w:left="567" w:right="49" w:hanging="567"/>
        <w:jc w:val="both"/>
        <w:rPr>
          <w:rFonts w:ascii="Garamond" w:hAnsi="Garamond" w:cs="Garamond"/>
          <w:sz w:val="22"/>
        </w:rPr>
      </w:pPr>
      <w:r>
        <w:rPr>
          <w:rFonts w:ascii="Garamond" w:hAnsi="Garamond" w:cs="Garamond"/>
          <w:sz w:val="22"/>
        </w:rPr>
        <w:t xml:space="preserve">Wszystkie miejsca, w których Wykonawca naniósł poprawki, muszą być parafowane przez osobę podpisującą ofertę.  </w:t>
      </w:r>
    </w:p>
    <w:p w:rsidR="0073496C" w:rsidRDefault="0073496C" w:rsidP="0073496C">
      <w:pPr>
        <w:numPr>
          <w:ilvl w:val="1"/>
          <w:numId w:val="20"/>
        </w:numPr>
        <w:ind w:left="567" w:right="49" w:hanging="567"/>
        <w:rPr>
          <w:rFonts w:ascii="Garamond" w:hAnsi="Garamond" w:cs="Garamond"/>
          <w:sz w:val="22"/>
        </w:rPr>
      </w:pPr>
      <w:r>
        <w:rPr>
          <w:rFonts w:ascii="Garamond" w:hAnsi="Garamond" w:cs="Garamond"/>
          <w:sz w:val="22"/>
        </w:rPr>
        <w:t xml:space="preserve">Wykonawca ponosi wszelkie koszty związane z przygotowaniem i złożeniem oferty. </w:t>
      </w:r>
    </w:p>
    <w:p w:rsidR="0073496C" w:rsidRPr="00E72193" w:rsidRDefault="0073496C" w:rsidP="00E72193">
      <w:pPr>
        <w:numPr>
          <w:ilvl w:val="1"/>
          <w:numId w:val="20"/>
        </w:numPr>
        <w:ind w:left="567" w:right="49" w:hanging="567"/>
        <w:jc w:val="both"/>
        <w:rPr>
          <w:rFonts w:ascii="Garamond" w:hAnsi="Garamond" w:cs="Garamond"/>
          <w:sz w:val="22"/>
        </w:rPr>
      </w:pPr>
      <w:r>
        <w:rPr>
          <w:rFonts w:ascii="Garamond" w:hAnsi="Garamond" w:cs="Garamond"/>
          <w:sz w:val="22"/>
        </w:rPr>
        <w:t xml:space="preserve">Zamawiający informuje, że zgodnie z art. 96 ust. 3 i art. 8 ust. 3 ustawy Prawo zamówień publicznych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Przez tajemnicę przedsiębiorstwa  w rozumieniu art. 11 ust. 4 ustawy </w:t>
      </w:r>
      <w:r w:rsidR="00F7059A">
        <w:rPr>
          <w:rFonts w:ascii="Garamond" w:hAnsi="Garamond" w:cs="Garamond"/>
          <w:sz w:val="22"/>
        </w:rPr>
        <w:t xml:space="preserve">  </w:t>
      </w:r>
      <w:r>
        <w:rPr>
          <w:rFonts w:ascii="Garamond" w:hAnsi="Garamond" w:cs="Garamond"/>
          <w:sz w:val="22"/>
        </w:rPr>
        <w:t xml:space="preserve">z dnia 16 kwietnia 1993 r. o zwalczaniu nieuczciwej konkurencji (Dz. U. z 2003 r. Nr 153, poz.1503 z </w:t>
      </w:r>
      <w:proofErr w:type="spellStart"/>
      <w:r>
        <w:rPr>
          <w:rFonts w:ascii="Garamond" w:hAnsi="Garamond" w:cs="Garamond"/>
          <w:sz w:val="22"/>
        </w:rPr>
        <w:t>późn</w:t>
      </w:r>
      <w:proofErr w:type="spellEnd"/>
      <w:r>
        <w:rPr>
          <w:rFonts w:ascii="Garamond" w:hAnsi="Garamond" w:cs="Garamond"/>
          <w:sz w:val="22"/>
        </w:rPr>
        <w:t xml:space="preserve">. zm.) rozumie się nieujawnione do widomości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one być udostępnione innym uczestnikom postepowania. Stosowne zastrzeżenia wykonawca winien złożyć na formularzu ofertowym. Zamawiający zaleca, aby informacje zastrzeżone jako tajemnica przedsiębiorstwa były przez Wykonawcę złożone w oddzielnej kopercie z oznakowaniem </w:t>
      </w:r>
      <w:r>
        <w:rPr>
          <w:rFonts w:ascii="Garamond" w:hAnsi="Garamond" w:cs="Garamond"/>
          <w:b/>
          <w:sz w:val="22"/>
        </w:rPr>
        <w:t>„Tajemnica przedsiębiorstwa”.</w:t>
      </w:r>
      <w:r>
        <w:rPr>
          <w:rFonts w:ascii="Garamond" w:hAnsi="Garamond" w:cs="Garamond"/>
          <w:sz w:val="22"/>
        </w:rPr>
        <w:t xml:space="preserve"> Wykonawca w szczególności nie może zastrzec informacji dotyczących ceny, terminu wykonania zamówienia, okresu gwarancji i warunków płatności zawartych w ofercie (art. 8 ust. 3 w zw. </w:t>
      </w:r>
      <w:r w:rsidR="00F7059A">
        <w:rPr>
          <w:rFonts w:ascii="Garamond" w:hAnsi="Garamond" w:cs="Garamond"/>
          <w:sz w:val="22"/>
        </w:rPr>
        <w:t xml:space="preserve">         </w:t>
      </w:r>
      <w:r>
        <w:rPr>
          <w:rFonts w:ascii="Garamond" w:hAnsi="Garamond" w:cs="Garamond"/>
          <w:sz w:val="22"/>
        </w:rPr>
        <w:t xml:space="preserve">z art. 86 ust.4 ustawy </w:t>
      </w:r>
      <w:proofErr w:type="spellStart"/>
      <w:r>
        <w:rPr>
          <w:rFonts w:ascii="Garamond" w:hAnsi="Garamond" w:cs="Garamond"/>
          <w:sz w:val="22"/>
        </w:rPr>
        <w:t>Pzp</w:t>
      </w:r>
      <w:proofErr w:type="spellEnd"/>
      <w:r>
        <w:rPr>
          <w:rFonts w:ascii="Garamond" w:hAnsi="Garamond" w:cs="Garamond"/>
          <w:sz w:val="22"/>
        </w:rPr>
        <w:t xml:space="preserve">). </w:t>
      </w:r>
    </w:p>
    <w:p w:rsidR="0073496C" w:rsidRDefault="0073496C" w:rsidP="0073496C">
      <w:pPr>
        <w:numPr>
          <w:ilvl w:val="0"/>
          <w:numId w:val="20"/>
        </w:numPr>
        <w:ind w:left="567" w:right="49" w:hanging="567"/>
        <w:rPr>
          <w:rFonts w:ascii="Garamond" w:hAnsi="Garamond" w:cs="Garamond"/>
          <w:b/>
          <w:sz w:val="22"/>
        </w:rPr>
      </w:pPr>
      <w:r>
        <w:rPr>
          <w:rFonts w:ascii="Garamond" w:hAnsi="Garamond" w:cs="Garamond"/>
          <w:b/>
          <w:sz w:val="22"/>
        </w:rPr>
        <w:t xml:space="preserve">Zawartość oferty i sposób jej przedstawienia </w:t>
      </w:r>
      <w:r>
        <w:rPr>
          <w:rFonts w:ascii="Garamond" w:hAnsi="Garamond" w:cs="Garamond"/>
          <w:sz w:val="22"/>
        </w:rPr>
        <w:t xml:space="preserve">Oferta powinna składać się z: </w:t>
      </w:r>
    </w:p>
    <w:p w:rsidR="0073496C" w:rsidRDefault="0073496C" w:rsidP="0073496C">
      <w:pPr>
        <w:numPr>
          <w:ilvl w:val="1"/>
          <w:numId w:val="20"/>
        </w:numPr>
        <w:ind w:left="567" w:right="49" w:hanging="567"/>
        <w:rPr>
          <w:rFonts w:ascii="Garamond" w:hAnsi="Garamond" w:cs="Garamond"/>
          <w:b/>
          <w:sz w:val="22"/>
        </w:rPr>
      </w:pPr>
      <w:r>
        <w:rPr>
          <w:rFonts w:ascii="Garamond" w:hAnsi="Garamond" w:cs="Garamond"/>
          <w:b/>
          <w:sz w:val="22"/>
        </w:rPr>
        <w:t>formularza ofertowego</w:t>
      </w:r>
      <w:r>
        <w:rPr>
          <w:rFonts w:ascii="Garamond" w:hAnsi="Garamond" w:cs="Garamond"/>
          <w:sz w:val="22"/>
        </w:rPr>
        <w:t xml:space="preserve"> zgodnego z treścią </w:t>
      </w:r>
      <w:r>
        <w:rPr>
          <w:rFonts w:ascii="Garamond" w:hAnsi="Garamond" w:cs="Garamond"/>
          <w:b/>
          <w:sz w:val="22"/>
        </w:rPr>
        <w:t>Załącznika nr 1,</w:t>
      </w:r>
      <w:r>
        <w:rPr>
          <w:rFonts w:ascii="Garamond" w:hAnsi="Garamond" w:cs="Garamond"/>
          <w:sz w:val="22"/>
        </w:rPr>
        <w:t xml:space="preserve"> </w:t>
      </w:r>
    </w:p>
    <w:p w:rsidR="0073496C" w:rsidRDefault="0073496C" w:rsidP="0073496C">
      <w:pPr>
        <w:numPr>
          <w:ilvl w:val="1"/>
          <w:numId w:val="20"/>
        </w:numPr>
        <w:ind w:left="567" w:right="49" w:hanging="567"/>
        <w:jc w:val="both"/>
        <w:rPr>
          <w:rFonts w:ascii="Garamond" w:hAnsi="Garamond" w:cs="Garamond"/>
          <w:sz w:val="22"/>
        </w:rPr>
      </w:pPr>
      <w:r>
        <w:rPr>
          <w:rFonts w:ascii="Garamond" w:hAnsi="Garamond" w:cs="Garamond"/>
          <w:b/>
          <w:sz w:val="22"/>
        </w:rPr>
        <w:t>oświadczenia o spełnieniu warunków udziału i nie podleganiu wykluczeniu z postępowania</w:t>
      </w:r>
      <w:r>
        <w:rPr>
          <w:rFonts w:ascii="Garamond" w:hAnsi="Garamond" w:cs="Garamond"/>
          <w:sz w:val="22"/>
        </w:rPr>
        <w:t xml:space="preserve"> (zwane dalej Oświadczeniem) stanowiące potwierdzenie, że wykonawca nie podlega wykluczeniu oraz spełnia warunki udziału w postepowaniu;</w:t>
      </w:r>
      <w:r>
        <w:rPr>
          <w:rFonts w:ascii="Garamond" w:hAnsi="Garamond" w:cs="Garamond"/>
          <w:b/>
          <w:sz w:val="22"/>
        </w:rPr>
        <w:t xml:space="preserve">– </w:t>
      </w:r>
      <w:r>
        <w:rPr>
          <w:rFonts w:ascii="Garamond" w:hAnsi="Garamond" w:cs="Garamond"/>
          <w:sz w:val="22"/>
        </w:rPr>
        <w:t xml:space="preserve">zgodnego z treścią </w:t>
      </w:r>
      <w:r>
        <w:rPr>
          <w:rFonts w:ascii="Garamond" w:hAnsi="Garamond" w:cs="Garamond"/>
          <w:b/>
          <w:sz w:val="22"/>
        </w:rPr>
        <w:t xml:space="preserve">Załącznika nr 2  i Załącznika nr 3 </w:t>
      </w:r>
    </w:p>
    <w:p w:rsidR="0073496C" w:rsidRDefault="0073496C" w:rsidP="0073496C">
      <w:pPr>
        <w:numPr>
          <w:ilvl w:val="1"/>
          <w:numId w:val="20"/>
        </w:numPr>
        <w:ind w:left="567" w:right="49" w:hanging="567"/>
        <w:jc w:val="both"/>
        <w:rPr>
          <w:rFonts w:ascii="Garamond" w:hAnsi="Garamond" w:cs="Garamond"/>
          <w:sz w:val="22"/>
        </w:rPr>
      </w:pPr>
      <w:r>
        <w:rPr>
          <w:rFonts w:ascii="Garamond" w:hAnsi="Garamond" w:cs="Garamond"/>
          <w:sz w:val="22"/>
        </w:rPr>
        <w:t xml:space="preserve">zobowiązanie innych podmiotów do oddania wykonawcy do dyspozycji niezbędnych zasobów na potrzeby realizacji zamówienia (art. 22a ust. 2 ustawy) </w:t>
      </w:r>
      <w:r>
        <w:rPr>
          <w:rFonts w:ascii="Garamond" w:hAnsi="Garamond" w:cs="Garamond"/>
          <w:i/>
          <w:sz w:val="22"/>
        </w:rPr>
        <w:t>(</w:t>
      </w:r>
      <w:r>
        <w:rPr>
          <w:rFonts w:ascii="Garamond" w:hAnsi="Garamond" w:cs="Garamond"/>
          <w:sz w:val="16"/>
          <w:szCs w:val="16"/>
        </w:rPr>
        <w:t>jeżeli dotyczy</w:t>
      </w:r>
      <w:r>
        <w:rPr>
          <w:rFonts w:ascii="Garamond" w:hAnsi="Garamond" w:cs="Garamond"/>
          <w:i/>
          <w:sz w:val="22"/>
        </w:rPr>
        <w:t>)</w:t>
      </w:r>
      <w:r>
        <w:rPr>
          <w:rFonts w:ascii="Garamond" w:hAnsi="Garamond" w:cs="Garamond"/>
          <w:sz w:val="22"/>
        </w:rPr>
        <w:t xml:space="preserve"> </w:t>
      </w:r>
    </w:p>
    <w:p w:rsidR="0073496C" w:rsidRDefault="0073496C" w:rsidP="0073496C">
      <w:pPr>
        <w:numPr>
          <w:ilvl w:val="1"/>
          <w:numId w:val="20"/>
        </w:numPr>
        <w:ind w:left="567" w:right="49" w:hanging="567"/>
        <w:rPr>
          <w:rFonts w:ascii="Garamond" w:hAnsi="Garamond" w:cs="Garamond"/>
          <w:b/>
          <w:sz w:val="22"/>
        </w:rPr>
      </w:pPr>
      <w:r>
        <w:rPr>
          <w:rFonts w:ascii="Garamond" w:hAnsi="Garamond" w:cs="Garamond"/>
          <w:sz w:val="22"/>
        </w:rPr>
        <w:t xml:space="preserve">pełnomocnictwo </w:t>
      </w:r>
      <w:r>
        <w:rPr>
          <w:rFonts w:ascii="Garamond" w:hAnsi="Garamond" w:cs="Garamond"/>
          <w:i/>
          <w:sz w:val="22"/>
        </w:rPr>
        <w:t>(</w:t>
      </w:r>
      <w:r>
        <w:rPr>
          <w:rFonts w:ascii="Garamond" w:hAnsi="Garamond" w:cs="Garamond"/>
          <w:sz w:val="16"/>
          <w:szCs w:val="16"/>
        </w:rPr>
        <w:t>jeżeli dotyczy</w:t>
      </w:r>
      <w:r>
        <w:rPr>
          <w:rFonts w:ascii="Garamond" w:hAnsi="Garamond" w:cs="Garamond"/>
          <w:i/>
          <w:sz w:val="22"/>
        </w:rPr>
        <w:t xml:space="preserve">), </w:t>
      </w:r>
    </w:p>
    <w:p w:rsidR="0073496C" w:rsidRDefault="0073496C" w:rsidP="0073496C">
      <w:pPr>
        <w:numPr>
          <w:ilvl w:val="1"/>
          <w:numId w:val="20"/>
        </w:numPr>
        <w:ind w:left="567" w:right="49" w:hanging="567"/>
        <w:rPr>
          <w:rFonts w:ascii="Garamond" w:hAnsi="Garamond" w:cs="Garamond"/>
          <w:sz w:val="22"/>
        </w:rPr>
      </w:pPr>
      <w:r>
        <w:rPr>
          <w:rFonts w:ascii="Garamond" w:hAnsi="Garamond" w:cs="Garamond"/>
          <w:b/>
          <w:sz w:val="22"/>
        </w:rPr>
        <w:t>potwierdzenie wpłaty wadium</w:t>
      </w:r>
    </w:p>
    <w:p w:rsidR="0073496C" w:rsidRDefault="0073496C" w:rsidP="0073496C">
      <w:pPr>
        <w:ind w:left="567" w:right="49"/>
        <w:jc w:val="both"/>
        <w:rPr>
          <w:rFonts w:ascii="Garamond" w:hAnsi="Garamond" w:cs="Garamond"/>
          <w:sz w:val="22"/>
        </w:rPr>
      </w:pPr>
      <w:r>
        <w:rPr>
          <w:rFonts w:ascii="Garamond" w:hAnsi="Garamond" w:cs="Garamond"/>
          <w:sz w:val="22"/>
        </w:rPr>
        <w:t xml:space="preserve">Oferta oraz pozostałe oświadczenia i dokumenty, dla których zamawiający określił wzory w formie formularzy winny być sporządzone zgodnie z tymi wzorami </w:t>
      </w:r>
    </w:p>
    <w:p w:rsidR="0073496C" w:rsidRDefault="0073496C" w:rsidP="0073496C">
      <w:pPr>
        <w:numPr>
          <w:ilvl w:val="0"/>
          <w:numId w:val="20"/>
        </w:numPr>
        <w:ind w:left="567" w:right="49" w:hanging="567"/>
        <w:rPr>
          <w:rFonts w:ascii="Garamond" w:hAnsi="Garamond" w:cs="Garamond"/>
          <w:sz w:val="22"/>
        </w:rPr>
      </w:pPr>
      <w:r>
        <w:rPr>
          <w:rFonts w:ascii="Garamond" w:hAnsi="Garamond" w:cs="Garamond"/>
          <w:sz w:val="22"/>
        </w:rPr>
        <w:t>Opakowanie oferty</w:t>
      </w:r>
      <w:r>
        <w:rPr>
          <w:rFonts w:ascii="Garamond" w:hAnsi="Garamond" w:cs="Garamond"/>
          <w:b/>
          <w:sz w:val="22"/>
        </w:rPr>
        <w:t xml:space="preserve"> </w:t>
      </w:r>
    </w:p>
    <w:p w:rsidR="0073496C" w:rsidRDefault="0073496C" w:rsidP="0073496C">
      <w:pPr>
        <w:ind w:left="567" w:right="159" w:hanging="567"/>
        <w:jc w:val="both"/>
        <w:rPr>
          <w:rFonts w:ascii="Garamond" w:hAnsi="Garamond" w:cs="Garamond"/>
        </w:rPr>
      </w:pPr>
      <w:r>
        <w:rPr>
          <w:rFonts w:ascii="Garamond" w:hAnsi="Garamond" w:cs="Garamond"/>
          <w:sz w:val="22"/>
        </w:rPr>
        <w:tab/>
        <w:t xml:space="preserve">Wykonawca powinien umieścić ofertę wraz z wymaganymi dokumentami w nieprzejrzystym, zamkniętym opakowaniu zaadresowanym na adres Zamawiającego i zawierającym oznaczenie: </w:t>
      </w:r>
    </w:p>
    <w:p w:rsidR="0073496C" w:rsidRDefault="0073496C" w:rsidP="0073496C">
      <w:pPr>
        <w:pStyle w:val="Zawartotabeli"/>
        <w:jc w:val="center"/>
        <w:rPr>
          <w:rFonts w:ascii="Garamond" w:hAnsi="Garamond" w:cs="Garamond"/>
        </w:rPr>
      </w:pPr>
      <w:r>
        <w:rPr>
          <w:rFonts w:ascii="Garamond" w:hAnsi="Garamond" w:cs="Garamond"/>
        </w:rPr>
        <w:t>nazwa ( firma) Wykonawcy</w:t>
      </w:r>
    </w:p>
    <w:p w:rsidR="0073496C" w:rsidRDefault="0073496C" w:rsidP="0073496C">
      <w:pPr>
        <w:pStyle w:val="Zawartotabeli"/>
        <w:jc w:val="center"/>
        <w:rPr>
          <w:rFonts w:ascii="Garamond" w:hAnsi="Garamond" w:cs="Garamond"/>
          <w:bCs/>
          <w:sz w:val="22"/>
          <w:szCs w:val="22"/>
        </w:rPr>
      </w:pPr>
      <w:r>
        <w:rPr>
          <w:rFonts w:ascii="Garamond" w:hAnsi="Garamond" w:cs="Garamond"/>
        </w:rPr>
        <w:t>adres Wykonawcy</w:t>
      </w:r>
    </w:p>
    <w:p w:rsidR="0073496C" w:rsidRDefault="0073496C" w:rsidP="0073496C">
      <w:pPr>
        <w:pStyle w:val="Zawartotabeli"/>
        <w:jc w:val="center"/>
        <w:rPr>
          <w:rFonts w:ascii="Garamond" w:hAnsi="Garamond" w:cs="Garamond"/>
          <w:bCs/>
          <w:sz w:val="22"/>
          <w:szCs w:val="22"/>
        </w:rPr>
      </w:pPr>
      <w:r>
        <w:rPr>
          <w:rFonts w:ascii="Garamond" w:hAnsi="Garamond" w:cs="Garamond"/>
          <w:bCs/>
          <w:sz w:val="22"/>
          <w:szCs w:val="22"/>
        </w:rPr>
        <w:t>Miejski Zakład Usług Komunalnych</w:t>
      </w:r>
    </w:p>
    <w:p w:rsidR="0073496C" w:rsidRDefault="0073496C" w:rsidP="0073496C">
      <w:pPr>
        <w:pStyle w:val="Zawartotabeli"/>
        <w:jc w:val="center"/>
        <w:rPr>
          <w:rFonts w:ascii="Garamond" w:hAnsi="Garamond" w:cs="Garamond"/>
          <w:bCs/>
          <w:sz w:val="22"/>
          <w:szCs w:val="22"/>
        </w:rPr>
      </w:pPr>
      <w:r>
        <w:rPr>
          <w:rFonts w:ascii="Garamond" w:hAnsi="Garamond" w:cs="Garamond"/>
          <w:bCs/>
          <w:sz w:val="22"/>
          <w:szCs w:val="22"/>
        </w:rPr>
        <w:lastRenderedPageBreak/>
        <w:t>41-200 Sosnowiec, ul. Plonów 22/1</w:t>
      </w:r>
    </w:p>
    <w:p w:rsidR="0073496C" w:rsidRDefault="0073496C" w:rsidP="0073496C">
      <w:pPr>
        <w:pStyle w:val="Zawartotabeli"/>
        <w:jc w:val="center"/>
        <w:rPr>
          <w:rFonts w:ascii="Garamond" w:hAnsi="Garamond" w:cs="Garamond"/>
          <w:b/>
          <w:sz w:val="22"/>
          <w:szCs w:val="22"/>
        </w:rPr>
      </w:pPr>
      <w:r>
        <w:rPr>
          <w:rFonts w:ascii="Garamond" w:hAnsi="Garamond" w:cs="Garamond"/>
          <w:bCs/>
          <w:sz w:val="22"/>
          <w:szCs w:val="22"/>
        </w:rPr>
        <w:t xml:space="preserve">ZP </w:t>
      </w:r>
      <w:r w:rsidR="00A8211A">
        <w:rPr>
          <w:rFonts w:ascii="Garamond" w:hAnsi="Garamond" w:cs="Garamond"/>
          <w:bCs/>
          <w:sz w:val="22"/>
          <w:szCs w:val="22"/>
        </w:rPr>
        <w:t>82</w:t>
      </w:r>
      <w:r>
        <w:rPr>
          <w:rFonts w:ascii="Garamond" w:hAnsi="Garamond" w:cs="Garamond"/>
          <w:bCs/>
          <w:sz w:val="22"/>
          <w:szCs w:val="22"/>
        </w:rPr>
        <w:t>/2019</w:t>
      </w:r>
    </w:p>
    <w:p w:rsidR="00EB2287" w:rsidRDefault="00EB2287" w:rsidP="00EB2287">
      <w:pPr>
        <w:pStyle w:val="NormalnyWeb"/>
        <w:spacing w:before="0" w:after="0"/>
        <w:jc w:val="center"/>
        <w:rPr>
          <w:rFonts w:ascii="Garamond" w:hAnsi="Garamond" w:cs="Garamond"/>
          <w:b/>
          <w:sz w:val="22"/>
          <w:szCs w:val="22"/>
        </w:rPr>
      </w:pPr>
      <w:r>
        <w:rPr>
          <w:rFonts w:ascii="Garamond" w:hAnsi="Garamond" w:cs="Garamond"/>
          <w:b/>
          <w:sz w:val="22"/>
          <w:szCs w:val="22"/>
        </w:rPr>
        <w:t>Zaprojektowanie i wykonanie robót budowlanych dla zadania realizowanego w ramach V Edycji Budżetu Obywatelskiego pt.:</w:t>
      </w:r>
    </w:p>
    <w:p w:rsidR="00EB2287" w:rsidRDefault="00EB2287" w:rsidP="00EB2287">
      <w:pPr>
        <w:pStyle w:val="NormalnyWeb"/>
        <w:spacing w:before="0" w:after="0"/>
        <w:jc w:val="center"/>
        <w:rPr>
          <w:rFonts w:ascii="Garamond" w:hAnsi="Garamond" w:cs="Garamond"/>
          <w:bCs/>
          <w:iCs/>
          <w:sz w:val="22"/>
        </w:rPr>
      </w:pPr>
      <w:r>
        <w:rPr>
          <w:rFonts w:ascii="Garamond" w:hAnsi="Garamond" w:cs="Garamond"/>
          <w:b/>
          <w:sz w:val="22"/>
          <w:szCs w:val="22"/>
        </w:rPr>
        <w:t>„</w:t>
      </w:r>
      <w:r>
        <w:rPr>
          <w:rFonts w:ascii="Garamond" w:hAnsi="Garamond" w:cs="Garamond"/>
          <w:b/>
          <w:bCs/>
          <w:iCs/>
          <w:sz w:val="22"/>
          <w:szCs w:val="22"/>
        </w:rPr>
        <w:t>Strefa wypoczynku Wawel przy ul. G. Narutowicza” (BO 19/V/1)</w:t>
      </w:r>
    </w:p>
    <w:p w:rsidR="0073496C" w:rsidRDefault="0073496C" w:rsidP="0073496C">
      <w:pPr>
        <w:spacing w:line="252" w:lineRule="auto"/>
        <w:ind w:left="567" w:hanging="567"/>
        <w:jc w:val="center"/>
        <w:rPr>
          <w:rFonts w:ascii="Garamond" w:hAnsi="Garamond" w:cs="Garamond"/>
          <w:sz w:val="22"/>
        </w:rPr>
      </w:pPr>
      <w:r>
        <w:rPr>
          <w:rFonts w:ascii="Garamond" w:hAnsi="Garamond" w:cs="Garamond"/>
          <w:bCs/>
          <w:iCs/>
          <w:sz w:val="22"/>
        </w:rPr>
        <w:t xml:space="preserve">nie otwierać przed dniem </w:t>
      </w:r>
      <w:r w:rsidR="00A8211A">
        <w:rPr>
          <w:rFonts w:ascii="Garamond" w:hAnsi="Garamond" w:cs="Garamond"/>
          <w:bCs/>
          <w:iCs/>
          <w:sz w:val="22"/>
        </w:rPr>
        <w:t>2</w:t>
      </w:r>
      <w:r>
        <w:rPr>
          <w:rFonts w:ascii="Garamond" w:hAnsi="Garamond" w:cs="Garamond"/>
          <w:bCs/>
          <w:iCs/>
          <w:sz w:val="22"/>
        </w:rPr>
        <w:t>6 wrze</w:t>
      </w:r>
      <w:r w:rsidR="00A8211A">
        <w:rPr>
          <w:rFonts w:ascii="Garamond" w:hAnsi="Garamond" w:cs="Garamond"/>
          <w:bCs/>
          <w:iCs/>
          <w:sz w:val="22"/>
        </w:rPr>
        <w:t>ś</w:t>
      </w:r>
      <w:r>
        <w:rPr>
          <w:rFonts w:ascii="Garamond" w:hAnsi="Garamond" w:cs="Garamond"/>
          <w:bCs/>
          <w:iCs/>
          <w:sz w:val="22"/>
        </w:rPr>
        <w:t>nia 2019 roku, godz. 13:00</w:t>
      </w:r>
    </w:p>
    <w:p w:rsidR="0073496C" w:rsidRDefault="0073496C" w:rsidP="0073496C">
      <w:pPr>
        <w:numPr>
          <w:ilvl w:val="0"/>
          <w:numId w:val="21"/>
        </w:numPr>
        <w:ind w:left="567" w:right="49" w:hanging="567"/>
        <w:rPr>
          <w:rFonts w:ascii="Garamond" w:hAnsi="Garamond" w:cs="Garamond"/>
          <w:sz w:val="22"/>
        </w:rPr>
      </w:pPr>
      <w:r>
        <w:rPr>
          <w:rFonts w:ascii="Garamond" w:hAnsi="Garamond" w:cs="Garamond"/>
          <w:sz w:val="22"/>
        </w:rPr>
        <w:t xml:space="preserve">Zmiana lub wycofanie oferty </w:t>
      </w:r>
    </w:p>
    <w:p w:rsidR="0073496C" w:rsidRDefault="0073496C" w:rsidP="0073496C">
      <w:pPr>
        <w:numPr>
          <w:ilvl w:val="1"/>
          <w:numId w:val="22"/>
        </w:numPr>
        <w:ind w:left="567" w:right="49" w:hanging="567"/>
        <w:jc w:val="both"/>
        <w:rPr>
          <w:rFonts w:ascii="Garamond" w:hAnsi="Garamond" w:cs="Garamond"/>
          <w:sz w:val="22"/>
        </w:rPr>
      </w:pPr>
      <w:r>
        <w:rPr>
          <w:rFonts w:ascii="Garamond" w:hAnsi="Garamond" w:cs="Garamond"/>
          <w:sz w:val="22"/>
        </w:rPr>
        <w:t xml:space="preserve">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jak oferta. Dodatkowo opakowanie, w którym jest przekazywana zmieniona oferta, należy opatrzyć napisem „zmiana”. </w:t>
      </w:r>
    </w:p>
    <w:p w:rsidR="0073496C" w:rsidRDefault="0073496C" w:rsidP="0073496C">
      <w:pPr>
        <w:numPr>
          <w:ilvl w:val="1"/>
          <w:numId w:val="22"/>
        </w:numPr>
        <w:ind w:left="567" w:right="49" w:hanging="567"/>
        <w:jc w:val="both"/>
        <w:rPr>
          <w:rFonts w:ascii="Garamond" w:hAnsi="Garamond" w:cs="Garamond"/>
          <w:sz w:val="22"/>
        </w:rPr>
      </w:pPr>
      <w:r>
        <w:rPr>
          <w:rFonts w:ascii="Garamond" w:hAnsi="Garamond" w:cs="Garamond"/>
          <w:sz w:val="22"/>
        </w:rPr>
        <w:t xml:space="preserve">Oświadczenie o wycofaniu oferty powinno być podpisane przez osobę/y uprawnioną/e do składania oświadczeń woli w imieniu Wykonawcy oraz opakowane i zaadresowane w ten sam sposób jak oferta. Dodatkowo opakowanie, w którym jest przekazywane to powiadomienie, należy opatrzyć napisem “wycofanie”. </w:t>
      </w:r>
    </w:p>
    <w:p w:rsidR="0073496C" w:rsidRDefault="0073496C" w:rsidP="0073496C">
      <w:pPr>
        <w:spacing w:after="10" w:line="252" w:lineRule="auto"/>
        <w:ind w:left="567" w:hanging="567"/>
        <w:rPr>
          <w:rFonts w:ascii="Garamond" w:hAnsi="Garamond" w:cs="Garamond"/>
          <w:sz w:val="22"/>
        </w:rPr>
      </w:pPr>
    </w:p>
    <w:p w:rsidR="0073496C" w:rsidRDefault="0073496C" w:rsidP="0073496C">
      <w:pPr>
        <w:pStyle w:val="Nagwek2"/>
        <w:spacing w:after="6" w:line="264" w:lineRule="auto"/>
        <w:ind w:left="567" w:right="44" w:hanging="567"/>
        <w:jc w:val="both"/>
        <w:rPr>
          <w:rFonts w:ascii="Garamond" w:hAnsi="Garamond" w:cs="Garamond"/>
          <w:sz w:val="22"/>
        </w:rPr>
      </w:pPr>
      <w:r>
        <w:rPr>
          <w:rFonts w:ascii="Garamond" w:hAnsi="Garamond" w:cs="Garamond"/>
          <w:b w:val="0"/>
          <w:sz w:val="22"/>
        </w:rPr>
        <w:t>10.</w:t>
      </w:r>
      <w:r>
        <w:rPr>
          <w:rFonts w:ascii="Garamond" w:eastAsia="Arial" w:hAnsi="Garamond" w:cs="Garamond"/>
          <w:b w:val="0"/>
          <w:sz w:val="22"/>
        </w:rPr>
        <w:t xml:space="preserve"> </w:t>
      </w:r>
      <w:r>
        <w:rPr>
          <w:rFonts w:ascii="Garamond" w:eastAsia="Arial" w:hAnsi="Garamond" w:cs="Garamond"/>
          <w:b w:val="0"/>
          <w:sz w:val="22"/>
        </w:rPr>
        <w:tab/>
      </w:r>
      <w:r>
        <w:rPr>
          <w:rFonts w:ascii="Garamond" w:hAnsi="Garamond" w:cs="Garamond"/>
          <w:b w:val="0"/>
          <w:sz w:val="22"/>
        </w:rPr>
        <w:t xml:space="preserve">MIEJSCE ORAZ TERMIN SKŁADANIA I OTWARCIA OFERT </w:t>
      </w:r>
    </w:p>
    <w:p w:rsidR="0073496C" w:rsidRDefault="0073496C" w:rsidP="0073496C">
      <w:pPr>
        <w:spacing w:line="252" w:lineRule="auto"/>
        <w:ind w:left="567" w:hanging="567"/>
        <w:jc w:val="both"/>
        <w:rPr>
          <w:rFonts w:ascii="Garamond" w:hAnsi="Garamond" w:cs="Garamond"/>
          <w:sz w:val="22"/>
        </w:rPr>
      </w:pPr>
      <w:r>
        <w:rPr>
          <w:rFonts w:ascii="Garamond" w:hAnsi="Garamond" w:cs="Garamond"/>
          <w:sz w:val="22"/>
        </w:rPr>
        <w:t xml:space="preserve"> </w:t>
      </w:r>
      <w:r>
        <w:rPr>
          <w:rFonts w:ascii="Garamond" w:hAnsi="Garamond" w:cs="Garamond"/>
          <w:sz w:val="22"/>
        </w:rPr>
        <w:tab/>
      </w:r>
      <w:r w:rsidR="00EB2287">
        <w:rPr>
          <w:rFonts w:ascii="Garamond" w:hAnsi="Garamond" w:cs="Garamond"/>
          <w:sz w:val="22"/>
        </w:rPr>
        <w:t xml:space="preserve">Oferty należy złożyć w siedzibie Zamawiającego </w:t>
      </w:r>
      <w:r>
        <w:rPr>
          <w:rFonts w:ascii="Garamond" w:hAnsi="Garamond" w:cs="Garamond"/>
          <w:sz w:val="22"/>
        </w:rPr>
        <w:t>tj.</w:t>
      </w:r>
      <w:r w:rsidR="00EB2287">
        <w:rPr>
          <w:rFonts w:ascii="Garamond" w:hAnsi="Garamond" w:cs="Garamond"/>
          <w:sz w:val="22"/>
        </w:rPr>
        <w:t xml:space="preserve"> </w:t>
      </w:r>
      <w:r w:rsidR="00EB2287">
        <w:rPr>
          <w:rFonts w:ascii="Garamond" w:hAnsi="Garamond" w:cs="Garamond"/>
          <w:b/>
          <w:sz w:val="22"/>
        </w:rPr>
        <w:t>41-200 Sosnowiec, ul. Plonów 22/1,</w:t>
      </w:r>
      <w:r>
        <w:rPr>
          <w:rFonts w:ascii="Garamond" w:hAnsi="Garamond" w:cs="Garamond"/>
          <w:b/>
          <w:sz w:val="22"/>
        </w:rPr>
        <w:t xml:space="preserve"> sala konferencyjna – pokój nr 21, I piętro ) </w:t>
      </w:r>
      <w:r>
        <w:rPr>
          <w:rFonts w:ascii="Garamond" w:hAnsi="Garamond" w:cs="Garamond"/>
          <w:sz w:val="22"/>
        </w:rPr>
        <w:t>do dnia</w:t>
      </w:r>
      <w:r>
        <w:rPr>
          <w:rFonts w:ascii="Garamond" w:hAnsi="Garamond" w:cs="Garamond"/>
          <w:b/>
          <w:bCs/>
          <w:sz w:val="22"/>
        </w:rPr>
        <w:t xml:space="preserve"> </w:t>
      </w:r>
      <w:r w:rsidR="00A8211A">
        <w:rPr>
          <w:rFonts w:ascii="Garamond" w:hAnsi="Garamond" w:cs="Garamond"/>
          <w:b/>
          <w:bCs/>
          <w:sz w:val="22"/>
        </w:rPr>
        <w:t>2</w:t>
      </w:r>
      <w:r>
        <w:rPr>
          <w:rFonts w:ascii="Garamond" w:hAnsi="Garamond" w:cs="Garamond"/>
          <w:b/>
          <w:bCs/>
          <w:sz w:val="22"/>
        </w:rPr>
        <w:t xml:space="preserve">6 września 2019 roku do godz. 12:45. </w:t>
      </w:r>
    </w:p>
    <w:p w:rsidR="0073496C" w:rsidRDefault="0073496C" w:rsidP="0073496C">
      <w:pPr>
        <w:numPr>
          <w:ilvl w:val="0"/>
          <w:numId w:val="23"/>
        </w:numPr>
        <w:ind w:left="567" w:right="49" w:hanging="567"/>
        <w:rPr>
          <w:rFonts w:ascii="Garamond" w:hAnsi="Garamond" w:cs="Garamond"/>
          <w:sz w:val="22"/>
        </w:rPr>
      </w:pPr>
      <w:r>
        <w:rPr>
          <w:rFonts w:ascii="Garamond" w:hAnsi="Garamond" w:cs="Garamond"/>
          <w:sz w:val="22"/>
        </w:rPr>
        <w:t xml:space="preserve">Oferty złożone po terminie zostaną zwrócone wykonawcom bez otwierania. </w:t>
      </w:r>
    </w:p>
    <w:p w:rsidR="0073496C" w:rsidRDefault="0073496C" w:rsidP="0073496C">
      <w:pPr>
        <w:numPr>
          <w:ilvl w:val="0"/>
          <w:numId w:val="23"/>
        </w:numPr>
        <w:ind w:left="567" w:right="49" w:hanging="567"/>
        <w:rPr>
          <w:rFonts w:ascii="Garamond" w:hAnsi="Garamond" w:cs="Garamond"/>
          <w:sz w:val="22"/>
        </w:rPr>
      </w:pPr>
      <w:r>
        <w:rPr>
          <w:rFonts w:ascii="Garamond" w:hAnsi="Garamond" w:cs="Garamond"/>
          <w:sz w:val="22"/>
        </w:rPr>
        <w:t xml:space="preserve">Otwarcie ofert nastąpi w siedzibie zamawiającego w dniu </w:t>
      </w:r>
      <w:r w:rsidR="00A8211A">
        <w:rPr>
          <w:rFonts w:ascii="Garamond" w:hAnsi="Garamond" w:cs="Garamond"/>
          <w:sz w:val="22"/>
        </w:rPr>
        <w:t>2</w:t>
      </w:r>
      <w:r>
        <w:rPr>
          <w:rFonts w:ascii="Garamond" w:hAnsi="Garamond" w:cs="Garamond"/>
          <w:b/>
          <w:bCs/>
          <w:sz w:val="22"/>
        </w:rPr>
        <w:t>6 września 2019 roku  o godz. 13:00.</w:t>
      </w:r>
      <w:r>
        <w:rPr>
          <w:rFonts w:ascii="Garamond" w:hAnsi="Garamond" w:cs="Garamond"/>
          <w:sz w:val="22"/>
        </w:rPr>
        <w:t xml:space="preserve"> </w:t>
      </w:r>
    </w:p>
    <w:p w:rsidR="0073496C" w:rsidRDefault="0073496C" w:rsidP="0073496C">
      <w:pPr>
        <w:numPr>
          <w:ilvl w:val="0"/>
          <w:numId w:val="23"/>
        </w:numPr>
        <w:ind w:left="567" w:right="49" w:hanging="567"/>
        <w:jc w:val="both"/>
        <w:rPr>
          <w:rFonts w:ascii="Garamond" w:hAnsi="Garamond" w:cs="Garamond"/>
          <w:sz w:val="22"/>
        </w:rPr>
      </w:pPr>
      <w:r>
        <w:rPr>
          <w:rFonts w:ascii="Garamond" w:hAnsi="Garamond" w:cs="Garamond"/>
          <w:sz w:val="22"/>
        </w:rPr>
        <w:t xml:space="preserve">Otwarcie ofert jest jawne. Bezpośrednio przed otwarciem ofert Zamawiający poda kwotę, jaką zamierza przeznaczyć na sfinansowanie zamówienia. </w:t>
      </w:r>
    </w:p>
    <w:p w:rsidR="0073496C" w:rsidRDefault="0073496C" w:rsidP="0073496C">
      <w:pPr>
        <w:numPr>
          <w:ilvl w:val="0"/>
          <w:numId w:val="23"/>
        </w:numPr>
        <w:ind w:left="567" w:right="49" w:hanging="567"/>
        <w:jc w:val="both"/>
        <w:rPr>
          <w:rFonts w:ascii="Garamond" w:hAnsi="Garamond" w:cs="Garamond"/>
          <w:sz w:val="22"/>
        </w:rPr>
      </w:pPr>
      <w:r>
        <w:rPr>
          <w:rFonts w:ascii="Garamond" w:hAnsi="Garamond" w:cs="Garamond"/>
          <w:sz w:val="22"/>
        </w:rPr>
        <w:t xml:space="preserve">Podczas otwarcia ofert podane zostaną nazwy (firmy) oraz adresy Wykonawców, a także informacje dotyczące ceny, terminu wykonania zamówienia, okresu gwarancji i warunków płatności zawartych                  w ofertach.  </w:t>
      </w:r>
    </w:p>
    <w:p w:rsidR="0073496C" w:rsidRDefault="0073496C" w:rsidP="0073496C">
      <w:pPr>
        <w:numPr>
          <w:ilvl w:val="0"/>
          <w:numId w:val="23"/>
        </w:numPr>
        <w:ind w:left="567" w:right="49" w:hanging="567"/>
        <w:rPr>
          <w:rFonts w:ascii="Garamond" w:hAnsi="Garamond" w:cs="Garamond"/>
          <w:sz w:val="22"/>
        </w:rPr>
      </w:pPr>
      <w:r>
        <w:rPr>
          <w:rFonts w:ascii="Garamond" w:hAnsi="Garamond" w:cs="Garamond"/>
          <w:sz w:val="22"/>
        </w:rPr>
        <w:t xml:space="preserve">Niezwłocznie po otwarciu ofert Zamawiający zamieści na stronie internetowej informacje dotyczące: </w:t>
      </w:r>
    </w:p>
    <w:p w:rsidR="0073496C" w:rsidRDefault="0073496C" w:rsidP="0073496C">
      <w:pPr>
        <w:numPr>
          <w:ilvl w:val="1"/>
          <w:numId w:val="23"/>
        </w:numPr>
        <w:ind w:left="567" w:right="49" w:hanging="567"/>
        <w:rPr>
          <w:rFonts w:ascii="Garamond" w:hAnsi="Garamond" w:cs="Garamond"/>
          <w:sz w:val="22"/>
        </w:rPr>
      </w:pPr>
      <w:r>
        <w:rPr>
          <w:rFonts w:ascii="Garamond" w:hAnsi="Garamond" w:cs="Garamond"/>
          <w:sz w:val="22"/>
        </w:rPr>
        <w:t xml:space="preserve">kwoty jaką zamierza przeznaczyć na sfinansowanie zamówienia; </w:t>
      </w:r>
    </w:p>
    <w:p w:rsidR="0073496C" w:rsidRDefault="0073496C" w:rsidP="0073496C">
      <w:pPr>
        <w:numPr>
          <w:ilvl w:val="1"/>
          <w:numId w:val="23"/>
        </w:numPr>
        <w:ind w:left="567" w:right="49" w:hanging="567"/>
        <w:rPr>
          <w:rFonts w:ascii="Garamond" w:hAnsi="Garamond" w:cs="Garamond"/>
          <w:sz w:val="22"/>
        </w:rPr>
      </w:pPr>
      <w:r>
        <w:rPr>
          <w:rFonts w:ascii="Garamond" w:hAnsi="Garamond" w:cs="Garamond"/>
          <w:sz w:val="22"/>
        </w:rPr>
        <w:t xml:space="preserve">firm oraz adresów wykonawców, którzy złożyli oferty w terminie; </w:t>
      </w:r>
    </w:p>
    <w:p w:rsidR="0073496C" w:rsidRDefault="0073496C" w:rsidP="0073496C">
      <w:pPr>
        <w:numPr>
          <w:ilvl w:val="1"/>
          <w:numId w:val="23"/>
        </w:numPr>
        <w:spacing w:after="369"/>
        <w:ind w:left="567" w:right="49" w:hanging="567"/>
        <w:rPr>
          <w:rFonts w:ascii="Garamond" w:hAnsi="Garamond" w:cs="Garamond"/>
          <w:sz w:val="22"/>
        </w:rPr>
      </w:pPr>
      <w:r>
        <w:rPr>
          <w:rFonts w:ascii="Garamond" w:hAnsi="Garamond" w:cs="Garamond"/>
          <w:sz w:val="22"/>
        </w:rPr>
        <w:t xml:space="preserve">ceny, terminu wykonania zamówienia, okresu gwarancji i warunków płatności zawartych w ofertach. </w:t>
      </w:r>
    </w:p>
    <w:p w:rsidR="0073496C" w:rsidRDefault="0073496C" w:rsidP="0073496C">
      <w:pPr>
        <w:pStyle w:val="Nagwek2"/>
        <w:spacing w:after="0"/>
        <w:ind w:left="567" w:right="44" w:hanging="567"/>
        <w:jc w:val="both"/>
        <w:rPr>
          <w:rFonts w:ascii="Garamond" w:eastAsia="Times New Roman" w:hAnsi="Garamond" w:cs="Garamond"/>
          <w:sz w:val="22"/>
        </w:rPr>
      </w:pPr>
      <w:r>
        <w:rPr>
          <w:rFonts w:ascii="Garamond" w:hAnsi="Garamond" w:cs="Garamond"/>
          <w:b w:val="0"/>
          <w:sz w:val="22"/>
        </w:rPr>
        <w:t>11.</w:t>
      </w:r>
      <w:r>
        <w:rPr>
          <w:rFonts w:ascii="Garamond" w:eastAsia="Arial" w:hAnsi="Garamond" w:cs="Garamond"/>
          <w:b w:val="0"/>
          <w:sz w:val="22"/>
        </w:rPr>
        <w:t xml:space="preserve"> </w:t>
      </w:r>
      <w:r>
        <w:rPr>
          <w:rFonts w:ascii="Garamond" w:eastAsia="Arial" w:hAnsi="Garamond" w:cs="Garamond"/>
          <w:b w:val="0"/>
          <w:sz w:val="22"/>
        </w:rPr>
        <w:tab/>
      </w:r>
      <w:r>
        <w:rPr>
          <w:rFonts w:ascii="Garamond" w:hAnsi="Garamond" w:cs="Garamond"/>
          <w:b w:val="0"/>
          <w:sz w:val="22"/>
        </w:rPr>
        <w:t xml:space="preserve">OPIS SPOSOBU OBLICZENIA CENY </w:t>
      </w:r>
    </w:p>
    <w:p w:rsidR="0073496C" w:rsidRDefault="0073496C" w:rsidP="0073496C">
      <w:pPr>
        <w:autoSpaceDE w:val="0"/>
        <w:spacing w:after="18"/>
        <w:ind w:left="567" w:hanging="567"/>
        <w:rPr>
          <w:rFonts w:ascii="Garamond" w:eastAsia="Times New Roman" w:hAnsi="Garamond" w:cs="Garamond"/>
          <w:sz w:val="22"/>
        </w:rPr>
      </w:pPr>
      <w:r>
        <w:rPr>
          <w:rFonts w:ascii="Garamond" w:eastAsia="Times New Roman" w:hAnsi="Garamond" w:cs="Garamond"/>
          <w:sz w:val="22"/>
        </w:rPr>
        <w:t xml:space="preserve">1. </w:t>
      </w:r>
      <w:r>
        <w:rPr>
          <w:rFonts w:ascii="Garamond" w:eastAsia="Times New Roman" w:hAnsi="Garamond" w:cs="Garamond"/>
          <w:sz w:val="22"/>
        </w:rPr>
        <w:tab/>
        <w:t xml:space="preserve">Dla zamówienia ustala się WYNAGRODZENIE RYCZAŁTOWE. </w:t>
      </w:r>
    </w:p>
    <w:p w:rsidR="0073496C" w:rsidRDefault="0073496C" w:rsidP="0073496C">
      <w:pPr>
        <w:autoSpaceDE w:val="0"/>
        <w:spacing w:after="18"/>
        <w:ind w:left="567" w:hanging="567"/>
        <w:jc w:val="both"/>
        <w:rPr>
          <w:rFonts w:ascii="Garamond" w:eastAsia="Times New Roman" w:hAnsi="Garamond" w:cs="Garamond"/>
          <w:sz w:val="22"/>
        </w:rPr>
      </w:pPr>
      <w:r>
        <w:rPr>
          <w:rFonts w:ascii="Garamond" w:eastAsia="Times New Roman" w:hAnsi="Garamond" w:cs="Garamond"/>
          <w:sz w:val="22"/>
        </w:rPr>
        <w:t xml:space="preserve">2. </w:t>
      </w:r>
      <w:r>
        <w:rPr>
          <w:rFonts w:ascii="Garamond" w:eastAsia="Times New Roman" w:hAnsi="Garamond" w:cs="Garamond"/>
          <w:sz w:val="22"/>
        </w:rPr>
        <w:tab/>
        <w:t xml:space="preserve">Wykonawca w formularzu ofertowym poda cenę brutto za wykonanie przedmiotu zamówienia, wartość podatku VAT oraz cenę netto. Stawka podatku VAT jest określana zgodnie z ustawą z dnia 11 marca 2004 roku o podatku od towarów i usług (Dz.U. z 2016r., poz. 710, z </w:t>
      </w:r>
      <w:proofErr w:type="spellStart"/>
      <w:r>
        <w:rPr>
          <w:rFonts w:ascii="Garamond" w:eastAsia="Times New Roman" w:hAnsi="Garamond" w:cs="Garamond"/>
          <w:sz w:val="22"/>
        </w:rPr>
        <w:t>późn</w:t>
      </w:r>
      <w:proofErr w:type="spellEnd"/>
      <w:r>
        <w:rPr>
          <w:rFonts w:ascii="Garamond" w:eastAsia="Times New Roman" w:hAnsi="Garamond" w:cs="Garamond"/>
          <w:sz w:val="22"/>
        </w:rPr>
        <w:t xml:space="preserve">. zm.). </w:t>
      </w:r>
    </w:p>
    <w:p w:rsidR="0073496C" w:rsidRDefault="0073496C" w:rsidP="0073496C">
      <w:pPr>
        <w:autoSpaceDE w:val="0"/>
        <w:spacing w:after="18"/>
        <w:ind w:left="567" w:hanging="567"/>
        <w:jc w:val="both"/>
        <w:rPr>
          <w:rFonts w:ascii="Garamond" w:eastAsia="Times New Roman" w:hAnsi="Garamond" w:cs="Garamond"/>
          <w:sz w:val="22"/>
        </w:rPr>
      </w:pPr>
      <w:r>
        <w:rPr>
          <w:rFonts w:ascii="Garamond" w:eastAsia="Times New Roman" w:hAnsi="Garamond" w:cs="Garamond"/>
          <w:sz w:val="22"/>
        </w:rPr>
        <w:t xml:space="preserve">3. </w:t>
      </w:r>
      <w:r>
        <w:rPr>
          <w:rFonts w:ascii="Garamond" w:eastAsia="Times New Roman" w:hAnsi="Garamond" w:cs="Garamond"/>
          <w:sz w:val="22"/>
        </w:rPr>
        <w:tab/>
        <w:t xml:space="preserve">Zaoferowana cena powinna uwzględniać wszystkie koszty niezbędne do wykonania przedmiotu zamówienia, zgodnie z wymaganiami określonymi w Specyfikacji Istotnych Warunków Zamówienia. </w:t>
      </w:r>
    </w:p>
    <w:p w:rsidR="0073496C" w:rsidRDefault="0073496C" w:rsidP="0073496C">
      <w:pPr>
        <w:autoSpaceDE w:val="0"/>
        <w:spacing w:after="18"/>
        <w:ind w:left="567" w:hanging="567"/>
        <w:jc w:val="both"/>
        <w:rPr>
          <w:rFonts w:ascii="Garamond" w:eastAsia="Times New Roman" w:hAnsi="Garamond" w:cs="Garamond"/>
          <w:sz w:val="22"/>
        </w:rPr>
      </w:pPr>
      <w:r>
        <w:rPr>
          <w:rFonts w:ascii="Garamond" w:eastAsia="Times New Roman" w:hAnsi="Garamond" w:cs="Garamond"/>
          <w:sz w:val="22"/>
        </w:rPr>
        <w:t xml:space="preserve">4. </w:t>
      </w:r>
      <w:r>
        <w:rPr>
          <w:rFonts w:ascii="Garamond" w:eastAsia="Times New Roman" w:hAnsi="Garamond" w:cs="Garamond"/>
          <w:sz w:val="22"/>
        </w:rPr>
        <w:tab/>
        <w:t xml:space="preserve">Wszystkie kwoty powinny być podane w złotych polskich. Cena oferty powinna być wyrażona cyfrowo           i słownie oraz podana z dokładnością do dwóch miejsc po przecinku zaokrąglona  z zastosowaniem reguł matematycznych. </w:t>
      </w:r>
    </w:p>
    <w:p w:rsidR="0073496C" w:rsidRDefault="0073496C" w:rsidP="0073496C">
      <w:pPr>
        <w:autoSpaceDE w:val="0"/>
        <w:spacing w:after="18"/>
        <w:ind w:left="567" w:hanging="567"/>
        <w:rPr>
          <w:rFonts w:ascii="Garamond" w:eastAsia="Times New Roman" w:hAnsi="Garamond" w:cs="Garamond"/>
          <w:sz w:val="22"/>
        </w:rPr>
      </w:pPr>
      <w:r>
        <w:rPr>
          <w:rFonts w:ascii="Garamond" w:eastAsia="Times New Roman" w:hAnsi="Garamond" w:cs="Garamond"/>
          <w:sz w:val="22"/>
        </w:rPr>
        <w:t xml:space="preserve">5. </w:t>
      </w:r>
      <w:r>
        <w:rPr>
          <w:rFonts w:ascii="Garamond" w:eastAsia="Times New Roman" w:hAnsi="Garamond" w:cs="Garamond"/>
          <w:sz w:val="22"/>
        </w:rPr>
        <w:tab/>
        <w:t xml:space="preserve">Wykonawca w swojej ofercie winien zaoferować cenę kompletną, jednoznaczną i ostateczną. </w:t>
      </w:r>
    </w:p>
    <w:p w:rsidR="0073496C" w:rsidRDefault="0073496C" w:rsidP="0073496C">
      <w:pPr>
        <w:autoSpaceDE w:val="0"/>
        <w:spacing w:after="18"/>
        <w:ind w:left="567" w:hanging="567"/>
        <w:jc w:val="both"/>
        <w:rPr>
          <w:rFonts w:ascii="Garamond" w:eastAsia="Times New Roman" w:hAnsi="Garamond" w:cs="Garamond"/>
          <w:sz w:val="22"/>
        </w:rPr>
      </w:pPr>
      <w:r>
        <w:rPr>
          <w:rFonts w:ascii="Garamond" w:eastAsia="Times New Roman" w:hAnsi="Garamond" w:cs="Garamond"/>
          <w:sz w:val="22"/>
        </w:rPr>
        <w:t xml:space="preserve">6. </w:t>
      </w:r>
      <w:r>
        <w:rPr>
          <w:rFonts w:ascii="Garamond" w:eastAsia="Times New Roman" w:hAnsi="Garamond" w:cs="Garamond"/>
          <w:sz w:val="22"/>
        </w:rPr>
        <w:tab/>
        <w:t xml:space="preserve">Podana przez Wykonawcę w ofercie cena ustalana jest na cały okres obowiązywania umowy i nie podlega podwyższeniu. </w:t>
      </w:r>
    </w:p>
    <w:p w:rsidR="0073496C" w:rsidRDefault="0073496C" w:rsidP="0073496C">
      <w:pPr>
        <w:autoSpaceDE w:val="0"/>
        <w:ind w:left="567" w:hanging="567"/>
        <w:jc w:val="both"/>
        <w:rPr>
          <w:rFonts w:ascii="Garamond" w:eastAsia="Times New Roman" w:hAnsi="Garamond" w:cs="Garamond"/>
          <w:sz w:val="22"/>
        </w:rPr>
      </w:pPr>
      <w:r>
        <w:rPr>
          <w:rFonts w:ascii="Garamond" w:eastAsia="Times New Roman" w:hAnsi="Garamond" w:cs="Garamond"/>
          <w:sz w:val="22"/>
        </w:rPr>
        <w:t xml:space="preserve">7. </w:t>
      </w:r>
      <w:r>
        <w:rPr>
          <w:rFonts w:ascii="Garamond" w:eastAsia="Times New Roman" w:hAnsi="Garamond" w:cs="Garamond"/>
          <w:sz w:val="22"/>
        </w:rPr>
        <w:tab/>
        <w:t xml:space="preserve">Wynagrodzenie ryczałtowe, o którym mowa w punkcie 1, jest to niezmienne wynagrodzenie Wykonawcy obejmujące wszystkie świadczenia konieczne do wykonania przedmiotu zamówienia, </w:t>
      </w:r>
      <w:r>
        <w:rPr>
          <w:rFonts w:ascii="Garamond" w:hAnsi="Garamond" w:cs="Garamond"/>
          <w:sz w:val="22"/>
        </w:rPr>
        <w:t xml:space="preserve">zgodnie z umową, przepisami techniczno-budowlanymi, zasadami </w:t>
      </w:r>
      <w:r>
        <w:rPr>
          <w:rFonts w:ascii="Garamond" w:hAnsi="Garamond" w:cs="Garamond"/>
          <w:sz w:val="22"/>
          <w:szCs w:val="22"/>
        </w:rPr>
        <w:t xml:space="preserve">wiedzy technicznej oraz terminowego wykonania przedmiotu zamówienia. Wykonawca przy tak przyjętym wynagrodzeniu nie może żądać jego podwyższenia nawet, gdyby okazało się podczas realizacji zamówienia (na etapie realizacji robót), że są konieczne do wykonania przedmiotu zamówienia i osiągnięcia celów w nim określonych roboty podstawowe, roboty tymczasowe i prace towarzyszące, które nie wynikają wyraźnie z opisu robót zawartego w SIWZ lub postanowień umownych. W cenie oferty należy uwzględnić wszystkie koszty związane z realizacją zamówienia: robocizny, materiałów i sprzętu, środków transportu technologicznego niezbędnego do wykonania przedmiotu zamówienia -między innymi koszty utrzymania i likwidacji placu budowy, zużycia </w:t>
      </w:r>
      <w:r>
        <w:rPr>
          <w:rFonts w:ascii="Garamond" w:hAnsi="Garamond" w:cs="Garamond"/>
          <w:sz w:val="22"/>
          <w:szCs w:val="22"/>
        </w:rPr>
        <w:lastRenderedPageBreak/>
        <w:t xml:space="preserve">wody i energii elektrycznej, sporządzenia dokumentacji powykonawczej, koszty zwałki na odpady </w:t>
      </w:r>
      <w:r w:rsidR="00E72193">
        <w:rPr>
          <w:rFonts w:ascii="Garamond" w:hAnsi="Garamond" w:cs="Garamond"/>
          <w:sz w:val="22"/>
          <w:szCs w:val="22"/>
        </w:rPr>
        <w:t xml:space="preserve">                    </w:t>
      </w:r>
      <w:r>
        <w:rPr>
          <w:rFonts w:ascii="Garamond" w:hAnsi="Garamond" w:cs="Garamond"/>
          <w:sz w:val="22"/>
          <w:szCs w:val="22"/>
        </w:rPr>
        <w:t xml:space="preserve">z rozbiórki wraz z ewentualnymi kosztami ich utylizacji, utrudnień z tytułu prowadzenia robót, wynagrodzenia kierownika robót a także koszty innych robót, które wynikają z wiedzy technicznej oraz postanowień umowy w celu prawidłowego wykonania i przekazania przedmiotu umowy do eksploatacji. </w:t>
      </w:r>
    </w:p>
    <w:p w:rsidR="0073496C" w:rsidRDefault="0073496C" w:rsidP="0073496C">
      <w:pPr>
        <w:autoSpaceDE w:val="0"/>
        <w:spacing w:after="18"/>
        <w:ind w:left="567" w:hanging="567"/>
        <w:jc w:val="both"/>
        <w:rPr>
          <w:rFonts w:ascii="Garamond" w:eastAsia="Times New Roman" w:hAnsi="Garamond" w:cs="Garamond"/>
          <w:sz w:val="22"/>
        </w:rPr>
      </w:pPr>
      <w:r>
        <w:rPr>
          <w:rFonts w:ascii="Garamond" w:eastAsia="Times New Roman" w:hAnsi="Garamond" w:cs="Garamond"/>
          <w:sz w:val="22"/>
        </w:rPr>
        <w:t xml:space="preserve">8. </w:t>
      </w:r>
      <w:r>
        <w:rPr>
          <w:rFonts w:ascii="Garamond" w:eastAsia="Times New Roman" w:hAnsi="Garamond" w:cs="Garamond"/>
          <w:sz w:val="22"/>
        </w:rPr>
        <w:tab/>
        <w:t xml:space="preserve">Cena winna zawierać (uwzględniać) wszystkie koszty robocizny, materiałów, sprzętu i środków transportu technologicznego niezbędnych do wykonania robót oraz koszty pośrednie i zysk. Wyliczona wartość winna uwzględniać również wszystkie koszty związane z realizacją robót łącznie z czynnościami towarzyszącymi, tj.: </w:t>
      </w:r>
    </w:p>
    <w:p w:rsidR="0073496C" w:rsidRDefault="0073496C" w:rsidP="0073496C">
      <w:pPr>
        <w:autoSpaceDE w:val="0"/>
        <w:spacing w:after="18"/>
        <w:ind w:left="567" w:hanging="567"/>
        <w:rPr>
          <w:rFonts w:ascii="Garamond" w:eastAsia="Times New Roman" w:hAnsi="Garamond" w:cs="Garamond"/>
          <w:sz w:val="22"/>
        </w:rPr>
      </w:pPr>
      <w:r>
        <w:rPr>
          <w:rFonts w:ascii="Garamond" w:eastAsia="Times New Roman" w:hAnsi="Garamond" w:cs="Garamond"/>
          <w:sz w:val="22"/>
        </w:rPr>
        <w:t xml:space="preserve">a) </w:t>
      </w:r>
      <w:r>
        <w:rPr>
          <w:rFonts w:ascii="Garamond" w:eastAsia="Times New Roman" w:hAnsi="Garamond" w:cs="Garamond"/>
          <w:sz w:val="22"/>
        </w:rPr>
        <w:tab/>
        <w:t xml:space="preserve">koszty urządzenia, eksploatacji i likwidacji placu budowy, </w:t>
      </w:r>
    </w:p>
    <w:p w:rsidR="0073496C" w:rsidRDefault="0073496C" w:rsidP="0073496C">
      <w:pPr>
        <w:autoSpaceDE w:val="0"/>
        <w:spacing w:after="18"/>
        <w:ind w:left="567" w:hanging="567"/>
        <w:rPr>
          <w:rFonts w:ascii="Garamond" w:eastAsia="Times New Roman" w:hAnsi="Garamond" w:cs="Garamond"/>
          <w:sz w:val="22"/>
        </w:rPr>
      </w:pPr>
      <w:r>
        <w:rPr>
          <w:rFonts w:ascii="Garamond" w:eastAsia="Times New Roman" w:hAnsi="Garamond" w:cs="Garamond"/>
          <w:sz w:val="22"/>
        </w:rPr>
        <w:t xml:space="preserve">b) </w:t>
      </w:r>
      <w:r>
        <w:rPr>
          <w:rFonts w:ascii="Garamond" w:eastAsia="Times New Roman" w:hAnsi="Garamond" w:cs="Garamond"/>
          <w:sz w:val="22"/>
        </w:rPr>
        <w:tab/>
        <w:t xml:space="preserve">koszty nadzoru władających terenem, użytkowników urządzeń podziemnych i nadziemnych oraz ich udziału w odbiorach technicznych, </w:t>
      </w:r>
    </w:p>
    <w:p w:rsidR="0073496C" w:rsidRDefault="0073496C" w:rsidP="0073496C">
      <w:pPr>
        <w:autoSpaceDE w:val="0"/>
        <w:spacing w:after="18"/>
        <w:ind w:left="567" w:hanging="567"/>
        <w:rPr>
          <w:rFonts w:ascii="Garamond" w:eastAsia="Times New Roman" w:hAnsi="Garamond" w:cs="Garamond"/>
          <w:sz w:val="22"/>
        </w:rPr>
      </w:pPr>
      <w:r>
        <w:rPr>
          <w:rFonts w:ascii="Garamond" w:eastAsia="Times New Roman" w:hAnsi="Garamond" w:cs="Garamond"/>
          <w:sz w:val="22"/>
        </w:rPr>
        <w:t xml:space="preserve">c) </w:t>
      </w:r>
      <w:r>
        <w:rPr>
          <w:rFonts w:ascii="Garamond" w:eastAsia="Times New Roman" w:hAnsi="Garamond" w:cs="Garamond"/>
          <w:sz w:val="22"/>
        </w:rPr>
        <w:tab/>
        <w:t xml:space="preserve">koszty przywrócenia terenów przyległych do stanu istniejącego przed rozpoczęciem robót, </w:t>
      </w:r>
    </w:p>
    <w:p w:rsidR="0073496C" w:rsidRDefault="0073496C" w:rsidP="0073496C">
      <w:pPr>
        <w:autoSpaceDE w:val="0"/>
        <w:spacing w:after="18"/>
        <w:ind w:left="567" w:hanging="567"/>
        <w:jc w:val="both"/>
        <w:rPr>
          <w:rFonts w:ascii="Garamond" w:eastAsia="Times New Roman" w:hAnsi="Garamond" w:cs="Garamond"/>
          <w:sz w:val="22"/>
        </w:rPr>
      </w:pPr>
      <w:r>
        <w:rPr>
          <w:rFonts w:ascii="Garamond" w:eastAsia="Times New Roman" w:hAnsi="Garamond" w:cs="Garamond"/>
          <w:sz w:val="22"/>
        </w:rPr>
        <w:t xml:space="preserve">d) </w:t>
      </w:r>
      <w:r>
        <w:rPr>
          <w:rFonts w:ascii="Garamond" w:eastAsia="Times New Roman" w:hAnsi="Garamond" w:cs="Garamond"/>
          <w:sz w:val="22"/>
        </w:rPr>
        <w:tab/>
        <w:t xml:space="preserve">koszty dokumentacji powykonawczej w formie papierowej i formie elektronicznej (na nośniku CD lub DVD w rozdzielczości min. 400dpi), </w:t>
      </w:r>
    </w:p>
    <w:p w:rsidR="0073496C" w:rsidRDefault="0073496C" w:rsidP="0073496C">
      <w:pPr>
        <w:autoSpaceDE w:val="0"/>
        <w:ind w:left="567" w:hanging="567"/>
        <w:rPr>
          <w:rFonts w:ascii="Garamond" w:eastAsia="Times New Roman" w:hAnsi="Garamond" w:cs="Garamond"/>
          <w:sz w:val="22"/>
        </w:rPr>
      </w:pPr>
      <w:r>
        <w:rPr>
          <w:rFonts w:ascii="Garamond" w:eastAsia="Times New Roman" w:hAnsi="Garamond" w:cs="Garamond"/>
          <w:sz w:val="22"/>
        </w:rPr>
        <w:t>e)</w:t>
      </w:r>
      <w:r>
        <w:rPr>
          <w:rFonts w:ascii="Garamond" w:eastAsia="Times New Roman" w:hAnsi="Garamond" w:cs="Garamond"/>
          <w:sz w:val="22"/>
        </w:rPr>
        <w:tab/>
        <w:t xml:space="preserve">koszty wszelkich badań, prób, pomiarów itp. niezbędnych do odbiorów częściowych i odbioru końcowego robót, </w:t>
      </w:r>
    </w:p>
    <w:p w:rsidR="0073496C" w:rsidRDefault="0073496C" w:rsidP="0073496C">
      <w:pPr>
        <w:autoSpaceDE w:val="0"/>
        <w:ind w:left="567" w:hanging="567"/>
        <w:jc w:val="both"/>
        <w:rPr>
          <w:rFonts w:ascii="Garamond" w:hAnsi="Garamond" w:cs="Garamond"/>
          <w:sz w:val="22"/>
        </w:rPr>
      </w:pPr>
      <w:r>
        <w:rPr>
          <w:rFonts w:ascii="Garamond" w:eastAsia="Times New Roman" w:hAnsi="Garamond" w:cs="Garamond"/>
          <w:sz w:val="22"/>
        </w:rPr>
        <w:t xml:space="preserve">f) </w:t>
      </w:r>
      <w:r>
        <w:rPr>
          <w:rFonts w:ascii="Garamond" w:eastAsia="Times New Roman" w:hAnsi="Garamond" w:cs="Garamond"/>
          <w:sz w:val="22"/>
        </w:rPr>
        <w:tab/>
        <w:t>inne koszty konieczne do prawidłowego wykonania przedmiotu zamówienia, w szczególności zagospodarowania odpadów.</w:t>
      </w:r>
    </w:p>
    <w:p w:rsidR="0073496C" w:rsidRDefault="0073496C" w:rsidP="0073496C">
      <w:pPr>
        <w:pStyle w:val="Nagwek2"/>
        <w:spacing w:after="0"/>
        <w:ind w:left="567" w:right="44" w:firstLine="0"/>
        <w:jc w:val="both"/>
        <w:rPr>
          <w:rFonts w:ascii="Garamond" w:eastAsia="Times New Roman" w:hAnsi="Garamond" w:cs="Garamond"/>
          <w:sz w:val="22"/>
        </w:rPr>
      </w:pPr>
      <w:r>
        <w:rPr>
          <w:rFonts w:ascii="Garamond" w:hAnsi="Garamond" w:cs="Garamond"/>
          <w:b w:val="0"/>
          <w:sz w:val="22"/>
        </w:rPr>
        <w:t xml:space="preserve">Cena musi zawierać również wszystkie inne koszty, wynikające z niniejszej SIWZ, jak również koszty: wszelkich robót przygotowawczych, porządkowych, zagospodarowania terenu robót, koszty utrzymania ewentualnego zaplecza robót (woda, energia elektryczna, telefon, dozorowanie itp.) wraz z jego późniejszą likwidacją, ewentualnego odtworzenia zniszczonych w trakcie realizacji przedmiotu zamówienia dróg                i chodników, wywozu nadmiaru gruntu, ewentualnej utylizacji i składowania materiałów z rozbiórek (zagospodarowanie odpadów), pełnej obsługi geodezyjnej (w tym geodezyjnej inwentaryzacji powykonawczej), koszty związane z odbiorami wykonanych robót, wykonania dokumentacji powykonawczej oraz inne koszty wynikające z umowy, której wzór stanowi załącznik do niniejszej SIWZ. </w:t>
      </w:r>
    </w:p>
    <w:p w:rsidR="0073496C" w:rsidRDefault="0073496C" w:rsidP="0073496C">
      <w:pPr>
        <w:autoSpaceDE w:val="0"/>
        <w:spacing w:after="17"/>
        <w:ind w:left="567" w:hanging="567"/>
        <w:jc w:val="both"/>
        <w:rPr>
          <w:rFonts w:ascii="Garamond" w:eastAsia="Times New Roman" w:hAnsi="Garamond" w:cs="Garamond"/>
          <w:sz w:val="22"/>
        </w:rPr>
      </w:pPr>
      <w:r>
        <w:rPr>
          <w:rFonts w:ascii="Garamond" w:eastAsia="Times New Roman" w:hAnsi="Garamond" w:cs="Garamond"/>
          <w:sz w:val="22"/>
        </w:rPr>
        <w:t xml:space="preserve">9. </w:t>
      </w:r>
      <w:r>
        <w:rPr>
          <w:rFonts w:ascii="Garamond" w:eastAsia="Times New Roman" w:hAnsi="Garamond" w:cs="Garamond"/>
          <w:sz w:val="22"/>
        </w:rPr>
        <w:tab/>
        <w:t xml:space="preserve">Lokalizację zaplecza budowy oraz zasilanie w energię elektryczną, wodę i inne media wraz  z organizacją zaplecza budowy zapewni Wykonawca – we własnym zakresie i na własny koszt. </w:t>
      </w:r>
    </w:p>
    <w:p w:rsidR="0073496C" w:rsidRDefault="0073496C" w:rsidP="0073496C">
      <w:pPr>
        <w:autoSpaceDE w:val="0"/>
        <w:ind w:left="567" w:hanging="567"/>
        <w:jc w:val="both"/>
        <w:rPr>
          <w:rFonts w:ascii="Garamond" w:hAnsi="Garamond" w:cs="Garamond"/>
          <w:sz w:val="22"/>
        </w:rPr>
      </w:pPr>
      <w:r>
        <w:rPr>
          <w:rFonts w:ascii="Garamond" w:eastAsia="Times New Roman" w:hAnsi="Garamond" w:cs="Garamond"/>
          <w:sz w:val="22"/>
        </w:rPr>
        <w:t xml:space="preserve">10. </w:t>
      </w:r>
      <w:r>
        <w:rPr>
          <w:rFonts w:ascii="Garamond" w:eastAsia="Times New Roman" w:hAnsi="Garamond" w:cs="Garamond"/>
          <w:sz w:val="22"/>
        </w:rPr>
        <w:tab/>
        <w:t xml:space="preserve">Zaoferowana cena powinna uwzględniać wszystkie koszty niezbędne do wykonania przedmiotu zamówienia oraz sprawowanie serwisu (w tym również koszty części zamiennych) w okresie gwarancji jakości i rękojmi, zgodnie z wymaganiami określonymi w Specyfikacji Istotnych Warunków Zamówienia oraz we wzorze umowy. </w:t>
      </w:r>
    </w:p>
    <w:p w:rsidR="0073496C" w:rsidRDefault="0073496C" w:rsidP="0073496C">
      <w:pPr>
        <w:pStyle w:val="Nagwek2"/>
        <w:spacing w:after="0"/>
        <w:ind w:left="567" w:right="44" w:hanging="567"/>
        <w:jc w:val="both"/>
        <w:rPr>
          <w:rFonts w:ascii="Garamond" w:hAnsi="Garamond" w:cs="Garamond"/>
          <w:sz w:val="22"/>
        </w:rPr>
      </w:pPr>
      <w:r>
        <w:rPr>
          <w:rFonts w:ascii="Garamond" w:hAnsi="Garamond" w:cs="Garamond"/>
          <w:b w:val="0"/>
          <w:sz w:val="22"/>
        </w:rPr>
        <w:t>.</w:t>
      </w:r>
      <w:r>
        <w:rPr>
          <w:rFonts w:ascii="Garamond" w:hAnsi="Garamond" w:cs="Garamond"/>
          <w:b w:val="0"/>
          <w:sz w:val="22"/>
        </w:rPr>
        <w:tab/>
      </w:r>
      <w:r>
        <w:rPr>
          <w:rFonts w:ascii="Garamond" w:hAnsi="Garamond" w:cs="Garamond"/>
          <w:sz w:val="22"/>
        </w:rPr>
        <w:t xml:space="preserve">Wszelkie kwoty zawarte w ofercie muszą być wyrażone w złotych polskich z dokładnością do dwóch miejsc po przecinku. </w:t>
      </w:r>
    </w:p>
    <w:p w:rsidR="0073496C" w:rsidRDefault="0073496C" w:rsidP="0073496C">
      <w:pPr>
        <w:ind w:left="567" w:hanging="567"/>
        <w:jc w:val="both"/>
        <w:rPr>
          <w:rFonts w:ascii="Garamond" w:hAnsi="Garamond" w:cs="Garamond"/>
          <w:sz w:val="22"/>
        </w:rPr>
      </w:pPr>
      <w:r>
        <w:rPr>
          <w:rFonts w:ascii="Garamond" w:hAnsi="Garamond" w:cs="Garamond"/>
          <w:sz w:val="22"/>
        </w:rPr>
        <w:t>11.</w:t>
      </w:r>
      <w:r>
        <w:rPr>
          <w:rFonts w:ascii="Garamond" w:hAnsi="Garamond" w:cs="Garamond"/>
          <w:sz w:val="22"/>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ascii="Garamond" w:hAnsi="Garamond" w:cs="Garamond"/>
          <w:sz w:val="22"/>
          <w:u w:val="single" w:color="000000"/>
        </w:rPr>
        <w:t>Wykonawca, składając ofertę, informuje Zamawiającego, czy</w:t>
      </w:r>
      <w:r>
        <w:rPr>
          <w:rFonts w:ascii="Garamond" w:hAnsi="Garamond" w:cs="Garamond"/>
          <w:sz w:val="22"/>
        </w:rPr>
        <w:t xml:space="preserve"> </w:t>
      </w:r>
      <w:r>
        <w:rPr>
          <w:rFonts w:ascii="Garamond" w:hAnsi="Garamond" w:cs="Garamond"/>
          <w:sz w:val="22"/>
          <w:u w:val="single" w:color="000000"/>
        </w:rPr>
        <w:t>wybór oferty będzie prowadzić do powstania u Zamawiającego obowiązku podatkowego, wskazując</w:t>
      </w:r>
      <w:r>
        <w:rPr>
          <w:rFonts w:ascii="Garamond" w:hAnsi="Garamond" w:cs="Garamond"/>
          <w:sz w:val="22"/>
        </w:rPr>
        <w:t xml:space="preserve"> </w:t>
      </w:r>
      <w:r>
        <w:rPr>
          <w:rFonts w:ascii="Garamond" w:hAnsi="Garamond" w:cs="Garamond"/>
          <w:sz w:val="22"/>
          <w:u w:val="single" w:color="000000"/>
        </w:rPr>
        <w:t>nazwę (rodzaj) towaru lub usługi, których dostawa lub świadczenie będzie prowadzić do jego</w:t>
      </w:r>
      <w:r>
        <w:rPr>
          <w:rFonts w:ascii="Garamond" w:hAnsi="Garamond" w:cs="Garamond"/>
          <w:sz w:val="22"/>
        </w:rPr>
        <w:t xml:space="preserve"> </w:t>
      </w:r>
      <w:r>
        <w:rPr>
          <w:rFonts w:ascii="Garamond" w:hAnsi="Garamond" w:cs="Garamond"/>
          <w:sz w:val="22"/>
          <w:u w:val="single" w:color="000000"/>
        </w:rPr>
        <w:t>powstania, oraz wskazując ich wartość bez kwoty podatku”.</w:t>
      </w:r>
      <w:r>
        <w:rPr>
          <w:rFonts w:ascii="Garamond" w:hAnsi="Garamond" w:cs="Garamond"/>
          <w:sz w:val="22"/>
        </w:rPr>
        <w:t xml:space="preserve"> </w:t>
      </w:r>
    </w:p>
    <w:p w:rsidR="0073496C" w:rsidRDefault="0073496C" w:rsidP="0073496C">
      <w:pPr>
        <w:spacing w:after="10" w:line="252" w:lineRule="auto"/>
        <w:ind w:left="567" w:hanging="567"/>
        <w:rPr>
          <w:rFonts w:ascii="Garamond" w:hAnsi="Garamond" w:cs="Garamond"/>
          <w:sz w:val="22"/>
        </w:rPr>
      </w:pPr>
      <w:r>
        <w:rPr>
          <w:rFonts w:ascii="Garamond" w:hAnsi="Garamond" w:cs="Garamond"/>
          <w:sz w:val="22"/>
        </w:rPr>
        <w:t xml:space="preserve"> </w:t>
      </w:r>
    </w:p>
    <w:p w:rsidR="0073496C" w:rsidRDefault="0073496C" w:rsidP="0073496C">
      <w:pPr>
        <w:ind w:left="567" w:hanging="567"/>
        <w:rPr>
          <w:rFonts w:ascii="Garamond" w:hAnsi="Garamond" w:cs="Garamond"/>
          <w:sz w:val="22"/>
        </w:rPr>
      </w:pPr>
      <w:r>
        <w:rPr>
          <w:rFonts w:ascii="Garamond" w:hAnsi="Garamond" w:cs="Garamond"/>
          <w:sz w:val="22"/>
        </w:rPr>
        <w:t>12.</w:t>
      </w:r>
      <w:r>
        <w:rPr>
          <w:rFonts w:ascii="Garamond" w:eastAsia="Arial" w:hAnsi="Garamond" w:cs="Garamond"/>
          <w:sz w:val="22"/>
        </w:rPr>
        <w:t xml:space="preserve"> </w:t>
      </w:r>
      <w:r>
        <w:rPr>
          <w:rFonts w:ascii="Garamond" w:eastAsia="Arial" w:hAnsi="Garamond" w:cs="Garamond"/>
          <w:sz w:val="22"/>
        </w:rPr>
        <w:tab/>
      </w:r>
      <w:r>
        <w:rPr>
          <w:rFonts w:ascii="Garamond" w:hAnsi="Garamond" w:cs="Garamond"/>
          <w:sz w:val="22"/>
        </w:rPr>
        <w:t xml:space="preserve">OPIS KRYTERIÓW, KTÓRYMI ZAMAWIAJĄCY BĘDZIE SIĘ KIEROWAŁ PRZY WYBORZE OFERTY, WRAZ Z PODANIEM WAG TYCH KRYTERIÓW I SPOSOBU OCENY OFERT </w:t>
      </w:r>
    </w:p>
    <w:p w:rsidR="0073496C" w:rsidRDefault="0073496C" w:rsidP="0073496C">
      <w:pPr>
        <w:ind w:left="567" w:hanging="567"/>
        <w:rPr>
          <w:rFonts w:ascii="Garamond" w:hAnsi="Garamond" w:cs="Garamond"/>
          <w:sz w:val="22"/>
        </w:rPr>
      </w:pPr>
      <w:r>
        <w:rPr>
          <w:rFonts w:ascii="Garamond" w:hAnsi="Garamond" w:cs="Garamond"/>
          <w:sz w:val="22"/>
        </w:rPr>
        <w:t xml:space="preserve"> </w:t>
      </w:r>
    </w:p>
    <w:p w:rsidR="0073496C" w:rsidRDefault="0073496C" w:rsidP="0073496C">
      <w:pPr>
        <w:numPr>
          <w:ilvl w:val="0"/>
          <w:numId w:val="24"/>
        </w:numPr>
        <w:ind w:left="567" w:right="49" w:hanging="567"/>
        <w:rPr>
          <w:rFonts w:ascii="Garamond" w:hAnsi="Garamond" w:cs="Garamond"/>
          <w:sz w:val="22"/>
        </w:rPr>
      </w:pPr>
      <w:r>
        <w:rPr>
          <w:rFonts w:ascii="Garamond" w:hAnsi="Garamond" w:cs="Garamond"/>
          <w:sz w:val="22"/>
        </w:rPr>
        <w:t>Przy wyborze oferty Zamawiający będzie się kierował następującym/i kryterium/</w:t>
      </w:r>
      <w:proofErr w:type="spellStart"/>
      <w:r>
        <w:rPr>
          <w:rFonts w:ascii="Garamond" w:hAnsi="Garamond" w:cs="Garamond"/>
          <w:sz w:val="22"/>
        </w:rPr>
        <w:t>ami</w:t>
      </w:r>
      <w:proofErr w:type="spellEnd"/>
      <w:r>
        <w:rPr>
          <w:rFonts w:ascii="Garamond" w:hAnsi="Garamond" w:cs="Garamond"/>
          <w:sz w:val="22"/>
        </w:rPr>
        <w:t xml:space="preserve">. </w:t>
      </w:r>
    </w:p>
    <w:p w:rsidR="0073496C" w:rsidRDefault="0073496C" w:rsidP="0073496C">
      <w:pPr>
        <w:numPr>
          <w:ilvl w:val="1"/>
          <w:numId w:val="24"/>
        </w:numPr>
        <w:ind w:left="567" w:right="47" w:hanging="567"/>
        <w:rPr>
          <w:rFonts w:ascii="Garamond" w:hAnsi="Garamond" w:cs="Garamond"/>
          <w:sz w:val="22"/>
        </w:rPr>
      </w:pPr>
      <w:r>
        <w:rPr>
          <w:rFonts w:ascii="Garamond" w:hAnsi="Garamond" w:cs="Garamond"/>
          <w:sz w:val="22"/>
        </w:rPr>
        <w:t xml:space="preserve">Cena   </w:t>
      </w:r>
      <w:r>
        <w:rPr>
          <w:rFonts w:ascii="Garamond" w:hAnsi="Garamond" w:cs="Garamond"/>
          <w:sz w:val="22"/>
        </w:rPr>
        <w:tab/>
        <w:t xml:space="preserve"> </w:t>
      </w:r>
      <w:r>
        <w:rPr>
          <w:rFonts w:ascii="Garamond" w:hAnsi="Garamond" w:cs="Garamond"/>
          <w:sz w:val="22"/>
        </w:rPr>
        <w:tab/>
        <w:t xml:space="preserve">                                             </w:t>
      </w:r>
      <w:r>
        <w:rPr>
          <w:rFonts w:ascii="Garamond" w:hAnsi="Garamond" w:cs="Garamond"/>
          <w:sz w:val="22"/>
        </w:rPr>
        <w:tab/>
        <w:t xml:space="preserve"> - </w:t>
      </w:r>
      <w:r>
        <w:rPr>
          <w:rFonts w:ascii="Garamond" w:hAnsi="Garamond" w:cs="Garamond"/>
          <w:sz w:val="22"/>
        </w:rPr>
        <w:tab/>
        <w:t xml:space="preserve">waga kryterium 60 % </w:t>
      </w:r>
      <w:r>
        <w:rPr>
          <w:rFonts w:ascii="Garamond" w:hAnsi="Garamond" w:cs="Garamond"/>
          <w:sz w:val="22"/>
        </w:rPr>
        <w:tab/>
        <w:t xml:space="preserve">(max 60 pkt.) </w:t>
      </w:r>
    </w:p>
    <w:p w:rsidR="0073496C" w:rsidRDefault="0073496C" w:rsidP="0073496C">
      <w:pPr>
        <w:numPr>
          <w:ilvl w:val="1"/>
          <w:numId w:val="24"/>
        </w:numPr>
        <w:ind w:left="567" w:right="47" w:hanging="567"/>
        <w:rPr>
          <w:rFonts w:ascii="Garamond" w:hAnsi="Garamond" w:cs="Garamond"/>
          <w:sz w:val="22"/>
        </w:rPr>
      </w:pPr>
      <w:r>
        <w:rPr>
          <w:rFonts w:ascii="Garamond" w:hAnsi="Garamond" w:cs="Garamond"/>
          <w:sz w:val="22"/>
        </w:rPr>
        <w:t xml:space="preserve">Ewentualny </w:t>
      </w:r>
      <w:r w:rsidR="005A5F76">
        <w:rPr>
          <w:rFonts w:ascii="Garamond" w:hAnsi="Garamond" w:cs="Garamond"/>
          <w:sz w:val="22"/>
        </w:rPr>
        <w:t xml:space="preserve">okres skrócenia terminu realizacji ETAPU II </w:t>
      </w:r>
      <w:r>
        <w:rPr>
          <w:rFonts w:ascii="Garamond" w:hAnsi="Garamond" w:cs="Garamond"/>
          <w:sz w:val="22"/>
        </w:rPr>
        <w:t>-</w:t>
      </w:r>
      <w:r>
        <w:rPr>
          <w:rFonts w:ascii="Garamond" w:hAnsi="Garamond" w:cs="Garamond"/>
          <w:sz w:val="22"/>
        </w:rPr>
        <w:tab/>
        <w:t xml:space="preserve">waga kryterium </w:t>
      </w:r>
      <w:r w:rsidR="00A8211A">
        <w:rPr>
          <w:rFonts w:ascii="Garamond" w:hAnsi="Garamond" w:cs="Garamond"/>
          <w:sz w:val="22"/>
        </w:rPr>
        <w:t>3</w:t>
      </w:r>
      <w:r>
        <w:rPr>
          <w:rFonts w:ascii="Garamond" w:hAnsi="Garamond" w:cs="Garamond"/>
          <w:sz w:val="22"/>
        </w:rPr>
        <w:t xml:space="preserve">0% </w:t>
      </w:r>
      <w:r>
        <w:rPr>
          <w:rFonts w:ascii="Garamond" w:hAnsi="Garamond" w:cs="Garamond"/>
          <w:sz w:val="22"/>
        </w:rPr>
        <w:tab/>
        <w:t xml:space="preserve">(max </w:t>
      </w:r>
      <w:r w:rsidR="00A8211A">
        <w:rPr>
          <w:rFonts w:ascii="Garamond" w:hAnsi="Garamond" w:cs="Garamond"/>
          <w:sz w:val="22"/>
        </w:rPr>
        <w:t>3</w:t>
      </w:r>
      <w:r>
        <w:rPr>
          <w:rFonts w:ascii="Garamond" w:hAnsi="Garamond" w:cs="Garamond"/>
          <w:sz w:val="22"/>
        </w:rPr>
        <w:t>0 pkt.)</w:t>
      </w:r>
    </w:p>
    <w:p w:rsidR="0073496C" w:rsidRDefault="00A0673D" w:rsidP="0073496C">
      <w:pPr>
        <w:numPr>
          <w:ilvl w:val="1"/>
          <w:numId w:val="24"/>
        </w:numPr>
        <w:ind w:left="567" w:hanging="567"/>
        <w:rPr>
          <w:rFonts w:ascii="Garamond" w:hAnsi="Garamond" w:cs="Garamond"/>
          <w:sz w:val="22"/>
        </w:rPr>
      </w:pPr>
      <w:r>
        <w:rPr>
          <w:rFonts w:ascii="Garamond" w:hAnsi="Garamond" w:cs="Garamond"/>
          <w:sz w:val="22"/>
        </w:rPr>
        <w:t>Gwarancja na wyposażenie i roboty budowlane</w:t>
      </w:r>
      <w:r w:rsidR="0073496C">
        <w:rPr>
          <w:rFonts w:ascii="Garamond" w:hAnsi="Garamond" w:cs="Garamond"/>
          <w:sz w:val="22"/>
        </w:rPr>
        <w:tab/>
        <w:t xml:space="preserve"> - </w:t>
      </w:r>
      <w:r w:rsidR="0073496C">
        <w:rPr>
          <w:rFonts w:ascii="Garamond" w:hAnsi="Garamond" w:cs="Garamond"/>
          <w:sz w:val="22"/>
        </w:rPr>
        <w:tab/>
        <w:t xml:space="preserve">waga kryterium </w:t>
      </w:r>
      <w:r w:rsidR="00A8211A">
        <w:rPr>
          <w:rFonts w:ascii="Garamond" w:hAnsi="Garamond" w:cs="Garamond"/>
          <w:sz w:val="22"/>
        </w:rPr>
        <w:t>1</w:t>
      </w:r>
      <w:r w:rsidR="0073496C">
        <w:rPr>
          <w:rFonts w:ascii="Garamond" w:hAnsi="Garamond" w:cs="Garamond"/>
          <w:sz w:val="22"/>
        </w:rPr>
        <w:t>0%</w:t>
      </w:r>
      <w:r w:rsidR="00DB4129">
        <w:rPr>
          <w:rFonts w:ascii="Garamond" w:hAnsi="Garamond" w:cs="Garamond"/>
          <w:sz w:val="22"/>
        </w:rPr>
        <w:tab/>
      </w:r>
      <w:r w:rsidR="0073496C">
        <w:rPr>
          <w:rFonts w:ascii="Garamond" w:hAnsi="Garamond" w:cs="Garamond"/>
          <w:sz w:val="22"/>
        </w:rPr>
        <w:t xml:space="preserve">(max </w:t>
      </w:r>
      <w:r w:rsidR="00E72193">
        <w:rPr>
          <w:rFonts w:ascii="Garamond" w:hAnsi="Garamond" w:cs="Garamond"/>
          <w:sz w:val="22"/>
        </w:rPr>
        <w:t>1</w:t>
      </w:r>
      <w:r w:rsidR="0073496C">
        <w:rPr>
          <w:rFonts w:ascii="Garamond" w:hAnsi="Garamond" w:cs="Garamond"/>
          <w:sz w:val="22"/>
        </w:rPr>
        <w:t>0 pkt.)</w:t>
      </w:r>
      <w:r w:rsidR="00DB4129">
        <w:rPr>
          <w:rFonts w:ascii="Garamond" w:hAnsi="Garamond" w:cs="Garamond"/>
          <w:sz w:val="22"/>
        </w:rPr>
        <w:t xml:space="preserve">  </w:t>
      </w:r>
    </w:p>
    <w:p w:rsidR="0073496C" w:rsidRDefault="0073496C" w:rsidP="0073496C">
      <w:pPr>
        <w:numPr>
          <w:ilvl w:val="0"/>
          <w:numId w:val="24"/>
        </w:numPr>
        <w:ind w:left="567" w:right="49" w:hanging="567"/>
        <w:rPr>
          <w:rFonts w:ascii="Garamond" w:hAnsi="Garamond" w:cs="Garamond"/>
          <w:b/>
          <w:sz w:val="22"/>
        </w:rPr>
      </w:pPr>
      <w:r>
        <w:rPr>
          <w:rFonts w:ascii="Garamond" w:hAnsi="Garamond" w:cs="Garamond"/>
          <w:sz w:val="22"/>
        </w:rPr>
        <w:t xml:space="preserve">Sposób obliczania wartości punktowej dla poszczególnych kryteriów </w:t>
      </w:r>
    </w:p>
    <w:p w:rsidR="0073496C" w:rsidRDefault="0073496C" w:rsidP="0073496C">
      <w:pPr>
        <w:numPr>
          <w:ilvl w:val="1"/>
          <w:numId w:val="24"/>
        </w:numPr>
        <w:ind w:left="567" w:right="47" w:hanging="567"/>
        <w:rPr>
          <w:rFonts w:ascii="Garamond" w:hAnsi="Garamond" w:cs="Garamond"/>
          <w:sz w:val="22"/>
        </w:rPr>
      </w:pPr>
      <w:r>
        <w:rPr>
          <w:rFonts w:ascii="Garamond" w:hAnsi="Garamond" w:cs="Garamond"/>
          <w:b/>
          <w:sz w:val="22"/>
        </w:rPr>
        <w:t>Kryterium „cena</w:t>
      </w:r>
      <w:r>
        <w:rPr>
          <w:rFonts w:ascii="Garamond" w:hAnsi="Garamond" w:cs="Garamond"/>
          <w:sz w:val="22"/>
        </w:rPr>
        <w:t xml:space="preserve">” - Ilość punktów w kryterium cena zostanie obliczona na podstawie poniższego wzoru: </w:t>
      </w:r>
    </w:p>
    <w:p w:rsidR="0073496C" w:rsidRDefault="0073496C" w:rsidP="0073496C">
      <w:pPr>
        <w:ind w:left="567" w:right="49" w:hanging="567"/>
        <w:rPr>
          <w:rFonts w:ascii="Garamond" w:hAnsi="Garamond" w:cs="Garamond"/>
          <w:sz w:val="22"/>
        </w:rPr>
      </w:pPr>
      <w:r>
        <w:rPr>
          <w:rFonts w:ascii="Garamond" w:hAnsi="Garamond" w:cs="Garamond"/>
          <w:sz w:val="22"/>
        </w:rPr>
        <w:t xml:space="preserve">oferta o najniższej cenie otrzyma 60 pkt. </w:t>
      </w:r>
    </w:p>
    <w:p w:rsidR="00A92405" w:rsidRDefault="0073496C" w:rsidP="0073496C">
      <w:pPr>
        <w:ind w:left="567" w:hanging="567"/>
        <w:rPr>
          <w:rFonts w:ascii="Garamond" w:hAnsi="Garamond" w:cs="Garamond"/>
          <w:sz w:val="22"/>
        </w:rPr>
      </w:pPr>
      <w:r>
        <w:rPr>
          <w:rFonts w:ascii="Garamond" w:hAnsi="Garamond" w:cs="Garamond"/>
          <w:sz w:val="22"/>
        </w:rPr>
        <w:t xml:space="preserve">      </w:t>
      </w:r>
    </w:p>
    <w:p w:rsidR="0073496C" w:rsidRDefault="00A92405" w:rsidP="0073496C">
      <w:pPr>
        <w:ind w:left="567" w:hanging="567"/>
        <w:rPr>
          <w:rFonts w:ascii="Garamond" w:hAnsi="Garamond" w:cs="Garamond"/>
          <w:sz w:val="22"/>
        </w:rPr>
      </w:pPr>
      <w:r>
        <w:rPr>
          <w:rFonts w:ascii="Garamond" w:hAnsi="Garamond" w:cs="Garamond"/>
          <w:sz w:val="22"/>
        </w:rPr>
        <w:t xml:space="preserve">      </w:t>
      </w:r>
      <w:r w:rsidR="0073496C">
        <w:rPr>
          <w:rFonts w:ascii="Garamond" w:hAnsi="Garamond" w:cs="Garamond"/>
          <w:sz w:val="22"/>
        </w:rPr>
        <w:t xml:space="preserve"> Cena </w:t>
      </w:r>
      <w:r w:rsidR="0073496C">
        <w:rPr>
          <w:rFonts w:ascii="Garamond" w:hAnsi="Garamond" w:cs="Garamond"/>
          <w:sz w:val="22"/>
          <w:vertAlign w:val="subscript"/>
        </w:rPr>
        <w:t>min</w:t>
      </w:r>
      <w:r w:rsidR="0073496C">
        <w:rPr>
          <w:rFonts w:ascii="Garamond" w:hAnsi="Garamond" w:cs="Garamond"/>
          <w:sz w:val="22"/>
        </w:rPr>
        <w:t xml:space="preserve"> </w:t>
      </w:r>
    </w:p>
    <w:p w:rsidR="0073496C" w:rsidRDefault="0073496C" w:rsidP="0073496C">
      <w:pPr>
        <w:ind w:left="567" w:right="49" w:hanging="567"/>
        <w:rPr>
          <w:rFonts w:ascii="Garamond" w:hAnsi="Garamond" w:cs="Garamond"/>
          <w:sz w:val="22"/>
        </w:rPr>
      </w:pPr>
      <w:proofErr w:type="spellStart"/>
      <w:r>
        <w:rPr>
          <w:rFonts w:ascii="Garamond" w:hAnsi="Garamond" w:cs="Garamond"/>
          <w:sz w:val="22"/>
        </w:rPr>
        <w:lastRenderedPageBreak/>
        <w:t>Kc</w:t>
      </w:r>
      <w:proofErr w:type="spellEnd"/>
      <w:r>
        <w:rPr>
          <w:rFonts w:ascii="Garamond" w:hAnsi="Garamond" w:cs="Garamond"/>
          <w:sz w:val="22"/>
        </w:rPr>
        <w:t xml:space="preserve"> =-------   </w:t>
      </w:r>
      <w:r w:rsidR="00DB4129">
        <w:rPr>
          <w:rFonts w:ascii="Garamond" w:hAnsi="Garamond" w:cs="Garamond"/>
          <w:sz w:val="22"/>
          <w:szCs w:val="22"/>
          <w:shd w:val="clear" w:color="auto" w:fill="FFFFFF"/>
        </w:rPr>
        <w:t>x 100 pkt x 60 % = ilość punktów</w:t>
      </w:r>
    </w:p>
    <w:p w:rsidR="00DB4129" w:rsidRDefault="0073496C" w:rsidP="0073496C">
      <w:pPr>
        <w:ind w:left="567" w:right="6990" w:hanging="567"/>
        <w:rPr>
          <w:rFonts w:ascii="Garamond" w:hAnsi="Garamond" w:cs="Garamond"/>
          <w:sz w:val="22"/>
        </w:rPr>
      </w:pPr>
      <w:r>
        <w:rPr>
          <w:rFonts w:ascii="Garamond" w:hAnsi="Garamond" w:cs="Garamond"/>
          <w:sz w:val="22"/>
        </w:rPr>
        <w:t xml:space="preserve">       C </w:t>
      </w:r>
      <w:proofErr w:type="spellStart"/>
      <w:r>
        <w:rPr>
          <w:rFonts w:ascii="Garamond" w:hAnsi="Garamond" w:cs="Garamond"/>
          <w:sz w:val="22"/>
        </w:rPr>
        <w:t>bad</w:t>
      </w:r>
      <w:proofErr w:type="spellEnd"/>
      <w:r>
        <w:rPr>
          <w:rFonts w:ascii="Garamond" w:hAnsi="Garamond" w:cs="Garamond"/>
          <w:sz w:val="22"/>
        </w:rPr>
        <w:t xml:space="preserve"> </w:t>
      </w:r>
    </w:p>
    <w:p w:rsidR="0073496C" w:rsidRDefault="0073496C" w:rsidP="0073496C">
      <w:pPr>
        <w:ind w:left="567" w:right="6990" w:hanging="567"/>
        <w:rPr>
          <w:rFonts w:ascii="Garamond" w:hAnsi="Garamond" w:cs="Garamond"/>
          <w:sz w:val="22"/>
        </w:rPr>
      </w:pPr>
      <w:r>
        <w:rPr>
          <w:rFonts w:ascii="Garamond" w:hAnsi="Garamond" w:cs="Garamond"/>
          <w:sz w:val="22"/>
        </w:rPr>
        <w:t xml:space="preserve">gdzie: </w:t>
      </w:r>
    </w:p>
    <w:p w:rsidR="0073496C" w:rsidRDefault="0073496C" w:rsidP="0073496C">
      <w:pPr>
        <w:ind w:left="567" w:right="49" w:hanging="567"/>
        <w:rPr>
          <w:rFonts w:ascii="Garamond" w:hAnsi="Garamond" w:cs="Garamond"/>
          <w:sz w:val="22"/>
        </w:rPr>
      </w:pPr>
      <w:proofErr w:type="spellStart"/>
      <w:r>
        <w:rPr>
          <w:rFonts w:ascii="Garamond" w:hAnsi="Garamond" w:cs="Garamond"/>
          <w:sz w:val="22"/>
        </w:rPr>
        <w:t>Kc</w:t>
      </w:r>
      <w:proofErr w:type="spellEnd"/>
      <w:r>
        <w:rPr>
          <w:rFonts w:ascii="Garamond" w:hAnsi="Garamond" w:cs="Garamond"/>
          <w:sz w:val="22"/>
        </w:rPr>
        <w:t xml:space="preserve"> – ilość punktów w kryterium cena </w:t>
      </w:r>
    </w:p>
    <w:p w:rsidR="0073496C" w:rsidRDefault="0073496C" w:rsidP="0073496C">
      <w:pPr>
        <w:ind w:left="567" w:right="2258" w:hanging="567"/>
        <w:rPr>
          <w:rFonts w:ascii="Garamond" w:hAnsi="Garamond" w:cs="Garamond"/>
          <w:sz w:val="22"/>
        </w:rPr>
      </w:pPr>
      <w:r>
        <w:rPr>
          <w:rFonts w:ascii="Garamond" w:hAnsi="Garamond" w:cs="Garamond"/>
          <w:sz w:val="22"/>
        </w:rPr>
        <w:t xml:space="preserve">C </w:t>
      </w:r>
      <w:r>
        <w:rPr>
          <w:rFonts w:ascii="Garamond" w:hAnsi="Garamond" w:cs="Garamond"/>
          <w:sz w:val="22"/>
          <w:vertAlign w:val="subscript"/>
        </w:rPr>
        <w:t>min</w:t>
      </w:r>
      <w:r>
        <w:rPr>
          <w:rFonts w:ascii="Garamond" w:hAnsi="Garamond" w:cs="Garamond"/>
          <w:sz w:val="22"/>
        </w:rPr>
        <w:t xml:space="preserve"> – najniższa cena spośród ofert nie podlegających odrzuceniu C </w:t>
      </w:r>
      <w:proofErr w:type="spellStart"/>
      <w:r>
        <w:rPr>
          <w:rFonts w:ascii="Garamond" w:hAnsi="Garamond" w:cs="Garamond"/>
          <w:sz w:val="22"/>
          <w:vertAlign w:val="subscript"/>
        </w:rPr>
        <w:t>bad</w:t>
      </w:r>
      <w:proofErr w:type="spellEnd"/>
      <w:r>
        <w:rPr>
          <w:rFonts w:ascii="Garamond" w:hAnsi="Garamond" w:cs="Garamond"/>
          <w:sz w:val="22"/>
        </w:rPr>
        <w:t xml:space="preserve"> – cena oferty badanej </w:t>
      </w:r>
    </w:p>
    <w:p w:rsidR="0073496C" w:rsidRDefault="0073496C" w:rsidP="0073496C">
      <w:pPr>
        <w:ind w:right="272"/>
        <w:rPr>
          <w:rFonts w:ascii="Garamond" w:hAnsi="Garamond" w:cs="Garamond"/>
          <w:sz w:val="22"/>
        </w:rPr>
      </w:pPr>
    </w:p>
    <w:p w:rsidR="0073496C" w:rsidRDefault="0073496C" w:rsidP="0073496C">
      <w:pPr>
        <w:numPr>
          <w:ilvl w:val="1"/>
          <w:numId w:val="24"/>
        </w:numPr>
        <w:ind w:left="567" w:right="47" w:hanging="567"/>
        <w:rPr>
          <w:rFonts w:ascii="Garamond" w:hAnsi="Garamond" w:cs="Garamond"/>
          <w:sz w:val="22"/>
        </w:rPr>
      </w:pPr>
      <w:r>
        <w:rPr>
          <w:rFonts w:ascii="Garamond" w:hAnsi="Garamond" w:cs="Garamond"/>
          <w:b/>
          <w:sz w:val="22"/>
        </w:rPr>
        <w:t>kryterium „skrócenia terminu realizacji”</w:t>
      </w:r>
      <w:r>
        <w:rPr>
          <w:rFonts w:ascii="Garamond" w:hAnsi="Garamond" w:cs="Garamond"/>
          <w:sz w:val="22"/>
        </w:rPr>
        <w:t xml:space="preserve"> –KST</w:t>
      </w:r>
      <w:r w:rsidR="00DE50BA">
        <w:rPr>
          <w:rFonts w:ascii="Garamond" w:hAnsi="Garamond" w:cs="Garamond"/>
          <w:sz w:val="22"/>
          <w:vertAlign w:val="subscript"/>
        </w:rPr>
        <w:t>R</w:t>
      </w:r>
    </w:p>
    <w:p w:rsidR="0073496C" w:rsidRDefault="0073496C" w:rsidP="0073496C">
      <w:pPr>
        <w:ind w:right="62"/>
        <w:rPr>
          <w:rFonts w:ascii="Arial" w:hAnsi="Arial" w:cs="Arial"/>
        </w:rPr>
      </w:pPr>
      <w:r>
        <w:rPr>
          <w:rFonts w:ascii="Garamond" w:hAnsi="Garamond" w:cs="Garamond"/>
          <w:sz w:val="22"/>
        </w:rPr>
        <w:t xml:space="preserve">Ilość punktów w kryterium skrócenia  terminu realizacji zamówienia (zakończenie realizacji Etapu II  w terminie krótszym niż ustalony jako nieprzekraczalny: </w:t>
      </w:r>
      <w:r w:rsidR="00E72193">
        <w:rPr>
          <w:rFonts w:ascii="Garamond" w:hAnsi="Garamond" w:cs="Garamond"/>
          <w:sz w:val="22"/>
        </w:rPr>
        <w:t>8</w:t>
      </w:r>
      <w:r w:rsidR="00A92405">
        <w:rPr>
          <w:rFonts w:ascii="Garamond" w:hAnsi="Garamond" w:cs="Garamond"/>
          <w:sz w:val="22"/>
        </w:rPr>
        <w:t xml:space="preserve"> </w:t>
      </w:r>
      <w:r>
        <w:rPr>
          <w:rFonts w:ascii="Garamond" w:hAnsi="Garamond" w:cs="Garamond"/>
          <w:sz w:val="22"/>
        </w:rPr>
        <w:t>tygodni od dnia podpisania umowy) obliczona na podstawie poniższej zasady</w:t>
      </w:r>
      <w:r>
        <w:rPr>
          <w:rFonts w:ascii="Garamond" w:hAnsi="Garamond" w:cs="Garamond"/>
          <w:sz w:val="22"/>
          <w:u w:val="single" w:color="000000"/>
        </w:rPr>
        <w:t>:</w:t>
      </w:r>
    </w:p>
    <w:p w:rsidR="0073496C" w:rsidRDefault="0073496C" w:rsidP="0073496C">
      <w:pPr>
        <w:pStyle w:val="Akapitzlist"/>
        <w:rPr>
          <w:rFonts w:ascii="Arial" w:hAnsi="Arial" w:cs="Arial"/>
        </w:rPr>
      </w:pPr>
    </w:p>
    <w:tbl>
      <w:tblPr>
        <w:tblW w:w="9952" w:type="dxa"/>
        <w:tblInd w:w="108" w:type="dxa"/>
        <w:tblLayout w:type="fixed"/>
        <w:tblLook w:val="0000" w:firstRow="0" w:lastRow="0" w:firstColumn="0" w:lastColumn="0" w:noHBand="0" w:noVBand="0"/>
      </w:tblPr>
      <w:tblGrid>
        <w:gridCol w:w="5009"/>
        <w:gridCol w:w="4943"/>
      </w:tblGrid>
      <w:tr w:rsidR="0073496C" w:rsidTr="00DE50BA">
        <w:trPr>
          <w:trHeight w:val="541"/>
        </w:trPr>
        <w:tc>
          <w:tcPr>
            <w:tcW w:w="5009" w:type="dxa"/>
            <w:tcBorders>
              <w:top w:val="single" w:sz="4" w:space="0" w:color="000000"/>
              <w:left w:val="single" w:sz="4" w:space="0" w:color="000000"/>
              <w:bottom w:val="single" w:sz="4" w:space="0" w:color="000000"/>
            </w:tcBorders>
            <w:shd w:val="clear" w:color="auto" w:fill="D9D9D9"/>
          </w:tcPr>
          <w:p w:rsidR="0073496C" w:rsidRDefault="0073496C" w:rsidP="00EB2287">
            <w:pPr>
              <w:pStyle w:val="Akapitzlist"/>
              <w:spacing w:after="5"/>
              <w:ind w:left="0"/>
              <w:jc w:val="center"/>
              <w:rPr>
                <w:rFonts w:ascii="Garamond" w:hAnsi="Garamond" w:cs="Garamond"/>
                <w:sz w:val="22"/>
              </w:rPr>
            </w:pPr>
            <w:r>
              <w:rPr>
                <w:rFonts w:ascii="Garamond" w:hAnsi="Garamond" w:cs="Garamond"/>
                <w:sz w:val="22"/>
              </w:rPr>
              <w:t xml:space="preserve">Wykonanie robót budowlanych w terminie </w:t>
            </w:r>
            <w:r w:rsidR="00E72193">
              <w:rPr>
                <w:rFonts w:ascii="Garamond" w:hAnsi="Garamond" w:cs="Garamond"/>
                <w:sz w:val="22"/>
              </w:rPr>
              <w:t>7</w:t>
            </w:r>
            <w:r>
              <w:rPr>
                <w:rFonts w:ascii="Garamond" w:hAnsi="Garamond" w:cs="Garamond"/>
                <w:sz w:val="22"/>
              </w:rPr>
              <w:t xml:space="preserve"> tygodni od dnia protokolarnego przekazania placu budowy</w:t>
            </w:r>
          </w:p>
        </w:tc>
        <w:tc>
          <w:tcPr>
            <w:tcW w:w="4943" w:type="dxa"/>
            <w:tcBorders>
              <w:top w:val="single" w:sz="4" w:space="0" w:color="000000"/>
              <w:left w:val="single" w:sz="4" w:space="0" w:color="000000"/>
              <w:bottom w:val="single" w:sz="4" w:space="0" w:color="000000"/>
              <w:right w:val="single" w:sz="4" w:space="0" w:color="000000"/>
            </w:tcBorders>
            <w:shd w:val="clear" w:color="auto" w:fill="D9D9D9"/>
          </w:tcPr>
          <w:p w:rsidR="0073496C" w:rsidRDefault="0073496C" w:rsidP="00EB2287">
            <w:pPr>
              <w:pStyle w:val="Akapitzlist"/>
              <w:spacing w:after="5"/>
              <w:ind w:left="0"/>
            </w:pPr>
            <w:r>
              <w:rPr>
                <w:rFonts w:ascii="Garamond" w:hAnsi="Garamond" w:cs="Garamond"/>
                <w:sz w:val="22"/>
              </w:rPr>
              <w:t xml:space="preserve">Wykonanie robót budowlanych w terminie </w:t>
            </w:r>
            <w:r w:rsidR="00E72193">
              <w:rPr>
                <w:rFonts w:ascii="Garamond" w:hAnsi="Garamond" w:cs="Garamond"/>
                <w:sz w:val="22"/>
              </w:rPr>
              <w:t>8</w:t>
            </w:r>
            <w:r>
              <w:rPr>
                <w:rFonts w:ascii="Garamond" w:hAnsi="Garamond" w:cs="Garamond"/>
                <w:sz w:val="22"/>
              </w:rPr>
              <w:t xml:space="preserve"> tygodni od dnia protokolarnego przekazania placu budowy</w:t>
            </w:r>
          </w:p>
        </w:tc>
      </w:tr>
      <w:tr w:rsidR="0073496C" w:rsidTr="00DE50BA">
        <w:trPr>
          <w:trHeight w:val="677"/>
        </w:trPr>
        <w:tc>
          <w:tcPr>
            <w:tcW w:w="5009" w:type="dxa"/>
            <w:tcBorders>
              <w:top w:val="single" w:sz="4" w:space="0" w:color="000000"/>
              <w:left w:val="single" w:sz="4" w:space="0" w:color="000000"/>
              <w:bottom w:val="single" w:sz="4" w:space="0" w:color="000000"/>
            </w:tcBorders>
            <w:shd w:val="clear" w:color="auto" w:fill="auto"/>
            <w:vAlign w:val="center"/>
          </w:tcPr>
          <w:p w:rsidR="0073496C" w:rsidRDefault="00A8211A" w:rsidP="00EB2287">
            <w:pPr>
              <w:pStyle w:val="Akapitzlist"/>
              <w:spacing w:after="5"/>
              <w:ind w:left="0"/>
              <w:jc w:val="center"/>
              <w:rPr>
                <w:rFonts w:ascii="Garamond" w:hAnsi="Garamond" w:cs="Garamond"/>
                <w:sz w:val="22"/>
              </w:rPr>
            </w:pPr>
            <w:r>
              <w:rPr>
                <w:rFonts w:ascii="Garamond" w:hAnsi="Garamond" w:cs="Garamond"/>
                <w:sz w:val="22"/>
              </w:rPr>
              <w:t>3</w:t>
            </w:r>
            <w:r w:rsidR="0073496C">
              <w:rPr>
                <w:rFonts w:ascii="Garamond" w:hAnsi="Garamond" w:cs="Garamond"/>
                <w:sz w:val="22"/>
              </w:rPr>
              <w:t>0 pkt.</w:t>
            </w:r>
          </w:p>
        </w:tc>
        <w:tc>
          <w:tcPr>
            <w:tcW w:w="4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pStyle w:val="Akapitzlist"/>
              <w:spacing w:after="5"/>
              <w:ind w:left="0"/>
              <w:jc w:val="center"/>
            </w:pPr>
            <w:r>
              <w:rPr>
                <w:rFonts w:ascii="Garamond" w:hAnsi="Garamond" w:cs="Garamond"/>
                <w:sz w:val="22"/>
              </w:rPr>
              <w:t>0 pkt.</w:t>
            </w:r>
          </w:p>
        </w:tc>
      </w:tr>
    </w:tbl>
    <w:p w:rsidR="0073496C" w:rsidRDefault="0073496C" w:rsidP="0073496C">
      <w:pPr>
        <w:pStyle w:val="Akapitzlist"/>
        <w:ind w:left="0"/>
        <w:rPr>
          <w:rFonts w:ascii="Arial" w:hAnsi="Arial" w:cs="Arial"/>
        </w:rPr>
      </w:pPr>
    </w:p>
    <w:p w:rsidR="0073496C" w:rsidRDefault="0073496C" w:rsidP="00A92405">
      <w:pPr>
        <w:jc w:val="both"/>
        <w:rPr>
          <w:rFonts w:ascii="Garamond" w:hAnsi="Garamond" w:cs="Garamond"/>
          <w:b/>
          <w:sz w:val="22"/>
          <w:u w:val="single" w:color="000000"/>
        </w:rPr>
      </w:pPr>
      <w:r>
        <w:rPr>
          <w:rFonts w:ascii="Garamond" w:hAnsi="Garamond" w:cs="Garamond"/>
          <w:sz w:val="22"/>
        </w:rPr>
        <w:t xml:space="preserve">Nie dopuszcza się wskazania w ofercie innego terminu realizacji niż wskazane wyżej. Wykonawca, który zaoferuje termin realizacji inny niż wskazane wyżej zostanie odrzucony na podstawie art. 89 ust. 1 pkt 2 </w:t>
      </w:r>
      <w:proofErr w:type="spellStart"/>
      <w:r>
        <w:rPr>
          <w:rFonts w:ascii="Garamond" w:hAnsi="Garamond" w:cs="Garamond"/>
          <w:sz w:val="22"/>
        </w:rPr>
        <w:t>Pzp</w:t>
      </w:r>
      <w:proofErr w:type="spellEnd"/>
      <w:r>
        <w:rPr>
          <w:rFonts w:ascii="Garamond" w:hAnsi="Garamond" w:cs="Garamond"/>
          <w:sz w:val="22"/>
        </w:rPr>
        <w:t>.</w:t>
      </w:r>
    </w:p>
    <w:p w:rsidR="00DE50BA" w:rsidRDefault="00DE50BA" w:rsidP="00A92405">
      <w:pPr>
        <w:shd w:val="clear" w:color="auto" w:fill="FFFFFF"/>
        <w:tabs>
          <w:tab w:val="left" w:pos="567"/>
        </w:tabs>
        <w:jc w:val="both"/>
        <w:rPr>
          <w:rFonts w:ascii="Garamond" w:hAnsi="Garamond" w:cs="Garamond"/>
          <w:b/>
          <w:sz w:val="22"/>
        </w:rPr>
      </w:pPr>
    </w:p>
    <w:p w:rsidR="00A92405" w:rsidRDefault="00A92405" w:rsidP="00A92405">
      <w:pPr>
        <w:shd w:val="clear" w:color="auto" w:fill="FFFFFF"/>
        <w:tabs>
          <w:tab w:val="left" w:pos="567"/>
        </w:tabs>
        <w:jc w:val="both"/>
        <w:rPr>
          <w:rFonts w:ascii="Garamond" w:hAnsi="Garamond" w:cs="Garamond"/>
          <w:b/>
          <w:sz w:val="22"/>
          <w:szCs w:val="22"/>
        </w:rPr>
      </w:pPr>
      <w:r w:rsidRPr="00A92405">
        <w:rPr>
          <w:rFonts w:ascii="Garamond" w:hAnsi="Garamond" w:cs="Garamond"/>
          <w:b/>
          <w:sz w:val="22"/>
        </w:rPr>
        <w:t>c)</w:t>
      </w:r>
      <w:r w:rsidRPr="00A92405">
        <w:rPr>
          <w:rFonts w:ascii="Garamond" w:hAnsi="Garamond" w:cs="Garamond"/>
          <w:b/>
          <w:sz w:val="22"/>
        </w:rPr>
        <w:tab/>
        <w:t xml:space="preserve"> </w:t>
      </w:r>
      <w:r w:rsidR="0073496C" w:rsidRPr="00A92405">
        <w:rPr>
          <w:rFonts w:ascii="Garamond" w:hAnsi="Garamond" w:cs="Garamond"/>
          <w:b/>
          <w:sz w:val="22"/>
        </w:rPr>
        <w:t>kryterium „okres gwarancji” –</w:t>
      </w:r>
      <w:r w:rsidRPr="00A92405">
        <w:rPr>
          <w:rFonts w:ascii="Garamond" w:hAnsi="Garamond" w:cs="Garamond"/>
          <w:b/>
          <w:sz w:val="22"/>
          <w:szCs w:val="22"/>
        </w:rPr>
        <w:t xml:space="preserve"> </w:t>
      </w:r>
      <w:proofErr w:type="spellStart"/>
      <w:r w:rsidRPr="00A92405">
        <w:rPr>
          <w:rFonts w:ascii="Garamond" w:hAnsi="Garamond" w:cs="Garamond"/>
          <w:b/>
          <w:sz w:val="22"/>
          <w:szCs w:val="22"/>
          <w:shd w:val="clear" w:color="auto" w:fill="FFFFFF"/>
        </w:rPr>
        <w:t>K</w:t>
      </w:r>
      <w:r w:rsidR="00DE50BA">
        <w:rPr>
          <w:rFonts w:ascii="Garamond" w:hAnsi="Garamond" w:cs="Garamond"/>
          <w:b/>
          <w:sz w:val="22"/>
          <w:szCs w:val="22"/>
          <w:shd w:val="clear" w:color="auto" w:fill="FFFFFF"/>
        </w:rPr>
        <w:t>G</w:t>
      </w:r>
      <w:r w:rsidRPr="00A92405">
        <w:rPr>
          <w:rFonts w:ascii="Garamond" w:hAnsi="Garamond" w:cs="Garamond"/>
          <w:b/>
          <w:sz w:val="22"/>
          <w:szCs w:val="22"/>
          <w:shd w:val="clear" w:color="auto" w:fill="FFFFFF"/>
        </w:rPr>
        <w:t>w</w:t>
      </w:r>
      <w:proofErr w:type="spellEnd"/>
    </w:p>
    <w:p w:rsidR="0073496C" w:rsidRPr="00A92405" w:rsidRDefault="0073496C" w:rsidP="00A92405">
      <w:pPr>
        <w:shd w:val="clear" w:color="auto" w:fill="FFFFFF"/>
        <w:tabs>
          <w:tab w:val="left" w:pos="567"/>
        </w:tabs>
        <w:jc w:val="both"/>
        <w:rPr>
          <w:rFonts w:ascii="Garamond" w:hAnsi="Garamond" w:cs="Garamond"/>
          <w:b/>
          <w:sz w:val="22"/>
          <w:szCs w:val="22"/>
        </w:rPr>
      </w:pPr>
      <w:r>
        <w:rPr>
          <w:rFonts w:ascii="Garamond" w:hAnsi="Garamond" w:cs="Garamond"/>
          <w:sz w:val="22"/>
        </w:rPr>
        <w:t xml:space="preserve">Okres gwarancji na wykonanie przedmiotu zamówienia wynosi: min 36 miesięcy – max 72 m-ce, licząc od dnia odbioru końcowego zadania. Okres rękojmi jest równy okresowi gwarancji. </w:t>
      </w:r>
    </w:p>
    <w:p w:rsidR="0073496C" w:rsidRDefault="0073496C" w:rsidP="00A92405">
      <w:pPr>
        <w:jc w:val="both"/>
        <w:rPr>
          <w:rFonts w:ascii="Garamond" w:hAnsi="Garamond" w:cs="Garamond"/>
          <w:sz w:val="22"/>
        </w:rPr>
      </w:pPr>
      <w:r>
        <w:rPr>
          <w:rFonts w:ascii="Garamond" w:hAnsi="Garamond" w:cs="Garamond"/>
          <w:sz w:val="22"/>
        </w:rPr>
        <w:t xml:space="preserve">Wykonawca, który zaoferuje okres gwarancji na wykonaną robotę budowlaną krótszy niż 36 miesięcy  i dłuższy niż 72 miesięcy zostanie odrzucony na podstawie art. 89 ust. 1 pkt 2 </w:t>
      </w:r>
      <w:proofErr w:type="spellStart"/>
      <w:r>
        <w:rPr>
          <w:rFonts w:ascii="Garamond" w:hAnsi="Garamond" w:cs="Garamond"/>
          <w:sz w:val="22"/>
        </w:rPr>
        <w:t>Pzp</w:t>
      </w:r>
      <w:proofErr w:type="spellEnd"/>
      <w:r>
        <w:rPr>
          <w:rFonts w:ascii="Garamond" w:hAnsi="Garamond" w:cs="Garamond"/>
          <w:sz w:val="22"/>
        </w:rPr>
        <w:t>.</w:t>
      </w:r>
    </w:p>
    <w:p w:rsidR="00DE50BA" w:rsidRDefault="00DE50BA" w:rsidP="00DE50BA">
      <w:pPr>
        <w:autoSpaceDE w:val="0"/>
        <w:jc w:val="both"/>
        <w:rPr>
          <w:rFonts w:ascii="Garamond" w:hAnsi="Garamond" w:cs="Garamond"/>
          <w:sz w:val="22"/>
          <w:szCs w:val="22"/>
        </w:rPr>
      </w:pPr>
      <w:r>
        <w:rPr>
          <w:rFonts w:ascii="Garamond" w:hAnsi="Garamond" w:cs="Garamond"/>
          <w:sz w:val="22"/>
          <w:szCs w:val="22"/>
        </w:rPr>
        <w:t>Zamawiający uzna za najkorzystniejszą w tym kryterium ofertę, która zawiera najdłuższy okres gwarancji na wykonanie przedmiotu zamówienia.</w:t>
      </w:r>
    </w:p>
    <w:p w:rsidR="00DE50BA" w:rsidRDefault="00DE50BA" w:rsidP="00A92405">
      <w:pPr>
        <w:jc w:val="both"/>
        <w:rPr>
          <w:rFonts w:ascii="Garamond" w:hAnsi="Garamond" w:cs="Garamond"/>
          <w:sz w:val="22"/>
        </w:rPr>
      </w:pPr>
    </w:p>
    <w:p w:rsidR="0073496C" w:rsidRDefault="0073496C" w:rsidP="00A92405">
      <w:pPr>
        <w:jc w:val="both"/>
        <w:rPr>
          <w:rFonts w:ascii="Garamond" w:hAnsi="Garamond" w:cs="Garamond"/>
          <w:sz w:val="22"/>
        </w:rPr>
      </w:pPr>
      <w:r>
        <w:rPr>
          <w:rFonts w:ascii="Garamond" w:hAnsi="Garamond" w:cs="Garamond"/>
          <w:sz w:val="22"/>
        </w:rPr>
        <w:t xml:space="preserve">Ilość punktów w  kryterium gwarancja na roboty budowlane i wyposażenie  obliczona  </w:t>
      </w:r>
      <w:r w:rsidR="00DE50BA">
        <w:rPr>
          <w:rFonts w:ascii="Garamond" w:hAnsi="Garamond" w:cs="Garamond"/>
          <w:sz w:val="22"/>
        </w:rPr>
        <w:t xml:space="preserve">będzie </w:t>
      </w:r>
      <w:r>
        <w:rPr>
          <w:rFonts w:ascii="Garamond" w:hAnsi="Garamond" w:cs="Garamond"/>
          <w:sz w:val="22"/>
        </w:rPr>
        <w:t xml:space="preserve">na  podstawie  </w:t>
      </w:r>
      <w:r w:rsidR="00DE50BA">
        <w:rPr>
          <w:rFonts w:ascii="Garamond" w:hAnsi="Garamond" w:cs="Garamond"/>
          <w:bCs/>
          <w:sz w:val="22"/>
          <w:szCs w:val="22"/>
        </w:rPr>
        <w:t>poniższego wzoru</w:t>
      </w:r>
      <w:r>
        <w:rPr>
          <w:rFonts w:ascii="Garamond" w:hAnsi="Garamond" w:cs="Garamond"/>
          <w:sz w:val="22"/>
        </w:rPr>
        <w:t>:</w:t>
      </w:r>
    </w:p>
    <w:p w:rsidR="00A92405" w:rsidRDefault="00A92405" w:rsidP="00A92405">
      <w:pPr>
        <w:autoSpaceDE w:val="0"/>
        <w:jc w:val="both"/>
        <w:rPr>
          <w:rFonts w:ascii="Garamond" w:hAnsi="Garamond" w:cs="Garamond"/>
          <w:bCs/>
          <w:sz w:val="22"/>
          <w:szCs w:val="22"/>
        </w:rPr>
      </w:pPr>
    </w:p>
    <w:p w:rsidR="00A92405" w:rsidRDefault="00A92405" w:rsidP="00A92405">
      <w:pPr>
        <w:autoSpaceDE w:val="0"/>
        <w:jc w:val="both"/>
        <w:rPr>
          <w:rFonts w:ascii="Garamond" w:hAnsi="Garamond" w:cs="Garamond"/>
          <w:sz w:val="22"/>
          <w:szCs w:val="22"/>
          <w:shd w:val="clear" w:color="auto" w:fill="FFFFFF"/>
        </w:rPr>
      </w:pPr>
      <w:r>
        <w:rPr>
          <w:rFonts w:ascii="Garamond" w:hAnsi="Garamond" w:cs="Garamond"/>
          <w:sz w:val="22"/>
          <w:szCs w:val="22"/>
        </w:rPr>
        <w:t xml:space="preserve">          </w:t>
      </w:r>
      <w:r>
        <w:rPr>
          <w:rFonts w:ascii="Garamond" w:hAnsi="Garamond" w:cs="Garamond"/>
          <w:bCs/>
          <w:sz w:val="22"/>
          <w:szCs w:val="22"/>
        </w:rPr>
        <w:t xml:space="preserve">    okres udzielonej gwarancji w badanej ofercie         </w:t>
      </w:r>
      <w:r>
        <w:rPr>
          <w:rFonts w:ascii="Garamond" w:hAnsi="Garamond" w:cs="Garamond"/>
          <w:sz w:val="22"/>
          <w:szCs w:val="22"/>
        </w:rPr>
        <w:t xml:space="preserve">  </w:t>
      </w:r>
    </w:p>
    <w:p w:rsidR="00A92405" w:rsidRDefault="00A92405" w:rsidP="00A92405">
      <w:pPr>
        <w:autoSpaceDE w:val="0"/>
        <w:jc w:val="both"/>
        <w:rPr>
          <w:rFonts w:ascii="Garamond" w:hAnsi="Garamond" w:cs="Garamond"/>
          <w:sz w:val="22"/>
          <w:szCs w:val="22"/>
          <w:shd w:val="clear" w:color="auto" w:fill="FFFFFF"/>
        </w:rPr>
      </w:pPr>
      <w:proofErr w:type="spellStart"/>
      <w:r>
        <w:rPr>
          <w:rFonts w:ascii="Garamond" w:hAnsi="Garamond" w:cs="Garamond"/>
          <w:sz w:val="22"/>
          <w:szCs w:val="22"/>
          <w:shd w:val="clear" w:color="auto" w:fill="FFFFFF"/>
        </w:rPr>
        <w:t>K</w:t>
      </w:r>
      <w:r w:rsidR="00DE50BA">
        <w:rPr>
          <w:rFonts w:ascii="Garamond" w:hAnsi="Garamond" w:cs="Garamond"/>
          <w:sz w:val="22"/>
          <w:szCs w:val="22"/>
          <w:shd w:val="clear" w:color="auto" w:fill="FFFFFF"/>
        </w:rPr>
        <w:t>G</w:t>
      </w:r>
      <w:r>
        <w:rPr>
          <w:rFonts w:ascii="Garamond" w:hAnsi="Garamond" w:cs="Garamond"/>
          <w:sz w:val="22"/>
          <w:szCs w:val="22"/>
          <w:shd w:val="clear" w:color="auto" w:fill="FFFFFF"/>
        </w:rPr>
        <w:t>w</w:t>
      </w:r>
      <w:proofErr w:type="spellEnd"/>
      <w:r>
        <w:rPr>
          <w:rFonts w:ascii="Garamond" w:hAnsi="Garamond" w:cs="Garamond"/>
          <w:sz w:val="22"/>
          <w:szCs w:val="22"/>
          <w:shd w:val="clear" w:color="auto" w:fill="FFFFFF"/>
        </w:rPr>
        <w:t xml:space="preserve"> = ................................................................................</w:t>
      </w:r>
      <w:r w:rsidR="00DB4129">
        <w:rPr>
          <w:rFonts w:ascii="Garamond" w:hAnsi="Garamond" w:cs="Garamond"/>
          <w:sz w:val="22"/>
          <w:szCs w:val="22"/>
          <w:shd w:val="clear" w:color="auto" w:fill="FFFFFF"/>
        </w:rPr>
        <w:t>..............................</w:t>
      </w:r>
      <w:r>
        <w:rPr>
          <w:rFonts w:ascii="Garamond" w:hAnsi="Garamond" w:cs="Garamond"/>
          <w:sz w:val="22"/>
          <w:szCs w:val="22"/>
          <w:shd w:val="clear" w:color="auto" w:fill="FFFFFF"/>
        </w:rPr>
        <w:t xml:space="preserve">....   </w:t>
      </w:r>
      <w:r w:rsidR="00DB4129">
        <w:rPr>
          <w:rFonts w:ascii="Garamond" w:hAnsi="Garamond" w:cs="Garamond"/>
          <w:sz w:val="22"/>
          <w:szCs w:val="22"/>
          <w:shd w:val="clear" w:color="auto" w:fill="FFFFFF"/>
        </w:rPr>
        <w:t>x 100 pkt x 10 % = ilość punktów</w:t>
      </w:r>
    </w:p>
    <w:p w:rsidR="00A92405" w:rsidRDefault="00A92405" w:rsidP="00A92405">
      <w:pPr>
        <w:autoSpaceDE w:val="0"/>
        <w:jc w:val="both"/>
        <w:rPr>
          <w:rFonts w:ascii="Garamond" w:hAnsi="Garamond" w:cs="Garamond"/>
          <w:bCs/>
          <w:sz w:val="22"/>
          <w:szCs w:val="22"/>
          <w:shd w:val="clear" w:color="auto" w:fill="FFFFFF"/>
        </w:rPr>
      </w:pPr>
      <w:r>
        <w:rPr>
          <w:rFonts w:ascii="Garamond" w:hAnsi="Garamond" w:cs="Garamond"/>
          <w:sz w:val="22"/>
          <w:szCs w:val="22"/>
          <w:shd w:val="clear" w:color="auto" w:fill="FFFFFF"/>
        </w:rPr>
        <w:t xml:space="preserve">      </w:t>
      </w:r>
      <w:r w:rsidR="00DE50BA">
        <w:rPr>
          <w:rFonts w:ascii="Garamond" w:hAnsi="Garamond" w:cs="Garamond"/>
          <w:sz w:val="22"/>
          <w:szCs w:val="22"/>
          <w:shd w:val="clear" w:color="auto" w:fill="FFFFFF"/>
        </w:rPr>
        <w:t xml:space="preserve">      </w:t>
      </w:r>
      <w:r>
        <w:rPr>
          <w:rFonts w:ascii="Garamond" w:hAnsi="Garamond" w:cs="Garamond"/>
          <w:sz w:val="22"/>
          <w:szCs w:val="22"/>
          <w:shd w:val="clear" w:color="auto" w:fill="FFFFFF"/>
        </w:rPr>
        <w:t xml:space="preserve">  </w:t>
      </w:r>
      <w:r>
        <w:rPr>
          <w:rFonts w:ascii="Garamond" w:hAnsi="Garamond" w:cs="Garamond"/>
          <w:bCs/>
          <w:sz w:val="22"/>
          <w:szCs w:val="22"/>
          <w:shd w:val="clear" w:color="auto" w:fill="FFFFFF"/>
        </w:rPr>
        <w:t>najkorzystniejszy okres gwarancji ze wszystkich badanych ofert</w:t>
      </w:r>
    </w:p>
    <w:p w:rsidR="0073496C" w:rsidRDefault="0073496C" w:rsidP="00A92405">
      <w:pPr>
        <w:ind w:left="1324"/>
        <w:rPr>
          <w:rFonts w:ascii="Garamond" w:hAnsi="Garamond" w:cs="Garamond"/>
          <w:sz w:val="22"/>
        </w:rPr>
      </w:pPr>
    </w:p>
    <w:p w:rsidR="0073496C" w:rsidRDefault="0073496C" w:rsidP="00A92405">
      <w:pPr>
        <w:numPr>
          <w:ilvl w:val="0"/>
          <w:numId w:val="25"/>
        </w:numPr>
        <w:ind w:left="567" w:hanging="567"/>
        <w:rPr>
          <w:rFonts w:ascii="Garamond" w:hAnsi="Garamond" w:cs="Garamond"/>
          <w:sz w:val="22"/>
        </w:rPr>
      </w:pPr>
      <w:r>
        <w:rPr>
          <w:rFonts w:ascii="Garamond" w:hAnsi="Garamond" w:cs="Garamond"/>
          <w:sz w:val="22"/>
        </w:rPr>
        <w:t xml:space="preserve">Każdej ofercie zostanie przyznana liczba punktów (łączna liczba punktów przyznanych we wszystkich ustalonych wyżej kryteriach) wg wzoru: K = </w:t>
      </w:r>
      <w:proofErr w:type="spellStart"/>
      <w:r>
        <w:rPr>
          <w:rFonts w:ascii="Garamond" w:hAnsi="Garamond" w:cs="Garamond"/>
          <w:sz w:val="22"/>
        </w:rPr>
        <w:t>Kc</w:t>
      </w:r>
      <w:proofErr w:type="spellEnd"/>
      <w:r>
        <w:rPr>
          <w:rFonts w:ascii="Garamond" w:hAnsi="Garamond" w:cs="Garamond"/>
          <w:sz w:val="22"/>
        </w:rPr>
        <w:t xml:space="preserve"> + KG</w:t>
      </w:r>
      <w:r w:rsidR="00DE50BA">
        <w:rPr>
          <w:rFonts w:ascii="Garamond" w:hAnsi="Garamond" w:cs="Garamond"/>
          <w:sz w:val="22"/>
          <w:vertAlign w:val="subscript"/>
        </w:rPr>
        <w:t>W</w:t>
      </w:r>
      <w:r>
        <w:rPr>
          <w:rFonts w:ascii="Garamond" w:hAnsi="Garamond" w:cs="Garamond"/>
          <w:sz w:val="22"/>
          <w:vertAlign w:val="subscript"/>
        </w:rPr>
        <w:t xml:space="preserve"> </w:t>
      </w:r>
      <w:r>
        <w:rPr>
          <w:rFonts w:ascii="Garamond" w:hAnsi="Garamond" w:cs="Garamond"/>
          <w:sz w:val="22"/>
        </w:rPr>
        <w:t>+ KST</w:t>
      </w:r>
      <w:r w:rsidR="00DE50BA">
        <w:rPr>
          <w:rFonts w:ascii="Garamond" w:hAnsi="Garamond" w:cs="Garamond"/>
          <w:sz w:val="22"/>
          <w:vertAlign w:val="subscript"/>
        </w:rPr>
        <w:t>R</w:t>
      </w:r>
    </w:p>
    <w:p w:rsidR="0073496C" w:rsidRDefault="0073496C" w:rsidP="00A92405">
      <w:pPr>
        <w:ind w:left="567" w:hanging="567"/>
        <w:rPr>
          <w:rFonts w:ascii="Garamond" w:hAnsi="Garamond" w:cs="Garamond"/>
          <w:sz w:val="22"/>
        </w:rPr>
      </w:pPr>
      <w:r>
        <w:rPr>
          <w:rFonts w:ascii="Garamond" w:hAnsi="Garamond" w:cs="Garamond"/>
          <w:sz w:val="22"/>
        </w:rPr>
        <w:t xml:space="preserve">gdzie: </w:t>
      </w:r>
    </w:p>
    <w:p w:rsidR="0073496C" w:rsidRDefault="0073496C" w:rsidP="00A92405">
      <w:pPr>
        <w:ind w:left="567" w:hanging="567"/>
        <w:rPr>
          <w:rFonts w:ascii="Garamond" w:hAnsi="Garamond" w:cs="Garamond"/>
          <w:sz w:val="22"/>
        </w:rPr>
      </w:pPr>
      <w:proofErr w:type="spellStart"/>
      <w:r>
        <w:rPr>
          <w:rFonts w:ascii="Garamond" w:hAnsi="Garamond" w:cs="Garamond"/>
          <w:sz w:val="22"/>
        </w:rPr>
        <w:t>Kc</w:t>
      </w:r>
      <w:proofErr w:type="spellEnd"/>
      <w:r>
        <w:rPr>
          <w:rFonts w:ascii="Garamond" w:hAnsi="Garamond" w:cs="Garamond"/>
          <w:sz w:val="22"/>
        </w:rPr>
        <w:t xml:space="preserve"> –</w:t>
      </w:r>
      <w:r>
        <w:rPr>
          <w:rFonts w:ascii="Garamond" w:hAnsi="Garamond" w:cs="Garamond"/>
          <w:sz w:val="22"/>
        </w:rPr>
        <w:tab/>
      </w:r>
      <w:r>
        <w:rPr>
          <w:rFonts w:ascii="Garamond" w:hAnsi="Garamond" w:cs="Garamond"/>
          <w:sz w:val="22"/>
        </w:rPr>
        <w:tab/>
      </w:r>
      <w:r>
        <w:rPr>
          <w:rFonts w:ascii="Garamond" w:hAnsi="Garamond" w:cs="Garamond"/>
          <w:sz w:val="22"/>
        </w:rPr>
        <w:tab/>
        <w:t xml:space="preserve">ilość punktów w kryterium cena, obliczona zgodnie z pkt. 2 a). </w:t>
      </w:r>
    </w:p>
    <w:p w:rsidR="0073496C" w:rsidRDefault="0073496C" w:rsidP="00A92405">
      <w:pPr>
        <w:ind w:left="1410" w:hanging="1410"/>
        <w:rPr>
          <w:rFonts w:ascii="Garamond" w:hAnsi="Garamond" w:cs="Garamond"/>
          <w:sz w:val="22"/>
        </w:rPr>
      </w:pPr>
      <w:r>
        <w:rPr>
          <w:rFonts w:ascii="Garamond" w:hAnsi="Garamond" w:cs="Garamond"/>
          <w:sz w:val="22"/>
        </w:rPr>
        <w:t>KST</w:t>
      </w:r>
      <w:r w:rsidR="00DE50BA">
        <w:rPr>
          <w:rFonts w:ascii="Garamond" w:hAnsi="Garamond" w:cs="Garamond"/>
          <w:sz w:val="22"/>
          <w:vertAlign w:val="subscript"/>
        </w:rPr>
        <w:t>R</w:t>
      </w:r>
      <w:r>
        <w:rPr>
          <w:rFonts w:ascii="Garamond" w:hAnsi="Garamond" w:cs="Garamond"/>
          <w:sz w:val="22"/>
          <w:vertAlign w:val="subscript"/>
        </w:rPr>
        <w:t xml:space="preserve"> - </w:t>
      </w:r>
      <w:r>
        <w:rPr>
          <w:rFonts w:ascii="Garamond" w:hAnsi="Garamond" w:cs="Garamond"/>
          <w:sz w:val="22"/>
        </w:rPr>
        <w:tab/>
      </w:r>
      <w:r>
        <w:rPr>
          <w:rFonts w:ascii="Garamond" w:hAnsi="Garamond" w:cs="Garamond"/>
          <w:sz w:val="22"/>
        </w:rPr>
        <w:tab/>
        <w:t>ilość punktów w kryterium skrócenia terminu realizacji, obliczona zgodnie z pkt. 2 b).</w:t>
      </w:r>
    </w:p>
    <w:p w:rsidR="00DE50BA" w:rsidRDefault="00DE50BA" w:rsidP="00DE50BA">
      <w:pPr>
        <w:ind w:left="1416" w:hanging="1416"/>
        <w:rPr>
          <w:rFonts w:ascii="Garamond" w:hAnsi="Garamond" w:cs="Garamond"/>
          <w:sz w:val="22"/>
        </w:rPr>
      </w:pPr>
      <w:proofErr w:type="spellStart"/>
      <w:r>
        <w:rPr>
          <w:rFonts w:ascii="Garamond" w:hAnsi="Garamond" w:cs="Garamond"/>
          <w:sz w:val="22"/>
        </w:rPr>
        <w:t>KG</w:t>
      </w:r>
      <w:r>
        <w:rPr>
          <w:rFonts w:ascii="Garamond" w:hAnsi="Garamond" w:cs="Garamond"/>
          <w:sz w:val="22"/>
          <w:vertAlign w:val="subscript"/>
        </w:rPr>
        <w:t>w</w:t>
      </w:r>
      <w:proofErr w:type="spellEnd"/>
      <w:r>
        <w:rPr>
          <w:rFonts w:ascii="Garamond" w:hAnsi="Garamond" w:cs="Garamond"/>
          <w:sz w:val="22"/>
        </w:rPr>
        <w:t xml:space="preserve"> –</w:t>
      </w:r>
      <w:r>
        <w:rPr>
          <w:rFonts w:ascii="Garamond" w:hAnsi="Garamond" w:cs="Garamond"/>
          <w:sz w:val="22"/>
        </w:rPr>
        <w:tab/>
        <w:t xml:space="preserve">ilość punktów w kryterium gwarancja dla przedmiotu zamówienia obliczona zgodnie z pkt. 2c). </w:t>
      </w:r>
    </w:p>
    <w:p w:rsidR="00DE50BA" w:rsidRDefault="00DE50BA" w:rsidP="00A92405">
      <w:pPr>
        <w:ind w:left="1410" w:hanging="1410"/>
        <w:rPr>
          <w:rFonts w:ascii="Garamond" w:hAnsi="Garamond" w:cs="Garamond"/>
          <w:sz w:val="22"/>
        </w:rPr>
      </w:pPr>
    </w:p>
    <w:p w:rsidR="0073496C" w:rsidRDefault="0073496C" w:rsidP="00A92405">
      <w:pPr>
        <w:ind w:left="567" w:hanging="567"/>
        <w:rPr>
          <w:rFonts w:ascii="Garamond" w:hAnsi="Garamond" w:cs="Garamond"/>
          <w:sz w:val="22"/>
        </w:rPr>
      </w:pPr>
      <w:r>
        <w:rPr>
          <w:rFonts w:ascii="Garamond" w:hAnsi="Garamond" w:cs="Garamond"/>
          <w:sz w:val="22"/>
        </w:rPr>
        <w:t xml:space="preserve">Końcowy wynik powyższego działania zostanie zaokrąglony do dwóch miejsc po przecinku. </w:t>
      </w:r>
    </w:p>
    <w:p w:rsidR="0073496C" w:rsidRDefault="0073496C" w:rsidP="00A92405">
      <w:pPr>
        <w:ind w:left="567" w:hanging="567"/>
        <w:rPr>
          <w:rFonts w:ascii="Garamond" w:hAnsi="Garamond" w:cs="Garamond"/>
          <w:sz w:val="22"/>
        </w:rPr>
      </w:pPr>
      <w:r>
        <w:rPr>
          <w:rFonts w:ascii="Garamond" w:hAnsi="Garamond" w:cs="Garamond"/>
          <w:sz w:val="22"/>
        </w:rPr>
        <w:t xml:space="preserve"> </w:t>
      </w:r>
    </w:p>
    <w:p w:rsidR="0073496C" w:rsidRDefault="0073496C" w:rsidP="00A92405">
      <w:pPr>
        <w:numPr>
          <w:ilvl w:val="0"/>
          <w:numId w:val="25"/>
        </w:numPr>
        <w:ind w:left="567" w:hanging="567"/>
        <w:jc w:val="both"/>
        <w:rPr>
          <w:rFonts w:ascii="Garamond" w:hAnsi="Garamond" w:cs="Garamond"/>
          <w:sz w:val="22"/>
        </w:rPr>
      </w:pPr>
      <w:r>
        <w:rPr>
          <w:rFonts w:ascii="Garamond" w:hAnsi="Garamond" w:cs="Garamond"/>
          <w:sz w:val="22"/>
        </w:rPr>
        <w:t xml:space="preserve">Za najkorzystniejszą zostanie wybrana oferta, która zgodnie z powyższymi kryteriami oceny ofert uzyska najwyższą liczbę punktów spośród ofert nie podlegających odrzuceniu. </w:t>
      </w:r>
    </w:p>
    <w:p w:rsidR="0073496C" w:rsidRDefault="0073496C" w:rsidP="00A92405">
      <w:pPr>
        <w:numPr>
          <w:ilvl w:val="0"/>
          <w:numId w:val="25"/>
        </w:numPr>
        <w:ind w:left="567" w:hanging="567"/>
        <w:jc w:val="both"/>
        <w:rPr>
          <w:rFonts w:ascii="Garamond" w:hAnsi="Garamond" w:cs="Garamond"/>
          <w:sz w:val="22"/>
        </w:rPr>
      </w:pPr>
      <w:r>
        <w:rPr>
          <w:rFonts w:ascii="Garamond" w:hAnsi="Garamond" w:cs="Garamond"/>
          <w:sz w:val="22"/>
        </w:rPr>
        <w:t xml:space="preserve">Jeżeli nie można wybrać oferty najkorzystniejszej z uwagi na to, że dwie lub więcej ofert przedstawia ten sam bilans ceny i innych kryteriów oceny ofert, Zamawiający spośród tych ofert wybiera ofertę  z niższą ceną. </w:t>
      </w:r>
    </w:p>
    <w:p w:rsidR="0073496C" w:rsidRDefault="0073496C" w:rsidP="0073496C">
      <w:pPr>
        <w:rPr>
          <w:rFonts w:ascii="Garamond" w:hAnsi="Garamond" w:cs="Garamond"/>
          <w:sz w:val="22"/>
        </w:rPr>
      </w:pPr>
    </w:p>
    <w:p w:rsidR="0073496C" w:rsidRDefault="0073496C" w:rsidP="0073496C">
      <w:pPr>
        <w:rPr>
          <w:rFonts w:ascii="Garamond" w:hAnsi="Garamond" w:cs="Garamond"/>
          <w:sz w:val="22"/>
        </w:rPr>
      </w:pPr>
    </w:p>
    <w:p w:rsidR="0073496C" w:rsidRDefault="0073496C" w:rsidP="0073496C">
      <w:pPr>
        <w:ind w:left="567" w:hanging="567"/>
        <w:jc w:val="both"/>
        <w:rPr>
          <w:rFonts w:ascii="Garamond" w:hAnsi="Garamond" w:cs="Garamond"/>
          <w:sz w:val="22"/>
        </w:rPr>
      </w:pPr>
      <w:r>
        <w:rPr>
          <w:rFonts w:ascii="Garamond" w:hAnsi="Garamond" w:cs="Garamond"/>
          <w:sz w:val="22"/>
        </w:rPr>
        <w:t>13.</w:t>
      </w:r>
      <w:r>
        <w:rPr>
          <w:rFonts w:ascii="Garamond" w:eastAsia="Arial" w:hAnsi="Garamond" w:cs="Garamond"/>
          <w:sz w:val="22"/>
        </w:rPr>
        <w:t xml:space="preserve"> </w:t>
      </w:r>
      <w:r>
        <w:rPr>
          <w:rFonts w:ascii="Garamond" w:eastAsia="Arial" w:hAnsi="Garamond" w:cs="Garamond"/>
          <w:sz w:val="22"/>
        </w:rPr>
        <w:tab/>
      </w:r>
      <w:r>
        <w:rPr>
          <w:rFonts w:ascii="Garamond" w:hAnsi="Garamond" w:cs="Garamond"/>
          <w:sz w:val="22"/>
        </w:rPr>
        <w:t xml:space="preserve">INFORMACJE O FORMALNOŚCIACH, JAKIE POWINNY ZOSTAĆ DOPEŁNIONE PO WYBORZE OFERTY W CELU ZAWARCIA UMOWY W SPRAWIE ZAMÓWIENIA PUBLICZNEGO </w:t>
      </w:r>
    </w:p>
    <w:p w:rsidR="0073496C" w:rsidRDefault="0073496C" w:rsidP="0073496C">
      <w:pPr>
        <w:numPr>
          <w:ilvl w:val="0"/>
          <w:numId w:val="26"/>
        </w:numPr>
        <w:ind w:left="567" w:right="49" w:hanging="567"/>
        <w:jc w:val="both"/>
        <w:rPr>
          <w:rFonts w:ascii="Garamond" w:hAnsi="Garamond" w:cs="Garamond"/>
          <w:sz w:val="22"/>
        </w:rPr>
      </w:pPr>
      <w:r>
        <w:rPr>
          <w:rFonts w:ascii="Garamond" w:hAnsi="Garamond" w:cs="Garamond"/>
          <w:sz w:val="22"/>
        </w:rPr>
        <w:t xml:space="preserve">Niezwłocznie po wyborze najkorzystniejszej oferty Zamawiający poinformuje Wykonawców, którzy złożyli </w:t>
      </w:r>
      <w:r>
        <w:rPr>
          <w:rFonts w:ascii="Garamond" w:hAnsi="Garamond" w:cs="Garamond"/>
          <w:sz w:val="22"/>
        </w:rPr>
        <w:lastRenderedPageBreak/>
        <w:t xml:space="preserve">oferty, o: </w:t>
      </w:r>
    </w:p>
    <w:p w:rsidR="0073496C" w:rsidRDefault="0073496C" w:rsidP="0073496C">
      <w:pPr>
        <w:numPr>
          <w:ilvl w:val="2"/>
          <w:numId w:val="27"/>
        </w:numPr>
        <w:ind w:left="567" w:right="49" w:hanging="567"/>
        <w:jc w:val="both"/>
        <w:rPr>
          <w:rFonts w:ascii="Garamond" w:hAnsi="Garamond" w:cs="Garamond"/>
          <w:sz w:val="22"/>
        </w:rPr>
      </w:pPr>
      <w:r>
        <w:rPr>
          <w:rFonts w:ascii="Garamond" w:hAnsi="Garamond" w:cs="Garamond"/>
          <w:sz w:val="22"/>
        </w:rPr>
        <w:t xml:space="preserve">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73496C" w:rsidRDefault="0073496C" w:rsidP="0073496C">
      <w:pPr>
        <w:numPr>
          <w:ilvl w:val="2"/>
          <w:numId w:val="27"/>
        </w:numPr>
        <w:ind w:left="567" w:right="49" w:hanging="567"/>
        <w:jc w:val="both"/>
        <w:rPr>
          <w:rFonts w:ascii="Garamond" w:hAnsi="Garamond" w:cs="Garamond"/>
          <w:sz w:val="22"/>
        </w:rPr>
      </w:pPr>
      <w:r>
        <w:rPr>
          <w:rFonts w:ascii="Garamond" w:hAnsi="Garamond" w:cs="Garamond"/>
          <w:sz w:val="22"/>
        </w:rPr>
        <w:t xml:space="preserve">wykonawcach, którzy zostali wykluczeni; </w:t>
      </w:r>
    </w:p>
    <w:p w:rsidR="0073496C" w:rsidRDefault="0073496C" w:rsidP="0073496C">
      <w:pPr>
        <w:numPr>
          <w:ilvl w:val="2"/>
          <w:numId w:val="27"/>
        </w:numPr>
        <w:ind w:left="567" w:right="49" w:hanging="567"/>
        <w:jc w:val="both"/>
        <w:rPr>
          <w:rFonts w:ascii="Garamond" w:hAnsi="Garamond" w:cs="Garamond"/>
          <w:sz w:val="22"/>
        </w:rPr>
      </w:pPr>
      <w:r>
        <w:rPr>
          <w:rFonts w:ascii="Garamond" w:hAnsi="Garamond" w:cs="Garamond"/>
          <w:sz w:val="22"/>
        </w:rPr>
        <w:t xml:space="preserve">wykonawcach, których oferty zostały odrzucone, powodach odrzucenia oferty, a w przypadkach,                       o których mowa w art. 89 ust. 4 i 5, braku równoważności lub braku spełnienia wymagań dotyczących wydajności lub funkcjonalności; </w:t>
      </w:r>
    </w:p>
    <w:p w:rsidR="0073496C" w:rsidRDefault="0073496C" w:rsidP="0073496C">
      <w:pPr>
        <w:numPr>
          <w:ilvl w:val="2"/>
          <w:numId w:val="27"/>
        </w:numPr>
        <w:ind w:left="567" w:right="49" w:hanging="567"/>
        <w:jc w:val="both"/>
        <w:rPr>
          <w:rFonts w:ascii="Garamond" w:hAnsi="Garamond" w:cs="Garamond"/>
          <w:sz w:val="22"/>
        </w:rPr>
      </w:pPr>
      <w:r>
        <w:rPr>
          <w:rFonts w:ascii="Garamond" w:hAnsi="Garamond" w:cs="Garamond"/>
          <w:sz w:val="22"/>
        </w:rPr>
        <w:t xml:space="preserve">unieważnieniu postępowania. </w:t>
      </w:r>
    </w:p>
    <w:p w:rsidR="0073496C" w:rsidRDefault="0073496C" w:rsidP="0073496C">
      <w:pPr>
        <w:ind w:left="567" w:hanging="567"/>
        <w:jc w:val="both"/>
        <w:rPr>
          <w:rFonts w:ascii="Garamond" w:hAnsi="Garamond" w:cs="Garamond"/>
          <w:sz w:val="22"/>
        </w:rPr>
      </w:pPr>
      <w:r>
        <w:rPr>
          <w:rFonts w:ascii="Garamond" w:hAnsi="Garamond" w:cs="Garamond"/>
          <w:sz w:val="22"/>
        </w:rPr>
        <w:t xml:space="preserve"> </w:t>
      </w:r>
    </w:p>
    <w:p w:rsidR="0073496C" w:rsidRDefault="0073496C" w:rsidP="0073496C">
      <w:pPr>
        <w:numPr>
          <w:ilvl w:val="0"/>
          <w:numId w:val="26"/>
        </w:numPr>
        <w:ind w:left="567" w:right="49" w:hanging="567"/>
        <w:jc w:val="both"/>
        <w:rPr>
          <w:rFonts w:ascii="Garamond" w:hAnsi="Garamond" w:cs="Garamond"/>
          <w:sz w:val="22"/>
        </w:rPr>
      </w:pPr>
      <w:r>
        <w:rPr>
          <w:rFonts w:ascii="Garamond" w:hAnsi="Garamond" w:cs="Garamond"/>
          <w:sz w:val="22"/>
        </w:rPr>
        <w:t xml:space="preserve">Informacje, o których mowa w pkt 1 lit. a) Zamawiający zamieści na stronie internetowej oraz w miejscu publicznie dostępnym w swojej siedzibie  </w:t>
      </w:r>
    </w:p>
    <w:p w:rsidR="0073496C" w:rsidRDefault="0073496C" w:rsidP="0073496C">
      <w:pPr>
        <w:ind w:left="567" w:hanging="567"/>
        <w:rPr>
          <w:rFonts w:ascii="Garamond" w:hAnsi="Garamond" w:cs="Garamond"/>
          <w:sz w:val="22"/>
        </w:rPr>
      </w:pPr>
      <w:r>
        <w:rPr>
          <w:rFonts w:ascii="Garamond" w:hAnsi="Garamond" w:cs="Garamond"/>
          <w:sz w:val="22"/>
        </w:rPr>
        <w:t xml:space="preserve"> </w:t>
      </w:r>
    </w:p>
    <w:p w:rsidR="0073496C" w:rsidRDefault="0073496C" w:rsidP="0073496C">
      <w:pPr>
        <w:numPr>
          <w:ilvl w:val="0"/>
          <w:numId w:val="26"/>
        </w:numPr>
        <w:ind w:left="567" w:right="49" w:hanging="567"/>
        <w:jc w:val="both"/>
        <w:rPr>
          <w:rFonts w:ascii="Garamond" w:hAnsi="Garamond" w:cs="Garamond"/>
          <w:sz w:val="22"/>
        </w:rPr>
      </w:pPr>
      <w:r>
        <w:rPr>
          <w:rFonts w:ascii="Garamond" w:hAnsi="Garamond" w:cs="Garamond"/>
          <w:sz w:val="22"/>
        </w:rPr>
        <w:t xml:space="preserve">Z Wykonawcą, który złoży najkorzystniejszą ofertę zostanie podpisana umowa, której wzór stanowi załącznik nr 5 do niniejszej specyfikacji. Miejsce i termin podpisania umowy zostanie wyznaczony przez Zamawiającego. W przypadku, gdy Wykonawca nie wypełni wymagań formalnych zawartych w treści niniejszej SIWZ dotyczących podpisania umowy Zamawiający wyznaczy dodatkowy/ostateczny termin uzupełnienia brakujących dokumentów. Gdy Wykonawca na ponowne wezwanie nie wypełni wymagań formalnych, Zamawiający ma prawo uznać, że Wykonawca uchyla się od podpisania umowy. W takim wypadku będą miały zastosowanie przepisy: </w:t>
      </w:r>
    </w:p>
    <w:p w:rsidR="0073496C" w:rsidRDefault="0073496C" w:rsidP="0073496C">
      <w:pPr>
        <w:numPr>
          <w:ilvl w:val="2"/>
          <w:numId w:val="28"/>
        </w:numPr>
        <w:ind w:left="567" w:right="49" w:hanging="567"/>
        <w:rPr>
          <w:rFonts w:ascii="Garamond" w:hAnsi="Garamond" w:cs="Garamond"/>
          <w:sz w:val="22"/>
        </w:rPr>
      </w:pPr>
      <w:r>
        <w:rPr>
          <w:rFonts w:ascii="Garamond" w:hAnsi="Garamond" w:cs="Garamond"/>
          <w:sz w:val="22"/>
        </w:rPr>
        <w:t xml:space="preserve">możliwość zastosowania art. 94 ust. 3 (wybór kolejnej oferty) </w:t>
      </w:r>
    </w:p>
    <w:p w:rsidR="0073496C" w:rsidRDefault="0073496C" w:rsidP="0073496C">
      <w:pPr>
        <w:numPr>
          <w:ilvl w:val="2"/>
          <w:numId w:val="28"/>
        </w:numPr>
        <w:ind w:left="567" w:right="49" w:hanging="567"/>
        <w:rPr>
          <w:rFonts w:ascii="Garamond" w:hAnsi="Garamond" w:cs="Garamond"/>
          <w:sz w:val="22"/>
        </w:rPr>
      </w:pPr>
      <w:r>
        <w:rPr>
          <w:rFonts w:ascii="Garamond" w:hAnsi="Garamond" w:cs="Garamond"/>
          <w:sz w:val="22"/>
        </w:rPr>
        <w:t xml:space="preserve">obowiązek zastosowania art. 46 ust. 5 pkt 1 i 3 (zatrzymanie wadium) </w:t>
      </w:r>
    </w:p>
    <w:p w:rsidR="0073496C" w:rsidRDefault="0073496C" w:rsidP="0073496C">
      <w:pPr>
        <w:numPr>
          <w:ilvl w:val="0"/>
          <w:numId w:val="26"/>
        </w:numPr>
        <w:ind w:left="567" w:right="49" w:hanging="567"/>
        <w:jc w:val="both"/>
        <w:rPr>
          <w:rFonts w:ascii="Garamond" w:hAnsi="Garamond" w:cs="Garamond"/>
          <w:sz w:val="22"/>
        </w:rPr>
      </w:pPr>
      <w:r>
        <w:rPr>
          <w:rFonts w:ascii="Garamond" w:hAnsi="Garamond" w:cs="Garamond"/>
          <w:sz w:val="22"/>
        </w:rPr>
        <w:t xml:space="preserve">Zamawiający zawrze umowę w terminie nie krótszym niż 5 dni od dnia przesłania zawiadomienia o wyborze najkorzystniejszej oferty jeżeli zawiadomienie to zostało przesłane przy użyciu środków komunikacji elektronicznej, albo 10 dni, jeżeli przesłane zostało w inny sposób. Zawarcie umowy będzie możliwe przed upływem terminów, o których mowa powyżej, jeżeli wystąpią okoliczności wymienione w art. 94 ust. 2 ustawy </w:t>
      </w:r>
      <w:proofErr w:type="spellStart"/>
      <w:r>
        <w:rPr>
          <w:rFonts w:ascii="Garamond" w:hAnsi="Garamond" w:cs="Garamond"/>
          <w:sz w:val="22"/>
        </w:rPr>
        <w:t>Pzp</w:t>
      </w:r>
      <w:proofErr w:type="spellEnd"/>
      <w:r>
        <w:rPr>
          <w:rFonts w:ascii="Garamond" w:hAnsi="Garamond" w:cs="Garamond"/>
          <w:sz w:val="22"/>
        </w:rPr>
        <w:t xml:space="preserve">. </w:t>
      </w:r>
    </w:p>
    <w:p w:rsidR="0073496C" w:rsidRDefault="0073496C" w:rsidP="0073496C">
      <w:pPr>
        <w:ind w:left="567" w:hanging="567"/>
        <w:jc w:val="both"/>
        <w:rPr>
          <w:rFonts w:ascii="Garamond" w:hAnsi="Garamond" w:cs="Garamond"/>
          <w:sz w:val="22"/>
        </w:rPr>
      </w:pPr>
      <w:r>
        <w:rPr>
          <w:rFonts w:ascii="Garamond" w:hAnsi="Garamond" w:cs="Garamond"/>
          <w:sz w:val="22"/>
        </w:rPr>
        <w:t xml:space="preserve"> </w:t>
      </w:r>
    </w:p>
    <w:p w:rsidR="0073496C" w:rsidRDefault="0073496C" w:rsidP="0073496C">
      <w:pPr>
        <w:numPr>
          <w:ilvl w:val="0"/>
          <w:numId w:val="26"/>
        </w:numPr>
        <w:ind w:left="567" w:right="49" w:hanging="567"/>
        <w:jc w:val="both"/>
        <w:rPr>
          <w:rFonts w:ascii="Garamond" w:hAnsi="Garamond" w:cs="Garamond"/>
          <w:sz w:val="22"/>
        </w:rPr>
      </w:pPr>
      <w:r>
        <w:rPr>
          <w:rFonts w:ascii="Garamond" w:hAnsi="Garamond" w:cs="Garamond"/>
          <w:sz w:val="22"/>
        </w:rPr>
        <w:t xml:space="preserve">Jeżeli wykonawca, którego oferta została wybrana, uchyla się od zawarcia umowy w sprawie zamówienia publicznego lub nie wnosi wymaganego zabezpieczenia należytego wykonania umowy, zamawiający wybierze najkorzystniejszą ofertę spośród pozostałych ofert, bez przeprowadzania ich ponownej oceny, chyba, że zajdą przesłanki, o których mowa w art. 93 ust.1 ustawy </w:t>
      </w:r>
      <w:proofErr w:type="spellStart"/>
      <w:r>
        <w:rPr>
          <w:rFonts w:ascii="Garamond" w:hAnsi="Garamond" w:cs="Garamond"/>
          <w:sz w:val="22"/>
        </w:rPr>
        <w:t>Pzp</w:t>
      </w:r>
      <w:proofErr w:type="spellEnd"/>
      <w:r>
        <w:rPr>
          <w:rFonts w:ascii="Garamond" w:hAnsi="Garamond" w:cs="Garamond"/>
          <w:sz w:val="22"/>
        </w:rPr>
        <w:t xml:space="preserve">. </w:t>
      </w:r>
    </w:p>
    <w:p w:rsidR="0073496C" w:rsidRDefault="0073496C" w:rsidP="0073496C">
      <w:pPr>
        <w:ind w:left="567" w:hanging="567"/>
        <w:jc w:val="both"/>
        <w:rPr>
          <w:rFonts w:ascii="Garamond" w:hAnsi="Garamond" w:cs="Garamond"/>
          <w:sz w:val="22"/>
        </w:rPr>
      </w:pPr>
      <w:r>
        <w:rPr>
          <w:rFonts w:ascii="Garamond" w:hAnsi="Garamond" w:cs="Garamond"/>
          <w:sz w:val="22"/>
        </w:rPr>
        <w:t xml:space="preserve"> </w:t>
      </w:r>
    </w:p>
    <w:p w:rsidR="0073496C" w:rsidRDefault="0073496C" w:rsidP="0073496C">
      <w:pPr>
        <w:numPr>
          <w:ilvl w:val="0"/>
          <w:numId w:val="26"/>
        </w:numPr>
        <w:ind w:left="567" w:right="49" w:hanging="567"/>
        <w:jc w:val="both"/>
        <w:rPr>
          <w:rFonts w:ascii="Garamond" w:hAnsi="Garamond" w:cs="Garamond"/>
          <w:sz w:val="22"/>
        </w:rPr>
      </w:pPr>
      <w:r>
        <w:rPr>
          <w:rFonts w:ascii="Garamond" w:hAnsi="Garamond" w:cs="Garamond"/>
          <w:sz w:val="22"/>
        </w:rPr>
        <w:t xml:space="preserve">Wykonawca, którego oferta zostanie uznana za najkorzystniejszą, przed podpisaniem umowy zobowiązany jest do: </w:t>
      </w:r>
    </w:p>
    <w:p w:rsidR="0073496C" w:rsidRDefault="0073496C" w:rsidP="0073496C">
      <w:pPr>
        <w:numPr>
          <w:ilvl w:val="1"/>
          <w:numId w:val="29"/>
        </w:numPr>
        <w:ind w:left="567" w:right="49" w:hanging="567"/>
        <w:jc w:val="both"/>
        <w:rPr>
          <w:rFonts w:ascii="Garamond" w:hAnsi="Garamond" w:cs="Garamond"/>
          <w:sz w:val="22"/>
        </w:rPr>
      </w:pPr>
      <w:r>
        <w:rPr>
          <w:rFonts w:ascii="Garamond" w:hAnsi="Garamond" w:cs="Garamond"/>
          <w:sz w:val="22"/>
        </w:rPr>
        <w:t>przedłożenia umowy regulującej współpracę Wykonawców wspólnie ubiegających się o udzielenie zamówienia</w:t>
      </w:r>
      <w:r>
        <w:rPr>
          <w:rFonts w:ascii="Garamond" w:hAnsi="Garamond" w:cs="Garamond"/>
          <w:i/>
          <w:sz w:val="22"/>
        </w:rPr>
        <w:t xml:space="preserve"> </w:t>
      </w:r>
      <w:r>
        <w:rPr>
          <w:rFonts w:ascii="Garamond" w:hAnsi="Garamond" w:cs="Garamond"/>
          <w:sz w:val="16"/>
          <w:szCs w:val="16"/>
        </w:rPr>
        <w:t>(o ile dotyczy);</w:t>
      </w:r>
      <w:r>
        <w:rPr>
          <w:rFonts w:ascii="Garamond" w:hAnsi="Garamond" w:cs="Garamond"/>
          <w:i/>
          <w:sz w:val="22"/>
        </w:rPr>
        <w:t xml:space="preserve"> </w:t>
      </w:r>
    </w:p>
    <w:p w:rsidR="0073496C" w:rsidRDefault="0073496C" w:rsidP="0073496C">
      <w:pPr>
        <w:ind w:left="567" w:right="49" w:hanging="567"/>
        <w:jc w:val="both"/>
        <w:rPr>
          <w:rFonts w:ascii="Garamond" w:hAnsi="Garamond" w:cs="Garamond"/>
          <w:sz w:val="22"/>
        </w:rPr>
      </w:pPr>
    </w:p>
    <w:p w:rsidR="0073496C" w:rsidRDefault="0073496C" w:rsidP="0073496C">
      <w:pPr>
        <w:numPr>
          <w:ilvl w:val="0"/>
          <w:numId w:val="26"/>
        </w:numPr>
        <w:ind w:left="567" w:right="49" w:hanging="567"/>
        <w:jc w:val="both"/>
        <w:rPr>
          <w:rFonts w:ascii="Garamond" w:hAnsi="Garamond" w:cs="Garamond"/>
          <w:sz w:val="22"/>
        </w:rPr>
      </w:pPr>
      <w:r>
        <w:rPr>
          <w:rFonts w:ascii="Garamond" w:hAnsi="Garamond" w:cs="Garamond"/>
          <w:sz w:val="22"/>
        </w:rPr>
        <w:t>Zamawiający żąda, aby, o ile są już znane, wykonawca podał nazwy (firm) albo imiona i nazwiska, dane kontaktowe podwykonawców i ich przedstawicieli prawnych, zaangażowanych  w realizację zamówienia</w:t>
      </w:r>
      <w:r>
        <w:rPr>
          <w:rFonts w:ascii="Garamond" w:hAnsi="Garamond" w:cs="Garamond"/>
          <w:b/>
          <w:sz w:val="22"/>
        </w:rPr>
        <w:t xml:space="preserve">. </w:t>
      </w:r>
    </w:p>
    <w:p w:rsidR="0073496C" w:rsidRDefault="0073496C" w:rsidP="0073496C">
      <w:pPr>
        <w:numPr>
          <w:ilvl w:val="0"/>
          <w:numId w:val="26"/>
        </w:numPr>
        <w:ind w:left="567" w:right="49" w:hanging="567"/>
        <w:jc w:val="both"/>
        <w:rPr>
          <w:rFonts w:ascii="Garamond" w:hAnsi="Garamond" w:cs="Garamond"/>
          <w:sz w:val="22"/>
        </w:rPr>
      </w:pPr>
      <w:r>
        <w:rPr>
          <w:rFonts w:ascii="Garamond" w:hAnsi="Garamond" w:cs="Garamond"/>
          <w:sz w:val="22"/>
        </w:rPr>
        <w:t xml:space="preserve">Wymaga się przedstawienia potwierdzonych za zgodność z oryginałem kopii decyzji  o nadaniu uprawnień do sprawowania samodzielnych funkcji technicznych w budownictwie wraz z zaświadczeniami </w:t>
      </w:r>
      <w:r w:rsidR="00DB4129">
        <w:rPr>
          <w:rFonts w:ascii="Garamond" w:hAnsi="Garamond" w:cs="Garamond"/>
          <w:sz w:val="22"/>
        </w:rPr>
        <w:t xml:space="preserve">                                   </w:t>
      </w:r>
      <w:r>
        <w:rPr>
          <w:rFonts w:ascii="Garamond" w:hAnsi="Garamond" w:cs="Garamond"/>
          <w:sz w:val="22"/>
        </w:rPr>
        <w:t xml:space="preserve">o przynależności do właściwych izb samorządu zawodowego. </w:t>
      </w:r>
    </w:p>
    <w:p w:rsidR="0073496C" w:rsidRDefault="0073496C" w:rsidP="0073496C">
      <w:pPr>
        <w:ind w:left="567" w:hanging="567"/>
        <w:rPr>
          <w:rFonts w:ascii="Garamond" w:hAnsi="Garamond" w:cs="Garamond"/>
          <w:sz w:val="22"/>
        </w:rPr>
      </w:pPr>
      <w:r>
        <w:rPr>
          <w:rFonts w:ascii="Garamond" w:hAnsi="Garamond" w:cs="Garamond"/>
          <w:sz w:val="22"/>
        </w:rPr>
        <w:t xml:space="preserve"> </w:t>
      </w:r>
    </w:p>
    <w:p w:rsidR="0073496C" w:rsidRDefault="0073496C" w:rsidP="0073496C">
      <w:pPr>
        <w:pStyle w:val="Nagwek2"/>
        <w:spacing w:after="0"/>
        <w:ind w:left="567" w:right="44" w:hanging="567"/>
        <w:jc w:val="both"/>
        <w:rPr>
          <w:rFonts w:ascii="Garamond" w:hAnsi="Garamond" w:cs="Garamond"/>
          <w:sz w:val="22"/>
          <w:u w:val="single"/>
        </w:rPr>
      </w:pPr>
      <w:r>
        <w:rPr>
          <w:rFonts w:ascii="Garamond" w:hAnsi="Garamond" w:cs="Garamond"/>
          <w:b w:val="0"/>
          <w:sz w:val="22"/>
        </w:rPr>
        <w:t>14.</w:t>
      </w:r>
      <w:r>
        <w:rPr>
          <w:rFonts w:ascii="Garamond" w:eastAsia="Arial" w:hAnsi="Garamond" w:cs="Garamond"/>
          <w:b w:val="0"/>
          <w:sz w:val="22"/>
        </w:rPr>
        <w:t xml:space="preserve"> </w:t>
      </w:r>
      <w:r>
        <w:rPr>
          <w:rFonts w:ascii="Garamond" w:eastAsia="Arial" w:hAnsi="Garamond" w:cs="Garamond"/>
          <w:b w:val="0"/>
          <w:sz w:val="22"/>
        </w:rPr>
        <w:tab/>
      </w:r>
      <w:r>
        <w:rPr>
          <w:rFonts w:ascii="Garamond" w:hAnsi="Garamond" w:cs="Garamond"/>
          <w:b w:val="0"/>
          <w:sz w:val="22"/>
        </w:rPr>
        <w:t>WYMAGANIA DOTYCZĄCE ZABEZPIECZENIA NALEŻYTEGO WYKONANIA UMOWY</w:t>
      </w:r>
      <w:r>
        <w:rPr>
          <w:rFonts w:ascii="Garamond" w:hAnsi="Garamond" w:cs="Garamond"/>
          <w:sz w:val="22"/>
        </w:rPr>
        <w:t xml:space="preserve"> </w:t>
      </w:r>
    </w:p>
    <w:p w:rsidR="0073496C" w:rsidRDefault="0073496C" w:rsidP="0073496C">
      <w:pPr>
        <w:numPr>
          <w:ilvl w:val="0"/>
          <w:numId w:val="30"/>
        </w:numPr>
        <w:ind w:left="567" w:right="49" w:hanging="567"/>
        <w:jc w:val="both"/>
        <w:rPr>
          <w:rFonts w:ascii="Garamond" w:hAnsi="Garamond" w:cs="Garamond"/>
          <w:sz w:val="22"/>
        </w:rPr>
      </w:pPr>
      <w:r>
        <w:rPr>
          <w:rFonts w:ascii="Garamond" w:hAnsi="Garamond" w:cs="Garamond"/>
          <w:sz w:val="22"/>
          <w:u w:val="single"/>
        </w:rPr>
        <w:t xml:space="preserve">Wykonawca, przed podpisaniem umowy zobowiązany jest do wniesienia zabezpieczenia należytego wykonania umowy w wysokości </w:t>
      </w:r>
      <w:r>
        <w:rPr>
          <w:rFonts w:ascii="Garamond" w:hAnsi="Garamond" w:cs="Garamond"/>
          <w:b/>
          <w:sz w:val="22"/>
          <w:u w:val="single"/>
        </w:rPr>
        <w:t>10 %</w:t>
      </w:r>
      <w:r>
        <w:rPr>
          <w:rFonts w:ascii="Garamond" w:hAnsi="Garamond" w:cs="Garamond"/>
          <w:sz w:val="22"/>
          <w:u w:val="single"/>
        </w:rPr>
        <w:t xml:space="preserve"> ceny całkowitej podanej w ofercie w formach, o których mowa               w art. 148 ust. 1 ustawy </w:t>
      </w:r>
      <w:proofErr w:type="spellStart"/>
      <w:r>
        <w:rPr>
          <w:rFonts w:ascii="Garamond" w:hAnsi="Garamond" w:cs="Garamond"/>
          <w:sz w:val="22"/>
          <w:u w:val="single"/>
        </w:rPr>
        <w:t>Pzp</w:t>
      </w:r>
      <w:proofErr w:type="spellEnd"/>
      <w:r>
        <w:rPr>
          <w:rFonts w:ascii="Garamond" w:hAnsi="Garamond" w:cs="Garamond"/>
          <w:sz w:val="22"/>
          <w:u w:val="single"/>
        </w:rPr>
        <w:t xml:space="preserve">. Formy wniesienia zabezpieczenia: </w:t>
      </w:r>
    </w:p>
    <w:p w:rsidR="0073496C" w:rsidRDefault="0073496C" w:rsidP="0073496C">
      <w:pPr>
        <w:numPr>
          <w:ilvl w:val="1"/>
          <w:numId w:val="31"/>
        </w:numPr>
        <w:ind w:left="567" w:right="49" w:hanging="567"/>
        <w:jc w:val="both"/>
        <w:rPr>
          <w:rFonts w:ascii="Garamond" w:hAnsi="Garamond" w:cs="Garamond"/>
          <w:sz w:val="22"/>
        </w:rPr>
      </w:pPr>
      <w:r>
        <w:rPr>
          <w:rFonts w:ascii="Garamond" w:hAnsi="Garamond" w:cs="Garamond"/>
          <w:sz w:val="22"/>
        </w:rPr>
        <w:t xml:space="preserve">pieniądzu - przelewem na rachunek bankowy wskazany przez Zamawiającego  </w:t>
      </w:r>
    </w:p>
    <w:p w:rsidR="0073496C" w:rsidRDefault="0073496C" w:rsidP="0073496C">
      <w:pPr>
        <w:numPr>
          <w:ilvl w:val="1"/>
          <w:numId w:val="31"/>
        </w:numPr>
        <w:ind w:left="567" w:right="49" w:hanging="567"/>
        <w:jc w:val="both"/>
        <w:rPr>
          <w:rFonts w:ascii="Garamond" w:hAnsi="Garamond" w:cs="Garamond"/>
          <w:sz w:val="22"/>
        </w:rPr>
      </w:pPr>
      <w:r>
        <w:rPr>
          <w:rFonts w:ascii="Garamond" w:hAnsi="Garamond" w:cs="Garamond"/>
          <w:sz w:val="22"/>
        </w:rPr>
        <w:t xml:space="preserve">poręczeniach bankowych lub poręczeniach spółdzielczej kasy oszczędnościowo-kredytowej, z tym że zobowiązanie kasy jest zawsze zobowiązaniem pieniężnym, </w:t>
      </w:r>
    </w:p>
    <w:p w:rsidR="0073496C" w:rsidRDefault="0073496C" w:rsidP="0073496C">
      <w:pPr>
        <w:numPr>
          <w:ilvl w:val="1"/>
          <w:numId w:val="31"/>
        </w:numPr>
        <w:ind w:left="567" w:right="49" w:hanging="567"/>
        <w:jc w:val="both"/>
        <w:rPr>
          <w:rFonts w:ascii="Garamond" w:hAnsi="Garamond" w:cs="Garamond"/>
          <w:sz w:val="22"/>
        </w:rPr>
      </w:pPr>
      <w:r>
        <w:rPr>
          <w:rFonts w:ascii="Garamond" w:hAnsi="Garamond" w:cs="Garamond"/>
          <w:sz w:val="22"/>
        </w:rPr>
        <w:t xml:space="preserve">gwarancjach bankowych, </w:t>
      </w:r>
    </w:p>
    <w:p w:rsidR="0073496C" w:rsidRDefault="0073496C" w:rsidP="0073496C">
      <w:pPr>
        <w:numPr>
          <w:ilvl w:val="1"/>
          <w:numId w:val="31"/>
        </w:numPr>
        <w:ind w:left="567" w:right="49" w:hanging="567"/>
        <w:jc w:val="both"/>
        <w:rPr>
          <w:rFonts w:ascii="Garamond" w:hAnsi="Garamond" w:cs="Garamond"/>
          <w:sz w:val="22"/>
        </w:rPr>
      </w:pPr>
      <w:r>
        <w:rPr>
          <w:rFonts w:ascii="Garamond" w:hAnsi="Garamond" w:cs="Garamond"/>
          <w:sz w:val="22"/>
        </w:rPr>
        <w:t xml:space="preserve">gwarancjach ubezpieczeniowych, </w:t>
      </w:r>
    </w:p>
    <w:p w:rsidR="0073496C" w:rsidRDefault="0073496C" w:rsidP="0073496C">
      <w:pPr>
        <w:numPr>
          <w:ilvl w:val="1"/>
          <w:numId w:val="31"/>
        </w:numPr>
        <w:ind w:left="567" w:right="49" w:hanging="567"/>
        <w:jc w:val="both"/>
        <w:rPr>
          <w:rFonts w:ascii="Garamond" w:hAnsi="Garamond" w:cs="Garamond"/>
          <w:sz w:val="22"/>
        </w:rPr>
      </w:pPr>
      <w:r>
        <w:rPr>
          <w:rFonts w:ascii="Garamond" w:hAnsi="Garamond" w:cs="Garamond"/>
          <w:sz w:val="22"/>
        </w:rPr>
        <w:t xml:space="preserve">poręczeniach udzielanych przez podmioty, o których mowa w art. 6b ust. 5 pkt. 2 ustawy z dnia 9 listopada </w:t>
      </w:r>
      <w:r>
        <w:rPr>
          <w:rFonts w:ascii="Garamond" w:hAnsi="Garamond" w:cs="Garamond"/>
          <w:sz w:val="22"/>
        </w:rPr>
        <w:lastRenderedPageBreak/>
        <w:t xml:space="preserve">2000 roku o utworzeniu Polskiej Agencji Rozwoju Przedsiębiorczości, a za zgodą Zamawiającego również </w:t>
      </w:r>
    </w:p>
    <w:p w:rsidR="0073496C" w:rsidRDefault="0073496C" w:rsidP="0073496C">
      <w:pPr>
        <w:numPr>
          <w:ilvl w:val="1"/>
          <w:numId w:val="31"/>
        </w:numPr>
        <w:ind w:left="567" w:right="49" w:hanging="567"/>
        <w:jc w:val="both"/>
        <w:rPr>
          <w:rFonts w:ascii="Garamond" w:hAnsi="Garamond" w:cs="Garamond"/>
          <w:sz w:val="22"/>
        </w:rPr>
      </w:pPr>
      <w:r>
        <w:rPr>
          <w:rFonts w:ascii="Garamond" w:hAnsi="Garamond" w:cs="Garamond"/>
          <w:sz w:val="22"/>
        </w:rPr>
        <w:t xml:space="preserve">w wekslach z poręczeniem wekslowym banku lub spółdzielczej kasy oszczędnościowo kredytowej; </w:t>
      </w:r>
    </w:p>
    <w:p w:rsidR="0073496C" w:rsidRDefault="0073496C" w:rsidP="0073496C">
      <w:pPr>
        <w:numPr>
          <w:ilvl w:val="1"/>
          <w:numId w:val="31"/>
        </w:numPr>
        <w:ind w:left="567" w:right="49" w:hanging="567"/>
        <w:jc w:val="both"/>
        <w:rPr>
          <w:rFonts w:ascii="Garamond" w:hAnsi="Garamond" w:cs="Garamond"/>
          <w:sz w:val="22"/>
        </w:rPr>
      </w:pPr>
      <w:r>
        <w:rPr>
          <w:rFonts w:ascii="Garamond" w:hAnsi="Garamond" w:cs="Garamond"/>
          <w:sz w:val="22"/>
        </w:rPr>
        <w:t xml:space="preserve">przez ustanowienie zastawu na papierach wartościowych emitowanych przez Skarb Państwa lub jednostkę samorządu terytorialnego, </w:t>
      </w:r>
    </w:p>
    <w:p w:rsidR="0073496C" w:rsidRDefault="0073496C" w:rsidP="0073496C">
      <w:pPr>
        <w:pStyle w:val="Akapitzlist"/>
        <w:numPr>
          <w:ilvl w:val="1"/>
          <w:numId w:val="31"/>
        </w:numPr>
        <w:ind w:left="567" w:right="49" w:hanging="567"/>
        <w:jc w:val="both"/>
        <w:rPr>
          <w:rFonts w:ascii="Garamond" w:hAnsi="Garamond" w:cs="Garamond"/>
          <w:sz w:val="22"/>
        </w:rPr>
      </w:pPr>
      <w:r>
        <w:rPr>
          <w:rFonts w:ascii="Garamond" w:hAnsi="Garamond" w:cs="Garamond"/>
          <w:sz w:val="22"/>
        </w:rPr>
        <w:t xml:space="preserve">przez ustanowienie zastawu rejestrowego na zasadach określonych w przepisach o zastawie rejestrowym              i rejestrze zastawów. </w:t>
      </w:r>
    </w:p>
    <w:p w:rsidR="0073496C" w:rsidRDefault="0073496C" w:rsidP="0073496C">
      <w:pPr>
        <w:ind w:left="567" w:right="49" w:hanging="567"/>
        <w:jc w:val="both"/>
        <w:rPr>
          <w:rFonts w:ascii="Garamond" w:hAnsi="Garamond" w:cs="Garamond"/>
          <w:sz w:val="22"/>
        </w:rPr>
      </w:pPr>
      <w:r>
        <w:rPr>
          <w:rFonts w:ascii="Garamond" w:hAnsi="Garamond" w:cs="Garamond"/>
          <w:sz w:val="22"/>
        </w:rPr>
        <w:tab/>
        <w:t xml:space="preserve">i dostarczone będzie Zamawiającemu najpóźniej w dniu zawarcia umowy w pełnej wysokości  i wniesione będzie w jednej z form dopuszczonych ustawą Prawo zamówień publicznych. </w:t>
      </w:r>
    </w:p>
    <w:p w:rsidR="0073496C" w:rsidRDefault="0073496C" w:rsidP="0073496C">
      <w:pPr>
        <w:ind w:left="567" w:hanging="567"/>
        <w:rPr>
          <w:rFonts w:ascii="Garamond" w:hAnsi="Garamond" w:cs="Garamond"/>
          <w:sz w:val="22"/>
        </w:rPr>
      </w:pPr>
      <w:r>
        <w:rPr>
          <w:rFonts w:ascii="Garamond" w:hAnsi="Garamond" w:cs="Garamond"/>
          <w:sz w:val="22"/>
        </w:rPr>
        <w:t xml:space="preserve"> </w:t>
      </w:r>
    </w:p>
    <w:p w:rsidR="0073496C" w:rsidRDefault="0073496C" w:rsidP="0073496C">
      <w:pPr>
        <w:numPr>
          <w:ilvl w:val="0"/>
          <w:numId w:val="31"/>
        </w:numPr>
        <w:ind w:left="567" w:right="49" w:hanging="567"/>
        <w:jc w:val="both"/>
        <w:rPr>
          <w:rFonts w:ascii="Garamond" w:hAnsi="Garamond" w:cs="Garamond"/>
          <w:sz w:val="22"/>
        </w:rPr>
      </w:pPr>
      <w:r>
        <w:rPr>
          <w:rFonts w:ascii="Garamond" w:hAnsi="Garamond" w:cs="Garamond"/>
          <w:sz w:val="22"/>
        </w:rPr>
        <w:t xml:space="preserve">Z dokumentu gwarancji bankowej/ubezpieczeniowej, winno wynikać jednoznacznie gwarantowanie wypłat należności z ustanowionego zabezpieczenia w sposób nieodwołalny, bezwarunkowy i na pierwsze żądanie. </w:t>
      </w:r>
    </w:p>
    <w:p w:rsidR="0073496C" w:rsidRDefault="0073496C" w:rsidP="0073496C">
      <w:pPr>
        <w:ind w:left="567" w:hanging="567"/>
        <w:rPr>
          <w:rFonts w:ascii="Garamond" w:hAnsi="Garamond" w:cs="Garamond"/>
          <w:sz w:val="22"/>
        </w:rPr>
      </w:pPr>
      <w:r>
        <w:rPr>
          <w:rFonts w:ascii="Garamond" w:hAnsi="Garamond" w:cs="Garamond"/>
          <w:sz w:val="22"/>
        </w:rPr>
        <w:t xml:space="preserve"> </w:t>
      </w:r>
    </w:p>
    <w:p w:rsidR="0073496C" w:rsidRDefault="0073496C" w:rsidP="0073496C">
      <w:pPr>
        <w:numPr>
          <w:ilvl w:val="0"/>
          <w:numId w:val="31"/>
        </w:numPr>
        <w:ind w:left="567" w:right="49" w:hanging="567"/>
        <w:rPr>
          <w:rFonts w:ascii="Garamond" w:hAnsi="Garamond" w:cs="Garamond"/>
          <w:sz w:val="22"/>
        </w:rPr>
      </w:pPr>
      <w:r>
        <w:rPr>
          <w:rFonts w:ascii="Garamond" w:hAnsi="Garamond" w:cs="Garamond"/>
          <w:sz w:val="22"/>
        </w:rPr>
        <w:t xml:space="preserve">Zabezpieczenie zostanie zwrócone  na zasadach określonych w art. 151 ustawy </w:t>
      </w:r>
      <w:proofErr w:type="spellStart"/>
      <w:r>
        <w:rPr>
          <w:rFonts w:ascii="Garamond" w:hAnsi="Garamond" w:cs="Garamond"/>
          <w:sz w:val="22"/>
        </w:rPr>
        <w:t>Pzp</w:t>
      </w:r>
      <w:proofErr w:type="spellEnd"/>
      <w:r>
        <w:rPr>
          <w:rFonts w:ascii="Garamond" w:hAnsi="Garamond" w:cs="Garamond"/>
          <w:sz w:val="22"/>
        </w:rPr>
        <w:t xml:space="preserve">.  </w:t>
      </w:r>
    </w:p>
    <w:p w:rsidR="0073496C" w:rsidRDefault="0073496C" w:rsidP="0073496C">
      <w:pPr>
        <w:numPr>
          <w:ilvl w:val="0"/>
          <w:numId w:val="31"/>
        </w:numPr>
        <w:ind w:left="567" w:right="49" w:hanging="567"/>
        <w:jc w:val="both"/>
        <w:rPr>
          <w:rFonts w:ascii="Garamond" w:hAnsi="Garamond" w:cs="Garamond"/>
          <w:b/>
          <w:sz w:val="22"/>
        </w:rPr>
      </w:pPr>
      <w:r>
        <w:rPr>
          <w:rFonts w:ascii="Garamond" w:hAnsi="Garamond" w:cs="Garamond"/>
          <w:sz w:val="22"/>
        </w:rPr>
        <w:t xml:space="preserve">Strony ustalają, że wniesione zabezpieczenie należytego wykonania umowy zostanie zwrócone                         w następujący sposób: </w:t>
      </w:r>
    </w:p>
    <w:p w:rsidR="0073496C" w:rsidRDefault="0073496C" w:rsidP="0073496C">
      <w:pPr>
        <w:numPr>
          <w:ilvl w:val="1"/>
          <w:numId w:val="32"/>
        </w:numPr>
        <w:ind w:left="567" w:right="49" w:hanging="567"/>
        <w:rPr>
          <w:rFonts w:ascii="Garamond" w:hAnsi="Garamond" w:cs="Garamond"/>
          <w:sz w:val="22"/>
        </w:rPr>
      </w:pPr>
      <w:r>
        <w:rPr>
          <w:rFonts w:ascii="Garamond" w:hAnsi="Garamond" w:cs="Garamond"/>
          <w:b/>
          <w:sz w:val="22"/>
        </w:rPr>
        <w:t xml:space="preserve">70 </w:t>
      </w:r>
      <w:r>
        <w:rPr>
          <w:rFonts w:ascii="Garamond" w:hAnsi="Garamond" w:cs="Garamond"/>
          <w:sz w:val="22"/>
        </w:rPr>
        <w:t xml:space="preserve">% w terminie 30 dni od daty odbioru końcowego; </w:t>
      </w:r>
    </w:p>
    <w:p w:rsidR="0073496C" w:rsidRDefault="0073496C" w:rsidP="0073496C">
      <w:pPr>
        <w:numPr>
          <w:ilvl w:val="1"/>
          <w:numId w:val="32"/>
        </w:numPr>
        <w:ind w:left="567" w:right="49" w:hanging="567"/>
        <w:rPr>
          <w:rFonts w:ascii="Garamond" w:hAnsi="Garamond" w:cs="Garamond"/>
          <w:sz w:val="22"/>
        </w:rPr>
      </w:pPr>
      <w:r>
        <w:rPr>
          <w:rFonts w:ascii="Garamond" w:hAnsi="Garamond" w:cs="Garamond"/>
          <w:sz w:val="22"/>
        </w:rPr>
        <w:t>pozostałe</w:t>
      </w:r>
      <w:r>
        <w:rPr>
          <w:rFonts w:ascii="Garamond" w:hAnsi="Garamond" w:cs="Garamond"/>
          <w:i/>
          <w:sz w:val="22"/>
        </w:rPr>
        <w:t xml:space="preserve"> </w:t>
      </w:r>
      <w:r>
        <w:rPr>
          <w:rFonts w:ascii="Garamond" w:hAnsi="Garamond" w:cs="Garamond"/>
          <w:b/>
          <w:sz w:val="22"/>
        </w:rPr>
        <w:t>30</w:t>
      </w:r>
      <w:r>
        <w:rPr>
          <w:rFonts w:ascii="Garamond" w:hAnsi="Garamond" w:cs="Garamond"/>
          <w:sz w:val="22"/>
        </w:rPr>
        <w:t xml:space="preserve"> % w terminie 15 dni od dnia upływu okresu rękojmi za wady. </w:t>
      </w:r>
    </w:p>
    <w:p w:rsidR="0073496C" w:rsidRDefault="0073496C" w:rsidP="0073496C">
      <w:pPr>
        <w:spacing w:after="15" w:line="252" w:lineRule="auto"/>
        <w:ind w:left="567" w:hanging="567"/>
        <w:rPr>
          <w:rFonts w:ascii="Garamond" w:hAnsi="Garamond" w:cs="Garamond"/>
          <w:sz w:val="22"/>
        </w:rPr>
      </w:pPr>
      <w:r>
        <w:rPr>
          <w:rFonts w:ascii="Garamond" w:hAnsi="Garamond" w:cs="Garamond"/>
          <w:sz w:val="22"/>
        </w:rPr>
        <w:t xml:space="preserve"> </w:t>
      </w:r>
    </w:p>
    <w:p w:rsidR="0073496C" w:rsidRDefault="0073496C" w:rsidP="0073496C">
      <w:pPr>
        <w:pStyle w:val="Nagwek2"/>
        <w:spacing w:after="0"/>
        <w:ind w:left="567" w:right="44" w:hanging="567"/>
        <w:jc w:val="both"/>
        <w:rPr>
          <w:rFonts w:ascii="Garamond" w:hAnsi="Garamond" w:cs="Garamond"/>
          <w:sz w:val="22"/>
        </w:rPr>
      </w:pPr>
      <w:r>
        <w:rPr>
          <w:rFonts w:ascii="Garamond" w:hAnsi="Garamond" w:cs="Garamond"/>
          <w:b w:val="0"/>
          <w:sz w:val="22"/>
        </w:rPr>
        <w:t>15.</w:t>
      </w:r>
      <w:r>
        <w:rPr>
          <w:rFonts w:ascii="Garamond" w:eastAsia="Arial" w:hAnsi="Garamond" w:cs="Garamond"/>
          <w:b w:val="0"/>
          <w:sz w:val="22"/>
        </w:rPr>
        <w:t xml:space="preserve"> </w:t>
      </w:r>
      <w:r>
        <w:rPr>
          <w:rFonts w:ascii="Garamond" w:eastAsia="Arial" w:hAnsi="Garamond" w:cs="Garamond"/>
          <w:b w:val="0"/>
          <w:sz w:val="22"/>
        </w:rPr>
        <w:tab/>
      </w:r>
      <w:r>
        <w:rPr>
          <w:rFonts w:ascii="Garamond" w:hAnsi="Garamond" w:cs="Garamond"/>
          <w:b w:val="0"/>
          <w:sz w:val="22"/>
        </w:rPr>
        <w:t xml:space="preserve">ISTOTNE DLA STRON POSTANOWIENIA, KTÓRE ZOSTANĄ WPROWADZONE DO TREŚCI ZAWIERANEJ UMOWY W SPRAWIE ZAMÓWIENIA PUBLICZNEGO </w:t>
      </w:r>
    </w:p>
    <w:p w:rsidR="0073496C" w:rsidRDefault="0073496C" w:rsidP="0073496C">
      <w:pPr>
        <w:ind w:left="567" w:hanging="567"/>
        <w:rPr>
          <w:rFonts w:ascii="Garamond" w:hAnsi="Garamond" w:cs="Garamond"/>
          <w:sz w:val="22"/>
        </w:rPr>
      </w:pPr>
      <w:r>
        <w:rPr>
          <w:rFonts w:ascii="Garamond" w:hAnsi="Garamond" w:cs="Garamond"/>
          <w:sz w:val="22"/>
        </w:rPr>
        <w:t xml:space="preserve"> </w:t>
      </w:r>
    </w:p>
    <w:p w:rsidR="0073496C" w:rsidRDefault="0073496C" w:rsidP="0073496C">
      <w:pPr>
        <w:numPr>
          <w:ilvl w:val="0"/>
          <w:numId w:val="33"/>
        </w:numPr>
        <w:ind w:left="567" w:right="49" w:hanging="567"/>
        <w:jc w:val="both"/>
        <w:rPr>
          <w:rFonts w:ascii="Garamond" w:hAnsi="Garamond" w:cs="Garamond"/>
          <w:sz w:val="22"/>
        </w:rPr>
      </w:pPr>
      <w:r>
        <w:rPr>
          <w:rFonts w:ascii="Garamond" w:hAnsi="Garamond" w:cs="Garamond"/>
          <w:sz w:val="22"/>
        </w:rPr>
        <w:t xml:space="preserve">Umowa w sprawie realizacji niniejszego zamówienia publicznego zawarta zostanie   z uwzględnieniem postanowień wynikających z treści niniejszej specyfikacji oraz danych zawartych w ofercie. </w:t>
      </w:r>
    </w:p>
    <w:p w:rsidR="0073496C" w:rsidRDefault="0073496C" w:rsidP="0073496C">
      <w:pPr>
        <w:numPr>
          <w:ilvl w:val="0"/>
          <w:numId w:val="33"/>
        </w:numPr>
        <w:ind w:left="567" w:right="49" w:hanging="567"/>
        <w:jc w:val="both"/>
        <w:rPr>
          <w:rFonts w:ascii="Garamond" w:hAnsi="Garamond" w:cs="Garamond"/>
          <w:sz w:val="22"/>
        </w:rPr>
      </w:pPr>
      <w:r>
        <w:rPr>
          <w:rFonts w:ascii="Garamond" w:hAnsi="Garamond" w:cs="Garamond"/>
          <w:sz w:val="22"/>
        </w:rPr>
        <w:t>Warunki</w:t>
      </w:r>
      <w:r>
        <w:rPr>
          <w:rFonts w:ascii="Garamond" w:hAnsi="Garamond" w:cs="Garamond"/>
          <w:b/>
          <w:sz w:val="22"/>
        </w:rPr>
        <w:t xml:space="preserve"> </w:t>
      </w:r>
      <w:r>
        <w:rPr>
          <w:rFonts w:ascii="Garamond" w:hAnsi="Garamond" w:cs="Garamond"/>
          <w:sz w:val="22"/>
        </w:rPr>
        <w:t xml:space="preserve">umowy na wykonanie niniejszego zamówienia zostały określone </w:t>
      </w:r>
      <w:r>
        <w:rPr>
          <w:rFonts w:ascii="Garamond" w:hAnsi="Garamond" w:cs="Garamond"/>
          <w:b/>
          <w:sz w:val="22"/>
        </w:rPr>
        <w:t xml:space="preserve">w załączniku   nr 5 </w:t>
      </w:r>
      <w:r>
        <w:rPr>
          <w:rFonts w:ascii="Garamond" w:hAnsi="Garamond" w:cs="Garamond"/>
          <w:sz w:val="22"/>
        </w:rPr>
        <w:t xml:space="preserve">do SIWZ. </w:t>
      </w:r>
    </w:p>
    <w:p w:rsidR="0073496C" w:rsidRDefault="0073496C" w:rsidP="0073496C">
      <w:pPr>
        <w:numPr>
          <w:ilvl w:val="0"/>
          <w:numId w:val="33"/>
        </w:numPr>
        <w:ind w:left="567" w:right="49" w:hanging="567"/>
        <w:jc w:val="both"/>
        <w:rPr>
          <w:rFonts w:ascii="Garamond" w:hAnsi="Garamond" w:cs="Garamond"/>
          <w:sz w:val="22"/>
        </w:rPr>
      </w:pPr>
      <w:r>
        <w:rPr>
          <w:rFonts w:ascii="Garamond" w:hAnsi="Garamond" w:cs="Garamond"/>
          <w:sz w:val="22"/>
        </w:rPr>
        <w:t xml:space="preserve">Zakazuje się istotnych zmian postanowień zawartej umowy w stosunku do treści oferty, na podstawie której dokonano wyboru wykonawcy, za wyjątkiem okoliczności przewidzianych w niniejszej SIWZ. </w:t>
      </w:r>
    </w:p>
    <w:p w:rsidR="0073496C" w:rsidRDefault="0073496C" w:rsidP="0073496C">
      <w:pPr>
        <w:numPr>
          <w:ilvl w:val="0"/>
          <w:numId w:val="33"/>
        </w:numPr>
        <w:ind w:left="567" w:right="49" w:hanging="567"/>
        <w:jc w:val="both"/>
        <w:rPr>
          <w:rFonts w:ascii="Garamond" w:hAnsi="Garamond" w:cs="Garamond"/>
          <w:sz w:val="22"/>
        </w:rPr>
      </w:pPr>
      <w:r>
        <w:rPr>
          <w:rFonts w:ascii="Garamond" w:hAnsi="Garamond" w:cs="Garamond"/>
          <w:sz w:val="22"/>
        </w:rPr>
        <w:t xml:space="preserve">Zamawiający dopuszcza zmiany postanowień zawartej umowy w przypadku wystąpienia okoliczności, których nie można było przewidzieć w chwili zawarcia umowy w następujących przypadkach: </w:t>
      </w:r>
    </w:p>
    <w:p w:rsidR="0073496C" w:rsidRDefault="0073496C" w:rsidP="0073496C">
      <w:pPr>
        <w:numPr>
          <w:ilvl w:val="1"/>
          <w:numId w:val="33"/>
        </w:numPr>
        <w:ind w:left="567" w:right="49" w:hanging="567"/>
        <w:jc w:val="both"/>
        <w:rPr>
          <w:rFonts w:ascii="Garamond" w:hAnsi="Garamond" w:cs="Garamond"/>
          <w:sz w:val="22"/>
        </w:rPr>
      </w:pPr>
      <w:r>
        <w:rPr>
          <w:rFonts w:ascii="Garamond" w:hAnsi="Garamond" w:cs="Garamond"/>
          <w:sz w:val="22"/>
        </w:rPr>
        <w:t xml:space="preserve">zmiany kluczowego personelu Zamawiającego lub Wykonawcy, w tym zmiana kierownika budowy - spełniającego wymagania zawarte w SIWZ  po uzgodnieniu  z Zamawiającym, </w:t>
      </w:r>
    </w:p>
    <w:p w:rsidR="0073496C" w:rsidRDefault="0073496C" w:rsidP="0073496C">
      <w:pPr>
        <w:numPr>
          <w:ilvl w:val="1"/>
          <w:numId w:val="33"/>
        </w:numPr>
        <w:ind w:left="567" w:right="49" w:hanging="567"/>
        <w:jc w:val="both"/>
        <w:rPr>
          <w:rFonts w:ascii="Garamond" w:hAnsi="Garamond" w:cs="Garamond"/>
          <w:sz w:val="22"/>
        </w:rPr>
      </w:pPr>
      <w:r>
        <w:rPr>
          <w:rFonts w:ascii="Garamond" w:hAnsi="Garamond" w:cs="Garamond"/>
          <w:sz w:val="22"/>
        </w:rPr>
        <w:t xml:space="preserve">wystąpienia niekorzystnych warunków atmosferycznych powodujących konieczność przerwania robót, </w:t>
      </w:r>
    </w:p>
    <w:p w:rsidR="0073496C" w:rsidRDefault="0073496C" w:rsidP="0073496C">
      <w:pPr>
        <w:ind w:left="567" w:right="49"/>
        <w:jc w:val="both"/>
        <w:rPr>
          <w:rFonts w:ascii="Garamond" w:hAnsi="Garamond" w:cs="Garamond"/>
          <w:sz w:val="22"/>
        </w:rPr>
      </w:pPr>
      <w:r>
        <w:rPr>
          <w:rFonts w:ascii="Garamond" w:hAnsi="Garamond" w:cs="Garamond"/>
          <w:sz w:val="22"/>
        </w:rPr>
        <w:t xml:space="preserve">Zamawiający dopuszcza możliwość przedłużenia terminu przewidzianego na realizację zamówienia, o ilość dni w których te warunki wystąpią (opady, zbyt niskie temperatury), </w:t>
      </w:r>
    </w:p>
    <w:p w:rsidR="0073496C" w:rsidRDefault="0073496C" w:rsidP="0073496C">
      <w:pPr>
        <w:numPr>
          <w:ilvl w:val="1"/>
          <w:numId w:val="33"/>
        </w:numPr>
        <w:ind w:left="567" w:right="49" w:hanging="567"/>
        <w:jc w:val="both"/>
        <w:rPr>
          <w:rFonts w:ascii="Garamond" w:hAnsi="Garamond" w:cs="Garamond"/>
          <w:sz w:val="22"/>
        </w:rPr>
      </w:pPr>
      <w:r>
        <w:rPr>
          <w:rFonts w:ascii="Garamond" w:hAnsi="Garamond" w:cs="Garamond"/>
          <w:sz w:val="22"/>
        </w:rPr>
        <w:t xml:space="preserve">zmiany warunków realizacji zamówienia z przyczyn, których nie można było przewidzieć przed zawarciem umowy, wystąpienia w czasie realizacji i na terenie objętym czynnościami wykonawcy robót klęski żywiołowej, zmian w zasadach finansowania. Zamawiający dopuszcza możliwość przedłużenia tego terminu o okres niezbędny do realizacji tych robót. </w:t>
      </w:r>
    </w:p>
    <w:p w:rsidR="0073496C" w:rsidRDefault="0073496C" w:rsidP="0073496C">
      <w:pPr>
        <w:numPr>
          <w:ilvl w:val="1"/>
          <w:numId w:val="33"/>
        </w:numPr>
        <w:ind w:left="567" w:right="49" w:hanging="567"/>
        <w:jc w:val="both"/>
        <w:rPr>
          <w:rFonts w:ascii="Garamond" w:hAnsi="Garamond" w:cs="Garamond"/>
          <w:sz w:val="22"/>
        </w:rPr>
      </w:pPr>
      <w:r>
        <w:rPr>
          <w:rFonts w:ascii="Garamond" w:hAnsi="Garamond" w:cs="Garamond"/>
          <w:sz w:val="22"/>
        </w:rPr>
        <w:t xml:space="preserve">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  </w:t>
      </w:r>
    </w:p>
    <w:p w:rsidR="0073496C" w:rsidRDefault="0073496C" w:rsidP="0073496C">
      <w:pPr>
        <w:numPr>
          <w:ilvl w:val="1"/>
          <w:numId w:val="33"/>
        </w:numPr>
        <w:ind w:left="567" w:right="49" w:hanging="567"/>
        <w:jc w:val="both"/>
        <w:rPr>
          <w:rFonts w:ascii="Garamond" w:hAnsi="Garamond" w:cs="Garamond"/>
          <w:sz w:val="22"/>
        </w:rPr>
      </w:pPr>
      <w:r>
        <w:rPr>
          <w:rFonts w:ascii="Garamond" w:hAnsi="Garamond" w:cs="Garamond"/>
          <w:sz w:val="22"/>
        </w:rPr>
        <w:t xml:space="preserve">zmiana powszechnie obowiązujących przepisów prawa w przypadku urzędowej zmiany wysokości stawki podatku VAT. </w:t>
      </w:r>
    </w:p>
    <w:p w:rsidR="0073496C" w:rsidRDefault="0073496C" w:rsidP="0073496C">
      <w:pPr>
        <w:numPr>
          <w:ilvl w:val="0"/>
          <w:numId w:val="33"/>
        </w:numPr>
        <w:ind w:left="567" w:right="49" w:hanging="567"/>
        <w:jc w:val="both"/>
        <w:rPr>
          <w:rFonts w:ascii="Garamond" w:hAnsi="Garamond" w:cs="Garamond"/>
          <w:sz w:val="22"/>
        </w:rPr>
      </w:pPr>
      <w:r>
        <w:rPr>
          <w:rFonts w:ascii="Garamond" w:hAnsi="Garamond" w:cs="Garamond"/>
          <w:sz w:val="22"/>
        </w:rPr>
        <w:t xml:space="preserve">Wskazane powyżej zmiany mogą być wprowadzone, jedynie w przypadku jeżeli obydwie strony umowy zgodnie uznają, że zaszły wskazane okoliczności oraz wprowadzenie zmian jest konieczne dla prawidłowej realizacji zamówienia. </w:t>
      </w:r>
    </w:p>
    <w:p w:rsidR="0073496C" w:rsidRDefault="0073496C" w:rsidP="0073496C">
      <w:pPr>
        <w:shd w:val="clear" w:color="auto" w:fill="D9D9D9"/>
        <w:ind w:left="567" w:right="62" w:hanging="567"/>
        <w:jc w:val="both"/>
        <w:rPr>
          <w:rFonts w:ascii="Garamond" w:hAnsi="Garamond" w:cs="Garamond"/>
          <w:sz w:val="22"/>
        </w:rPr>
      </w:pPr>
      <w:r>
        <w:rPr>
          <w:rFonts w:ascii="Garamond" w:hAnsi="Garamond" w:cs="Garamond"/>
          <w:sz w:val="22"/>
        </w:rPr>
        <w:t>Informacja:</w:t>
      </w:r>
    </w:p>
    <w:p w:rsidR="0073496C" w:rsidRDefault="0073496C" w:rsidP="0073496C">
      <w:pPr>
        <w:shd w:val="clear" w:color="auto" w:fill="D9D9D9"/>
        <w:ind w:right="62"/>
        <w:jc w:val="both"/>
        <w:rPr>
          <w:rFonts w:ascii="Garamond" w:hAnsi="Garamond" w:cs="Garamond"/>
          <w:sz w:val="22"/>
        </w:rPr>
      </w:pPr>
      <w:r>
        <w:rPr>
          <w:rFonts w:ascii="Garamond" w:hAnsi="Garamond" w:cs="Garamond"/>
          <w:sz w:val="22"/>
        </w:rPr>
        <w:t>1 lipca 2016 roku miasto Sosnowiec zawarło Umowę Finansową z Europejskim Bankiem Inwestycyjnym na zaciągnięcie kredytu na sfinansowanie inwestycji realizowanych na terenie miasta Sosnowiec.</w:t>
      </w:r>
    </w:p>
    <w:p w:rsidR="0073496C" w:rsidRDefault="0073496C" w:rsidP="0073496C">
      <w:pPr>
        <w:shd w:val="clear" w:color="auto" w:fill="D9D9D9"/>
        <w:ind w:left="567" w:right="62" w:hanging="567"/>
        <w:jc w:val="both"/>
        <w:rPr>
          <w:rFonts w:ascii="Garamond" w:hAnsi="Garamond" w:cs="Garamond"/>
          <w:sz w:val="22"/>
        </w:rPr>
      </w:pPr>
      <w:r>
        <w:rPr>
          <w:rFonts w:ascii="Garamond" w:hAnsi="Garamond" w:cs="Garamond"/>
          <w:sz w:val="22"/>
        </w:rPr>
        <w:t xml:space="preserve">Wprowadza się zatem: </w:t>
      </w:r>
    </w:p>
    <w:p w:rsidR="0073496C" w:rsidRDefault="0073496C" w:rsidP="0073496C">
      <w:pPr>
        <w:numPr>
          <w:ilvl w:val="0"/>
          <w:numId w:val="34"/>
        </w:numPr>
        <w:shd w:val="clear" w:color="auto" w:fill="D9D9D9"/>
        <w:ind w:left="567" w:right="62" w:hanging="567"/>
        <w:jc w:val="both"/>
        <w:rPr>
          <w:rFonts w:ascii="Garamond" w:hAnsi="Garamond" w:cs="Garamond"/>
          <w:sz w:val="22"/>
        </w:rPr>
      </w:pPr>
      <w:r>
        <w:rPr>
          <w:rFonts w:ascii="Garamond" w:hAnsi="Garamond" w:cs="Garamond"/>
          <w:sz w:val="22"/>
        </w:rPr>
        <w:t>wymóg, aby odpowiedni wykonawca powiadomił Bank o każdym realnym zarzucie, skardze lub informacji odnoszących się do przestępstw związanych z Projektem;</w:t>
      </w:r>
    </w:p>
    <w:p w:rsidR="0073496C" w:rsidRDefault="0073496C" w:rsidP="0073496C">
      <w:pPr>
        <w:numPr>
          <w:ilvl w:val="0"/>
          <w:numId w:val="34"/>
        </w:numPr>
        <w:shd w:val="clear" w:color="auto" w:fill="D9D9D9"/>
        <w:ind w:left="567" w:right="62" w:hanging="567"/>
        <w:jc w:val="both"/>
        <w:rPr>
          <w:rFonts w:ascii="Garamond" w:hAnsi="Garamond" w:cs="Garamond"/>
          <w:sz w:val="22"/>
        </w:rPr>
      </w:pPr>
      <w:r>
        <w:rPr>
          <w:rFonts w:ascii="Garamond" w:hAnsi="Garamond" w:cs="Garamond"/>
          <w:sz w:val="22"/>
        </w:rPr>
        <w:t>wymóg, aby odpowiedni wykonawca prowadził księgi rachunkowych i zapisy wszystkich transakcji finansowych i wydatków w związku z Projektem;</w:t>
      </w:r>
    </w:p>
    <w:p w:rsidR="0073496C" w:rsidRDefault="0073496C" w:rsidP="0073496C">
      <w:pPr>
        <w:numPr>
          <w:ilvl w:val="0"/>
          <w:numId w:val="34"/>
        </w:numPr>
        <w:shd w:val="clear" w:color="auto" w:fill="D9D9D9"/>
        <w:ind w:left="567" w:right="62" w:hanging="567"/>
        <w:jc w:val="both"/>
        <w:rPr>
          <w:rFonts w:ascii="Garamond" w:hAnsi="Garamond" w:cs="Garamond"/>
          <w:sz w:val="22"/>
        </w:rPr>
      </w:pPr>
      <w:r>
        <w:rPr>
          <w:rFonts w:ascii="Garamond" w:hAnsi="Garamond" w:cs="Garamond"/>
          <w:sz w:val="22"/>
        </w:rPr>
        <w:t xml:space="preserve">prawo Banku do zapoznania się z księgami rachunkowymi i zapisami prowadzonymi przez wykonawcę            </w:t>
      </w:r>
      <w:r>
        <w:rPr>
          <w:rFonts w:ascii="Garamond" w:hAnsi="Garamond" w:cs="Garamond"/>
          <w:sz w:val="22"/>
        </w:rPr>
        <w:lastRenderedPageBreak/>
        <w:t>w odniesieniu do Projektu oraz wykonania kopii dokumentów, w zakresie dozwolonym przez prawo.</w:t>
      </w:r>
    </w:p>
    <w:p w:rsidR="0073496C" w:rsidRDefault="0073496C" w:rsidP="0073496C">
      <w:pPr>
        <w:spacing w:after="10" w:line="252" w:lineRule="auto"/>
        <w:ind w:left="567" w:right="62" w:hanging="567"/>
        <w:jc w:val="both"/>
        <w:rPr>
          <w:rFonts w:ascii="Garamond" w:hAnsi="Garamond" w:cs="Garamond"/>
          <w:sz w:val="22"/>
        </w:rPr>
      </w:pPr>
    </w:p>
    <w:p w:rsidR="0073496C" w:rsidRDefault="0073496C" w:rsidP="0073496C">
      <w:pPr>
        <w:pStyle w:val="Nagwek2"/>
        <w:spacing w:after="0"/>
        <w:ind w:left="567" w:right="44" w:hanging="567"/>
        <w:jc w:val="both"/>
        <w:rPr>
          <w:rFonts w:ascii="Garamond" w:hAnsi="Garamond" w:cs="Garamond"/>
          <w:sz w:val="22"/>
        </w:rPr>
      </w:pPr>
      <w:r>
        <w:rPr>
          <w:rFonts w:ascii="Garamond" w:hAnsi="Garamond" w:cs="Garamond"/>
          <w:b w:val="0"/>
          <w:sz w:val="22"/>
        </w:rPr>
        <w:t xml:space="preserve">16. </w:t>
      </w:r>
      <w:r>
        <w:rPr>
          <w:rFonts w:ascii="Garamond" w:hAnsi="Garamond" w:cs="Garamond"/>
          <w:b w:val="0"/>
          <w:sz w:val="22"/>
        </w:rPr>
        <w:tab/>
        <w:t xml:space="preserve">POUCZENIE O ŚRODKACH OCHRONY PRAWNEJ PRZYSŁUGUJĄCYCH WYKONAWCOM  </w:t>
      </w:r>
      <w:r w:rsidR="00DB4129">
        <w:rPr>
          <w:rFonts w:ascii="Garamond" w:hAnsi="Garamond" w:cs="Garamond"/>
          <w:b w:val="0"/>
          <w:sz w:val="22"/>
        </w:rPr>
        <w:t xml:space="preserve">             </w:t>
      </w:r>
      <w:r>
        <w:rPr>
          <w:rFonts w:ascii="Garamond" w:hAnsi="Garamond" w:cs="Garamond"/>
          <w:b w:val="0"/>
          <w:sz w:val="22"/>
        </w:rPr>
        <w:t xml:space="preserve">W TOKU POSTĘPOWANIA O UDZIELENIE ZAMÓWIENIA PUBLICZNEGO </w:t>
      </w:r>
    </w:p>
    <w:p w:rsidR="0073496C" w:rsidRDefault="0073496C" w:rsidP="0073496C">
      <w:pPr>
        <w:numPr>
          <w:ilvl w:val="0"/>
          <w:numId w:val="35"/>
        </w:numPr>
        <w:ind w:left="567" w:right="49" w:hanging="567"/>
        <w:jc w:val="both"/>
        <w:rPr>
          <w:rFonts w:ascii="Garamond" w:hAnsi="Garamond" w:cs="Garamond"/>
          <w:sz w:val="22"/>
        </w:rPr>
      </w:pPr>
      <w:r>
        <w:rPr>
          <w:rFonts w:ascii="Garamond" w:hAnsi="Garamond" w:cs="Garamond"/>
          <w:sz w:val="22"/>
        </w:rPr>
        <w:t xml:space="preserve">Środki ochrony prawnej określone w dziale VI ustawy </w:t>
      </w:r>
      <w:proofErr w:type="spellStart"/>
      <w:r>
        <w:rPr>
          <w:rFonts w:ascii="Garamond" w:hAnsi="Garamond" w:cs="Garamond"/>
          <w:sz w:val="22"/>
        </w:rPr>
        <w:t>Pzp</w:t>
      </w:r>
      <w:proofErr w:type="spellEnd"/>
      <w:r>
        <w:rPr>
          <w:rFonts w:ascii="Garamond" w:hAnsi="Garamond" w:cs="Garamond"/>
          <w:sz w:val="22"/>
        </w:rPr>
        <w:t xml:space="preserve">. przysługują wykonawcy, uczestnikowi konkursu, a także innemu podmiotowi, jeżeli ma lub miał interes w uzyskaniu danego zamówienia oraz poniósł lub może ponieść szkodę w wyniku naruszenia przez zamawiającego przepisów niniejszej ustawy. </w:t>
      </w:r>
    </w:p>
    <w:p w:rsidR="0073496C" w:rsidRDefault="0073496C" w:rsidP="0073496C">
      <w:pPr>
        <w:numPr>
          <w:ilvl w:val="0"/>
          <w:numId w:val="35"/>
        </w:numPr>
        <w:ind w:left="567" w:right="49" w:hanging="567"/>
        <w:jc w:val="both"/>
        <w:rPr>
          <w:rFonts w:ascii="Garamond" w:hAnsi="Garamond" w:cs="Garamond"/>
          <w:sz w:val="22"/>
        </w:rPr>
      </w:pPr>
      <w:r>
        <w:rPr>
          <w:rFonts w:ascii="Garamond" w:hAnsi="Garamond" w:cs="Garamond"/>
          <w:sz w:val="22"/>
        </w:rPr>
        <w:t xml:space="preserve">Środki ochrony prawnej wobec ogłoszenia o zamówieniu oraz specyfikacji istotnych warunków zamówienia przysługują również organizacjom wpisanym na listę, o której mowa w art. 154 pkt. 5 ustawy </w:t>
      </w:r>
      <w:proofErr w:type="spellStart"/>
      <w:r>
        <w:rPr>
          <w:rFonts w:ascii="Garamond" w:hAnsi="Garamond" w:cs="Garamond"/>
          <w:sz w:val="22"/>
        </w:rPr>
        <w:t>Pzp</w:t>
      </w:r>
      <w:proofErr w:type="spellEnd"/>
      <w:r>
        <w:rPr>
          <w:rFonts w:ascii="Garamond" w:hAnsi="Garamond" w:cs="Garamond"/>
          <w:sz w:val="22"/>
        </w:rPr>
        <w:t xml:space="preserve">. </w:t>
      </w:r>
    </w:p>
    <w:p w:rsidR="0073496C" w:rsidRDefault="0073496C" w:rsidP="0073496C">
      <w:pPr>
        <w:numPr>
          <w:ilvl w:val="0"/>
          <w:numId w:val="35"/>
        </w:numPr>
        <w:ind w:left="567" w:right="49" w:hanging="567"/>
        <w:jc w:val="both"/>
        <w:rPr>
          <w:rFonts w:ascii="Garamond" w:hAnsi="Garamond" w:cs="Garamond"/>
          <w:sz w:val="22"/>
        </w:rPr>
      </w:pPr>
      <w:r>
        <w:rPr>
          <w:rFonts w:ascii="Garamond" w:hAnsi="Garamond" w:cs="Garamond"/>
          <w:sz w:val="22"/>
        </w:rPr>
        <w:t xml:space="preserve">Odwołanie przysługuje wyłącznie od niezgodnej z przepisami ustawy czynności zamawiającego podjętej </w:t>
      </w:r>
      <w:r w:rsidR="00DB4129">
        <w:rPr>
          <w:rFonts w:ascii="Garamond" w:hAnsi="Garamond" w:cs="Garamond"/>
          <w:sz w:val="22"/>
        </w:rPr>
        <w:t xml:space="preserve">         </w:t>
      </w:r>
      <w:r>
        <w:rPr>
          <w:rFonts w:ascii="Garamond" w:hAnsi="Garamond" w:cs="Garamond"/>
          <w:sz w:val="22"/>
        </w:rPr>
        <w:t xml:space="preserve">w postępowaniu o udzielenie zamówienia lub zaniechania czynności, do której zamawiający jest zobowiązany na podstawie ustawy. </w:t>
      </w:r>
    </w:p>
    <w:p w:rsidR="0073496C" w:rsidRDefault="0073496C" w:rsidP="0073496C">
      <w:pPr>
        <w:numPr>
          <w:ilvl w:val="0"/>
          <w:numId w:val="35"/>
        </w:numPr>
        <w:ind w:left="567" w:right="49" w:hanging="567"/>
        <w:jc w:val="both"/>
        <w:rPr>
          <w:rFonts w:ascii="Garamond" w:hAnsi="Garamond" w:cs="Garamond"/>
          <w:sz w:val="22"/>
        </w:rPr>
      </w:pPr>
      <w:r>
        <w:rPr>
          <w:rFonts w:ascii="Garamond" w:hAnsi="Garamond" w:cs="Garamond"/>
          <w:sz w:val="22"/>
        </w:rPr>
        <w:t xml:space="preserve">Jeżeli wartość zamówienia jest mniejsza niż kwoty określone w przepisach wydanych na podstawie art. 11 ust. 8, odwołanie przysługuje wyłącznie wobec czynności: </w:t>
      </w:r>
    </w:p>
    <w:p w:rsidR="0073496C" w:rsidRDefault="0073496C" w:rsidP="0073496C">
      <w:pPr>
        <w:numPr>
          <w:ilvl w:val="1"/>
          <w:numId w:val="35"/>
        </w:numPr>
        <w:ind w:left="567" w:right="49" w:hanging="567"/>
        <w:jc w:val="both"/>
        <w:rPr>
          <w:rFonts w:ascii="Garamond" w:hAnsi="Garamond" w:cs="Garamond"/>
          <w:sz w:val="22"/>
        </w:rPr>
      </w:pPr>
      <w:r>
        <w:rPr>
          <w:rFonts w:ascii="Garamond" w:hAnsi="Garamond" w:cs="Garamond"/>
          <w:sz w:val="22"/>
        </w:rPr>
        <w:t xml:space="preserve">wyboru trybu negocjacji bez ogłoszenia, zamówienia z wolnej ręki lub zapytania o cenę; </w:t>
      </w:r>
    </w:p>
    <w:p w:rsidR="0073496C" w:rsidRDefault="0073496C" w:rsidP="0073496C">
      <w:pPr>
        <w:numPr>
          <w:ilvl w:val="1"/>
          <w:numId w:val="35"/>
        </w:numPr>
        <w:ind w:left="567" w:right="49" w:hanging="567"/>
        <w:jc w:val="both"/>
        <w:rPr>
          <w:rFonts w:ascii="Garamond" w:hAnsi="Garamond" w:cs="Garamond"/>
          <w:sz w:val="22"/>
        </w:rPr>
      </w:pPr>
      <w:r>
        <w:rPr>
          <w:rFonts w:ascii="Garamond" w:hAnsi="Garamond" w:cs="Garamond"/>
          <w:sz w:val="22"/>
        </w:rPr>
        <w:t xml:space="preserve">określenia warunków udziału w postępowaniu; </w:t>
      </w:r>
    </w:p>
    <w:p w:rsidR="0073496C" w:rsidRDefault="0073496C" w:rsidP="0073496C">
      <w:pPr>
        <w:numPr>
          <w:ilvl w:val="1"/>
          <w:numId w:val="35"/>
        </w:numPr>
        <w:ind w:left="567" w:right="49" w:hanging="567"/>
        <w:jc w:val="both"/>
        <w:rPr>
          <w:rFonts w:ascii="Garamond" w:hAnsi="Garamond" w:cs="Garamond"/>
          <w:sz w:val="22"/>
        </w:rPr>
      </w:pPr>
      <w:r>
        <w:rPr>
          <w:rFonts w:ascii="Garamond" w:hAnsi="Garamond" w:cs="Garamond"/>
          <w:sz w:val="22"/>
        </w:rPr>
        <w:t xml:space="preserve">wykluczenia odwołującego z postępowania o udzielenie zamówienia; </w:t>
      </w:r>
    </w:p>
    <w:p w:rsidR="0073496C" w:rsidRDefault="0073496C" w:rsidP="0073496C">
      <w:pPr>
        <w:numPr>
          <w:ilvl w:val="1"/>
          <w:numId w:val="35"/>
        </w:numPr>
        <w:ind w:left="567" w:right="49" w:hanging="567"/>
        <w:jc w:val="both"/>
        <w:rPr>
          <w:rFonts w:ascii="Garamond" w:hAnsi="Garamond" w:cs="Garamond"/>
          <w:sz w:val="22"/>
        </w:rPr>
      </w:pPr>
      <w:r>
        <w:rPr>
          <w:rFonts w:ascii="Garamond" w:hAnsi="Garamond" w:cs="Garamond"/>
          <w:sz w:val="22"/>
        </w:rPr>
        <w:t xml:space="preserve">odrzucenia oferty odwołującego; </w:t>
      </w:r>
    </w:p>
    <w:p w:rsidR="0073496C" w:rsidRDefault="0073496C" w:rsidP="0073496C">
      <w:pPr>
        <w:numPr>
          <w:ilvl w:val="1"/>
          <w:numId w:val="35"/>
        </w:numPr>
        <w:ind w:left="567" w:right="49" w:hanging="567"/>
        <w:jc w:val="both"/>
        <w:rPr>
          <w:rFonts w:ascii="Garamond" w:hAnsi="Garamond" w:cs="Garamond"/>
          <w:sz w:val="22"/>
        </w:rPr>
      </w:pPr>
      <w:r>
        <w:rPr>
          <w:rFonts w:ascii="Garamond" w:hAnsi="Garamond" w:cs="Garamond"/>
          <w:sz w:val="22"/>
        </w:rPr>
        <w:t>opisu przedmiotu zamówienia;</w:t>
      </w:r>
    </w:p>
    <w:p w:rsidR="0073496C" w:rsidRDefault="0073496C" w:rsidP="0073496C">
      <w:pPr>
        <w:numPr>
          <w:ilvl w:val="1"/>
          <w:numId w:val="35"/>
        </w:numPr>
        <w:ind w:left="567" w:right="49" w:hanging="567"/>
        <w:jc w:val="both"/>
        <w:rPr>
          <w:rFonts w:ascii="Garamond" w:hAnsi="Garamond" w:cs="Garamond"/>
          <w:sz w:val="22"/>
        </w:rPr>
      </w:pPr>
      <w:r>
        <w:rPr>
          <w:rFonts w:ascii="Garamond" w:hAnsi="Garamond" w:cs="Garamond"/>
          <w:sz w:val="22"/>
        </w:rPr>
        <w:t xml:space="preserve">wyboru najkorzystniejszej oferty. </w:t>
      </w:r>
    </w:p>
    <w:p w:rsidR="0073496C" w:rsidRDefault="0073496C" w:rsidP="0073496C">
      <w:pPr>
        <w:numPr>
          <w:ilvl w:val="0"/>
          <w:numId w:val="35"/>
        </w:numPr>
        <w:ind w:left="567" w:right="49" w:hanging="567"/>
        <w:jc w:val="both"/>
        <w:rPr>
          <w:rFonts w:ascii="Garamond" w:hAnsi="Garamond" w:cs="Garamond"/>
          <w:sz w:val="22"/>
        </w:rPr>
      </w:pPr>
      <w:r>
        <w:rPr>
          <w:rFonts w:ascii="Garamond" w:hAnsi="Garamond" w:cs="Garamond"/>
          <w:sz w:val="22"/>
        </w:rPr>
        <w:t xml:space="preserve">Odwołanie powinno wskazywać czynność lub zaniechanie czynności zamawiającego, której zarzuca się niezgodność z przepisami ustawy, zawierać zwięzłe przedstawienie zarzutów, określać żądanie oraz wskazać okoliczności faktyczne i prawne uzasadniające wniesienie odwołania. </w:t>
      </w:r>
    </w:p>
    <w:p w:rsidR="0073496C" w:rsidRDefault="0073496C" w:rsidP="0073496C">
      <w:pPr>
        <w:numPr>
          <w:ilvl w:val="0"/>
          <w:numId w:val="35"/>
        </w:numPr>
        <w:ind w:left="567" w:right="49" w:hanging="567"/>
        <w:jc w:val="both"/>
        <w:rPr>
          <w:rFonts w:ascii="Garamond" w:hAnsi="Garamond" w:cs="Garamond"/>
          <w:sz w:val="22"/>
        </w:rPr>
      </w:pPr>
      <w:r>
        <w:rPr>
          <w:rFonts w:ascii="Garamond" w:hAnsi="Garamond" w:cs="Garamond"/>
          <w:sz w:val="22"/>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73496C" w:rsidRDefault="0073496C" w:rsidP="0073496C">
      <w:pPr>
        <w:ind w:left="567" w:hanging="567"/>
        <w:jc w:val="both"/>
        <w:rPr>
          <w:rFonts w:ascii="Garamond" w:hAnsi="Garamond" w:cs="Garamond"/>
          <w:sz w:val="22"/>
        </w:rPr>
      </w:pPr>
      <w:r>
        <w:rPr>
          <w:rFonts w:ascii="Garamond" w:hAnsi="Garamond" w:cs="Garamond"/>
          <w:sz w:val="22"/>
        </w:rPr>
        <w:t xml:space="preserve"> </w:t>
      </w:r>
    </w:p>
    <w:p w:rsidR="0073496C" w:rsidRDefault="0073496C" w:rsidP="0073496C">
      <w:pPr>
        <w:numPr>
          <w:ilvl w:val="0"/>
          <w:numId w:val="35"/>
        </w:numPr>
        <w:ind w:left="567" w:right="49" w:hanging="567"/>
        <w:jc w:val="both"/>
        <w:rPr>
          <w:rFonts w:ascii="Garamond" w:hAnsi="Garamond" w:cs="Garamond"/>
          <w:sz w:val="22"/>
        </w:rPr>
      </w:pPr>
      <w:r>
        <w:rPr>
          <w:rFonts w:ascii="Garamond" w:hAnsi="Garamond" w:cs="Garamond"/>
          <w:sz w:val="22"/>
        </w:rPr>
        <w:t xml:space="preserve">Odwołujący przesyła kopię odwołania zamawiającemu przed upływem terminu do wniesienia odwołania </w:t>
      </w:r>
      <w:r w:rsidR="00DB4129">
        <w:rPr>
          <w:rFonts w:ascii="Garamond" w:hAnsi="Garamond" w:cs="Garamond"/>
          <w:sz w:val="22"/>
        </w:rPr>
        <w:t xml:space="preserve"> </w:t>
      </w:r>
      <w:r>
        <w:rPr>
          <w:rFonts w:ascii="Garamond" w:hAnsi="Garamond" w:cs="Garamond"/>
          <w:sz w:val="22"/>
        </w:rPr>
        <w:t xml:space="preserve">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jeżeli przesłanie jego kopii nastąpiło przed upływem terminu do jego wniesienia przy użyciu środków komunikacji elektronicznej. </w:t>
      </w:r>
    </w:p>
    <w:p w:rsidR="0073496C" w:rsidRDefault="0073496C" w:rsidP="0073496C">
      <w:pPr>
        <w:ind w:left="567" w:hanging="567"/>
        <w:jc w:val="both"/>
        <w:rPr>
          <w:rFonts w:ascii="Garamond" w:hAnsi="Garamond" w:cs="Garamond"/>
          <w:sz w:val="22"/>
        </w:rPr>
      </w:pPr>
      <w:r>
        <w:rPr>
          <w:rFonts w:ascii="Garamond" w:hAnsi="Garamond" w:cs="Garamond"/>
          <w:sz w:val="22"/>
        </w:rPr>
        <w:t xml:space="preserve"> </w:t>
      </w:r>
    </w:p>
    <w:p w:rsidR="0073496C" w:rsidRDefault="0073496C" w:rsidP="0073496C">
      <w:pPr>
        <w:numPr>
          <w:ilvl w:val="0"/>
          <w:numId w:val="35"/>
        </w:numPr>
        <w:ind w:left="567" w:right="49" w:hanging="567"/>
        <w:jc w:val="both"/>
        <w:rPr>
          <w:rFonts w:ascii="Garamond" w:hAnsi="Garamond" w:cs="Garamond"/>
          <w:sz w:val="22"/>
        </w:rPr>
      </w:pPr>
      <w:r>
        <w:rPr>
          <w:rFonts w:ascii="Garamond" w:hAnsi="Garamond" w:cs="Garamond"/>
          <w:sz w:val="22"/>
        </w:rPr>
        <w:t xml:space="preserve">Odwołanie wnosi się w terminach określonych w art. 182 ustawy Prawo zamówień publicznych. </w:t>
      </w:r>
    </w:p>
    <w:p w:rsidR="0073496C" w:rsidRDefault="0073496C" w:rsidP="0073496C">
      <w:pPr>
        <w:numPr>
          <w:ilvl w:val="0"/>
          <w:numId w:val="35"/>
        </w:numPr>
        <w:ind w:left="567" w:right="49" w:hanging="567"/>
        <w:jc w:val="both"/>
        <w:rPr>
          <w:rFonts w:ascii="Garamond" w:hAnsi="Garamond" w:cs="Garamond"/>
          <w:sz w:val="22"/>
        </w:rPr>
      </w:pPr>
      <w:r>
        <w:rPr>
          <w:rFonts w:ascii="Garamond" w:hAnsi="Garamond" w:cs="Garamond"/>
          <w:sz w:val="22"/>
        </w:rPr>
        <w:t xml:space="preserve">Na orzeczenie Izby stronom oraz uczestnikom postępowania odwoławczego przysługuje skarga do sądu. </w:t>
      </w:r>
    </w:p>
    <w:p w:rsidR="0073496C" w:rsidRDefault="0073496C" w:rsidP="0073496C">
      <w:pPr>
        <w:numPr>
          <w:ilvl w:val="0"/>
          <w:numId w:val="35"/>
        </w:numPr>
        <w:ind w:left="567" w:right="49" w:hanging="567"/>
        <w:jc w:val="both"/>
        <w:rPr>
          <w:rFonts w:ascii="Garamond" w:hAnsi="Garamond" w:cs="Garamond"/>
          <w:sz w:val="22"/>
        </w:rPr>
      </w:pPr>
      <w:r>
        <w:rPr>
          <w:rFonts w:ascii="Garamond" w:hAnsi="Garamond" w:cs="Garamond"/>
          <w:sz w:val="22"/>
        </w:rPr>
        <w:t xml:space="preserve">Skargę wnosi się do sądu okręgowego właściwego dla siedziby albo miejsca zamieszkania zamawiającego. </w:t>
      </w:r>
    </w:p>
    <w:p w:rsidR="0073496C" w:rsidRDefault="0073496C" w:rsidP="0073496C">
      <w:pPr>
        <w:numPr>
          <w:ilvl w:val="0"/>
          <w:numId w:val="35"/>
        </w:numPr>
        <w:ind w:left="567" w:right="49" w:hanging="567"/>
        <w:jc w:val="both"/>
      </w:pPr>
      <w:r>
        <w:rPr>
          <w:rFonts w:ascii="Garamond" w:hAnsi="Garamond" w:cs="Garamond"/>
          <w:sz w:val="22"/>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poz. 1529) jest równoznaczne z jej wniesieniem. </w:t>
      </w:r>
    </w:p>
    <w:p w:rsidR="0073496C" w:rsidRDefault="0073496C" w:rsidP="0073496C">
      <w:pPr>
        <w:ind w:left="567" w:hanging="567"/>
        <w:jc w:val="both"/>
      </w:pPr>
    </w:p>
    <w:p w:rsidR="0073496C" w:rsidRDefault="0073496C" w:rsidP="0073496C">
      <w:pPr>
        <w:ind w:left="567" w:hanging="567"/>
        <w:jc w:val="both"/>
        <w:rPr>
          <w:rFonts w:ascii="Garamond" w:hAnsi="Garamond" w:cs="Garamond"/>
          <w:sz w:val="22"/>
        </w:rPr>
      </w:pPr>
      <w:r>
        <w:rPr>
          <w:rFonts w:ascii="Garamond" w:eastAsia="Calibri" w:hAnsi="Garamond" w:cs="Garamond"/>
          <w:sz w:val="22"/>
        </w:rPr>
        <w:t>17.</w:t>
      </w:r>
      <w:r>
        <w:rPr>
          <w:rFonts w:ascii="Garamond" w:eastAsia="Calibri" w:hAnsi="Garamond" w:cs="Garamond"/>
          <w:sz w:val="22"/>
        </w:rPr>
        <w:tab/>
      </w:r>
      <w:r>
        <w:rPr>
          <w:rFonts w:ascii="Garamond" w:hAnsi="Garamond" w:cs="Garamond"/>
          <w:sz w:val="22"/>
        </w:rPr>
        <w:t xml:space="preserve">POZOSTAŁE POSTANOWIENIA  </w:t>
      </w:r>
    </w:p>
    <w:p w:rsidR="0073496C" w:rsidRDefault="0073496C" w:rsidP="0073496C">
      <w:pPr>
        <w:numPr>
          <w:ilvl w:val="0"/>
          <w:numId w:val="36"/>
        </w:numPr>
        <w:ind w:left="567" w:right="49" w:hanging="357"/>
        <w:jc w:val="both"/>
        <w:rPr>
          <w:rFonts w:ascii="Garamond" w:hAnsi="Garamond" w:cs="Garamond"/>
          <w:sz w:val="22"/>
        </w:rPr>
      </w:pPr>
      <w:r>
        <w:rPr>
          <w:rFonts w:ascii="Garamond" w:hAnsi="Garamond" w:cs="Garamond"/>
          <w:sz w:val="22"/>
        </w:rPr>
        <w:t xml:space="preserve">Zamawiający </w:t>
      </w:r>
      <w:r>
        <w:rPr>
          <w:rFonts w:ascii="Garamond" w:hAnsi="Garamond" w:cs="Garamond"/>
          <w:b/>
          <w:sz w:val="22"/>
        </w:rPr>
        <w:t>nie przewiduje</w:t>
      </w:r>
      <w:r>
        <w:rPr>
          <w:rFonts w:ascii="Garamond" w:hAnsi="Garamond" w:cs="Garamond"/>
          <w:sz w:val="22"/>
        </w:rPr>
        <w:t xml:space="preserve"> składanie ofert częściowych. </w:t>
      </w:r>
    </w:p>
    <w:p w:rsidR="0073496C" w:rsidRDefault="0073496C" w:rsidP="0073496C">
      <w:pPr>
        <w:numPr>
          <w:ilvl w:val="0"/>
          <w:numId w:val="36"/>
        </w:numPr>
        <w:ind w:left="567" w:right="49" w:hanging="357"/>
        <w:jc w:val="both"/>
        <w:rPr>
          <w:rFonts w:ascii="Garamond" w:hAnsi="Garamond" w:cs="Garamond"/>
          <w:sz w:val="22"/>
        </w:rPr>
      </w:pPr>
      <w:r>
        <w:rPr>
          <w:rFonts w:ascii="Garamond" w:hAnsi="Garamond" w:cs="Garamond"/>
          <w:sz w:val="22"/>
        </w:rPr>
        <w:t xml:space="preserve">Zamawiający </w:t>
      </w:r>
      <w:r>
        <w:rPr>
          <w:rFonts w:ascii="Garamond" w:hAnsi="Garamond" w:cs="Garamond"/>
          <w:b/>
          <w:sz w:val="22"/>
        </w:rPr>
        <w:t>nie przewiduje</w:t>
      </w:r>
      <w:r>
        <w:rPr>
          <w:rFonts w:ascii="Garamond" w:hAnsi="Garamond" w:cs="Garamond"/>
          <w:sz w:val="22"/>
        </w:rPr>
        <w:t xml:space="preserve"> zawarcia umowy ramowej. </w:t>
      </w:r>
    </w:p>
    <w:p w:rsidR="0073496C" w:rsidRDefault="0073496C" w:rsidP="0073496C">
      <w:pPr>
        <w:numPr>
          <w:ilvl w:val="0"/>
          <w:numId w:val="36"/>
        </w:numPr>
        <w:ind w:left="567" w:right="49" w:hanging="357"/>
        <w:jc w:val="both"/>
        <w:rPr>
          <w:rFonts w:ascii="Garamond" w:hAnsi="Garamond" w:cs="Garamond"/>
          <w:sz w:val="22"/>
        </w:rPr>
      </w:pPr>
      <w:r>
        <w:rPr>
          <w:rFonts w:ascii="Garamond" w:hAnsi="Garamond" w:cs="Garamond"/>
          <w:sz w:val="22"/>
        </w:rPr>
        <w:t xml:space="preserve">Zamawiający </w:t>
      </w:r>
      <w:r>
        <w:rPr>
          <w:rFonts w:ascii="Garamond" w:hAnsi="Garamond" w:cs="Garamond"/>
          <w:b/>
          <w:sz w:val="22"/>
        </w:rPr>
        <w:t>nie przewiduje możliwości</w:t>
      </w:r>
      <w:r>
        <w:rPr>
          <w:rFonts w:ascii="Garamond" w:hAnsi="Garamond" w:cs="Garamond"/>
          <w:sz w:val="22"/>
        </w:rPr>
        <w:t xml:space="preserve"> udzielenia zamówień, o których mowa w art. 67 ust. 1 pkt. 6 i 7 ustawy </w:t>
      </w:r>
      <w:proofErr w:type="spellStart"/>
      <w:r>
        <w:rPr>
          <w:rFonts w:ascii="Garamond" w:hAnsi="Garamond" w:cs="Garamond"/>
          <w:sz w:val="22"/>
        </w:rPr>
        <w:t>Pzp</w:t>
      </w:r>
      <w:proofErr w:type="spellEnd"/>
      <w:r>
        <w:rPr>
          <w:rFonts w:ascii="Garamond" w:hAnsi="Garamond" w:cs="Garamond"/>
          <w:sz w:val="22"/>
        </w:rPr>
        <w:t xml:space="preserve">. </w:t>
      </w:r>
    </w:p>
    <w:p w:rsidR="0073496C" w:rsidRDefault="0073496C" w:rsidP="0073496C">
      <w:pPr>
        <w:pStyle w:val="Akapitzlist"/>
        <w:numPr>
          <w:ilvl w:val="0"/>
          <w:numId w:val="36"/>
        </w:numPr>
        <w:ind w:left="567" w:right="49" w:hanging="357"/>
        <w:jc w:val="both"/>
        <w:rPr>
          <w:rFonts w:ascii="Garamond" w:hAnsi="Garamond" w:cs="Garamond"/>
          <w:sz w:val="22"/>
        </w:rPr>
      </w:pPr>
      <w:r>
        <w:rPr>
          <w:rFonts w:ascii="Garamond" w:hAnsi="Garamond" w:cs="Garamond"/>
          <w:sz w:val="22"/>
        </w:rPr>
        <w:t xml:space="preserve">Zamawiający </w:t>
      </w:r>
      <w:r>
        <w:rPr>
          <w:rFonts w:ascii="Garamond" w:hAnsi="Garamond" w:cs="Garamond"/>
          <w:b/>
          <w:sz w:val="22"/>
        </w:rPr>
        <w:t>nie dopuszcza</w:t>
      </w:r>
      <w:r>
        <w:rPr>
          <w:rFonts w:ascii="Garamond" w:hAnsi="Garamond" w:cs="Garamond"/>
          <w:sz w:val="22"/>
        </w:rPr>
        <w:t xml:space="preserve"> przedstawienia ofert wariantowych. </w:t>
      </w:r>
    </w:p>
    <w:p w:rsidR="0073496C" w:rsidRDefault="0073496C" w:rsidP="0073496C">
      <w:pPr>
        <w:numPr>
          <w:ilvl w:val="0"/>
          <w:numId w:val="36"/>
        </w:numPr>
        <w:ind w:left="567" w:right="49" w:hanging="357"/>
        <w:jc w:val="both"/>
        <w:rPr>
          <w:rFonts w:ascii="Garamond" w:hAnsi="Garamond" w:cs="Garamond"/>
          <w:sz w:val="22"/>
        </w:rPr>
      </w:pPr>
      <w:r>
        <w:rPr>
          <w:rFonts w:ascii="Garamond" w:hAnsi="Garamond" w:cs="Garamond"/>
          <w:sz w:val="22"/>
        </w:rPr>
        <w:t xml:space="preserve">Adres poczty elektronicznej Zamawiającego – </w:t>
      </w:r>
      <w:hyperlink r:id="rId9" w:history="1">
        <w:r>
          <w:rPr>
            <w:rStyle w:val="Hipercze"/>
            <w:rFonts w:ascii="Garamond" w:hAnsi="Garamond" w:cs="Garamond"/>
            <w:sz w:val="22"/>
          </w:rPr>
          <w:t>sekreta</w:t>
        </w:r>
      </w:hyperlink>
      <w:r>
        <w:rPr>
          <w:rStyle w:val="Hipercze"/>
          <w:rFonts w:ascii="Garamond" w:hAnsi="Garamond" w:cs="Garamond"/>
          <w:sz w:val="22"/>
        </w:rPr>
        <w:t>riat@mzuk.sosnowiec.pl</w:t>
      </w:r>
      <w:r>
        <w:rPr>
          <w:rFonts w:ascii="Garamond" w:hAnsi="Garamond" w:cs="Garamond"/>
          <w:sz w:val="22"/>
        </w:rPr>
        <w:t xml:space="preserve">,  </w:t>
      </w:r>
    </w:p>
    <w:p w:rsidR="0073496C" w:rsidRDefault="0073496C" w:rsidP="0073496C">
      <w:pPr>
        <w:numPr>
          <w:ilvl w:val="0"/>
          <w:numId w:val="36"/>
        </w:numPr>
        <w:ind w:left="567" w:right="49" w:hanging="357"/>
        <w:jc w:val="both"/>
        <w:rPr>
          <w:rFonts w:ascii="Garamond" w:hAnsi="Garamond" w:cs="Garamond"/>
          <w:sz w:val="22"/>
        </w:rPr>
      </w:pPr>
      <w:r>
        <w:rPr>
          <w:rFonts w:ascii="Garamond" w:hAnsi="Garamond" w:cs="Garamond"/>
          <w:sz w:val="22"/>
        </w:rPr>
        <w:t xml:space="preserve">Rozliczenia pomiędzy Zamawiającym a przyszłym Wykonawcą odbywać się będą w </w:t>
      </w:r>
      <w:r>
        <w:rPr>
          <w:rFonts w:ascii="Garamond" w:hAnsi="Garamond" w:cs="Garamond"/>
          <w:b/>
          <w:sz w:val="22"/>
        </w:rPr>
        <w:t xml:space="preserve">złotych polskich </w:t>
      </w:r>
    </w:p>
    <w:p w:rsidR="0073496C" w:rsidRDefault="0073496C" w:rsidP="0073496C">
      <w:pPr>
        <w:numPr>
          <w:ilvl w:val="0"/>
          <w:numId w:val="36"/>
        </w:numPr>
        <w:ind w:left="567" w:right="49" w:hanging="357"/>
        <w:jc w:val="both"/>
        <w:rPr>
          <w:rFonts w:ascii="Garamond" w:hAnsi="Garamond" w:cs="Garamond"/>
          <w:sz w:val="22"/>
        </w:rPr>
      </w:pPr>
      <w:r>
        <w:rPr>
          <w:rFonts w:ascii="Garamond" w:hAnsi="Garamond" w:cs="Garamond"/>
          <w:sz w:val="22"/>
        </w:rPr>
        <w:t xml:space="preserve">Zamawiający </w:t>
      </w:r>
      <w:r>
        <w:rPr>
          <w:rFonts w:ascii="Garamond" w:hAnsi="Garamond" w:cs="Garamond"/>
          <w:b/>
          <w:sz w:val="22"/>
        </w:rPr>
        <w:t>nie przewiduje</w:t>
      </w:r>
      <w:r>
        <w:rPr>
          <w:rFonts w:ascii="Garamond" w:hAnsi="Garamond" w:cs="Garamond"/>
          <w:sz w:val="22"/>
        </w:rPr>
        <w:t xml:space="preserve"> wyboru oferty z zastosowaniem aukcji elektronicznej; </w:t>
      </w:r>
    </w:p>
    <w:p w:rsidR="0073496C" w:rsidRDefault="0073496C" w:rsidP="0073496C">
      <w:pPr>
        <w:numPr>
          <w:ilvl w:val="0"/>
          <w:numId w:val="36"/>
        </w:numPr>
        <w:ind w:left="567" w:right="49" w:hanging="357"/>
        <w:jc w:val="both"/>
        <w:rPr>
          <w:rFonts w:ascii="Garamond" w:hAnsi="Garamond" w:cs="Garamond"/>
          <w:sz w:val="22"/>
        </w:rPr>
      </w:pPr>
      <w:r>
        <w:rPr>
          <w:rFonts w:ascii="Garamond" w:hAnsi="Garamond" w:cs="Garamond"/>
          <w:sz w:val="22"/>
        </w:rPr>
        <w:t xml:space="preserve">Zamawiający </w:t>
      </w:r>
      <w:r>
        <w:rPr>
          <w:rFonts w:ascii="Garamond" w:hAnsi="Garamond" w:cs="Garamond"/>
          <w:b/>
          <w:sz w:val="22"/>
        </w:rPr>
        <w:t>nie stawia</w:t>
      </w:r>
      <w:r>
        <w:rPr>
          <w:rFonts w:ascii="Garamond" w:hAnsi="Garamond" w:cs="Garamond"/>
          <w:sz w:val="22"/>
        </w:rPr>
        <w:t xml:space="preserve"> wymagań dotyczących rejestracji i identyfikacji wykonawców, w tym wymagań technicznych urządzeń informatycznych </w:t>
      </w:r>
    </w:p>
    <w:p w:rsidR="0073496C" w:rsidRDefault="0073496C" w:rsidP="0073496C">
      <w:pPr>
        <w:numPr>
          <w:ilvl w:val="0"/>
          <w:numId w:val="36"/>
        </w:numPr>
        <w:ind w:left="567" w:right="49" w:hanging="357"/>
        <w:jc w:val="both"/>
        <w:rPr>
          <w:rFonts w:ascii="Garamond" w:hAnsi="Garamond" w:cs="Garamond"/>
          <w:sz w:val="22"/>
        </w:rPr>
      </w:pPr>
      <w:r>
        <w:rPr>
          <w:rFonts w:ascii="Garamond" w:hAnsi="Garamond" w:cs="Garamond"/>
          <w:sz w:val="22"/>
        </w:rPr>
        <w:t xml:space="preserve">Zamawiający </w:t>
      </w:r>
      <w:r>
        <w:rPr>
          <w:rFonts w:ascii="Garamond" w:hAnsi="Garamond" w:cs="Garamond"/>
          <w:b/>
          <w:sz w:val="22"/>
        </w:rPr>
        <w:t>nie przewiduje</w:t>
      </w:r>
      <w:r>
        <w:rPr>
          <w:rFonts w:ascii="Garamond" w:hAnsi="Garamond" w:cs="Garamond"/>
          <w:sz w:val="22"/>
        </w:rPr>
        <w:t xml:space="preserve"> zwrotu kosztów udziału w postepowaniu; </w:t>
      </w:r>
    </w:p>
    <w:p w:rsidR="0073496C" w:rsidRDefault="0073496C" w:rsidP="0073496C">
      <w:pPr>
        <w:numPr>
          <w:ilvl w:val="0"/>
          <w:numId w:val="36"/>
        </w:numPr>
        <w:ind w:left="567" w:right="49" w:hanging="357"/>
        <w:jc w:val="both"/>
        <w:rPr>
          <w:rFonts w:ascii="Garamond" w:hAnsi="Garamond" w:cs="Garamond"/>
          <w:b/>
          <w:sz w:val="22"/>
        </w:rPr>
      </w:pPr>
      <w:r>
        <w:rPr>
          <w:rFonts w:ascii="Garamond" w:hAnsi="Garamond" w:cs="Garamond"/>
          <w:sz w:val="22"/>
        </w:rPr>
        <w:t xml:space="preserve">Zamawiający </w:t>
      </w:r>
      <w:r>
        <w:rPr>
          <w:rFonts w:ascii="Garamond" w:hAnsi="Garamond" w:cs="Garamond"/>
          <w:b/>
          <w:sz w:val="22"/>
        </w:rPr>
        <w:t>przewiduje</w:t>
      </w:r>
      <w:r>
        <w:rPr>
          <w:rFonts w:ascii="Garamond" w:hAnsi="Garamond" w:cs="Garamond"/>
          <w:sz w:val="22"/>
        </w:rPr>
        <w:t xml:space="preserve"> wymagania, o których mowa w art. 29 ust. 3a. </w:t>
      </w:r>
    </w:p>
    <w:p w:rsidR="0073496C" w:rsidRDefault="0073496C" w:rsidP="0073496C">
      <w:pPr>
        <w:ind w:left="567" w:right="47" w:hanging="567"/>
        <w:jc w:val="both"/>
        <w:rPr>
          <w:rFonts w:ascii="Garamond" w:hAnsi="Garamond" w:cs="Garamond"/>
          <w:b/>
          <w:sz w:val="22"/>
        </w:rPr>
      </w:pPr>
    </w:p>
    <w:p w:rsidR="0073496C" w:rsidRDefault="0073496C" w:rsidP="0073496C">
      <w:pPr>
        <w:ind w:left="567" w:right="47" w:hanging="567"/>
        <w:rPr>
          <w:rFonts w:ascii="Garamond" w:hAnsi="Garamond" w:cs="Garamond"/>
          <w:sz w:val="22"/>
        </w:rPr>
      </w:pPr>
      <w:r>
        <w:rPr>
          <w:rFonts w:ascii="Garamond" w:hAnsi="Garamond" w:cs="Garamond"/>
          <w:b/>
          <w:sz w:val="22"/>
        </w:rPr>
        <w:t xml:space="preserve">Sposób dokumentowania zatrudnienia na podstawie umowy o pracę: </w:t>
      </w:r>
    </w:p>
    <w:p w:rsidR="0073496C" w:rsidRDefault="0073496C" w:rsidP="0073496C">
      <w:pPr>
        <w:pStyle w:val="Akapitzlist"/>
        <w:ind w:left="567" w:right="49" w:hanging="567"/>
        <w:jc w:val="both"/>
        <w:rPr>
          <w:rFonts w:ascii="Garamond" w:hAnsi="Garamond" w:cs="Garamond"/>
          <w:sz w:val="22"/>
        </w:rPr>
      </w:pPr>
      <w:r>
        <w:rPr>
          <w:rFonts w:ascii="Garamond" w:hAnsi="Garamond" w:cs="Garamond"/>
          <w:sz w:val="22"/>
        </w:rPr>
        <w:tab/>
        <w:t xml:space="preserve">każdorazowo </w:t>
      </w:r>
      <w:r>
        <w:rPr>
          <w:rFonts w:ascii="Garamond" w:hAnsi="Garamond" w:cs="Garamond"/>
          <w:sz w:val="22"/>
          <w:u w:val="single"/>
        </w:rPr>
        <w:t>na żądanie</w:t>
      </w:r>
      <w:r>
        <w:rPr>
          <w:rFonts w:ascii="Garamond" w:hAnsi="Garamond" w:cs="Garamond"/>
          <w:sz w:val="22"/>
        </w:rPr>
        <w:t xml:space="preserve"> Inspektora nadzoru – koordynatora umowy, w terminie wskazanym przez niego, Wykonawca zobowiązany jest do przestawienia następujących dokumentów potwierdzających zatrudnienie pracowników na budowie na podstawie umowy o pracę,</w:t>
      </w:r>
    </w:p>
    <w:p w:rsidR="0073496C" w:rsidRDefault="0073496C" w:rsidP="0073496C">
      <w:pPr>
        <w:pStyle w:val="Akapitzlist"/>
        <w:ind w:left="567" w:right="49" w:hanging="567"/>
        <w:jc w:val="both"/>
        <w:rPr>
          <w:rFonts w:ascii="Garamond" w:hAnsi="Garamond" w:cs="Garamond"/>
          <w:sz w:val="22"/>
        </w:rPr>
      </w:pPr>
      <w:r>
        <w:rPr>
          <w:rFonts w:ascii="Garamond" w:hAnsi="Garamond" w:cs="Garamond"/>
          <w:sz w:val="22"/>
        </w:rPr>
        <w:t>a)</w:t>
      </w:r>
      <w:r>
        <w:rPr>
          <w:rFonts w:ascii="Garamond" w:hAnsi="Garamond" w:cs="Garamond"/>
          <w:sz w:val="22"/>
        </w:rPr>
        <w:tab/>
        <w:t xml:space="preserve">wydruku ZUS - DRA potwierdzonego za zgodność z oryginałem uprawomocnionego przedstawiciela Wykonawcy za ostatni wymagalny okres rozliczeniowy lub </w:t>
      </w:r>
    </w:p>
    <w:p w:rsidR="0073496C" w:rsidRDefault="0073496C" w:rsidP="0073496C">
      <w:pPr>
        <w:pStyle w:val="Akapitzlist"/>
        <w:ind w:left="567" w:right="49" w:hanging="567"/>
        <w:jc w:val="both"/>
        <w:rPr>
          <w:rFonts w:ascii="Garamond" w:hAnsi="Garamond" w:cs="Garamond"/>
          <w:sz w:val="22"/>
        </w:rPr>
      </w:pPr>
      <w:r>
        <w:rPr>
          <w:rFonts w:ascii="Garamond" w:hAnsi="Garamond" w:cs="Garamond"/>
          <w:sz w:val="22"/>
        </w:rPr>
        <w:t>b)</w:t>
      </w:r>
      <w:r>
        <w:rPr>
          <w:rFonts w:ascii="Garamond" w:hAnsi="Garamond" w:cs="Garamond"/>
          <w:sz w:val="22"/>
        </w:rPr>
        <w:tab/>
        <w:t xml:space="preserve">kopii umów o pracę (do wglądu) Pracowników świadczących określone czynności na budowie. W tym celu Wykonawca zobowiązany jest do uzyskania od Pracowników zgody na przetwarzanie danych osobowych zgodnie z przepisami o ochronie danych osobowych; nieprzedłożenie przez Wykonawcę w/w dokumentów potwierdzających zatrudnienie na budowie w okresie realizacji poszczególnych części zamówienia będzie traktowane jako niewypełnienie obowiązku zatrudnienia Pracowników świadczących czynności na podstawie umowy o pracę </w:t>
      </w:r>
    </w:p>
    <w:p w:rsidR="0073496C" w:rsidRDefault="0073496C" w:rsidP="0073496C">
      <w:pPr>
        <w:pStyle w:val="Akapitzlist"/>
        <w:ind w:left="0" w:right="49" w:firstLine="0"/>
        <w:rPr>
          <w:rFonts w:ascii="Garamond" w:hAnsi="Garamond" w:cs="Garamond"/>
          <w:sz w:val="22"/>
        </w:rPr>
      </w:pPr>
    </w:p>
    <w:p w:rsidR="0073496C" w:rsidRDefault="0073496C" w:rsidP="0073496C">
      <w:pPr>
        <w:pStyle w:val="Akapitzlist"/>
        <w:ind w:left="567" w:right="49" w:hanging="567"/>
        <w:rPr>
          <w:rFonts w:ascii="Garamond" w:hAnsi="Garamond" w:cs="Garamond"/>
          <w:sz w:val="22"/>
        </w:rPr>
      </w:pPr>
      <w:r>
        <w:rPr>
          <w:rFonts w:ascii="Garamond" w:hAnsi="Garamond" w:cs="Garamond"/>
          <w:b/>
          <w:sz w:val="22"/>
        </w:rPr>
        <w:tab/>
        <w:t xml:space="preserve">Zamawiający nie przewiduje wymagań, o których mowa w art. 29 ust. 4; </w:t>
      </w:r>
    </w:p>
    <w:p w:rsidR="0073496C" w:rsidRDefault="0073496C" w:rsidP="0073496C">
      <w:pPr>
        <w:ind w:left="567" w:right="49" w:hanging="567"/>
        <w:rPr>
          <w:rFonts w:ascii="Garamond" w:hAnsi="Garamond" w:cs="Garamond"/>
          <w:sz w:val="22"/>
        </w:rPr>
      </w:pPr>
      <w:r>
        <w:rPr>
          <w:rFonts w:ascii="Garamond" w:hAnsi="Garamond" w:cs="Garamond"/>
          <w:sz w:val="22"/>
        </w:rPr>
        <w:tab/>
        <w:t xml:space="preserve">Zamawiający nie wymaga możliwości złożenia ofert w postaci katalogów elektronicznych; </w:t>
      </w:r>
    </w:p>
    <w:p w:rsidR="0073496C" w:rsidRDefault="0073496C" w:rsidP="0073496C">
      <w:pPr>
        <w:ind w:left="567" w:hanging="567"/>
        <w:rPr>
          <w:rFonts w:ascii="Garamond" w:hAnsi="Garamond" w:cs="Garamond"/>
          <w:sz w:val="22"/>
        </w:rPr>
      </w:pPr>
      <w:r>
        <w:rPr>
          <w:rFonts w:ascii="Garamond" w:hAnsi="Garamond" w:cs="Garamond"/>
          <w:sz w:val="22"/>
        </w:rPr>
        <w:t xml:space="preserve"> </w:t>
      </w:r>
    </w:p>
    <w:p w:rsidR="0073496C" w:rsidRDefault="0073496C" w:rsidP="0073496C">
      <w:pPr>
        <w:ind w:left="567" w:right="47" w:hanging="567"/>
        <w:jc w:val="both"/>
        <w:rPr>
          <w:rFonts w:ascii="Garamond" w:hAnsi="Garamond" w:cs="Garamond"/>
          <w:b/>
          <w:sz w:val="22"/>
        </w:rPr>
      </w:pPr>
      <w:r>
        <w:rPr>
          <w:rFonts w:ascii="Garamond" w:hAnsi="Garamond" w:cs="Garamond"/>
          <w:sz w:val="22"/>
        </w:rPr>
        <w:t xml:space="preserve">18. </w:t>
      </w:r>
      <w:r>
        <w:rPr>
          <w:rFonts w:ascii="Garamond" w:hAnsi="Garamond" w:cs="Garamond"/>
          <w:sz w:val="22"/>
        </w:rPr>
        <w:tab/>
        <w:t xml:space="preserve">PODWYKONAWCY  </w:t>
      </w:r>
    </w:p>
    <w:p w:rsidR="0073496C" w:rsidRDefault="0073496C" w:rsidP="0073496C">
      <w:pPr>
        <w:numPr>
          <w:ilvl w:val="0"/>
          <w:numId w:val="37"/>
        </w:numPr>
        <w:ind w:left="567" w:right="47" w:hanging="567"/>
        <w:jc w:val="both"/>
        <w:rPr>
          <w:rFonts w:ascii="Garamond" w:hAnsi="Garamond" w:cs="Garamond"/>
          <w:sz w:val="22"/>
        </w:rPr>
      </w:pPr>
      <w:r>
        <w:rPr>
          <w:rFonts w:ascii="Garamond" w:hAnsi="Garamond" w:cs="Garamond"/>
          <w:b/>
          <w:sz w:val="22"/>
        </w:rPr>
        <w:t xml:space="preserve">Informacja o obowiązku osobistego wykonania przez wykonawcę kluczowych części zamówienia, jeżeli zamawiający dokonuje takiego zastrzeżenia zgodnie z art. 36 a ust. 2. </w:t>
      </w:r>
    </w:p>
    <w:p w:rsidR="0073496C" w:rsidRDefault="0073496C" w:rsidP="0073496C">
      <w:pPr>
        <w:numPr>
          <w:ilvl w:val="1"/>
          <w:numId w:val="38"/>
        </w:numPr>
        <w:ind w:left="567" w:right="49" w:hanging="567"/>
        <w:jc w:val="both"/>
        <w:rPr>
          <w:rFonts w:ascii="Garamond" w:hAnsi="Garamond" w:cs="Garamond"/>
          <w:sz w:val="22"/>
        </w:rPr>
      </w:pPr>
      <w:r>
        <w:rPr>
          <w:rFonts w:ascii="Garamond" w:hAnsi="Garamond" w:cs="Garamond"/>
          <w:sz w:val="22"/>
        </w:rPr>
        <w:t xml:space="preserve">Zamawiający nie wprowadza zastrzeżenia wskazującego na obowiązek osobistego wykonania przez wykonawcę kluczowych części zamówienia. </w:t>
      </w:r>
      <w:r>
        <w:rPr>
          <w:rFonts w:ascii="Garamond" w:hAnsi="Garamond" w:cs="Garamond"/>
          <w:b/>
          <w:sz w:val="22"/>
        </w:rPr>
        <w:t>Wykonawca może powierzyć wykonanie części zamówienia podwykonawcom.</w:t>
      </w:r>
      <w:r>
        <w:rPr>
          <w:rFonts w:ascii="Garamond" w:hAnsi="Garamond" w:cs="Garamond"/>
          <w:sz w:val="22"/>
        </w:rPr>
        <w:t xml:space="preserve"> W przypadku powierzenia wykonania części zamówienia podwykonawcom, Zamawiający żąda, wskazania przez Wykonawcę części zamówienia, której wykonanie zamierza powierzyć podwykonawcom, lub podania przez Wykonawcę nazwy (firm) podwykonawców, na których zasoby wykonawca powołuje się na zasadach określonych w art. 26 ust. 2b ustawy </w:t>
      </w:r>
      <w:proofErr w:type="spellStart"/>
      <w:r>
        <w:rPr>
          <w:rFonts w:ascii="Garamond" w:hAnsi="Garamond" w:cs="Garamond"/>
          <w:sz w:val="22"/>
        </w:rPr>
        <w:t>Pzp</w:t>
      </w:r>
      <w:proofErr w:type="spellEnd"/>
      <w:r>
        <w:rPr>
          <w:rFonts w:ascii="Garamond" w:hAnsi="Garamond" w:cs="Garamond"/>
          <w:sz w:val="22"/>
        </w:rPr>
        <w:t xml:space="preserve">, w celu wskazania spełnienia warunków udziału w postepowaniu, o których mowa w art. 22 ust. 1 ustawy </w:t>
      </w:r>
      <w:proofErr w:type="spellStart"/>
      <w:r>
        <w:rPr>
          <w:rFonts w:ascii="Garamond" w:hAnsi="Garamond" w:cs="Garamond"/>
          <w:sz w:val="22"/>
        </w:rPr>
        <w:t>Pzp</w:t>
      </w:r>
      <w:proofErr w:type="spellEnd"/>
      <w:r>
        <w:rPr>
          <w:rFonts w:ascii="Garamond" w:hAnsi="Garamond" w:cs="Garamond"/>
          <w:sz w:val="22"/>
        </w:rPr>
        <w:t xml:space="preserve">. </w:t>
      </w:r>
    </w:p>
    <w:p w:rsidR="0073496C" w:rsidRDefault="0073496C" w:rsidP="0073496C">
      <w:pPr>
        <w:numPr>
          <w:ilvl w:val="1"/>
          <w:numId w:val="38"/>
        </w:numPr>
        <w:ind w:left="567" w:right="49" w:hanging="567"/>
        <w:jc w:val="both"/>
        <w:rPr>
          <w:rFonts w:ascii="Garamond" w:hAnsi="Garamond" w:cs="Garamond"/>
          <w:sz w:val="22"/>
        </w:rPr>
      </w:pPr>
      <w:r>
        <w:rPr>
          <w:rFonts w:ascii="Garamond" w:hAnsi="Garamond" w:cs="Garamond"/>
          <w:sz w:val="22"/>
        </w:rPr>
        <w:t xml:space="preserve">Jeżeli zmiana albo rezygnacja z podwykonawcy dotyczy podmiotu na którego zasoby wykonawca powołał się, na zasadach określonych w art. 26 ust. 2b ustawy </w:t>
      </w:r>
      <w:proofErr w:type="spellStart"/>
      <w:r>
        <w:rPr>
          <w:rFonts w:ascii="Garamond" w:hAnsi="Garamond" w:cs="Garamond"/>
          <w:sz w:val="22"/>
        </w:rPr>
        <w:t>Pzp</w:t>
      </w:r>
      <w:proofErr w:type="spellEnd"/>
      <w:r>
        <w:rPr>
          <w:rFonts w:ascii="Garamond" w:hAnsi="Garamond" w:cs="Garamond"/>
          <w:sz w:val="22"/>
        </w:rPr>
        <w:t xml:space="preserve">, w celu wykazania spełnienia warunków udziału w postepowaniu, o którym mowa w art. 22 ust. 1 ustawy </w:t>
      </w:r>
      <w:proofErr w:type="spellStart"/>
      <w:r>
        <w:rPr>
          <w:rFonts w:ascii="Garamond" w:hAnsi="Garamond" w:cs="Garamond"/>
          <w:sz w:val="22"/>
        </w:rPr>
        <w:t>Pzp</w:t>
      </w:r>
      <w:proofErr w:type="spellEnd"/>
      <w:r>
        <w:rPr>
          <w:rFonts w:ascii="Garamond" w:hAnsi="Garamond" w:cs="Garamond"/>
          <w:sz w:val="22"/>
        </w:rPr>
        <w:t xml:space="preserve">, Wykonawca jest obowiązany wykazać Zamawiającemu, iż proponowany inny podwykonawca lub wykonawca samodzielnie spełnia je w stopniu nie mniejszym niż wymagany w trakcie postepowania o udzielenie zamówienia. </w:t>
      </w:r>
    </w:p>
    <w:p w:rsidR="0073496C" w:rsidRDefault="0073496C" w:rsidP="0073496C">
      <w:pPr>
        <w:spacing w:line="252" w:lineRule="auto"/>
        <w:ind w:left="567" w:hanging="567"/>
        <w:jc w:val="both"/>
        <w:rPr>
          <w:rFonts w:ascii="Garamond" w:hAnsi="Garamond" w:cs="Garamond"/>
          <w:b/>
          <w:sz w:val="22"/>
        </w:rPr>
      </w:pPr>
      <w:r>
        <w:rPr>
          <w:rFonts w:ascii="Garamond" w:hAnsi="Garamond" w:cs="Garamond"/>
          <w:sz w:val="22"/>
        </w:rPr>
        <w:t xml:space="preserve"> </w:t>
      </w:r>
    </w:p>
    <w:p w:rsidR="0073496C" w:rsidRDefault="0073496C" w:rsidP="0073496C">
      <w:pPr>
        <w:numPr>
          <w:ilvl w:val="0"/>
          <w:numId w:val="37"/>
        </w:numPr>
        <w:spacing w:line="264" w:lineRule="auto"/>
        <w:ind w:left="567" w:right="47" w:hanging="567"/>
        <w:jc w:val="both"/>
        <w:rPr>
          <w:rFonts w:ascii="Garamond" w:hAnsi="Garamond" w:cs="Garamond"/>
          <w:b/>
          <w:bCs/>
          <w:sz w:val="22"/>
        </w:rPr>
      </w:pPr>
      <w:r>
        <w:rPr>
          <w:rFonts w:ascii="Garamond" w:hAnsi="Garamond" w:cs="Garamond"/>
          <w:b/>
          <w:sz w:val="22"/>
        </w:rPr>
        <w:t xml:space="preserve">Wymagania dotyczące umowy o podwykonawstwo, której przedmiotem są roboty budowlane, dostawy lub usługi związane z realizacją zadania których niespełnienie spowoduje zgłoszenie przez Zamawiającego odpowiednio zastrzeżeń lub sprzeciwu, jeżeli zamawiający określa takie wymagania. </w:t>
      </w:r>
    </w:p>
    <w:p w:rsidR="0073496C" w:rsidRDefault="0073496C" w:rsidP="0073496C">
      <w:pPr>
        <w:spacing w:line="264" w:lineRule="auto"/>
        <w:ind w:left="567" w:right="47" w:hanging="567"/>
        <w:jc w:val="both"/>
        <w:rPr>
          <w:rFonts w:ascii="Garamond" w:hAnsi="Garamond" w:cs="Garamond"/>
          <w:b/>
          <w:bCs/>
          <w:sz w:val="22"/>
        </w:rPr>
      </w:pPr>
      <w:r>
        <w:rPr>
          <w:rFonts w:ascii="Garamond" w:hAnsi="Garamond" w:cs="Garamond"/>
          <w:b/>
          <w:bCs/>
          <w:sz w:val="22"/>
        </w:rPr>
        <w:tab/>
      </w:r>
    </w:p>
    <w:p w:rsidR="0073496C" w:rsidRDefault="0073496C" w:rsidP="0073496C">
      <w:pPr>
        <w:spacing w:line="264" w:lineRule="auto"/>
        <w:ind w:left="567" w:right="47" w:hanging="567"/>
        <w:jc w:val="both"/>
        <w:rPr>
          <w:rFonts w:ascii="Garamond" w:hAnsi="Garamond" w:cs="Garamond"/>
          <w:sz w:val="22"/>
        </w:rPr>
      </w:pPr>
      <w:r>
        <w:rPr>
          <w:rFonts w:ascii="Garamond" w:hAnsi="Garamond" w:cs="Garamond"/>
          <w:b/>
          <w:bCs/>
          <w:sz w:val="22"/>
        </w:rPr>
        <w:tab/>
        <w:t xml:space="preserve">Realizacja umowy przy udziale podwykonawców </w:t>
      </w:r>
      <w:r>
        <w:rPr>
          <w:rFonts w:ascii="Garamond" w:hAnsi="Garamond" w:cs="Garamond"/>
          <w:sz w:val="16"/>
          <w:szCs w:val="16"/>
        </w:rPr>
        <w:t>(jeśli dotyczy)</w:t>
      </w:r>
    </w:p>
    <w:p w:rsidR="0073496C" w:rsidRDefault="0073496C" w:rsidP="0073496C">
      <w:pPr>
        <w:numPr>
          <w:ilvl w:val="0"/>
          <w:numId w:val="39"/>
        </w:numPr>
        <w:spacing w:line="264" w:lineRule="auto"/>
        <w:ind w:left="567" w:right="47" w:hanging="567"/>
        <w:jc w:val="both"/>
        <w:rPr>
          <w:rFonts w:ascii="Garamond" w:hAnsi="Garamond" w:cs="Garamond"/>
          <w:sz w:val="22"/>
        </w:rPr>
      </w:pPr>
      <w:r>
        <w:rPr>
          <w:rFonts w:ascii="Garamond" w:hAnsi="Garamond" w:cs="Garamond"/>
          <w:sz w:val="22"/>
        </w:rPr>
        <w:t>Wykonawca może wykonać przedmiot umowy przy udziale Podwykonawców, zawierając z nimi stosowne umowy w formie pisemnej pod rygorem nieważności.</w:t>
      </w:r>
    </w:p>
    <w:p w:rsidR="0073496C" w:rsidRDefault="0073496C" w:rsidP="0073496C">
      <w:pPr>
        <w:numPr>
          <w:ilvl w:val="0"/>
          <w:numId w:val="39"/>
        </w:numPr>
        <w:spacing w:line="264" w:lineRule="auto"/>
        <w:ind w:left="567" w:right="47" w:hanging="567"/>
        <w:jc w:val="both"/>
        <w:rPr>
          <w:rFonts w:ascii="Garamond" w:hAnsi="Garamond" w:cs="Garamond"/>
          <w:sz w:val="22"/>
        </w:rPr>
      </w:pPr>
      <w:r>
        <w:rPr>
          <w:rFonts w:ascii="Garamond" w:hAnsi="Garamond" w:cs="Garamond"/>
          <w:sz w:val="22"/>
        </w:rPr>
        <w:t xml:space="preserve">Wykonawca jest zobowiązany przedstawić Zamawiającemu projekt umowy lub zmianę projektu umowy              o podwykonawstwo, której przedmiotem są roboty budowlane w terminie </w:t>
      </w:r>
      <w:r>
        <w:rPr>
          <w:rFonts w:ascii="Garamond" w:hAnsi="Garamond" w:cs="Garamond"/>
          <w:bCs/>
          <w:sz w:val="22"/>
        </w:rPr>
        <w:t xml:space="preserve">7 dni </w:t>
      </w:r>
      <w:r>
        <w:rPr>
          <w:rFonts w:ascii="Garamond" w:hAnsi="Garamond" w:cs="Garamond"/>
          <w:sz w:val="22"/>
        </w:rPr>
        <w:t xml:space="preserve">od sporządzenia projektu lub zmiany projektu. Nie zgłoszenie przez Zamawiającego w terminie </w:t>
      </w:r>
      <w:r>
        <w:rPr>
          <w:rFonts w:ascii="Garamond" w:hAnsi="Garamond" w:cs="Garamond"/>
          <w:bCs/>
          <w:sz w:val="22"/>
        </w:rPr>
        <w:t>14 dni</w:t>
      </w:r>
      <w:r>
        <w:rPr>
          <w:rFonts w:ascii="Garamond" w:hAnsi="Garamond" w:cs="Garamond"/>
          <w:sz w:val="22"/>
        </w:rPr>
        <w:t xml:space="preserve"> od dnia otrzymania projektu lub jego zmian pisemnych zastrzeżeń, uważa się za akceptacje projektu umowy lub jego zmiany.</w:t>
      </w:r>
    </w:p>
    <w:p w:rsidR="0073496C" w:rsidRDefault="0073496C" w:rsidP="0073496C">
      <w:pPr>
        <w:numPr>
          <w:ilvl w:val="0"/>
          <w:numId w:val="39"/>
        </w:numPr>
        <w:spacing w:line="264" w:lineRule="auto"/>
        <w:ind w:left="567" w:right="47" w:hanging="567"/>
        <w:jc w:val="both"/>
        <w:rPr>
          <w:rFonts w:ascii="Garamond" w:hAnsi="Garamond" w:cs="Garamond"/>
          <w:sz w:val="22"/>
        </w:rPr>
      </w:pPr>
      <w:r>
        <w:rPr>
          <w:rFonts w:ascii="Garamond" w:hAnsi="Garamond" w:cs="Garamond"/>
          <w:sz w:val="22"/>
        </w:rPr>
        <w:t xml:space="preserve">Wykonawca jest zobowiązany przedstawić Zamawiającemu poświadczoną za zgodność z oryginałem umowę o podwykonawstwo w terminie </w:t>
      </w:r>
      <w:r>
        <w:rPr>
          <w:rFonts w:ascii="Garamond" w:hAnsi="Garamond" w:cs="Garamond"/>
          <w:bCs/>
          <w:sz w:val="22"/>
        </w:rPr>
        <w:t xml:space="preserve">7 dni </w:t>
      </w:r>
      <w:r>
        <w:rPr>
          <w:rFonts w:ascii="Garamond" w:hAnsi="Garamond" w:cs="Garamond"/>
          <w:sz w:val="22"/>
        </w:rPr>
        <w:t>od dnia jej zawarcia jak również zmiany do tej umowy</w:t>
      </w:r>
      <w:r w:rsidR="00DB4129">
        <w:rPr>
          <w:rFonts w:ascii="Garamond" w:hAnsi="Garamond" w:cs="Garamond"/>
          <w:sz w:val="22"/>
        </w:rPr>
        <w:t xml:space="preserve">                      </w:t>
      </w:r>
      <w:r>
        <w:rPr>
          <w:rFonts w:ascii="Garamond" w:hAnsi="Garamond" w:cs="Garamond"/>
          <w:sz w:val="22"/>
        </w:rPr>
        <w:t xml:space="preserve">w terminie 7 dni od dnia ich wprowadzenia. Jeśli Zamawiający w terminie </w:t>
      </w:r>
      <w:r>
        <w:rPr>
          <w:rFonts w:ascii="Garamond" w:hAnsi="Garamond" w:cs="Garamond"/>
          <w:bCs/>
          <w:sz w:val="22"/>
        </w:rPr>
        <w:t xml:space="preserve">14 dni </w:t>
      </w:r>
      <w:r>
        <w:rPr>
          <w:rFonts w:ascii="Garamond" w:hAnsi="Garamond" w:cs="Garamond"/>
          <w:sz w:val="22"/>
        </w:rPr>
        <w:t>od dnia otrzymania umowy o podwykonawstwo lub zmian do umowy o podwykonawstwo nie zgłosi na piśmie sprzeciwu, uważa się, że wyraził zgodę na zawarcie umowy lub wprowadzenie zmian.</w:t>
      </w:r>
    </w:p>
    <w:p w:rsidR="0073496C" w:rsidRDefault="0073496C" w:rsidP="0073496C">
      <w:pPr>
        <w:numPr>
          <w:ilvl w:val="0"/>
          <w:numId w:val="39"/>
        </w:numPr>
        <w:spacing w:line="264" w:lineRule="auto"/>
        <w:ind w:left="567" w:right="47" w:hanging="567"/>
        <w:jc w:val="both"/>
        <w:rPr>
          <w:rFonts w:ascii="Garamond" w:hAnsi="Garamond" w:cs="Garamond"/>
          <w:sz w:val="22"/>
        </w:rPr>
      </w:pPr>
      <w:r>
        <w:rPr>
          <w:rFonts w:ascii="Garamond" w:hAnsi="Garamond" w:cs="Garamond"/>
          <w:sz w:val="22"/>
        </w:rPr>
        <w:t>Umowa na roboty budowlane z Podwykonawca musi zawierać w szczególności:</w:t>
      </w:r>
    </w:p>
    <w:p w:rsidR="0073496C" w:rsidRDefault="0073496C" w:rsidP="0073496C">
      <w:pPr>
        <w:numPr>
          <w:ilvl w:val="0"/>
          <w:numId w:val="40"/>
        </w:numPr>
        <w:spacing w:line="264" w:lineRule="auto"/>
        <w:ind w:left="567" w:right="47" w:hanging="567"/>
        <w:jc w:val="both"/>
        <w:rPr>
          <w:rFonts w:ascii="Garamond" w:hAnsi="Garamond" w:cs="Garamond"/>
          <w:sz w:val="22"/>
        </w:rPr>
      </w:pPr>
      <w:r>
        <w:rPr>
          <w:rFonts w:ascii="Garamond" w:hAnsi="Garamond" w:cs="Garamond"/>
          <w:sz w:val="22"/>
        </w:rPr>
        <w:t>zakres robót powierzony Podwykonawcy wraz z częścią dokumentacji dotyczącą wykonania robót objętych umową,</w:t>
      </w:r>
    </w:p>
    <w:p w:rsidR="0073496C" w:rsidRDefault="0073496C" w:rsidP="0073496C">
      <w:pPr>
        <w:numPr>
          <w:ilvl w:val="0"/>
          <w:numId w:val="40"/>
        </w:numPr>
        <w:spacing w:line="264" w:lineRule="auto"/>
        <w:ind w:left="567" w:right="47" w:hanging="567"/>
        <w:jc w:val="both"/>
        <w:rPr>
          <w:rFonts w:ascii="Garamond" w:hAnsi="Garamond" w:cs="Garamond"/>
          <w:sz w:val="22"/>
        </w:rPr>
      </w:pPr>
      <w:r>
        <w:rPr>
          <w:rFonts w:ascii="Garamond" w:hAnsi="Garamond" w:cs="Garamond"/>
          <w:sz w:val="22"/>
        </w:rPr>
        <w:t>kwotę wynagrodzenia - kwota ta nie powinna być wyższa, niż wartość tego zakresu robót wynikającą</w:t>
      </w:r>
      <w:r w:rsidR="00DB4129">
        <w:rPr>
          <w:rFonts w:ascii="Garamond" w:hAnsi="Garamond" w:cs="Garamond"/>
          <w:sz w:val="22"/>
        </w:rPr>
        <w:t xml:space="preserve">                      </w:t>
      </w:r>
      <w:r>
        <w:rPr>
          <w:rFonts w:ascii="Garamond" w:hAnsi="Garamond" w:cs="Garamond"/>
          <w:sz w:val="22"/>
        </w:rPr>
        <w:t xml:space="preserve"> </w:t>
      </w:r>
      <w:r>
        <w:rPr>
          <w:rFonts w:ascii="Garamond" w:hAnsi="Garamond" w:cs="Garamond"/>
          <w:sz w:val="22"/>
        </w:rPr>
        <w:lastRenderedPageBreak/>
        <w:t>z oferty Wykonawcy,</w:t>
      </w:r>
    </w:p>
    <w:p w:rsidR="0073496C" w:rsidRDefault="0073496C" w:rsidP="0073496C">
      <w:pPr>
        <w:numPr>
          <w:ilvl w:val="0"/>
          <w:numId w:val="40"/>
        </w:numPr>
        <w:spacing w:line="264" w:lineRule="auto"/>
        <w:ind w:left="567" w:right="47" w:hanging="567"/>
        <w:jc w:val="both"/>
        <w:rPr>
          <w:rFonts w:ascii="Garamond" w:hAnsi="Garamond" w:cs="Garamond"/>
          <w:sz w:val="22"/>
        </w:rPr>
      </w:pPr>
      <w:r>
        <w:rPr>
          <w:rFonts w:ascii="Garamond" w:hAnsi="Garamond" w:cs="Garamond"/>
          <w:sz w:val="22"/>
        </w:rPr>
        <w:t>termin wykonania robót objętych umowa wraz z harmonogramem - harmonogram robót musi być zgodny z harmonogramem robót Wykonawcy,</w:t>
      </w:r>
    </w:p>
    <w:p w:rsidR="0073496C" w:rsidRDefault="0073496C" w:rsidP="0073496C">
      <w:pPr>
        <w:numPr>
          <w:ilvl w:val="0"/>
          <w:numId w:val="40"/>
        </w:numPr>
        <w:spacing w:line="264" w:lineRule="auto"/>
        <w:ind w:left="567" w:right="47" w:hanging="567"/>
        <w:jc w:val="both"/>
        <w:rPr>
          <w:rFonts w:ascii="Garamond" w:hAnsi="Garamond" w:cs="Garamond"/>
          <w:sz w:val="22"/>
        </w:rPr>
      </w:pPr>
      <w:r>
        <w:rPr>
          <w:rFonts w:ascii="Garamond" w:hAnsi="Garamond" w:cs="Garamond"/>
          <w:sz w:val="22"/>
        </w:rPr>
        <w:t>termin zapłaty wynagrodzenia dla Podwykonawcy lub dalszego Podwykonawcy, przewidziany  w umowie</w:t>
      </w:r>
      <w:r w:rsidR="00DB4129">
        <w:rPr>
          <w:rFonts w:ascii="Garamond" w:hAnsi="Garamond" w:cs="Garamond"/>
          <w:sz w:val="22"/>
        </w:rPr>
        <w:t xml:space="preserve"> </w:t>
      </w:r>
      <w:r>
        <w:rPr>
          <w:rFonts w:ascii="Garamond" w:hAnsi="Garamond" w:cs="Garamond"/>
          <w:sz w:val="22"/>
        </w:rPr>
        <w:t xml:space="preserve"> o podwykonawstwo, nie może być dłuższy niż 30 dni od dnia doręczenia Wykonawcy, Podwykonawcy lub dalszemu Podwykonawcy faktury lub rachunku, potwierdzających wykonanie zleconej Podwykonawcy lub dalszemu Podwykonawcy roboty budowlanej, dostawy lub usługi,</w:t>
      </w:r>
    </w:p>
    <w:p w:rsidR="0073496C" w:rsidRDefault="0073496C" w:rsidP="0073496C">
      <w:pPr>
        <w:numPr>
          <w:ilvl w:val="0"/>
          <w:numId w:val="40"/>
        </w:numPr>
        <w:spacing w:line="264" w:lineRule="auto"/>
        <w:ind w:left="567" w:right="47" w:hanging="567"/>
        <w:jc w:val="both"/>
        <w:rPr>
          <w:rFonts w:ascii="Garamond" w:hAnsi="Garamond" w:cs="Garamond"/>
          <w:sz w:val="22"/>
        </w:rPr>
      </w:pPr>
      <w:r>
        <w:rPr>
          <w:rFonts w:ascii="Garamond" w:hAnsi="Garamond" w:cs="Garamond"/>
          <w:sz w:val="22"/>
        </w:rPr>
        <w:t>w przypadku podzlecenia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okres zlecony Podwykonawcy).</w:t>
      </w:r>
    </w:p>
    <w:p w:rsidR="0073496C" w:rsidRDefault="0073496C" w:rsidP="0073496C">
      <w:pPr>
        <w:pStyle w:val="Akapitzlist"/>
        <w:numPr>
          <w:ilvl w:val="0"/>
          <w:numId w:val="39"/>
        </w:numPr>
        <w:spacing w:line="264" w:lineRule="auto"/>
        <w:ind w:left="567" w:right="47" w:hanging="567"/>
        <w:jc w:val="both"/>
        <w:rPr>
          <w:rFonts w:ascii="Garamond" w:hAnsi="Garamond" w:cs="Garamond"/>
          <w:sz w:val="22"/>
        </w:rPr>
      </w:pPr>
      <w:r>
        <w:rPr>
          <w:rFonts w:ascii="Garamond" w:hAnsi="Garamond" w:cs="Garamond"/>
          <w:sz w:val="22"/>
        </w:rPr>
        <w:t>Wykonawca, Podwykonawca lub dalszy Podwykonawca robót budowlanych zobowiązany jest przedstawić Zamawiającemu, zawarte umowy poświadczone za zgodność z oryginałem, których przedmiotem są dostawy lub usługi w terminie 7 dni od dnia ich zawarcia</w:t>
      </w:r>
    </w:p>
    <w:p w:rsidR="0073496C" w:rsidRPr="00DB4129" w:rsidRDefault="0073496C" w:rsidP="00DB4129">
      <w:pPr>
        <w:numPr>
          <w:ilvl w:val="0"/>
          <w:numId w:val="39"/>
        </w:numPr>
        <w:spacing w:line="264" w:lineRule="auto"/>
        <w:ind w:left="567" w:right="47" w:hanging="567"/>
        <w:jc w:val="both"/>
        <w:rPr>
          <w:rFonts w:ascii="Garamond" w:hAnsi="Garamond" w:cs="Garamond"/>
          <w:sz w:val="22"/>
        </w:rPr>
      </w:pPr>
      <w:r>
        <w:rPr>
          <w:rFonts w:ascii="Garamond" w:hAnsi="Garamond" w:cs="Garamond"/>
          <w:sz w:val="22"/>
        </w:rPr>
        <w:t xml:space="preserve">Umowa pomiędzy Podwykonawcą a dalszym Podwykonawcą musi zawierać zapisy określone w ust.4 niniejszego paragrafu. Załącznikiem do umowy jest zgoda Wykonawcy na zawarcie umowy </w:t>
      </w:r>
      <w:r w:rsidR="00DB4129">
        <w:rPr>
          <w:rFonts w:ascii="Garamond" w:hAnsi="Garamond" w:cs="Garamond"/>
          <w:sz w:val="22"/>
        </w:rPr>
        <w:t xml:space="preserve">                                          </w:t>
      </w:r>
      <w:r w:rsidRPr="00DB4129">
        <w:rPr>
          <w:rFonts w:ascii="Garamond" w:hAnsi="Garamond" w:cs="Garamond"/>
          <w:sz w:val="22"/>
        </w:rPr>
        <w:t>o podwykonawstwo.</w:t>
      </w:r>
    </w:p>
    <w:p w:rsidR="0073496C" w:rsidRDefault="0073496C" w:rsidP="0073496C">
      <w:pPr>
        <w:numPr>
          <w:ilvl w:val="0"/>
          <w:numId w:val="39"/>
        </w:numPr>
        <w:spacing w:line="264" w:lineRule="auto"/>
        <w:ind w:left="567" w:right="47" w:hanging="567"/>
        <w:jc w:val="both"/>
        <w:rPr>
          <w:rFonts w:ascii="Garamond" w:hAnsi="Garamond" w:cs="Garamond"/>
          <w:sz w:val="22"/>
        </w:rPr>
      </w:pPr>
      <w:r>
        <w:rPr>
          <w:rFonts w:ascii="Garamond" w:hAnsi="Garamond" w:cs="Garamond"/>
          <w:sz w:val="22"/>
        </w:rPr>
        <w:t>Wykonawca zobowiązany jest na żądanie Zamawiającego udzielić mu wszelkich informacji dotyczących Podwykonawców.</w:t>
      </w:r>
    </w:p>
    <w:p w:rsidR="0073496C" w:rsidRDefault="0073496C" w:rsidP="0073496C">
      <w:pPr>
        <w:numPr>
          <w:ilvl w:val="0"/>
          <w:numId w:val="39"/>
        </w:numPr>
        <w:spacing w:line="264" w:lineRule="auto"/>
        <w:ind w:left="567" w:right="47" w:hanging="567"/>
        <w:jc w:val="both"/>
        <w:rPr>
          <w:rFonts w:ascii="Garamond" w:hAnsi="Garamond" w:cs="Garamond"/>
          <w:sz w:val="22"/>
        </w:rPr>
      </w:pPr>
      <w:r>
        <w:rPr>
          <w:rFonts w:ascii="Garamond" w:hAnsi="Garamond" w:cs="Garamond"/>
          <w:sz w:val="22"/>
        </w:rPr>
        <w:t>Wykonawca ponosi wobec Zamawiającego pełna odpowiedzialność za roboty, które wykonuje przy pomocy Podwykonawców.</w:t>
      </w:r>
    </w:p>
    <w:p w:rsidR="0073496C" w:rsidRDefault="0073496C" w:rsidP="0073496C">
      <w:pPr>
        <w:numPr>
          <w:ilvl w:val="0"/>
          <w:numId w:val="39"/>
        </w:numPr>
        <w:spacing w:line="264" w:lineRule="auto"/>
        <w:ind w:left="567" w:right="47" w:hanging="567"/>
        <w:jc w:val="both"/>
        <w:rPr>
          <w:rFonts w:ascii="Garamond" w:hAnsi="Garamond" w:cs="Garamond"/>
          <w:bCs/>
          <w:sz w:val="22"/>
        </w:rPr>
      </w:pPr>
      <w:r>
        <w:rPr>
          <w:rFonts w:ascii="Garamond" w:hAnsi="Garamond" w:cs="Garamond"/>
          <w:sz w:val="22"/>
        </w:rPr>
        <w:t>Niezależnie od postanowień § 3 ust. 3 i 4 niniejszej umowy, zamiar wprowadzenia Podwykonawcy na 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postanowieniami postepowanie Wykonawcy poczytywane będzie za nienależyte wykonanie umowy.</w:t>
      </w:r>
    </w:p>
    <w:p w:rsidR="0073496C" w:rsidRDefault="0073496C" w:rsidP="0073496C">
      <w:pPr>
        <w:numPr>
          <w:ilvl w:val="0"/>
          <w:numId w:val="39"/>
        </w:numPr>
        <w:spacing w:line="264" w:lineRule="auto"/>
        <w:ind w:left="567" w:right="47" w:hanging="567"/>
        <w:jc w:val="both"/>
        <w:rPr>
          <w:rFonts w:ascii="Garamond" w:hAnsi="Garamond" w:cs="Garamond"/>
          <w:sz w:val="22"/>
        </w:rPr>
      </w:pPr>
      <w:r>
        <w:rPr>
          <w:rFonts w:ascii="Garamond" w:hAnsi="Garamond" w:cs="Garamond"/>
          <w:bCs/>
          <w:sz w:val="22"/>
        </w:rPr>
        <w:t>Powierzenie wykonania części robót objętych niniejszą umową Podwykonawcy wymaga przedstawienia umowy z nim lub jej projektu oraz wyrażenia zgody przez Zamawiającego.</w:t>
      </w:r>
    </w:p>
    <w:p w:rsidR="0073496C" w:rsidRDefault="0073496C" w:rsidP="0073496C">
      <w:pPr>
        <w:numPr>
          <w:ilvl w:val="0"/>
          <w:numId w:val="39"/>
        </w:numPr>
        <w:spacing w:line="264" w:lineRule="auto"/>
        <w:ind w:left="567" w:right="47" w:hanging="567"/>
        <w:jc w:val="both"/>
        <w:rPr>
          <w:rFonts w:ascii="Garamond" w:hAnsi="Garamond" w:cs="Garamond"/>
          <w:bCs/>
          <w:sz w:val="22"/>
        </w:rPr>
      </w:pPr>
      <w:r>
        <w:rPr>
          <w:rFonts w:ascii="Garamond" w:hAnsi="Garamond" w:cs="Garamond"/>
          <w:sz w:val="22"/>
        </w:rPr>
        <w:t>Zapisy umowy o podwykonawstwo nie mogą naruszać postanowień umowy zawartej między Wykonawcą a Zamawiającym</w:t>
      </w:r>
    </w:p>
    <w:p w:rsidR="0073496C" w:rsidRDefault="0073496C" w:rsidP="0073496C">
      <w:pPr>
        <w:numPr>
          <w:ilvl w:val="0"/>
          <w:numId w:val="39"/>
        </w:numPr>
        <w:spacing w:line="264" w:lineRule="auto"/>
        <w:ind w:left="567" w:right="47" w:hanging="567"/>
        <w:jc w:val="both"/>
        <w:rPr>
          <w:rFonts w:ascii="Garamond" w:hAnsi="Garamond" w:cs="Garamond"/>
          <w:bCs/>
          <w:sz w:val="22"/>
        </w:rPr>
      </w:pPr>
      <w:r>
        <w:rPr>
          <w:rFonts w:ascii="Garamond" w:hAnsi="Garamond" w:cs="Garamond"/>
          <w:bCs/>
          <w:sz w:val="22"/>
        </w:rPr>
        <w:t>W przypadku powierzenia wykonania części robót osobom trzecim Wykonawca ponosi odpowiedzialność za ich należyte wykonanie zgodnie z umową, dokumentacją, normami  i obowiązującymi przepisami.</w:t>
      </w:r>
    </w:p>
    <w:p w:rsidR="0073496C" w:rsidRDefault="0073496C" w:rsidP="0073496C">
      <w:pPr>
        <w:numPr>
          <w:ilvl w:val="0"/>
          <w:numId w:val="39"/>
        </w:numPr>
        <w:spacing w:line="264" w:lineRule="auto"/>
        <w:ind w:left="567" w:right="47" w:hanging="567"/>
        <w:jc w:val="both"/>
        <w:rPr>
          <w:rFonts w:ascii="Garamond" w:hAnsi="Garamond" w:cs="Garamond"/>
          <w:sz w:val="22"/>
        </w:rPr>
      </w:pPr>
      <w:r>
        <w:rPr>
          <w:rFonts w:ascii="Garamond" w:hAnsi="Garamond" w:cs="Garamond"/>
          <w:bCs/>
          <w:sz w:val="22"/>
        </w:rPr>
        <w:t>Wykonawca odpowiada za działania i zaniechania Podwykonawców jak za działania własne, a także za błędy w wyborze tych osób, jeżeli nie posiadają one właściwych kwalifikacji zawodowych.</w:t>
      </w:r>
    </w:p>
    <w:p w:rsidR="0073496C" w:rsidRDefault="0073496C" w:rsidP="0073496C">
      <w:pPr>
        <w:spacing w:after="10" w:line="252" w:lineRule="auto"/>
        <w:ind w:left="567" w:hanging="567"/>
        <w:jc w:val="both"/>
        <w:rPr>
          <w:rFonts w:ascii="Garamond" w:hAnsi="Garamond" w:cs="Garamond"/>
          <w:sz w:val="22"/>
        </w:rPr>
      </w:pPr>
    </w:p>
    <w:p w:rsidR="0073496C" w:rsidRDefault="0073496C" w:rsidP="0073496C">
      <w:pPr>
        <w:spacing w:line="264" w:lineRule="auto"/>
        <w:ind w:left="567" w:right="47" w:hanging="567"/>
        <w:jc w:val="both"/>
        <w:rPr>
          <w:rFonts w:ascii="Garamond" w:hAnsi="Garamond" w:cs="Garamond"/>
          <w:sz w:val="22"/>
        </w:rPr>
      </w:pPr>
      <w:r>
        <w:rPr>
          <w:rFonts w:ascii="Garamond" w:hAnsi="Garamond" w:cs="Garamond"/>
          <w:sz w:val="22"/>
        </w:rPr>
        <w:t xml:space="preserve">19. </w:t>
      </w:r>
      <w:r>
        <w:rPr>
          <w:rFonts w:ascii="Garamond" w:hAnsi="Garamond" w:cs="Garamond"/>
          <w:sz w:val="22"/>
        </w:rPr>
        <w:tab/>
        <w:t xml:space="preserve">INFORMACJE DODATKOWE </w:t>
      </w:r>
    </w:p>
    <w:p w:rsidR="0073496C" w:rsidRDefault="0073496C" w:rsidP="0073496C">
      <w:pPr>
        <w:ind w:left="567" w:right="49"/>
        <w:jc w:val="both"/>
        <w:rPr>
          <w:rFonts w:ascii="Garamond" w:hAnsi="Garamond" w:cs="Garamond"/>
          <w:sz w:val="22"/>
        </w:rPr>
      </w:pPr>
      <w:r>
        <w:rPr>
          <w:rFonts w:ascii="Garamond" w:hAnsi="Garamond" w:cs="Garamond"/>
          <w:sz w:val="22"/>
        </w:rPr>
        <w:t>W sprawach nieuregulowanych w niniejszej Specyfikacji Istotnych Warunków Zamówienia zastosowanie mają przepisy ustawy Prawo zamówień publicznych.</w:t>
      </w:r>
    </w:p>
    <w:p w:rsidR="0073496C" w:rsidRDefault="0073496C" w:rsidP="0073496C">
      <w:pPr>
        <w:ind w:left="567" w:right="49" w:hanging="567"/>
        <w:jc w:val="both"/>
        <w:rPr>
          <w:rFonts w:ascii="Garamond" w:hAnsi="Garamond" w:cs="Garamond"/>
          <w:sz w:val="22"/>
        </w:rPr>
      </w:pPr>
    </w:p>
    <w:p w:rsidR="0073496C" w:rsidRDefault="0073496C" w:rsidP="0073496C">
      <w:pPr>
        <w:ind w:left="567" w:right="168" w:hanging="567"/>
        <w:jc w:val="both"/>
        <w:rPr>
          <w:rFonts w:ascii="Garamond" w:hAnsi="Garamond" w:cs="Garamond"/>
          <w:sz w:val="22"/>
        </w:rPr>
      </w:pPr>
      <w:r>
        <w:rPr>
          <w:rFonts w:ascii="Garamond" w:hAnsi="Garamond" w:cs="Garamond"/>
          <w:sz w:val="22"/>
        </w:rPr>
        <w:t>20.</w:t>
      </w:r>
      <w:r>
        <w:rPr>
          <w:rFonts w:ascii="Garamond" w:hAnsi="Garamond" w:cs="Garamond"/>
          <w:sz w:val="22"/>
        </w:rPr>
        <w:tab/>
      </w:r>
      <w:r>
        <w:rPr>
          <w:rFonts w:ascii="Garamond" w:hAnsi="Garamond" w:cs="Garamond"/>
          <w:bCs/>
          <w:sz w:val="22"/>
        </w:rPr>
        <w:t xml:space="preserve">KLAUZULA INFORMACYJNA Z ART. 13 RODO </w:t>
      </w:r>
    </w:p>
    <w:p w:rsidR="0073496C" w:rsidRDefault="0073496C" w:rsidP="0073496C">
      <w:pPr>
        <w:autoSpaceDE w:val="0"/>
        <w:ind w:left="567" w:right="168"/>
        <w:jc w:val="both"/>
        <w:rPr>
          <w:rFonts w:ascii="Garamond" w:hAnsi="Garamond" w:cs="Garamond"/>
          <w:sz w:val="22"/>
        </w:rPr>
      </w:pPr>
      <w:r>
        <w:rPr>
          <w:rFonts w:ascii="Garamond" w:hAnsi="Garamond" w:cs="Garamond"/>
          <w:sz w:val="22"/>
        </w:rPr>
        <w:t xml:space="preserve">Zgodnie z art. 13 ust. 1 i 2 rozporządzenia Parlamentu Europejskiego i Rady (UE) 2016/679 z dnia  </w:t>
      </w:r>
      <w:r w:rsidR="00DB4129">
        <w:rPr>
          <w:rFonts w:ascii="Garamond" w:hAnsi="Garamond" w:cs="Garamond"/>
          <w:sz w:val="22"/>
        </w:rPr>
        <w:t xml:space="preserve">                   </w:t>
      </w:r>
      <w:r>
        <w:rPr>
          <w:rFonts w:ascii="Garamond" w:hAnsi="Garamond" w:cs="Garamond"/>
          <w:sz w:val="22"/>
        </w:rPr>
        <w:t xml:space="preserve">27 kwietnia 2016 roku w sprawie ochrony osób fizycznych w związku z przetwarzaniem danych osobowych i w sprawie swobodnego przepływu takich danych oraz uchylenia dyrektywy 95/46/WE (ogólne rozporządzenie o ochronie danych) (Dz. Urz. UE L 119 z 4 maja 2016 roku, str. 1), dalej „RODO”, Zamawiający informuje, że: </w:t>
      </w:r>
    </w:p>
    <w:p w:rsidR="0073496C" w:rsidRDefault="0073496C" w:rsidP="0073496C">
      <w:pPr>
        <w:autoSpaceDE w:val="0"/>
        <w:ind w:left="567" w:right="168" w:hanging="567"/>
        <w:jc w:val="both"/>
        <w:rPr>
          <w:rFonts w:ascii="Garamond" w:hAnsi="Garamond" w:cs="Garamond"/>
          <w:sz w:val="22"/>
        </w:rPr>
      </w:pPr>
      <w:r>
        <w:rPr>
          <w:rFonts w:ascii="Garamond" w:hAnsi="Garamond" w:cs="Garamond"/>
          <w:sz w:val="22"/>
        </w:rPr>
        <w:t xml:space="preserve">1) </w:t>
      </w:r>
      <w:r>
        <w:rPr>
          <w:rFonts w:ascii="Garamond" w:hAnsi="Garamond" w:cs="Garamond"/>
          <w:sz w:val="22"/>
        </w:rPr>
        <w:tab/>
        <w:t xml:space="preserve">administratorem danych osobowych Wykonawcy jest Dyrektor Miejskiego Zakładu Usług Komunalnych, ul. Plonów 22/1, 41-200 Sosnowiec; </w:t>
      </w:r>
    </w:p>
    <w:p w:rsidR="0073496C" w:rsidRDefault="0073496C" w:rsidP="0073496C">
      <w:pPr>
        <w:autoSpaceDE w:val="0"/>
        <w:ind w:left="567" w:right="168" w:hanging="567"/>
        <w:jc w:val="both"/>
        <w:rPr>
          <w:rFonts w:ascii="Garamond" w:hAnsi="Garamond" w:cs="Garamond"/>
          <w:sz w:val="22"/>
        </w:rPr>
      </w:pPr>
      <w:r>
        <w:rPr>
          <w:rFonts w:ascii="Garamond" w:hAnsi="Garamond" w:cs="Garamond"/>
          <w:sz w:val="22"/>
        </w:rPr>
        <w:t xml:space="preserve">2) </w:t>
      </w:r>
      <w:r>
        <w:rPr>
          <w:rFonts w:ascii="Garamond" w:hAnsi="Garamond" w:cs="Garamond"/>
          <w:sz w:val="22"/>
        </w:rPr>
        <w:tab/>
        <w:t xml:space="preserve">inspektorem ochrony danych osobowych w Miejskim Zakładzie Usług Komunalnych jest Daniel Lechowicz, d.lechowicz@mzuk.sosnowiec.pl; </w:t>
      </w:r>
    </w:p>
    <w:p w:rsidR="0073496C" w:rsidRDefault="0073496C" w:rsidP="0073496C">
      <w:pPr>
        <w:autoSpaceDE w:val="0"/>
        <w:ind w:left="567" w:right="168" w:hanging="567"/>
        <w:jc w:val="both"/>
        <w:rPr>
          <w:rFonts w:ascii="Garamond" w:hAnsi="Garamond" w:cs="Garamond"/>
        </w:rPr>
      </w:pPr>
      <w:r>
        <w:rPr>
          <w:rFonts w:ascii="Garamond" w:hAnsi="Garamond" w:cs="Garamond"/>
          <w:sz w:val="22"/>
        </w:rPr>
        <w:t xml:space="preserve">3) </w:t>
      </w:r>
      <w:r>
        <w:rPr>
          <w:rFonts w:ascii="Garamond" w:hAnsi="Garamond" w:cs="Garamond"/>
          <w:sz w:val="22"/>
        </w:rPr>
        <w:tab/>
        <w:t xml:space="preserve">dane osobowe Wykonawcy przetwarzane będą na podstawie art. 6 ust. 1 lit. c RODO w celu związanym z postępowaniem o udzielenie zamówienia publicznego (znak sprawy: ZP </w:t>
      </w:r>
      <w:r w:rsidR="00DB4129">
        <w:rPr>
          <w:rFonts w:ascii="Garamond" w:hAnsi="Garamond" w:cs="Garamond"/>
          <w:sz w:val="22"/>
        </w:rPr>
        <w:t>8</w:t>
      </w:r>
      <w:r>
        <w:rPr>
          <w:rFonts w:ascii="Garamond" w:hAnsi="Garamond" w:cs="Garamond"/>
          <w:sz w:val="22"/>
        </w:rPr>
        <w:t xml:space="preserve">2/2019); </w:t>
      </w:r>
    </w:p>
    <w:p w:rsidR="0073496C" w:rsidRDefault="0073496C" w:rsidP="0073496C">
      <w:pPr>
        <w:autoSpaceDE w:val="0"/>
        <w:ind w:left="567" w:right="168" w:hanging="567"/>
        <w:jc w:val="both"/>
        <w:rPr>
          <w:rFonts w:ascii="Garamond" w:hAnsi="Garamond" w:cs="Garamond"/>
          <w:sz w:val="22"/>
        </w:rPr>
      </w:pPr>
      <w:r>
        <w:rPr>
          <w:rFonts w:ascii="Garamond" w:hAnsi="Garamond" w:cs="Garamond"/>
        </w:rPr>
        <w:t>4)</w:t>
      </w:r>
      <w:r>
        <w:rPr>
          <w:rFonts w:ascii="Garamond" w:hAnsi="Garamond" w:cs="Garamond"/>
        </w:rPr>
        <w:tab/>
      </w:r>
      <w:r>
        <w:rPr>
          <w:rFonts w:ascii="Garamond" w:hAnsi="Garamond" w:cs="Garamond"/>
          <w:sz w:val="22"/>
        </w:rPr>
        <w:t xml:space="preserve">odbiorcami danych osobowych Wykonawcy będą osoby lub podmioty, którym udostępniona zostanie </w:t>
      </w:r>
      <w:r>
        <w:rPr>
          <w:rFonts w:ascii="Garamond" w:hAnsi="Garamond" w:cs="Garamond"/>
          <w:sz w:val="22"/>
        </w:rPr>
        <w:lastRenderedPageBreak/>
        <w:t xml:space="preserve">dokumentacja postępowania w oparciu o art. 8 oraz art. 96 ust. 3 ustawy z dnia 29 stycznia 2004 roku – Prawo zamówień publicznych (tj. Dz. U. z 2018 r. poz. 1986 z </w:t>
      </w:r>
      <w:proofErr w:type="spellStart"/>
      <w:r>
        <w:rPr>
          <w:rFonts w:ascii="Garamond" w:hAnsi="Garamond" w:cs="Garamond"/>
          <w:sz w:val="22"/>
        </w:rPr>
        <w:t>późn</w:t>
      </w:r>
      <w:proofErr w:type="spellEnd"/>
      <w:r>
        <w:rPr>
          <w:rFonts w:ascii="Garamond" w:hAnsi="Garamond" w:cs="Garamond"/>
          <w:sz w:val="22"/>
        </w:rPr>
        <w:t>. zm.), dalej „</w:t>
      </w:r>
      <w:r>
        <w:rPr>
          <w:rFonts w:ascii="Garamond" w:hAnsi="Garamond" w:cs="Garamond"/>
          <w:iCs/>
          <w:sz w:val="22"/>
        </w:rPr>
        <w:t xml:space="preserve">ustawa </w:t>
      </w:r>
      <w:proofErr w:type="spellStart"/>
      <w:r>
        <w:rPr>
          <w:rFonts w:ascii="Garamond" w:hAnsi="Garamond" w:cs="Garamond"/>
          <w:iCs/>
          <w:sz w:val="22"/>
        </w:rPr>
        <w:t>Pzp</w:t>
      </w:r>
      <w:proofErr w:type="spellEnd"/>
      <w:r>
        <w:rPr>
          <w:rFonts w:ascii="Garamond" w:hAnsi="Garamond" w:cs="Garamond"/>
          <w:sz w:val="22"/>
        </w:rPr>
        <w:t xml:space="preserve">”; </w:t>
      </w:r>
    </w:p>
    <w:p w:rsidR="0073496C" w:rsidRDefault="0073496C" w:rsidP="0073496C">
      <w:pPr>
        <w:autoSpaceDE w:val="0"/>
        <w:ind w:left="567" w:right="168" w:hanging="567"/>
        <w:jc w:val="both"/>
        <w:rPr>
          <w:rFonts w:ascii="Garamond" w:hAnsi="Garamond" w:cs="Garamond"/>
          <w:sz w:val="22"/>
        </w:rPr>
      </w:pPr>
      <w:r>
        <w:rPr>
          <w:rFonts w:ascii="Garamond" w:hAnsi="Garamond" w:cs="Garamond"/>
          <w:sz w:val="22"/>
        </w:rPr>
        <w:t xml:space="preserve">5) </w:t>
      </w:r>
      <w:r>
        <w:rPr>
          <w:rFonts w:ascii="Garamond" w:hAnsi="Garamond" w:cs="Garamond"/>
          <w:sz w:val="22"/>
        </w:rPr>
        <w:tab/>
        <w:t xml:space="preserve">dane osobowe Wykonawcy będą przechowywane, zgodnie z art. 97 ust. 1 ustawy Prawo zamówień publicznych, przez okres 4 lat od dnia zakończenia postępowania o udzielenie zamówienia, a jeżeli czas trwania umowy przekracza 4 lata, okres przechowywania obejmuje cały czas trwania umowy; zgodnie              z Rozporządzeniem Prezesa Rady Ministrów z dnia 18 stycznia 2011 roku w sprawie instrukcji kancelaryjnej, jednolitych rzeczowych wykazów akt oraz instrukcji w sprawie organizacji i zakresu działania archiwów zakładowych (tj. Dz.U z 2011 nr 14, poz. 67 z </w:t>
      </w:r>
      <w:proofErr w:type="spellStart"/>
      <w:r>
        <w:rPr>
          <w:rFonts w:ascii="Garamond" w:hAnsi="Garamond" w:cs="Garamond"/>
          <w:sz w:val="22"/>
        </w:rPr>
        <w:t>późn</w:t>
      </w:r>
      <w:proofErr w:type="spellEnd"/>
      <w:r>
        <w:rPr>
          <w:rFonts w:ascii="Garamond" w:hAnsi="Garamond" w:cs="Garamond"/>
          <w:sz w:val="22"/>
        </w:rPr>
        <w:t xml:space="preserve">. zm.) teczki aktowe będą przechowywane w archiwum zakładowym przez okres 5 lat w przypadku dokumentacji zamówień publicznych oraz 10 lat w przypadku umów zawartych w wyniku postępowania w trybie zamówień publicznych; </w:t>
      </w:r>
    </w:p>
    <w:p w:rsidR="0073496C" w:rsidRDefault="0073496C" w:rsidP="0073496C">
      <w:pPr>
        <w:autoSpaceDE w:val="0"/>
        <w:ind w:left="567" w:right="168" w:hanging="567"/>
        <w:jc w:val="both"/>
        <w:rPr>
          <w:rFonts w:ascii="Garamond" w:hAnsi="Garamond" w:cs="Garamond"/>
          <w:sz w:val="22"/>
        </w:rPr>
      </w:pPr>
      <w:r>
        <w:rPr>
          <w:rFonts w:ascii="Garamond" w:hAnsi="Garamond" w:cs="Garamond"/>
          <w:sz w:val="22"/>
        </w:rPr>
        <w:t xml:space="preserve">6) </w:t>
      </w:r>
      <w:r>
        <w:rPr>
          <w:rFonts w:ascii="Garamond" w:hAnsi="Garamond" w:cs="Garamond"/>
          <w:sz w:val="22"/>
        </w:rPr>
        <w:tab/>
        <w:t xml:space="preserve">obowiązek podania przez Wykonawcę danych osobowych bezpośrednio Wykonawcy dotyczących jest wymogiem ustawowym określonym w przepisach ustawy </w:t>
      </w:r>
      <w:proofErr w:type="spellStart"/>
      <w:r>
        <w:rPr>
          <w:rFonts w:ascii="Garamond" w:hAnsi="Garamond" w:cs="Garamond"/>
          <w:sz w:val="22"/>
        </w:rPr>
        <w:t>Pzp</w:t>
      </w:r>
      <w:proofErr w:type="spellEnd"/>
      <w:r>
        <w:rPr>
          <w:rFonts w:ascii="Garamond" w:hAnsi="Garamond" w:cs="Garamond"/>
          <w:sz w:val="22"/>
        </w:rPr>
        <w:t xml:space="preserve">, związanym z udziałem  w postępowaniu  </w:t>
      </w:r>
      <w:r w:rsidR="00DB4129">
        <w:rPr>
          <w:rFonts w:ascii="Garamond" w:hAnsi="Garamond" w:cs="Garamond"/>
          <w:sz w:val="22"/>
        </w:rPr>
        <w:t xml:space="preserve"> </w:t>
      </w:r>
      <w:r>
        <w:rPr>
          <w:rFonts w:ascii="Garamond" w:hAnsi="Garamond" w:cs="Garamond"/>
          <w:sz w:val="22"/>
        </w:rPr>
        <w:t xml:space="preserve"> o udzielenie zamówienia publicznego; konsekwencje niepodania określonych danych wynikają z ustawy </w:t>
      </w:r>
      <w:proofErr w:type="spellStart"/>
      <w:r>
        <w:rPr>
          <w:rFonts w:ascii="Garamond" w:hAnsi="Garamond" w:cs="Garamond"/>
          <w:sz w:val="22"/>
        </w:rPr>
        <w:t>Pzp</w:t>
      </w:r>
      <w:proofErr w:type="spellEnd"/>
      <w:r>
        <w:rPr>
          <w:rFonts w:ascii="Garamond" w:hAnsi="Garamond" w:cs="Garamond"/>
          <w:sz w:val="22"/>
        </w:rPr>
        <w:t xml:space="preserve">; </w:t>
      </w:r>
    </w:p>
    <w:p w:rsidR="0073496C" w:rsidRDefault="0073496C" w:rsidP="0073496C">
      <w:pPr>
        <w:autoSpaceDE w:val="0"/>
        <w:ind w:left="567" w:right="168" w:hanging="567"/>
        <w:jc w:val="both"/>
        <w:rPr>
          <w:rFonts w:ascii="Garamond" w:hAnsi="Garamond" w:cs="Garamond"/>
          <w:sz w:val="22"/>
        </w:rPr>
      </w:pPr>
      <w:r>
        <w:rPr>
          <w:rFonts w:ascii="Garamond" w:hAnsi="Garamond" w:cs="Garamond"/>
          <w:sz w:val="22"/>
        </w:rPr>
        <w:t xml:space="preserve">7) </w:t>
      </w:r>
      <w:r>
        <w:rPr>
          <w:rFonts w:ascii="Garamond" w:hAnsi="Garamond" w:cs="Garamond"/>
          <w:sz w:val="22"/>
        </w:rPr>
        <w:tab/>
        <w:t xml:space="preserve">w odniesieniu do danych osobowych Wykonawcy decyzje nie będą podejmowane w sposób zautomatyzowany, stosowanie do art. 22 RODO; </w:t>
      </w:r>
    </w:p>
    <w:p w:rsidR="0073496C" w:rsidRDefault="0073496C" w:rsidP="0073496C">
      <w:pPr>
        <w:autoSpaceDE w:val="0"/>
        <w:ind w:left="567" w:right="168" w:hanging="567"/>
        <w:jc w:val="both"/>
        <w:rPr>
          <w:rFonts w:ascii="Garamond" w:hAnsi="Garamond" w:cs="Garamond"/>
          <w:sz w:val="22"/>
        </w:rPr>
      </w:pPr>
      <w:r>
        <w:rPr>
          <w:rFonts w:ascii="Garamond" w:hAnsi="Garamond" w:cs="Garamond"/>
          <w:sz w:val="22"/>
        </w:rPr>
        <w:t xml:space="preserve">8) </w:t>
      </w:r>
      <w:r>
        <w:rPr>
          <w:rFonts w:ascii="Garamond" w:hAnsi="Garamond" w:cs="Garamond"/>
          <w:sz w:val="22"/>
        </w:rPr>
        <w:tab/>
        <w:t xml:space="preserve">Wykonawca posiada: </w:t>
      </w:r>
    </w:p>
    <w:p w:rsidR="0073496C" w:rsidRDefault="0073496C" w:rsidP="0073496C">
      <w:pPr>
        <w:autoSpaceDE w:val="0"/>
        <w:ind w:left="567" w:right="168" w:hanging="567"/>
        <w:jc w:val="both"/>
        <w:rPr>
          <w:rFonts w:ascii="Garamond" w:hAnsi="Garamond" w:cs="Garamond"/>
          <w:sz w:val="22"/>
        </w:rPr>
      </w:pPr>
      <w:r>
        <w:rPr>
          <w:rFonts w:ascii="Garamond" w:hAnsi="Garamond" w:cs="Garamond"/>
          <w:sz w:val="22"/>
        </w:rPr>
        <w:t xml:space="preserve">− </w:t>
      </w:r>
      <w:r>
        <w:rPr>
          <w:rFonts w:ascii="Garamond" w:hAnsi="Garamond" w:cs="Garamond"/>
          <w:sz w:val="22"/>
        </w:rPr>
        <w:tab/>
        <w:t xml:space="preserve">na podstawie art. 15 RODO prawo dostępu do swoich danych osobowych; </w:t>
      </w:r>
    </w:p>
    <w:p w:rsidR="0073496C" w:rsidRDefault="0073496C" w:rsidP="0073496C">
      <w:pPr>
        <w:autoSpaceDE w:val="0"/>
        <w:ind w:left="567" w:right="168" w:hanging="567"/>
        <w:jc w:val="both"/>
        <w:rPr>
          <w:rFonts w:ascii="Garamond" w:hAnsi="Garamond" w:cs="Garamond"/>
          <w:sz w:val="22"/>
        </w:rPr>
      </w:pPr>
      <w:r>
        <w:rPr>
          <w:rFonts w:ascii="Garamond" w:hAnsi="Garamond" w:cs="Garamond"/>
          <w:sz w:val="22"/>
        </w:rPr>
        <w:t xml:space="preserve">− </w:t>
      </w:r>
      <w:r>
        <w:rPr>
          <w:rFonts w:ascii="Garamond" w:hAnsi="Garamond" w:cs="Garamond"/>
          <w:sz w:val="22"/>
        </w:rPr>
        <w:tab/>
        <w:t>na podstawie art. 16 RODO prawo do sprostowania swoich danych osobowych (przy czym korzystanie</w:t>
      </w:r>
      <w:r w:rsidR="00DB4129">
        <w:rPr>
          <w:rFonts w:ascii="Garamond" w:hAnsi="Garamond" w:cs="Garamond"/>
          <w:sz w:val="22"/>
        </w:rPr>
        <w:t xml:space="preserve">          </w:t>
      </w:r>
      <w:r>
        <w:rPr>
          <w:rFonts w:ascii="Garamond" w:hAnsi="Garamond" w:cs="Garamond"/>
          <w:sz w:val="22"/>
        </w:rPr>
        <w:t xml:space="preserve"> z prawa do sprostowania nie może skutkować zmianą wyniku postępowania o udzielenie zamówienia publicznego ani zmianą postanowień umowy w zakresie niezgodnym z ustawą </w:t>
      </w:r>
      <w:proofErr w:type="spellStart"/>
      <w:r>
        <w:rPr>
          <w:rFonts w:ascii="Garamond" w:hAnsi="Garamond" w:cs="Garamond"/>
          <w:sz w:val="22"/>
        </w:rPr>
        <w:t>Pzp</w:t>
      </w:r>
      <w:proofErr w:type="spellEnd"/>
      <w:r>
        <w:rPr>
          <w:rFonts w:ascii="Garamond" w:hAnsi="Garamond" w:cs="Garamond"/>
          <w:sz w:val="22"/>
        </w:rPr>
        <w:t xml:space="preserve"> oraz nie może naruszać integralności protokołu oraz jego załączników) </w:t>
      </w:r>
    </w:p>
    <w:p w:rsidR="0073496C" w:rsidRDefault="0073496C" w:rsidP="0073496C">
      <w:pPr>
        <w:autoSpaceDE w:val="0"/>
        <w:ind w:left="567" w:right="168" w:hanging="567"/>
        <w:jc w:val="both"/>
        <w:rPr>
          <w:rFonts w:ascii="Garamond" w:hAnsi="Garamond" w:cs="Garamond"/>
          <w:sz w:val="22"/>
        </w:rPr>
      </w:pPr>
      <w:r>
        <w:rPr>
          <w:rFonts w:ascii="Garamond" w:hAnsi="Garamond" w:cs="Garamond"/>
          <w:sz w:val="22"/>
        </w:rPr>
        <w:t xml:space="preserve">− </w:t>
      </w:r>
      <w:r>
        <w:rPr>
          <w:rFonts w:ascii="Garamond" w:hAnsi="Garamond" w:cs="Garamond"/>
          <w:sz w:val="22"/>
        </w:rPr>
        <w:tab/>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73496C" w:rsidRDefault="0073496C" w:rsidP="0073496C">
      <w:pPr>
        <w:autoSpaceDE w:val="0"/>
        <w:ind w:left="567" w:right="168" w:hanging="567"/>
        <w:jc w:val="both"/>
        <w:rPr>
          <w:rFonts w:ascii="Garamond" w:hAnsi="Garamond" w:cs="Garamond"/>
          <w:sz w:val="22"/>
        </w:rPr>
      </w:pPr>
      <w:r>
        <w:rPr>
          <w:rFonts w:ascii="Garamond" w:hAnsi="Garamond" w:cs="Garamond"/>
          <w:sz w:val="22"/>
        </w:rPr>
        <w:t xml:space="preserve">− </w:t>
      </w:r>
      <w:r>
        <w:rPr>
          <w:rFonts w:ascii="Garamond" w:hAnsi="Garamond" w:cs="Garamond"/>
          <w:sz w:val="22"/>
        </w:rPr>
        <w:tab/>
        <w:t xml:space="preserve">prawo do wniesienia skargi do Prezesa Urzędu Ochrony Danych Osobowych, gdy Wykonawca uzna, że przetwarzanie danych osobowych Wykonawcy dotyczących narusza przepisy RODO; </w:t>
      </w:r>
    </w:p>
    <w:p w:rsidR="0073496C" w:rsidRDefault="0073496C" w:rsidP="0073496C">
      <w:pPr>
        <w:autoSpaceDE w:val="0"/>
        <w:ind w:left="567" w:right="168" w:hanging="567"/>
        <w:jc w:val="both"/>
        <w:rPr>
          <w:rFonts w:ascii="Garamond" w:hAnsi="Garamond" w:cs="Garamond"/>
          <w:sz w:val="22"/>
        </w:rPr>
      </w:pPr>
      <w:r>
        <w:rPr>
          <w:rFonts w:ascii="Garamond" w:hAnsi="Garamond" w:cs="Garamond"/>
          <w:sz w:val="22"/>
        </w:rPr>
        <w:t xml:space="preserve">9) </w:t>
      </w:r>
      <w:r>
        <w:rPr>
          <w:rFonts w:ascii="Garamond" w:hAnsi="Garamond" w:cs="Garamond"/>
          <w:sz w:val="22"/>
        </w:rPr>
        <w:tab/>
        <w:t xml:space="preserve">Wykonawcy nie przysługuje: </w:t>
      </w:r>
    </w:p>
    <w:p w:rsidR="0073496C" w:rsidRDefault="0073496C" w:rsidP="0073496C">
      <w:pPr>
        <w:autoSpaceDE w:val="0"/>
        <w:ind w:left="567" w:right="168" w:hanging="567"/>
        <w:jc w:val="both"/>
        <w:rPr>
          <w:rFonts w:ascii="Garamond" w:hAnsi="Garamond" w:cs="Garamond"/>
          <w:sz w:val="22"/>
        </w:rPr>
      </w:pPr>
      <w:r>
        <w:rPr>
          <w:rFonts w:ascii="Garamond" w:hAnsi="Garamond" w:cs="Garamond"/>
          <w:sz w:val="22"/>
        </w:rPr>
        <w:t xml:space="preserve">− </w:t>
      </w:r>
      <w:r>
        <w:rPr>
          <w:rFonts w:ascii="Garamond" w:hAnsi="Garamond" w:cs="Garamond"/>
          <w:sz w:val="22"/>
        </w:rPr>
        <w:tab/>
        <w:t xml:space="preserve">w związku z art. 17 ust. 3 lit. b, d lub e RODO prawo do usunięcia danych osobowych; </w:t>
      </w:r>
    </w:p>
    <w:p w:rsidR="0073496C" w:rsidRDefault="0073496C" w:rsidP="0073496C">
      <w:pPr>
        <w:autoSpaceDE w:val="0"/>
        <w:ind w:left="567" w:right="168" w:hanging="567"/>
        <w:jc w:val="both"/>
        <w:rPr>
          <w:rFonts w:ascii="Garamond" w:hAnsi="Garamond" w:cs="Garamond"/>
          <w:sz w:val="22"/>
        </w:rPr>
      </w:pPr>
      <w:r>
        <w:rPr>
          <w:rFonts w:ascii="Garamond" w:hAnsi="Garamond" w:cs="Garamond"/>
          <w:sz w:val="22"/>
        </w:rPr>
        <w:t xml:space="preserve">− </w:t>
      </w:r>
      <w:r>
        <w:rPr>
          <w:rFonts w:ascii="Garamond" w:hAnsi="Garamond" w:cs="Garamond"/>
          <w:sz w:val="22"/>
        </w:rPr>
        <w:tab/>
        <w:t xml:space="preserve">prawo do przenoszenia danych osobowych, o którym mowa w art. 20 RODO; </w:t>
      </w:r>
    </w:p>
    <w:p w:rsidR="0073496C" w:rsidRDefault="0073496C" w:rsidP="0073496C">
      <w:pPr>
        <w:autoSpaceDE w:val="0"/>
        <w:ind w:left="567" w:right="168" w:hanging="567"/>
        <w:jc w:val="both"/>
        <w:rPr>
          <w:rFonts w:ascii="Garamond" w:hAnsi="Garamond" w:cs="Garamond"/>
          <w:sz w:val="22"/>
        </w:rPr>
      </w:pPr>
      <w:r>
        <w:rPr>
          <w:rFonts w:ascii="Garamond" w:hAnsi="Garamond" w:cs="Garamond"/>
          <w:sz w:val="22"/>
        </w:rPr>
        <w:t xml:space="preserve">− </w:t>
      </w:r>
      <w:r>
        <w:rPr>
          <w:rFonts w:ascii="Garamond" w:hAnsi="Garamond" w:cs="Garamond"/>
          <w:sz w:val="22"/>
        </w:rPr>
        <w:tab/>
      </w:r>
      <w:r>
        <w:rPr>
          <w:rFonts w:ascii="Garamond" w:hAnsi="Garamond" w:cs="Garamond"/>
          <w:bCs/>
          <w:sz w:val="22"/>
        </w:rPr>
        <w:t>na podstawie art. 21 RODO prawo sprzeciwu, wobec przetwarzania danych osobowych, gdyż podstawą prawną przetwarzania Pani/Pana danych osobowych jest art. 6 ust. 1 lit. c RODO</w:t>
      </w:r>
      <w:r>
        <w:rPr>
          <w:rFonts w:ascii="Garamond" w:hAnsi="Garamond" w:cs="Garamond"/>
          <w:sz w:val="22"/>
        </w:rPr>
        <w:t>.</w:t>
      </w:r>
    </w:p>
    <w:p w:rsidR="0073496C" w:rsidRDefault="0073496C" w:rsidP="0073496C">
      <w:pPr>
        <w:ind w:left="567" w:right="49" w:hanging="567"/>
        <w:jc w:val="both"/>
        <w:rPr>
          <w:rFonts w:ascii="Garamond" w:hAnsi="Garamond" w:cs="Garamond"/>
          <w:sz w:val="22"/>
        </w:rPr>
      </w:pPr>
    </w:p>
    <w:p w:rsidR="0073496C" w:rsidRDefault="0073496C" w:rsidP="0073496C">
      <w:pPr>
        <w:ind w:left="5246" w:right="168" w:hanging="1"/>
        <w:jc w:val="both"/>
        <w:rPr>
          <w:rFonts w:ascii="Garamond" w:hAnsi="Garamond" w:cs="Garamond"/>
          <w:b/>
          <w:bCs/>
        </w:rPr>
      </w:pPr>
    </w:p>
    <w:p w:rsidR="0073496C" w:rsidRDefault="0073496C" w:rsidP="0073496C">
      <w:pPr>
        <w:ind w:left="5246" w:right="168" w:hanging="1"/>
        <w:jc w:val="both"/>
        <w:rPr>
          <w:rFonts w:ascii="Garamond" w:hAnsi="Garamond" w:cs="Garamond"/>
          <w:b/>
          <w:bCs/>
        </w:rPr>
      </w:pPr>
    </w:p>
    <w:p w:rsidR="0073496C" w:rsidRDefault="0073496C" w:rsidP="0073496C">
      <w:pPr>
        <w:ind w:left="5246" w:right="168" w:hanging="1"/>
        <w:jc w:val="both"/>
        <w:rPr>
          <w:rFonts w:ascii="Garamond" w:hAnsi="Garamond" w:cs="Garamond"/>
          <w:b/>
          <w:bCs/>
        </w:rPr>
      </w:pPr>
    </w:p>
    <w:p w:rsidR="0073496C" w:rsidRDefault="0073496C" w:rsidP="0073496C">
      <w:pPr>
        <w:ind w:left="5246" w:right="168" w:hanging="1"/>
        <w:jc w:val="both"/>
        <w:rPr>
          <w:rFonts w:ascii="Garamond" w:hAnsi="Garamond" w:cs="Garamond"/>
          <w:b/>
          <w:bCs/>
        </w:rPr>
      </w:pPr>
    </w:p>
    <w:p w:rsidR="0073496C" w:rsidRDefault="0073496C" w:rsidP="0073496C">
      <w:pPr>
        <w:ind w:left="5246" w:right="168" w:hanging="1"/>
        <w:jc w:val="both"/>
        <w:rPr>
          <w:rFonts w:ascii="Garamond" w:hAnsi="Garamond" w:cs="Garamond"/>
          <w:b/>
          <w:bCs/>
        </w:rPr>
      </w:pPr>
    </w:p>
    <w:p w:rsidR="0073496C" w:rsidRDefault="0073496C" w:rsidP="0073496C">
      <w:pPr>
        <w:ind w:left="5246" w:right="168" w:hanging="1"/>
        <w:jc w:val="both"/>
        <w:rPr>
          <w:rFonts w:ascii="Garamond" w:hAnsi="Garamond" w:cs="Garamond"/>
          <w:b/>
          <w:bCs/>
        </w:rPr>
      </w:pPr>
    </w:p>
    <w:p w:rsidR="0073496C" w:rsidRDefault="0073496C" w:rsidP="0073496C">
      <w:pPr>
        <w:ind w:left="5246" w:right="168" w:hanging="1"/>
        <w:jc w:val="both"/>
        <w:rPr>
          <w:rFonts w:ascii="Garamond" w:hAnsi="Garamond" w:cs="Garamond"/>
          <w:b/>
          <w:bCs/>
        </w:rPr>
      </w:pPr>
    </w:p>
    <w:p w:rsidR="0073496C" w:rsidRDefault="0073496C" w:rsidP="0073496C">
      <w:pPr>
        <w:ind w:left="5246" w:right="168" w:hanging="1"/>
        <w:jc w:val="both"/>
        <w:rPr>
          <w:rFonts w:ascii="Garamond" w:hAnsi="Garamond" w:cs="Garamond"/>
          <w:b/>
          <w:bCs/>
        </w:rPr>
      </w:pPr>
    </w:p>
    <w:p w:rsidR="0073496C" w:rsidRDefault="0073496C" w:rsidP="0073496C">
      <w:pPr>
        <w:ind w:left="5246" w:right="168" w:hanging="1"/>
        <w:jc w:val="both"/>
        <w:rPr>
          <w:rFonts w:ascii="Garamond" w:hAnsi="Garamond" w:cs="Garamond"/>
          <w:b/>
          <w:bCs/>
        </w:rPr>
      </w:pPr>
    </w:p>
    <w:p w:rsidR="0073496C" w:rsidRDefault="0073496C" w:rsidP="0073496C">
      <w:pPr>
        <w:ind w:left="5246" w:right="168" w:hanging="1"/>
        <w:jc w:val="both"/>
        <w:rPr>
          <w:rFonts w:ascii="Garamond" w:hAnsi="Garamond" w:cs="Garamond"/>
          <w:b/>
          <w:bCs/>
        </w:rPr>
      </w:pPr>
    </w:p>
    <w:p w:rsidR="0073496C" w:rsidRDefault="0073496C" w:rsidP="0073496C">
      <w:pPr>
        <w:ind w:left="5246" w:right="168" w:hanging="1"/>
        <w:jc w:val="both"/>
        <w:rPr>
          <w:rFonts w:ascii="Garamond" w:hAnsi="Garamond" w:cs="Garamond"/>
          <w:b/>
          <w:bCs/>
        </w:rPr>
      </w:pPr>
    </w:p>
    <w:p w:rsidR="0073496C" w:rsidRDefault="0073496C" w:rsidP="0073496C">
      <w:pPr>
        <w:ind w:left="5246" w:right="168" w:hanging="1"/>
        <w:jc w:val="both"/>
        <w:rPr>
          <w:rFonts w:ascii="Garamond" w:hAnsi="Garamond" w:cs="Garamond"/>
          <w:b/>
          <w:bCs/>
        </w:rPr>
      </w:pPr>
    </w:p>
    <w:p w:rsidR="00DB4129" w:rsidRDefault="00DB4129" w:rsidP="0073496C">
      <w:pPr>
        <w:ind w:left="5246" w:right="168" w:hanging="1"/>
        <w:jc w:val="both"/>
        <w:rPr>
          <w:rFonts w:ascii="Garamond" w:hAnsi="Garamond" w:cs="Garamond"/>
          <w:b/>
          <w:bCs/>
        </w:rPr>
      </w:pPr>
    </w:p>
    <w:p w:rsidR="00DB4129" w:rsidRDefault="00DB4129" w:rsidP="0073496C">
      <w:pPr>
        <w:ind w:left="5246" w:right="168" w:hanging="1"/>
        <w:jc w:val="both"/>
        <w:rPr>
          <w:rFonts w:ascii="Garamond" w:hAnsi="Garamond" w:cs="Garamond"/>
          <w:b/>
          <w:bCs/>
        </w:rPr>
      </w:pPr>
    </w:p>
    <w:p w:rsidR="00DB4129" w:rsidRDefault="00DB4129" w:rsidP="0073496C">
      <w:pPr>
        <w:ind w:left="5246" w:right="168" w:hanging="1"/>
        <w:jc w:val="both"/>
        <w:rPr>
          <w:rFonts w:ascii="Garamond" w:hAnsi="Garamond" w:cs="Garamond"/>
          <w:b/>
          <w:bCs/>
        </w:rPr>
      </w:pPr>
    </w:p>
    <w:p w:rsidR="00DB4129" w:rsidRDefault="00DB4129" w:rsidP="0073496C">
      <w:pPr>
        <w:ind w:left="5246" w:right="168" w:hanging="1"/>
        <w:jc w:val="both"/>
        <w:rPr>
          <w:rFonts w:ascii="Garamond" w:hAnsi="Garamond" w:cs="Garamond"/>
          <w:b/>
          <w:bCs/>
        </w:rPr>
      </w:pPr>
    </w:p>
    <w:p w:rsidR="0073496C" w:rsidRDefault="0073496C" w:rsidP="0073496C">
      <w:pPr>
        <w:ind w:left="5246" w:right="168" w:hanging="1"/>
        <w:jc w:val="both"/>
        <w:rPr>
          <w:rFonts w:ascii="Garamond" w:hAnsi="Garamond" w:cs="Garamond"/>
          <w:b/>
          <w:bCs/>
        </w:rPr>
      </w:pPr>
    </w:p>
    <w:p w:rsidR="0073496C" w:rsidRDefault="0073496C" w:rsidP="0073496C">
      <w:pPr>
        <w:ind w:left="5246" w:right="168" w:hanging="1"/>
        <w:jc w:val="both"/>
        <w:rPr>
          <w:rFonts w:ascii="Garamond" w:hAnsi="Garamond" w:cs="Garamond"/>
          <w:b/>
          <w:bCs/>
        </w:rPr>
      </w:pPr>
    </w:p>
    <w:p w:rsidR="0073496C" w:rsidRDefault="0073496C" w:rsidP="0073496C">
      <w:pPr>
        <w:ind w:left="5246" w:right="168" w:hanging="1"/>
        <w:jc w:val="both"/>
        <w:rPr>
          <w:rFonts w:ascii="Garamond" w:hAnsi="Garamond" w:cs="Garamond"/>
          <w:b/>
          <w:bCs/>
        </w:rPr>
      </w:pPr>
    </w:p>
    <w:p w:rsidR="0073496C" w:rsidRDefault="0073496C" w:rsidP="0073496C">
      <w:pPr>
        <w:ind w:left="5246" w:right="168" w:hanging="1"/>
        <w:rPr>
          <w:rFonts w:ascii="Garamond" w:hAnsi="Garamond" w:cs="Garamond"/>
          <w:b/>
          <w:sz w:val="16"/>
          <w:szCs w:val="16"/>
        </w:rPr>
      </w:pPr>
      <w:r>
        <w:rPr>
          <w:rFonts w:ascii="Garamond" w:hAnsi="Garamond" w:cs="Garamond"/>
          <w:b/>
          <w:bCs/>
        </w:rPr>
        <w:t xml:space="preserve">Załącznik nr 1 ZP </w:t>
      </w:r>
      <w:r w:rsidR="00DB4129">
        <w:rPr>
          <w:rFonts w:ascii="Garamond" w:hAnsi="Garamond" w:cs="Garamond"/>
          <w:b/>
          <w:bCs/>
        </w:rPr>
        <w:t>8</w:t>
      </w:r>
      <w:r>
        <w:rPr>
          <w:rFonts w:ascii="Garamond" w:hAnsi="Garamond" w:cs="Garamond"/>
          <w:b/>
          <w:bCs/>
        </w:rPr>
        <w:t>2/2019</w:t>
      </w:r>
    </w:p>
    <w:p w:rsidR="0073496C" w:rsidRDefault="0073496C" w:rsidP="0073496C">
      <w:pPr>
        <w:ind w:left="5246" w:right="168" w:hanging="1"/>
        <w:rPr>
          <w:rFonts w:ascii="Garamond" w:hAnsi="Garamond" w:cs="Garamond"/>
          <w:sz w:val="16"/>
          <w:szCs w:val="16"/>
        </w:rPr>
      </w:pPr>
      <w:r>
        <w:rPr>
          <w:rFonts w:ascii="Garamond" w:hAnsi="Garamond" w:cs="Garamond"/>
          <w:b/>
          <w:sz w:val="16"/>
          <w:szCs w:val="16"/>
        </w:rPr>
        <w:t>Zamawiający:</w:t>
      </w:r>
    </w:p>
    <w:p w:rsidR="0073496C" w:rsidRDefault="0073496C" w:rsidP="0073496C">
      <w:pPr>
        <w:ind w:left="5245" w:right="168" w:hanging="1"/>
        <w:rPr>
          <w:rFonts w:ascii="Garamond" w:hAnsi="Garamond" w:cs="Garamond"/>
          <w:sz w:val="16"/>
          <w:szCs w:val="16"/>
        </w:rPr>
      </w:pPr>
      <w:r>
        <w:rPr>
          <w:rFonts w:ascii="Garamond" w:hAnsi="Garamond" w:cs="Garamond"/>
          <w:sz w:val="16"/>
          <w:szCs w:val="16"/>
        </w:rPr>
        <w:t>Miejski Zakład Usług Komunalnych</w:t>
      </w:r>
    </w:p>
    <w:p w:rsidR="0073496C" w:rsidRDefault="0073496C" w:rsidP="0073496C">
      <w:pPr>
        <w:ind w:left="5245" w:right="168" w:hanging="1"/>
        <w:rPr>
          <w:rFonts w:ascii="Garamond" w:hAnsi="Garamond" w:cs="Garamond"/>
          <w:sz w:val="22"/>
        </w:rPr>
      </w:pPr>
      <w:r>
        <w:rPr>
          <w:rFonts w:ascii="Garamond" w:hAnsi="Garamond" w:cs="Garamond"/>
          <w:sz w:val="16"/>
          <w:szCs w:val="16"/>
        </w:rPr>
        <w:t>41-20 Sosnowiec, Plonów 22/1</w:t>
      </w:r>
    </w:p>
    <w:p w:rsidR="0073496C" w:rsidRDefault="0073496C" w:rsidP="0073496C">
      <w:pPr>
        <w:shd w:val="clear" w:color="auto" w:fill="D9D9D9"/>
        <w:jc w:val="center"/>
        <w:rPr>
          <w:rFonts w:ascii="Garamond" w:hAnsi="Garamond" w:cs="Garamond"/>
          <w:sz w:val="22"/>
        </w:rPr>
      </w:pPr>
      <w:r>
        <w:rPr>
          <w:rFonts w:ascii="Garamond" w:hAnsi="Garamond" w:cs="Garamond"/>
          <w:sz w:val="22"/>
        </w:rPr>
        <w:t>OFERTA WYKONAWCY</w:t>
      </w:r>
    </w:p>
    <w:p w:rsidR="0073496C" w:rsidRDefault="0073496C" w:rsidP="0073496C">
      <w:pPr>
        <w:pStyle w:val="NormalnyWeb"/>
        <w:spacing w:before="0" w:after="0"/>
        <w:jc w:val="center"/>
        <w:rPr>
          <w:rFonts w:ascii="Garamond" w:hAnsi="Garamond" w:cs="Garamond"/>
          <w:b/>
          <w:sz w:val="22"/>
          <w:szCs w:val="22"/>
        </w:rPr>
      </w:pPr>
      <w:r>
        <w:rPr>
          <w:rFonts w:ascii="Garamond" w:hAnsi="Garamond" w:cs="Garamond"/>
          <w:sz w:val="22"/>
        </w:rPr>
        <w:t>składana n</w:t>
      </w:r>
      <w:r>
        <w:rPr>
          <w:rFonts w:ascii="Garamond" w:hAnsi="Garamond" w:cs="Garamond"/>
          <w:sz w:val="22"/>
          <w:lang w:val="x-none"/>
        </w:rPr>
        <w:t>a potrzeby postępowania o udzielenie zamówienia publicznego</w:t>
      </w:r>
      <w:r>
        <w:rPr>
          <w:rFonts w:ascii="Garamond" w:hAnsi="Garamond" w:cs="Garamond"/>
          <w:sz w:val="22"/>
        </w:rPr>
        <w:t xml:space="preserve"> w trybie przetargu nieograniczonego pn.: </w:t>
      </w:r>
      <w:r>
        <w:rPr>
          <w:rFonts w:ascii="Garamond" w:hAnsi="Garamond" w:cs="Garamond"/>
          <w:b/>
          <w:sz w:val="22"/>
          <w:szCs w:val="22"/>
        </w:rPr>
        <w:t>Zaprojektowanie i wykonanie robót budowlanych dla zadania realizowanego w ramach V Edycji Budżetu Obywatelskiego pt.:</w:t>
      </w:r>
    </w:p>
    <w:p w:rsidR="0073496C" w:rsidRDefault="0073496C" w:rsidP="0073496C">
      <w:pPr>
        <w:pStyle w:val="NormalnyWeb"/>
        <w:spacing w:before="0" w:after="0"/>
        <w:jc w:val="center"/>
        <w:rPr>
          <w:rFonts w:ascii="Garamond" w:hAnsi="Garamond" w:cs="Garamond"/>
          <w:sz w:val="22"/>
        </w:rPr>
      </w:pPr>
      <w:r>
        <w:rPr>
          <w:rFonts w:ascii="Garamond" w:hAnsi="Garamond" w:cs="Garamond"/>
          <w:b/>
          <w:sz w:val="22"/>
          <w:szCs w:val="22"/>
        </w:rPr>
        <w:t>„Strefa wypoczynku Wawel przy ul. G. Narutowicza” (BO 19/V/1))</w:t>
      </w:r>
    </w:p>
    <w:p w:rsidR="0073496C" w:rsidRDefault="0073496C" w:rsidP="0073496C">
      <w:pPr>
        <w:jc w:val="center"/>
        <w:rPr>
          <w:rFonts w:ascii="Garamond" w:hAnsi="Garamond" w:cs="Garamond"/>
          <w:sz w:val="22"/>
        </w:rPr>
      </w:pPr>
    </w:p>
    <w:p w:rsidR="0073496C" w:rsidRDefault="0073496C" w:rsidP="0073496C">
      <w:pPr>
        <w:pStyle w:val="NormalnyWeb"/>
        <w:spacing w:before="0" w:after="0"/>
        <w:jc w:val="center"/>
        <w:rPr>
          <w:rFonts w:ascii="Garamond" w:hAnsi="Garamond" w:cs="Garamond"/>
          <w:sz w:val="24"/>
        </w:rPr>
      </w:pPr>
    </w:p>
    <w:p w:rsidR="0073496C" w:rsidRDefault="0073496C" w:rsidP="0073496C">
      <w:pPr>
        <w:pStyle w:val="Tekstpodstawowy21"/>
        <w:jc w:val="both"/>
        <w:rPr>
          <w:rFonts w:ascii="Garamond" w:hAnsi="Garamond" w:cs="Garamond"/>
          <w:b w:val="0"/>
          <w:sz w:val="24"/>
        </w:rPr>
      </w:pPr>
      <w:r>
        <w:rPr>
          <w:rFonts w:ascii="Garamond" w:hAnsi="Garamond" w:cs="Garamond"/>
          <w:b w:val="0"/>
          <w:sz w:val="24"/>
        </w:rPr>
        <w:t>.................................................                                     ...............................................</w:t>
      </w:r>
    </w:p>
    <w:p w:rsidR="0073496C" w:rsidRDefault="0073496C" w:rsidP="0073496C">
      <w:pPr>
        <w:pStyle w:val="Tekstpodstawowy21"/>
        <w:jc w:val="both"/>
        <w:rPr>
          <w:rFonts w:ascii="Garamond" w:hAnsi="Garamond" w:cs="Garamond"/>
          <w:b w:val="0"/>
          <w:sz w:val="16"/>
        </w:rPr>
      </w:pPr>
      <w:r>
        <w:rPr>
          <w:rFonts w:ascii="Garamond" w:hAnsi="Garamond" w:cs="Garamond"/>
          <w:b w:val="0"/>
          <w:sz w:val="24"/>
        </w:rPr>
        <w:t xml:space="preserve">         </w:t>
      </w:r>
      <w:r>
        <w:rPr>
          <w:rFonts w:ascii="Garamond" w:hAnsi="Garamond" w:cs="Garamond"/>
          <w:b w:val="0"/>
          <w:sz w:val="16"/>
        </w:rPr>
        <w:t>(pieczątka firmy)                                                                                                                                                        (data)</w:t>
      </w:r>
    </w:p>
    <w:p w:rsidR="0073496C" w:rsidRDefault="0073496C" w:rsidP="0073496C">
      <w:pPr>
        <w:pStyle w:val="Tekstpodstawowy21"/>
        <w:jc w:val="both"/>
        <w:rPr>
          <w:rFonts w:ascii="Garamond" w:hAnsi="Garamond" w:cs="Garamond"/>
          <w:b w:val="0"/>
          <w:sz w:val="16"/>
        </w:rPr>
      </w:pPr>
    </w:p>
    <w:p w:rsidR="0073496C" w:rsidRDefault="0073496C" w:rsidP="0073496C">
      <w:pPr>
        <w:autoSpaceDE w:val="0"/>
        <w:ind w:right="168"/>
        <w:rPr>
          <w:rFonts w:ascii="Garamond" w:hAnsi="Garamond" w:cs="Garamond"/>
          <w:iCs/>
          <w:sz w:val="16"/>
          <w:szCs w:val="16"/>
        </w:rPr>
      </w:pPr>
      <w:r>
        <w:rPr>
          <w:rFonts w:ascii="Garamond" w:hAnsi="Garamond" w:cs="Garamond"/>
          <w:sz w:val="22"/>
        </w:rPr>
        <w:t xml:space="preserve">Dane wykonawcy </w:t>
      </w:r>
      <w:r>
        <w:rPr>
          <w:rFonts w:ascii="Garamond" w:hAnsi="Garamond" w:cs="Garamond"/>
          <w:i/>
          <w:sz w:val="16"/>
          <w:szCs w:val="16"/>
        </w:rPr>
        <w:t>(</w:t>
      </w:r>
      <w:r>
        <w:rPr>
          <w:rFonts w:ascii="Garamond" w:hAnsi="Garamond" w:cs="Garamond"/>
          <w:sz w:val="16"/>
          <w:szCs w:val="16"/>
        </w:rPr>
        <w:t>w przypadku składania oferty przez podmioty występując wspólnie poda nazwy i dokładne adresy wszystkich wspólników spółki cywilnej lub członków konsorcjum):</w:t>
      </w:r>
    </w:p>
    <w:tbl>
      <w:tblPr>
        <w:tblW w:w="0" w:type="auto"/>
        <w:tblInd w:w="-40" w:type="dxa"/>
        <w:tblLayout w:type="fixed"/>
        <w:tblLook w:val="0000" w:firstRow="0" w:lastRow="0" w:firstColumn="0" w:lastColumn="0" w:noHBand="0" w:noVBand="0"/>
      </w:tblPr>
      <w:tblGrid>
        <w:gridCol w:w="2518"/>
        <w:gridCol w:w="6772"/>
      </w:tblGrid>
      <w:tr w:rsidR="0073496C" w:rsidTr="00EB2287">
        <w:trPr>
          <w:trHeight w:hRule="exact" w:val="567"/>
        </w:trPr>
        <w:tc>
          <w:tcPr>
            <w:tcW w:w="2518"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autoSpaceDE w:val="0"/>
              <w:spacing w:after="5"/>
              <w:jc w:val="center"/>
              <w:rPr>
                <w:rFonts w:ascii="Garamond" w:hAnsi="Garamond" w:cs="Garamond"/>
                <w:iCs/>
                <w:sz w:val="22"/>
              </w:rPr>
            </w:pPr>
            <w:r>
              <w:rPr>
                <w:rFonts w:ascii="Garamond" w:hAnsi="Garamond" w:cs="Garamond"/>
                <w:iCs/>
                <w:sz w:val="16"/>
                <w:szCs w:val="16"/>
              </w:rPr>
              <w:t>pełna nazwa</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autoSpaceDE w:val="0"/>
              <w:snapToGrid w:val="0"/>
              <w:spacing w:after="5"/>
              <w:rPr>
                <w:rFonts w:ascii="Garamond" w:hAnsi="Garamond" w:cs="Garamond"/>
                <w:iCs/>
                <w:sz w:val="22"/>
              </w:rPr>
            </w:pPr>
          </w:p>
        </w:tc>
      </w:tr>
      <w:tr w:rsidR="0073496C" w:rsidTr="00EB2287">
        <w:trPr>
          <w:trHeight w:hRule="exact" w:val="567"/>
        </w:trPr>
        <w:tc>
          <w:tcPr>
            <w:tcW w:w="2518"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autoSpaceDE w:val="0"/>
              <w:spacing w:after="5"/>
              <w:jc w:val="center"/>
              <w:rPr>
                <w:rFonts w:ascii="Garamond" w:hAnsi="Garamond" w:cs="Garamond"/>
                <w:iCs/>
                <w:sz w:val="22"/>
              </w:rPr>
            </w:pPr>
            <w:r>
              <w:rPr>
                <w:rFonts w:ascii="Garamond" w:hAnsi="Garamond" w:cs="Garamond"/>
                <w:iCs/>
                <w:sz w:val="16"/>
                <w:szCs w:val="16"/>
              </w:rPr>
              <w:t>Kod i miejscowość</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autoSpaceDE w:val="0"/>
              <w:snapToGrid w:val="0"/>
              <w:spacing w:after="5"/>
              <w:rPr>
                <w:rFonts w:ascii="Garamond" w:hAnsi="Garamond" w:cs="Garamond"/>
                <w:iCs/>
                <w:sz w:val="22"/>
              </w:rPr>
            </w:pPr>
          </w:p>
        </w:tc>
      </w:tr>
      <w:tr w:rsidR="0073496C" w:rsidTr="00EB2287">
        <w:trPr>
          <w:trHeight w:hRule="exact" w:val="567"/>
        </w:trPr>
        <w:tc>
          <w:tcPr>
            <w:tcW w:w="2518"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autoSpaceDE w:val="0"/>
              <w:spacing w:after="5"/>
              <w:jc w:val="center"/>
              <w:rPr>
                <w:rFonts w:ascii="Garamond" w:hAnsi="Garamond" w:cs="Garamond"/>
                <w:iCs/>
                <w:sz w:val="22"/>
              </w:rPr>
            </w:pPr>
            <w:r>
              <w:rPr>
                <w:rFonts w:ascii="Garamond" w:hAnsi="Garamond" w:cs="Garamond"/>
                <w:iCs/>
                <w:sz w:val="16"/>
                <w:szCs w:val="16"/>
              </w:rPr>
              <w:t>Ulica z numerem siedziby</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autoSpaceDE w:val="0"/>
              <w:snapToGrid w:val="0"/>
              <w:spacing w:after="5"/>
              <w:rPr>
                <w:rFonts w:ascii="Garamond" w:hAnsi="Garamond" w:cs="Garamond"/>
                <w:iCs/>
                <w:sz w:val="22"/>
              </w:rPr>
            </w:pPr>
          </w:p>
        </w:tc>
      </w:tr>
      <w:tr w:rsidR="0073496C" w:rsidTr="00EB2287">
        <w:trPr>
          <w:trHeight w:hRule="exact" w:val="567"/>
        </w:trPr>
        <w:tc>
          <w:tcPr>
            <w:tcW w:w="2518"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autoSpaceDE w:val="0"/>
              <w:spacing w:after="5"/>
              <w:jc w:val="center"/>
              <w:rPr>
                <w:rFonts w:ascii="Garamond" w:hAnsi="Garamond" w:cs="Garamond"/>
                <w:iCs/>
                <w:sz w:val="22"/>
              </w:rPr>
            </w:pPr>
            <w:r>
              <w:rPr>
                <w:rFonts w:ascii="Garamond" w:hAnsi="Garamond" w:cs="Garamond"/>
                <w:iCs/>
                <w:sz w:val="16"/>
                <w:szCs w:val="16"/>
              </w:rPr>
              <w:t>województwo</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autoSpaceDE w:val="0"/>
              <w:snapToGrid w:val="0"/>
              <w:spacing w:after="5"/>
              <w:rPr>
                <w:rFonts w:ascii="Garamond" w:hAnsi="Garamond" w:cs="Garamond"/>
                <w:iCs/>
                <w:sz w:val="22"/>
              </w:rPr>
            </w:pPr>
          </w:p>
        </w:tc>
      </w:tr>
      <w:tr w:rsidR="0073496C" w:rsidTr="00EB2287">
        <w:trPr>
          <w:trHeight w:hRule="exact" w:val="567"/>
        </w:trPr>
        <w:tc>
          <w:tcPr>
            <w:tcW w:w="2518"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autoSpaceDE w:val="0"/>
              <w:spacing w:after="5"/>
              <w:jc w:val="center"/>
              <w:rPr>
                <w:rFonts w:ascii="Garamond" w:hAnsi="Garamond" w:cs="Garamond"/>
                <w:iCs/>
                <w:sz w:val="22"/>
              </w:rPr>
            </w:pPr>
            <w:r>
              <w:rPr>
                <w:rFonts w:ascii="Garamond" w:hAnsi="Garamond" w:cs="Garamond"/>
                <w:iCs/>
                <w:sz w:val="16"/>
                <w:szCs w:val="16"/>
              </w:rPr>
              <w:t>telefony</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autoSpaceDE w:val="0"/>
              <w:snapToGrid w:val="0"/>
              <w:spacing w:after="5"/>
              <w:rPr>
                <w:rFonts w:ascii="Garamond" w:hAnsi="Garamond" w:cs="Garamond"/>
                <w:iCs/>
                <w:sz w:val="22"/>
              </w:rPr>
            </w:pPr>
          </w:p>
        </w:tc>
      </w:tr>
      <w:tr w:rsidR="0073496C" w:rsidTr="00EB2287">
        <w:trPr>
          <w:trHeight w:hRule="exact" w:val="567"/>
        </w:trPr>
        <w:tc>
          <w:tcPr>
            <w:tcW w:w="2518"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autoSpaceDE w:val="0"/>
              <w:spacing w:after="5"/>
              <w:jc w:val="center"/>
              <w:rPr>
                <w:rFonts w:ascii="Garamond" w:hAnsi="Garamond" w:cs="Garamond"/>
                <w:iCs/>
                <w:sz w:val="22"/>
              </w:rPr>
            </w:pPr>
            <w:r>
              <w:rPr>
                <w:rFonts w:ascii="Garamond" w:hAnsi="Garamond" w:cs="Garamond"/>
                <w:iCs/>
                <w:sz w:val="16"/>
                <w:szCs w:val="16"/>
              </w:rPr>
              <w:t>fax</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autoSpaceDE w:val="0"/>
              <w:snapToGrid w:val="0"/>
              <w:spacing w:after="5"/>
              <w:rPr>
                <w:rFonts w:ascii="Garamond" w:hAnsi="Garamond" w:cs="Garamond"/>
                <w:iCs/>
                <w:sz w:val="22"/>
              </w:rPr>
            </w:pPr>
          </w:p>
        </w:tc>
      </w:tr>
      <w:tr w:rsidR="0073496C" w:rsidTr="00EB2287">
        <w:trPr>
          <w:trHeight w:hRule="exact" w:val="567"/>
        </w:trPr>
        <w:tc>
          <w:tcPr>
            <w:tcW w:w="2518"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autoSpaceDE w:val="0"/>
              <w:spacing w:after="5"/>
              <w:jc w:val="center"/>
              <w:rPr>
                <w:rFonts w:ascii="Garamond" w:hAnsi="Garamond" w:cs="Garamond"/>
                <w:iCs/>
                <w:sz w:val="22"/>
              </w:rPr>
            </w:pPr>
            <w:r>
              <w:rPr>
                <w:rFonts w:ascii="Garamond" w:hAnsi="Garamond" w:cs="Garamond"/>
                <w:iCs/>
                <w:sz w:val="16"/>
                <w:szCs w:val="16"/>
              </w:rPr>
              <w:t>NIP</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autoSpaceDE w:val="0"/>
              <w:snapToGrid w:val="0"/>
              <w:spacing w:after="5"/>
              <w:rPr>
                <w:rFonts w:ascii="Garamond" w:hAnsi="Garamond" w:cs="Garamond"/>
                <w:iCs/>
                <w:sz w:val="22"/>
              </w:rPr>
            </w:pPr>
          </w:p>
        </w:tc>
      </w:tr>
      <w:tr w:rsidR="0073496C" w:rsidTr="00EB2287">
        <w:trPr>
          <w:trHeight w:hRule="exact" w:val="567"/>
        </w:trPr>
        <w:tc>
          <w:tcPr>
            <w:tcW w:w="2518"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autoSpaceDE w:val="0"/>
              <w:spacing w:after="5"/>
              <w:jc w:val="center"/>
              <w:rPr>
                <w:rFonts w:ascii="Garamond" w:hAnsi="Garamond" w:cs="Garamond"/>
                <w:iCs/>
                <w:sz w:val="22"/>
              </w:rPr>
            </w:pPr>
            <w:r>
              <w:rPr>
                <w:rFonts w:ascii="Garamond" w:hAnsi="Garamond" w:cs="Garamond"/>
                <w:iCs/>
                <w:sz w:val="16"/>
                <w:szCs w:val="16"/>
              </w:rPr>
              <w:t>REGON</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autoSpaceDE w:val="0"/>
              <w:snapToGrid w:val="0"/>
              <w:spacing w:after="5"/>
              <w:rPr>
                <w:rFonts w:ascii="Garamond" w:hAnsi="Garamond" w:cs="Garamond"/>
                <w:iCs/>
                <w:sz w:val="22"/>
              </w:rPr>
            </w:pPr>
          </w:p>
        </w:tc>
      </w:tr>
      <w:tr w:rsidR="0073496C" w:rsidTr="00EB2287">
        <w:trPr>
          <w:trHeight w:hRule="exact" w:val="567"/>
        </w:trPr>
        <w:tc>
          <w:tcPr>
            <w:tcW w:w="2518"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autoSpaceDE w:val="0"/>
              <w:spacing w:after="5"/>
              <w:jc w:val="center"/>
              <w:rPr>
                <w:rFonts w:ascii="Garamond" w:hAnsi="Garamond" w:cs="Garamond"/>
                <w:iCs/>
                <w:sz w:val="22"/>
              </w:rPr>
            </w:pPr>
            <w:r>
              <w:rPr>
                <w:rFonts w:ascii="Garamond" w:hAnsi="Garamond" w:cs="Garamond"/>
                <w:iCs/>
                <w:sz w:val="16"/>
                <w:szCs w:val="16"/>
              </w:rPr>
              <w:t>Adres E-mail</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autoSpaceDE w:val="0"/>
              <w:snapToGrid w:val="0"/>
              <w:spacing w:after="5"/>
              <w:rPr>
                <w:rFonts w:ascii="Garamond" w:hAnsi="Garamond" w:cs="Garamond"/>
                <w:iCs/>
                <w:sz w:val="22"/>
              </w:rPr>
            </w:pPr>
          </w:p>
        </w:tc>
      </w:tr>
      <w:tr w:rsidR="0073496C" w:rsidTr="00EB2287">
        <w:trPr>
          <w:trHeight w:hRule="exact" w:val="567"/>
        </w:trPr>
        <w:tc>
          <w:tcPr>
            <w:tcW w:w="2518"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autoSpaceDE w:val="0"/>
              <w:spacing w:after="5"/>
              <w:jc w:val="center"/>
              <w:rPr>
                <w:rFonts w:ascii="Garamond" w:hAnsi="Garamond" w:cs="Garamond"/>
                <w:iCs/>
                <w:sz w:val="22"/>
              </w:rPr>
            </w:pPr>
            <w:r>
              <w:rPr>
                <w:rFonts w:ascii="Garamond" w:hAnsi="Garamond" w:cs="Garamond"/>
                <w:iCs/>
                <w:sz w:val="16"/>
                <w:szCs w:val="16"/>
              </w:rPr>
              <w:t>Internet :http://</w:t>
            </w:r>
            <w:proofErr w:type="spellStart"/>
            <w:r>
              <w:rPr>
                <w:rFonts w:ascii="Garamond" w:hAnsi="Garamond" w:cs="Garamond"/>
                <w:iCs/>
                <w:sz w:val="16"/>
                <w:szCs w:val="16"/>
              </w:rPr>
              <w:t>pl</w:t>
            </w:r>
            <w:proofErr w:type="spellEnd"/>
            <w:r>
              <w:rPr>
                <w:rFonts w:ascii="Garamond" w:hAnsi="Garamond" w:cs="Garamond"/>
                <w:iCs/>
                <w:sz w:val="16"/>
                <w:szCs w:val="16"/>
              </w:rPr>
              <w:t xml:space="preserve"> (jeśli posiada)</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autoSpaceDE w:val="0"/>
              <w:snapToGrid w:val="0"/>
              <w:spacing w:after="5"/>
              <w:rPr>
                <w:rFonts w:ascii="Garamond" w:hAnsi="Garamond" w:cs="Garamond"/>
                <w:iCs/>
                <w:sz w:val="22"/>
              </w:rPr>
            </w:pPr>
          </w:p>
        </w:tc>
      </w:tr>
      <w:tr w:rsidR="0073496C" w:rsidTr="00EB2287">
        <w:trPr>
          <w:trHeight w:hRule="exact" w:val="567"/>
        </w:trPr>
        <w:tc>
          <w:tcPr>
            <w:tcW w:w="2518"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autoSpaceDE w:val="0"/>
              <w:spacing w:after="5"/>
              <w:jc w:val="center"/>
              <w:rPr>
                <w:rFonts w:ascii="Garamond" w:hAnsi="Garamond" w:cs="Garamond"/>
                <w:iCs/>
                <w:sz w:val="22"/>
              </w:rPr>
            </w:pPr>
            <w:r>
              <w:rPr>
                <w:rFonts w:ascii="Garamond" w:hAnsi="Garamond" w:cs="Garamond"/>
                <w:sz w:val="16"/>
                <w:szCs w:val="16"/>
              </w:rPr>
              <w:t>adres do korespondencji (jeśli jest inny niż powyżej):</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autoSpaceDE w:val="0"/>
              <w:snapToGrid w:val="0"/>
              <w:spacing w:after="5"/>
              <w:rPr>
                <w:rFonts w:ascii="Garamond" w:hAnsi="Garamond" w:cs="Garamond"/>
                <w:iCs/>
                <w:sz w:val="22"/>
              </w:rPr>
            </w:pPr>
          </w:p>
        </w:tc>
      </w:tr>
    </w:tbl>
    <w:p w:rsidR="0073496C" w:rsidRDefault="0073496C" w:rsidP="0073496C">
      <w:pPr>
        <w:pStyle w:val="Tekstpodstawowy22"/>
        <w:spacing w:line="360" w:lineRule="auto"/>
        <w:jc w:val="both"/>
        <w:rPr>
          <w:rFonts w:ascii="Garamond" w:hAnsi="Garamond" w:cs="Garamond"/>
          <w:sz w:val="22"/>
        </w:rPr>
      </w:pPr>
      <w:r>
        <w:rPr>
          <w:rFonts w:ascii="Garamond" w:hAnsi="Garamond" w:cs="Garamond"/>
          <w:b w:val="0"/>
          <w:sz w:val="22"/>
          <w:szCs w:val="22"/>
        </w:rPr>
        <w:t xml:space="preserve">Nawiązując do ogłoszenia o zamówieniu </w:t>
      </w:r>
      <w:proofErr w:type="spellStart"/>
      <w:r>
        <w:rPr>
          <w:rFonts w:ascii="Garamond" w:hAnsi="Garamond" w:cs="Garamond"/>
          <w:b w:val="0"/>
          <w:sz w:val="22"/>
          <w:szCs w:val="22"/>
        </w:rPr>
        <w:t>j.w</w:t>
      </w:r>
      <w:proofErr w:type="spellEnd"/>
      <w:r>
        <w:rPr>
          <w:rFonts w:ascii="Garamond" w:hAnsi="Garamond" w:cs="Garamond"/>
          <w:b w:val="0"/>
          <w:sz w:val="22"/>
          <w:szCs w:val="22"/>
        </w:rPr>
        <w:t xml:space="preserve">. </w:t>
      </w:r>
      <w:r>
        <w:rPr>
          <w:rFonts w:ascii="Garamond" w:hAnsi="Garamond" w:cs="Garamond"/>
          <w:b w:val="0"/>
          <w:sz w:val="24"/>
          <w:szCs w:val="24"/>
        </w:rPr>
        <w:t>MY NIŻEJ PODPISANI :</w:t>
      </w:r>
    </w:p>
    <w:p w:rsidR="0073496C" w:rsidRDefault="0073496C" w:rsidP="0073496C">
      <w:pPr>
        <w:numPr>
          <w:ilvl w:val="0"/>
          <w:numId w:val="41"/>
        </w:numPr>
        <w:spacing w:line="360" w:lineRule="auto"/>
        <w:ind w:left="567" w:right="49" w:hanging="567"/>
        <w:rPr>
          <w:rFonts w:ascii="Garamond" w:hAnsi="Garamond" w:cs="Garamond"/>
          <w:sz w:val="22"/>
        </w:rPr>
      </w:pPr>
      <w:r>
        <w:rPr>
          <w:rFonts w:ascii="Garamond" w:hAnsi="Garamond" w:cs="Garamond"/>
          <w:sz w:val="22"/>
        </w:rPr>
        <w:t xml:space="preserve">SKŁADAMY OFERTĘ na wykonanie przedmiotu zamówienia w zakresie określonym                               w Specyfikacji Istotnych Warunków Zamówienia. </w:t>
      </w:r>
    </w:p>
    <w:p w:rsidR="0073496C" w:rsidRDefault="0073496C" w:rsidP="0073496C">
      <w:pPr>
        <w:spacing w:line="360" w:lineRule="auto"/>
        <w:ind w:left="567" w:right="49" w:hanging="567"/>
        <w:rPr>
          <w:rFonts w:ascii="Garamond" w:hAnsi="Garamond" w:cs="Garamond"/>
          <w:bCs/>
          <w:sz w:val="22"/>
        </w:rPr>
      </w:pPr>
      <w:r>
        <w:rPr>
          <w:rFonts w:ascii="Garamond" w:hAnsi="Garamond" w:cs="Garamond"/>
          <w:sz w:val="22"/>
        </w:rPr>
        <w:t>2.</w:t>
      </w:r>
      <w:r>
        <w:rPr>
          <w:rFonts w:ascii="Garamond" w:hAnsi="Garamond" w:cs="Garamond"/>
          <w:sz w:val="22"/>
        </w:rPr>
        <w:tab/>
        <w:t xml:space="preserve">OFERUJEMY wykonanie przedmiotu zamówienia objętego zamówieniem </w:t>
      </w:r>
      <w:r>
        <w:rPr>
          <w:rStyle w:val="Hipercze"/>
          <w:rFonts w:ascii="Garamond" w:hAnsi="Garamond" w:cs="Garamond"/>
          <w:sz w:val="22"/>
          <w:lang w:eastAsia="pl-PL" w:bidi="pl-PL"/>
        </w:rPr>
        <w:t>za cenę łączną RYCZAŁTOWĄ:</w:t>
      </w:r>
    </w:p>
    <w:p w:rsidR="0073496C" w:rsidRDefault="0073496C" w:rsidP="00BD0A26">
      <w:pPr>
        <w:pBdr>
          <w:top w:val="single" w:sz="4" w:space="1" w:color="000000"/>
          <w:left w:val="single" w:sz="4" w:space="4" w:color="000000"/>
          <w:bottom w:val="single" w:sz="4" w:space="0" w:color="000000"/>
          <w:right w:val="single" w:sz="4" w:space="4" w:color="000000"/>
        </w:pBdr>
        <w:spacing w:line="360" w:lineRule="auto"/>
        <w:rPr>
          <w:rFonts w:ascii="Garamond" w:hAnsi="Garamond" w:cs="Garamond"/>
          <w:bCs/>
          <w:sz w:val="22"/>
        </w:rPr>
      </w:pPr>
    </w:p>
    <w:p w:rsidR="0073496C" w:rsidRDefault="0073496C" w:rsidP="00BD0A26">
      <w:pPr>
        <w:pBdr>
          <w:top w:val="single" w:sz="4" w:space="1" w:color="000000"/>
          <w:left w:val="single" w:sz="4" w:space="4" w:color="000000"/>
          <w:bottom w:val="single" w:sz="4" w:space="0" w:color="000000"/>
          <w:right w:val="single" w:sz="4" w:space="4" w:color="000000"/>
        </w:pBdr>
        <w:spacing w:line="360" w:lineRule="auto"/>
        <w:rPr>
          <w:rFonts w:ascii="Garamond" w:hAnsi="Garamond" w:cs="Garamond"/>
          <w:bCs/>
          <w:iCs/>
          <w:sz w:val="22"/>
        </w:rPr>
      </w:pPr>
      <w:r>
        <w:rPr>
          <w:rFonts w:ascii="Garamond" w:hAnsi="Garamond" w:cs="Garamond"/>
          <w:bCs/>
          <w:sz w:val="22"/>
        </w:rPr>
        <w:t xml:space="preserve">netto: </w:t>
      </w:r>
      <w:r>
        <w:rPr>
          <w:rFonts w:ascii="Garamond" w:hAnsi="Garamond" w:cs="Garamond"/>
          <w:bCs/>
          <w:sz w:val="22"/>
        </w:rPr>
        <w:tab/>
      </w:r>
      <w:r>
        <w:rPr>
          <w:rFonts w:ascii="Garamond" w:hAnsi="Garamond" w:cs="Garamond"/>
          <w:bCs/>
          <w:sz w:val="22"/>
        </w:rPr>
        <w:tab/>
      </w:r>
      <w:r>
        <w:rPr>
          <w:rFonts w:ascii="Garamond" w:hAnsi="Garamond" w:cs="Garamond"/>
          <w:bCs/>
          <w:sz w:val="22"/>
        </w:rPr>
        <w:tab/>
        <w:t>............................................... zł</w:t>
      </w:r>
    </w:p>
    <w:p w:rsidR="0073496C" w:rsidRDefault="0073496C" w:rsidP="00BD0A26">
      <w:pPr>
        <w:pBdr>
          <w:top w:val="single" w:sz="4" w:space="1" w:color="000000"/>
          <w:left w:val="single" w:sz="4" w:space="4" w:color="000000"/>
          <w:bottom w:val="single" w:sz="4" w:space="0" w:color="000000"/>
          <w:right w:val="single" w:sz="4" w:space="4" w:color="000000"/>
        </w:pBdr>
        <w:spacing w:line="360" w:lineRule="auto"/>
        <w:rPr>
          <w:rFonts w:ascii="Garamond" w:hAnsi="Garamond" w:cs="Garamond"/>
          <w:bCs/>
          <w:sz w:val="22"/>
        </w:rPr>
      </w:pPr>
      <w:r>
        <w:rPr>
          <w:rFonts w:ascii="Garamond" w:hAnsi="Garamond" w:cs="Garamond"/>
          <w:bCs/>
          <w:iCs/>
          <w:sz w:val="22"/>
        </w:rPr>
        <w:t>słownie:</w:t>
      </w:r>
      <w:r>
        <w:rPr>
          <w:rFonts w:ascii="Garamond" w:hAnsi="Garamond" w:cs="Garamond"/>
          <w:bCs/>
          <w:sz w:val="22"/>
        </w:rPr>
        <w:t xml:space="preserve"> .......................................................................................................................</w:t>
      </w:r>
    </w:p>
    <w:p w:rsidR="0073496C" w:rsidRDefault="0073496C" w:rsidP="00BD0A26">
      <w:pPr>
        <w:pBdr>
          <w:top w:val="single" w:sz="4" w:space="1" w:color="000000"/>
          <w:left w:val="single" w:sz="4" w:space="4" w:color="000000"/>
          <w:bottom w:val="single" w:sz="4" w:space="0" w:color="000000"/>
          <w:right w:val="single" w:sz="4" w:space="4" w:color="000000"/>
        </w:pBdr>
        <w:spacing w:line="360" w:lineRule="auto"/>
        <w:rPr>
          <w:rFonts w:ascii="Garamond" w:hAnsi="Garamond" w:cs="Garamond"/>
          <w:bCs/>
          <w:iCs/>
          <w:sz w:val="22"/>
        </w:rPr>
      </w:pPr>
      <w:r>
        <w:rPr>
          <w:rFonts w:ascii="Garamond" w:hAnsi="Garamond" w:cs="Garamond"/>
          <w:bCs/>
          <w:sz w:val="22"/>
        </w:rPr>
        <w:t xml:space="preserve">podatek VAT: </w:t>
      </w:r>
      <w:r>
        <w:rPr>
          <w:rFonts w:ascii="Garamond" w:hAnsi="Garamond" w:cs="Garamond"/>
          <w:bCs/>
          <w:sz w:val="22"/>
        </w:rPr>
        <w:tab/>
        <w:t>............................................... zł            .................%</w:t>
      </w:r>
    </w:p>
    <w:p w:rsidR="0073496C" w:rsidRDefault="0073496C" w:rsidP="00BD0A26">
      <w:pPr>
        <w:pBdr>
          <w:top w:val="single" w:sz="4" w:space="1" w:color="000000"/>
          <w:left w:val="single" w:sz="4" w:space="4" w:color="000000"/>
          <w:bottom w:val="single" w:sz="4" w:space="0" w:color="000000"/>
          <w:right w:val="single" w:sz="4" w:space="4" w:color="000000"/>
        </w:pBdr>
        <w:spacing w:line="360" w:lineRule="auto"/>
        <w:rPr>
          <w:rFonts w:ascii="Garamond" w:hAnsi="Garamond" w:cs="Garamond"/>
          <w:bCs/>
          <w:sz w:val="22"/>
        </w:rPr>
      </w:pPr>
      <w:r>
        <w:rPr>
          <w:rFonts w:ascii="Garamond" w:hAnsi="Garamond" w:cs="Garamond"/>
          <w:bCs/>
          <w:iCs/>
          <w:sz w:val="22"/>
        </w:rPr>
        <w:t>słownie</w:t>
      </w:r>
      <w:r>
        <w:rPr>
          <w:rFonts w:ascii="Garamond" w:hAnsi="Garamond" w:cs="Garamond"/>
          <w:bCs/>
          <w:sz w:val="22"/>
        </w:rPr>
        <w:t>: .......................................................................................................................</w:t>
      </w:r>
    </w:p>
    <w:p w:rsidR="0073496C" w:rsidRDefault="0073496C" w:rsidP="00BD0A26">
      <w:pPr>
        <w:pBdr>
          <w:top w:val="single" w:sz="4" w:space="1" w:color="000000"/>
          <w:left w:val="single" w:sz="4" w:space="4" w:color="000000"/>
          <w:bottom w:val="single" w:sz="4" w:space="0" w:color="000000"/>
          <w:right w:val="single" w:sz="4" w:space="4" w:color="000000"/>
        </w:pBdr>
        <w:spacing w:line="360" w:lineRule="auto"/>
        <w:rPr>
          <w:rFonts w:ascii="Garamond" w:hAnsi="Garamond" w:cs="Garamond"/>
          <w:bCs/>
          <w:iCs/>
          <w:sz w:val="22"/>
        </w:rPr>
      </w:pPr>
      <w:r>
        <w:rPr>
          <w:rFonts w:ascii="Garamond" w:hAnsi="Garamond" w:cs="Garamond"/>
          <w:bCs/>
          <w:sz w:val="22"/>
        </w:rPr>
        <w:lastRenderedPageBreak/>
        <w:t xml:space="preserve">brutto: </w:t>
      </w:r>
      <w:r>
        <w:rPr>
          <w:rFonts w:ascii="Garamond" w:hAnsi="Garamond" w:cs="Garamond"/>
          <w:bCs/>
          <w:sz w:val="22"/>
        </w:rPr>
        <w:tab/>
      </w:r>
      <w:r>
        <w:rPr>
          <w:rFonts w:ascii="Garamond" w:hAnsi="Garamond" w:cs="Garamond"/>
          <w:b/>
          <w:sz w:val="22"/>
        </w:rPr>
        <w:tab/>
      </w:r>
      <w:r>
        <w:rPr>
          <w:rFonts w:ascii="Garamond" w:hAnsi="Garamond" w:cs="Garamond"/>
          <w:bCs/>
          <w:sz w:val="22"/>
        </w:rPr>
        <w:t>............................................... zł</w:t>
      </w:r>
    </w:p>
    <w:p w:rsidR="0073496C" w:rsidRDefault="0073496C" w:rsidP="00BD0A26">
      <w:pPr>
        <w:pBdr>
          <w:top w:val="single" w:sz="4" w:space="1" w:color="000000"/>
          <w:left w:val="single" w:sz="4" w:space="4" w:color="000000"/>
          <w:bottom w:val="single" w:sz="4" w:space="0" w:color="000000"/>
          <w:right w:val="single" w:sz="4" w:space="4" w:color="000000"/>
        </w:pBdr>
        <w:spacing w:line="360" w:lineRule="auto"/>
        <w:rPr>
          <w:rFonts w:ascii="Garamond" w:hAnsi="Garamond" w:cs="Garamond"/>
          <w:bCs/>
          <w:sz w:val="22"/>
        </w:rPr>
      </w:pPr>
      <w:r>
        <w:rPr>
          <w:rFonts w:ascii="Garamond" w:hAnsi="Garamond" w:cs="Garamond"/>
          <w:bCs/>
          <w:iCs/>
          <w:sz w:val="22"/>
        </w:rPr>
        <w:t>słownie:</w:t>
      </w:r>
      <w:r>
        <w:rPr>
          <w:rFonts w:ascii="Garamond" w:hAnsi="Garamond" w:cs="Garamond"/>
          <w:bCs/>
          <w:sz w:val="22"/>
        </w:rPr>
        <w:t xml:space="preserve"> .......................................................................................................................,</w:t>
      </w:r>
    </w:p>
    <w:p w:rsidR="00BD0A26" w:rsidRDefault="0073496C" w:rsidP="00BD0A26">
      <w:pPr>
        <w:pBdr>
          <w:top w:val="single" w:sz="4" w:space="1" w:color="000000"/>
          <w:left w:val="single" w:sz="4" w:space="4" w:color="000000"/>
          <w:bottom w:val="single" w:sz="4" w:space="0" w:color="000000"/>
          <w:right w:val="single" w:sz="4" w:space="4" w:color="000000"/>
        </w:pBdr>
        <w:spacing w:line="360" w:lineRule="auto"/>
        <w:rPr>
          <w:rFonts w:ascii="Garamond" w:hAnsi="Garamond" w:cs="Garamond"/>
          <w:bCs/>
          <w:sz w:val="22"/>
        </w:rPr>
      </w:pPr>
      <w:r>
        <w:rPr>
          <w:rFonts w:ascii="Garamond" w:hAnsi="Garamond" w:cs="Garamond"/>
          <w:bCs/>
          <w:sz w:val="22"/>
        </w:rPr>
        <w:t>w tym:</w:t>
      </w:r>
    </w:p>
    <w:tbl>
      <w:tblPr>
        <w:tblW w:w="0" w:type="auto"/>
        <w:tblInd w:w="777" w:type="dxa"/>
        <w:tblLayout w:type="fixed"/>
        <w:tblLook w:val="0000" w:firstRow="0" w:lastRow="0" w:firstColumn="0" w:lastColumn="0" w:noHBand="0" w:noVBand="0"/>
      </w:tblPr>
      <w:tblGrid>
        <w:gridCol w:w="1535"/>
        <w:gridCol w:w="2434"/>
        <w:gridCol w:w="2209"/>
        <w:gridCol w:w="2407"/>
      </w:tblGrid>
      <w:tr w:rsidR="0073496C" w:rsidTr="00EB2287">
        <w:tc>
          <w:tcPr>
            <w:tcW w:w="153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ind w:left="170" w:right="170"/>
              <w:jc w:val="center"/>
              <w:rPr>
                <w:rFonts w:ascii="Garamond" w:hAnsi="Garamond" w:cs="Garamond"/>
                <w:bCs/>
                <w:sz w:val="22"/>
              </w:rPr>
            </w:pPr>
            <w:proofErr w:type="spellStart"/>
            <w:r>
              <w:rPr>
                <w:rFonts w:ascii="Garamond" w:hAnsi="Garamond" w:cs="Garamond"/>
                <w:bCs/>
                <w:sz w:val="22"/>
              </w:rPr>
              <w:t>L.p</w:t>
            </w:r>
            <w:proofErr w:type="spellEnd"/>
          </w:p>
        </w:tc>
        <w:tc>
          <w:tcPr>
            <w:tcW w:w="2434"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ind w:left="170" w:right="170"/>
              <w:jc w:val="center"/>
              <w:rPr>
                <w:rFonts w:ascii="Garamond" w:hAnsi="Garamond" w:cs="Garamond"/>
                <w:bCs/>
                <w:sz w:val="22"/>
              </w:rPr>
            </w:pPr>
            <w:r>
              <w:rPr>
                <w:rFonts w:ascii="Garamond" w:hAnsi="Garamond" w:cs="Garamond"/>
                <w:bCs/>
                <w:sz w:val="22"/>
              </w:rPr>
              <w:t>Zakres / etap</w:t>
            </w:r>
          </w:p>
        </w:tc>
        <w:tc>
          <w:tcPr>
            <w:tcW w:w="2209"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ind w:left="170" w:right="170"/>
              <w:jc w:val="center"/>
              <w:rPr>
                <w:rFonts w:ascii="Garamond" w:hAnsi="Garamond" w:cs="Garamond"/>
                <w:bCs/>
                <w:sz w:val="22"/>
              </w:rPr>
            </w:pPr>
            <w:r>
              <w:rPr>
                <w:rFonts w:ascii="Garamond" w:hAnsi="Garamond" w:cs="Garamond"/>
                <w:bCs/>
                <w:sz w:val="22"/>
              </w:rPr>
              <w:t>Cena łączna netto (zł)</w:t>
            </w: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ind w:left="170" w:right="170"/>
              <w:jc w:val="center"/>
            </w:pPr>
            <w:r>
              <w:rPr>
                <w:rFonts w:ascii="Garamond" w:hAnsi="Garamond" w:cs="Garamond"/>
                <w:bCs/>
                <w:sz w:val="22"/>
              </w:rPr>
              <w:t>Termin wykonania</w:t>
            </w:r>
          </w:p>
        </w:tc>
      </w:tr>
      <w:tr w:rsidR="0073496C" w:rsidTr="00EB2287">
        <w:tc>
          <w:tcPr>
            <w:tcW w:w="153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ind w:left="170" w:right="170"/>
              <w:jc w:val="center"/>
              <w:rPr>
                <w:rFonts w:ascii="Garamond" w:hAnsi="Garamond" w:cs="Garamond"/>
                <w:bCs/>
                <w:sz w:val="22"/>
              </w:rPr>
            </w:pPr>
            <w:r>
              <w:rPr>
                <w:rFonts w:ascii="Garamond" w:hAnsi="Garamond" w:cs="Garamond"/>
                <w:bCs/>
                <w:sz w:val="22"/>
              </w:rPr>
              <w:t>1</w:t>
            </w:r>
          </w:p>
        </w:tc>
        <w:tc>
          <w:tcPr>
            <w:tcW w:w="2434"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ind w:left="170" w:right="170"/>
              <w:jc w:val="center"/>
              <w:rPr>
                <w:rFonts w:ascii="Garamond" w:hAnsi="Garamond" w:cs="Garamond"/>
                <w:bCs/>
                <w:sz w:val="22"/>
              </w:rPr>
            </w:pPr>
            <w:r>
              <w:rPr>
                <w:rFonts w:ascii="Garamond" w:hAnsi="Garamond" w:cs="Garamond"/>
                <w:bCs/>
                <w:sz w:val="22"/>
              </w:rPr>
              <w:t>Etap I</w:t>
            </w:r>
          </w:p>
          <w:p w:rsidR="0073496C" w:rsidRDefault="0073496C" w:rsidP="00EB2287">
            <w:pPr>
              <w:ind w:left="170" w:right="170"/>
              <w:jc w:val="center"/>
              <w:rPr>
                <w:rFonts w:ascii="Garamond" w:hAnsi="Garamond" w:cs="Garamond"/>
                <w:bCs/>
                <w:sz w:val="22"/>
              </w:rPr>
            </w:pPr>
            <w:r>
              <w:rPr>
                <w:rFonts w:ascii="Garamond" w:hAnsi="Garamond" w:cs="Garamond"/>
                <w:bCs/>
                <w:sz w:val="22"/>
              </w:rPr>
              <w:t>Sporządzenie dokumentacji projektowej</w:t>
            </w:r>
          </w:p>
        </w:tc>
        <w:tc>
          <w:tcPr>
            <w:tcW w:w="2209"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napToGrid w:val="0"/>
              <w:ind w:left="170" w:right="170"/>
              <w:jc w:val="center"/>
              <w:rPr>
                <w:rFonts w:ascii="Garamond" w:hAnsi="Garamond" w:cs="Garamond"/>
                <w:bCs/>
                <w:sz w:val="22"/>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ind w:left="170" w:right="170"/>
              <w:jc w:val="center"/>
            </w:pPr>
            <w:r>
              <w:rPr>
                <w:rFonts w:ascii="Garamond" w:hAnsi="Garamond" w:cs="Garamond"/>
                <w:bCs/>
                <w:sz w:val="22"/>
              </w:rPr>
              <w:t>30 dni od dnia zawarcia umowy</w:t>
            </w:r>
          </w:p>
        </w:tc>
      </w:tr>
      <w:tr w:rsidR="0073496C" w:rsidTr="00EB2287">
        <w:tc>
          <w:tcPr>
            <w:tcW w:w="153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ind w:left="170" w:right="170"/>
              <w:jc w:val="center"/>
              <w:rPr>
                <w:rFonts w:ascii="Garamond" w:hAnsi="Garamond" w:cs="Garamond"/>
                <w:bCs/>
                <w:sz w:val="22"/>
              </w:rPr>
            </w:pPr>
            <w:r>
              <w:rPr>
                <w:rFonts w:ascii="Garamond" w:hAnsi="Garamond" w:cs="Garamond"/>
                <w:bCs/>
                <w:sz w:val="22"/>
              </w:rPr>
              <w:t>2</w:t>
            </w:r>
          </w:p>
        </w:tc>
        <w:tc>
          <w:tcPr>
            <w:tcW w:w="2434"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ind w:left="170" w:right="170"/>
              <w:jc w:val="center"/>
              <w:rPr>
                <w:rFonts w:ascii="Garamond" w:hAnsi="Garamond" w:cs="Garamond"/>
                <w:bCs/>
                <w:sz w:val="22"/>
              </w:rPr>
            </w:pPr>
            <w:r>
              <w:rPr>
                <w:rFonts w:ascii="Garamond" w:hAnsi="Garamond" w:cs="Garamond"/>
                <w:bCs/>
                <w:sz w:val="22"/>
              </w:rPr>
              <w:t>Etap II</w:t>
            </w:r>
          </w:p>
          <w:p w:rsidR="0073496C" w:rsidRDefault="0073496C" w:rsidP="00EB2287">
            <w:pPr>
              <w:ind w:left="170" w:right="170"/>
              <w:jc w:val="center"/>
              <w:rPr>
                <w:rFonts w:ascii="Garamond" w:hAnsi="Garamond" w:cs="Garamond"/>
                <w:bCs/>
                <w:sz w:val="22"/>
              </w:rPr>
            </w:pPr>
            <w:r>
              <w:rPr>
                <w:rFonts w:ascii="Garamond" w:hAnsi="Garamond" w:cs="Garamond"/>
                <w:bCs/>
                <w:sz w:val="22"/>
              </w:rPr>
              <w:t xml:space="preserve">Roboty budowlane </w:t>
            </w:r>
          </w:p>
        </w:tc>
        <w:tc>
          <w:tcPr>
            <w:tcW w:w="2209"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napToGrid w:val="0"/>
              <w:ind w:left="170" w:right="170"/>
              <w:jc w:val="center"/>
              <w:rPr>
                <w:rFonts w:ascii="Garamond" w:hAnsi="Garamond" w:cs="Garamond"/>
                <w:bCs/>
                <w:sz w:val="22"/>
              </w:rPr>
            </w:pPr>
          </w:p>
        </w:tc>
        <w:tc>
          <w:tcPr>
            <w:tcW w:w="24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3496C" w:rsidRDefault="0073496C" w:rsidP="00EB2287">
            <w:pPr>
              <w:snapToGrid w:val="0"/>
              <w:ind w:left="170" w:right="170"/>
              <w:jc w:val="center"/>
              <w:rPr>
                <w:rFonts w:ascii="Garamond" w:hAnsi="Garamond" w:cs="Garamond"/>
                <w:sz w:val="22"/>
              </w:rPr>
            </w:pPr>
          </w:p>
          <w:p w:rsidR="0073496C" w:rsidRDefault="0073496C" w:rsidP="00EB2287">
            <w:pPr>
              <w:ind w:left="170" w:right="170"/>
              <w:jc w:val="center"/>
              <w:rPr>
                <w:rFonts w:ascii="Garamond" w:hAnsi="Garamond" w:cs="Garamond"/>
                <w:sz w:val="22"/>
              </w:rPr>
            </w:pPr>
            <w:r>
              <w:rPr>
                <w:rFonts w:ascii="Garamond" w:hAnsi="Garamond" w:cs="Garamond"/>
                <w:sz w:val="22"/>
              </w:rPr>
              <w:t>7 tygodni*</w:t>
            </w:r>
          </w:p>
          <w:p w:rsidR="0073496C" w:rsidRDefault="0073496C" w:rsidP="00EB2287">
            <w:pPr>
              <w:ind w:left="170" w:right="170"/>
              <w:jc w:val="center"/>
              <w:rPr>
                <w:rFonts w:ascii="Garamond" w:hAnsi="Garamond" w:cs="Garamond"/>
                <w:sz w:val="22"/>
              </w:rPr>
            </w:pPr>
          </w:p>
          <w:p w:rsidR="0073496C" w:rsidRDefault="0073496C" w:rsidP="00EB2287">
            <w:pPr>
              <w:ind w:left="170" w:right="170"/>
              <w:jc w:val="center"/>
              <w:rPr>
                <w:rFonts w:ascii="Garamond" w:hAnsi="Garamond" w:cs="Garamond"/>
                <w:sz w:val="22"/>
              </w:rPr>
            </w:pPr>
            <w:r>
              <w:rPr>
                <w:rFonts w:ascii="Garamond" w:hAnsi="Garamond" w:cs="Garamond"/>
                <w:sz w:val="22"/>
              </w:rPr>
              <w:t>8 tygodni*</w:t>
            </w:r>
          </w:p>
          <w:p w:rsidR="0073496C" w:rsidRDefault="0073496C" w:rsidP="00EB2287">
            <w:pPr>
              <w:ind w:left="170" w:right="170"/>
              <w:jc w:val="center"/>
              <w:rPr>
                <w:rFonts w:ascii="Garamond" w:hAnsi="Garamond" w:cs="Garamond"/>
                <w:sz w:val="22"/>
              </w:rPr>
            </w:pPr>
          </w:p>
          <w:p w:rsidR="0073496C" w:rsidRDefault="0073496C" w:rsidP="00EB2287">
            <w:pPr>
              <w:ind w:left="170" w:right="170"/>
              <w:jc w:val="center"/>
              <w:rPr>
                <w:rFonts w:ascii="Garamond" w:hAnsi="Garamond" w:cs="Garamond"/>
                <w:sz w:val="22"/>
              </w:rPr>
            </w:pPr>
            <w:r>
              <w:rPr>
                <w:rFonts w:ascii="Garamond" w:hAnsi="Garamond" w:cs="Garamond"/>
                <w:sz w:val="22"/>
              </w:rPr>
              <w:t xml:space="preserve"> od dnia protokolarnego przekazania placu budowy</w:t>
            </w:r>
          </w:p>
          <w:p w:rsidR="0073496C" w:rsidRDefault="0073496C" w:rsidP="00EB2287">
            <w:pPr>
              <w:ind w:left="170" w:right="170"/>
              <w:jc w:val="center"/>
              <w:rPr>
                <w:rFonts w:ascii="Garamond" w:hAnsi="Garamond" w:cs="Garamond"/>
                <w:sz w:val="22"/>
              </w:rPr>
            </w:pPr>
          </w:p>
          <w:p w:rsidR="0073496C" w:rsidRDefault="0073496C" w:rsidP="00EB2287">
            <w:pPr>
              <w:ind w:left="170" w:right="170"/>
              <w:jc w:val="center"/>
              <w:rPr>
                <w:rFonts w:ascii="Garamond" w:hAnsi="Garamond" w:cs="Garamond"/>
                <w:bCs/>
                <w:sz w:val="22"/>
              </w:rPr>
            </w:pPr>
          </w:p>
        </w:tc>
      </w:tr>
    </w:tbl>
    <w:p w:rsidR="00BD0A26" w:rsidRDefault="00BD0A26" w:rsidP="00BD0A26">
      <w:pPr>
        <w:ind w:left="567" w:right="168" w:hanging="10"/>
        <w:rPr>
          <w:rFonts w:ascii="Garamond" w:hAnsi="Garamond" w:cs="Garamond"/>
          <w:sz w:val="22"/>
        </w:rPr>
      </w:pPr>
      <w:r>
        <w:rPr>
          <w:rFonts w:ascii="Garamond" w:hAnsi="Garamond" w:cs="Garamond"/>
          <w:sz w:val="22"/>
        </w:rPr>
        <w:t xml:space="preserve">*niepotrzebne skreślić; </w:t>
      </w:r>
    </w:p>
    <w:p w:rsidR="00BD0A26" w:rsidRDefault="00BD0A26" w:rsidP="00BD0A26">
      <w:pPr>
        <w:ind w:left="567" w:right="168" w:hanging="10"/>
        <w:jc w:val="both"/>
        <w:rPr>
          <w:rFonts w:ascii="Garamond" w:hAnsi="Garamond" w:cs="Garamond"/>
          <w:sz w:val="22"/>
          <w:szCs w:val="16"/>
        </w:rPr>
      </w:pPr>
    </w:p>
    <w:p w:rsidR="00B63603" w:rsidRDefault="0073496C" w:rsidP="00BD0A26">
      <w:pPr>
        <w:ind w:left="567" w:right="168" w:hanging="10"/>
        <w:jc w:val="both"/>
        <w:rPr>
          <w:rFonts w:ascii="Garamond" w:hAnsi="Garamond" w:cs="Garamond"/>
          <w:sz w:val="22"/>
          <w:szCs w:val="16"/>
        </w:rPr>
      </w:pPr>
      <w:r>
        <w:rPr>
          <w:rFonts w:ascii="Garamond" w:hAnsi="Garamond" w:cs="Garamond"/>
          <w:sz w:val="22"/>
          <w:szCs w:val="16"/>
        </w:rPr>
        <w:t>W przypadku niewskazania przez Wykonawcę terminu wykonania Zamawiający</w:t>
      </w:r>
      <w:r w:rsidR="00BD0A26">
        <w:rPr>
          <w:rFonts w:ascii="Garamond" w:hAnsi="Garamond" w:cs="Garamond"/>
          <w:sz w:val="22"/>
          <w:szCs w:val="16"/>
        </w:rPr>
        <w:t xml:space="preserve"> </w:t>
      </w:r>
      <w:r>
        <w:rPr>
          <w:rFonts w:ascii="Garamond" w:hAnsi="Garamond" w:cs="Garamond"/>
          <w:sz w:val="22"/>
          <w:szCs w:val="16"/>
        </w:rPr>
        <w:t>uzna go w wymiarze</w:t>
      </w:r>
      <w:r w:rsidR="00BD0A26">
        <w:rPr>
          <w:rFonts w:ascii="Garamond" w:hAnsi="Garamond" w:cs="Garamond"/>
          <w:sz w:val="22"/>
          <w:szCs w:val="16"/>
        </w:rPr>
        <w:t xml:space="preserve">             </w:t>
      </w:r>
      <w:r>
        <w:rPr>
          <w:rFonts w:ascii="Garamond" w:hAnsi="Garamond" w:cs="Garamond"/>
          <w:sz w:val="22"/>
          <w:szCs w:val="16"/>
        </w:rPr>
        <w:t xml:space="preserve"> 8 tygodni.</w:t>
      </w:r>
    </w:p>
    <w:p w:rsidR="00B63603" w:rsidRPr="00B63603" w:rsidRDefault="00B63603" w:rsidP="00B63603">
      <w:pPr>
        <w:ind w:left="567" w:right="168" w:hanging="10"/>
        <w:rPr>
          <w:rFonts w:ascii="Garamond" w:hAnsi="Garamond" w:cs="Garamond"/>
          <w:sz w:val="22"/>
          <w:szCs w:val="22"/>
        </w:rPr>
      </w:pPr>
      <w:r w:rsidRPr="00B63603">
        <w:rPr>
          <w:rFonts w:ascii="Garamond" w:hAnsi="Garamond" w:cs="Garamond"/>
          <w:sz w:val="22"/>
          <w:szCs w:val="22"/>
        </w:rPr>
        <w:t>Oferowany OKRES GWARANCJI  dla</w:t>
      </w:r>
      <w:r w:rsidR="00F7059A">
        <w:rPr>
          <w:rFonts w:ascii="Garamond" w:hAnsi="Garamond" w:cs="Garamond"/>
          <w:sz w:val="22"/>
          <w:szCs w:val="22"/>
        </w:rPr>
        <w:t xml:space="preserve"> urządzeń i</w:t>
      </w:r>
      <w:r w:rsidRPr="00B63603">
        <w:rPr>
          <w:rFonts w:ascii="Garamond" w:hAnsi="Garamond" w:cs="Garamond"/>
          <w:sz w:val="22"/>
          <w:szCs w:val="22"/>
        </w:rPr>
        <w:t xml:space="preserve"> robót budowlanych etapu II</w:t>
      </w:r>
      <w:r>
        <w:rPr>
          <w:rFonts w:ascii="Garamond" w:hAnsi="Garamond" w:cs="Garamond"/>
          <w:sz w:val="22"/>
          <w:szCs w:val="22"/>
        </w:rPr>
        <w:t xml:space="preserve"> …………………</w:t>
      </w:r>
      <w:r w:rsidR="00F7059A">
        <w:rPr>
          <w:rFonts w:ascii="Garamond" w:hAnsi="Garamond" w:cs="Garamond"/>
          <w:sz w:val="22"/>
          <w:szCs w:val="22"/>
        </w:rPr>
        <w:t>…</w:t>
      </w:r>
      <w:r>
        <w:rPr>
          <w:rFonts w:ascii="Garamond" w:hAnsi="Garamond" w:cs="Garamond"/>
          <w:sz w:val="22"/>
          <w:szCs w:val="22"/>
        </w:rPr>
        <w:t>…</w:t>
      </w:r>
      <w:r w:rsidR="00F7059A">
        <w:rPr>
          <w:rFonts w:ascii="Garamond" w:hAnsi="Garamond" w:cs="Garamond"/>
          <w:sz w:val="22"/>
          <w:szCs w:val="22"/>
        </w:rPr>
        <w:t xml:space="preserve"> .</w:t>
      </w:r>
    </w:p>
    <w:p w:rsidR="00B63603" w:rsidRPr="00B63603" w:rsidRDefault="00B63603" w:rsidP="00B63603">
      <w:pPr>
        <w:ind w:left="567" w:right="168" w:hanging="10"/>
        <w:jc w:val="both"/>
        <w:rPr>
          <w:rFonts w:ascii="Garamond" w:hAnsi="Garamond" w:cs="Garamond"/>
          <w:sz w:val="22"/>
          <w:szCs w:val="22"/>
        </w:rPr>
      </w:pPr>
      <w:r w:rsidRPr="00B63603">
        <w:rPr>
          <w:rFonts w:ascii="Garamond" w:hAnsi="Garamond" w:cs="Garamond"/>
          <w:sz w:val="22"/>
          <w:szCs w:val="22"/>
        </w:rPr>
        <w:t xml:space="preserve">W przypadku niewskazania przez Wykonawcę okresu gwarancji Zamawiający uzna go w wymiarze </w:t>
      </w:r>
      <w:r>
        <w:rPr>
          <w:rFonts w:ascii="Garamond" w:hAnsi="Garamond" w:cs="Garamond"/>
          <w:sz w:val="22"/>
          <w:szCs w:val="22"/>
        </w:rPr>
        <w:t xml:space="preserve">               </w:t>
      </w:r>
      <w:r w:rsidRPr="00B63603">
        <w:rPr>
          <w:rFonts w:ascii="Garamond" w:hAnsi="Garamond" w:cs="Garamond"/>
          <w:sz w:val="22"/>
          <w:szCs w:val="22"/>
        </w:rPr>
        <w:t>36 m-</w:t>
      </w:r>
      <w:proofErr w:type="spellStart"/>
      <w:r w:rsidRPr="00B63603">
        <w:rPr>
          <w:rFonts w:ascii="Garamond" w:hAnsi="Garamond" w:cs="Garamond"/>
          <w:sz w:val="22"/>
          <w:szCs w:val="22"/>
        </w:rPr>
        <w:t>cy</w:t>
      </w:r>
      <w:proofErr w:type="spellEnd"/>
      <w:r>
        <w:rPr>
          <w:rFonts w:ascii="Garamond" w:hAnsi="Garamond" w:cs="Garamond"/>
          <w:sz w:val="22"/>
          <w:szCs w:val="22"/>
        </w:rPr>
        <w:t>.</w:t>
      </w:r>
    </w:p>
    <w:p w:rsidR="0073496C" w:rsidRDefault="0073496C" w:rsidP="0073496C">
      <w:pPr>
        <w:ind w:left="567" w:right="168" w:hanging="567"/>
        <w:jc w:val="both"/>
        <w:rPr>
          <w:rFonts w:ascii="Garamond" w:hAnsi="Garamond" w:cs="Garamond"/>
          <w:sz w:val="22"/>
        </w:rPr>
      </w:pPr>
      <w:r>
        <w:rPr>
          <w:rFonts w:ascii="Garamond" w:hAnsi="Garamond" w:cs="Garamond"/>
          <w:sz w:val="22"/>
        </w:rPr>
        <w:t>4.</w:t>
      </w:r>
      <w:r>
        <w:rPr>
          <w:rFonts w:ascii="Garamond" w:hAnsi="Garamond" w:cs="Garamond"/>
          <w:sz w:val="22"/>
        </w:rPr>
        <w:tab/>
        <w:t>Oświadczamy, że cenę skalkulowaliśmy w sposób i na warunkach określonych w SIZW. Cena jest stała              i nie będzie podlegała zmianie, obejmuje wszystkie czynności oraz zakres podany w SIZW, jest ceną kompletną, jednoznaczną i ostateczną.</w:t>
      </w:r>
    </w:p>
    <w:p w:rsidR="0073496C" w:rsidRDefault="0073496C" w:rsidP="0073496C">
      <w:pPr>
        <w:ind w:left="567" w:right="168" w:hanging="567"/>
        <w:jc w:val="both"/>
        <w:rPr>
          <w:rFonts w:ascii="Garamond" w:hAnsi="Garamond" w:cs="Garamond"/>
          <w:sz w:val="22"/>
          <w:szCs w:val="22"/>
        </w:rPr>
      </w:pPr>
      <w:r>
        <w:rPr>
          <w:rFonts w:ascii="Garamond" w:hAnsi="Garamond" w:cs="Garamond"/>
          <w:sz w:val="22"/>
        </w:rPr>
        <w:t>5.</w:t>
      </w:r>
      <w:r>
        <w:rPr>
          <w:rFonts w:ascii="Garamond" w:hAnsi="Garamond" w:cs="Garamond"/>
          <w:sz w:val="22"/>
        </w:rPr>
        <w:tab/>
        <w:t xml:space="preserve">Oświadczamy, że wybór naszej oferty będzie/nie będzie* prowadzić do powstania u Zamawiającego obowiązku podatkowego na podstawie art. 17 ust. 1 pkt. 7 Ustawy z dnia 11 marca 2004 roku o podatku </w:t>
      </w:r>
      <w:r>
        <w:rPr>
          <w:rFonts w:ascii="Garamond" w:hAnsi="Garamond" w:cs="Garamond"/>
          <w:sz w:val="22"/>
          <w:szCs w:val="22"/>
        </w:rPr>
        <w:t>od towarów i usług.</w:t>
      </w:r>
      <w:r>
        <w:rPr>
          <w:rFonts w:ascii="Garamond" w:hAnsi="Garamond" w:cs="Garamond"/>
          <w:bCs/>
          <w:sz w:val="22"/>
          <w:szCs w:val="22"/>
        </w:rPr>
        <w:t xml:space="preserve">     </w:t>
      </w:r>
    </w:p>
    <w:p w:rsidR="0073496C" w:rsidRDefault="0073496C" w:rsidP="0073496C">
      <w:pPr>
        <w:ind w:left="567" w:right="168" w:hanging="567"/>
        <w:rPr>
          <w:rFonts w:ascii="Garamond" w:hAnsi="Garamond" w:cs="Garamond"/>
          <w:sz w:val="22"/>
          <w:szCs w:val="22"/>
        </w:rPr>
      </w:pPr>
      <w:r>
        <w:rPr>
          <w:rFonts w:ascii="Garamond" w:hAnsi="Garamond" w:cs="Garamond"/>
          <w:sz w:val="22"/>
          <w:szCs w:val="22"/>
        </w:rPr>
        <w:t>UWAGA:</w:t>
      </w:r>
    </w:p>
    <w:p w:rsidR="0073496C" w:rsidRDefault="0073496C" w:rsidP="0073496C">
      <w:pPr>
        <w:ind w:left="567" w:right="168" w:hanging="567"/>
        <w:jc w:val="both"/>
        <w:rPr>
          <w:rFonts w:ascii="Garamond" w:hAnsi="Garamond" w:cs="Garamond"/>
          <w:sz w:val="22"/>
          <w:szCs w:val="22"/>
        </w:rPr>
      </w:pPr>
      <w:r>
        <w:rPr>
          <w:rFonts w:ascii="Garamond" w:hAnsi="Garamond" w:cs="Garamond"/>
          <w:sz w:val="22"/>
          <w:szCs w:val="22"/>
        </w:rPr>
        <w:tab/>
        <w:t>jeżeli wybór oferty będzie prowadzić na podstawie Ustawy o podatku od towarów i usług do powstania  u Zamawiającego obowiązku podatkowego, Wykonawca zobowiązany jest przedłożyć wykaz zawierający nazwę ( rodzaj)  towaru lub usługi, których dostawa lub świadczenie będzie prowadzić do jego powstania, oraz wskazać ich wartość bez kwoty podatku.</w:t>
      </w:r>
    </w:p>
    <w:p w:rsidR="0073496C" w:rsidRDefault="0073496C" w:rsidP="0073496C">
      <w:pPr>
        <w:ind w:left="567" w:right="168" w:hanging="567"/>
        <w:jc w:val="both"/>
        <w:rPr>
          <w:rFonts w:ascii="Garamond" w:hAnsi="Garamond" w:cs="Garamond"/>
          <w:sz w:val="22"/>
          <w:szCs w:val="22"/>
        </w:rPr>
      </w:pPr>
      <w:r>
        <w:rPr>
          <w:rFonts w:ascii="Garamond" w:hAnsi="Garamond" w:cs="Garamond"/>
          <w:sz w:val="22"/>
          <w:szCs w:val="22"/>
        </w:rPr>
        <w:t xml:space="preserve">6. </w:t>
      </w:r>
      <w:r>
        <w:rPr>
          <w:rFonts w:ascii="Garamond" w:hAnsi="Garamond" w:cs="Garamond"/>
          <w:sz w:val="22"/>
          <w:szCs w:val="22"/>
        </w:rPr>
        <w:tab/>
        <w:t>Oświadczamy, że zapoznaliśmy się z SIWZ, nie wnosimy do niej zastrzeżeń oraz uzyskaliśmy konieczne informacje do przygotowania oferty; zobowiązujemy się spełnić wymienione  w specyfikacji wszystkie wymagania i żądania Zamawiającego.</w:t>
      </w:r>
    </w:p>
    <w:p w:rsidR="0073496C" w:rsidRDefault="0073496C" w:rsidP="0073496C">
      <w:pPr>
        <w:ind w:left="567" w:right="168" w:hanging="567"/>
        <w:jc w:val="both"/>
        <w:rPr>
          <w:rFonts w:ascii="Garamond" w:hAnsi="Garamond" w:cs="Garamond"/>
          <w:sz w:val="22"/>
          <w:szCs w:val="22"/>
        </w:rPr>
      </w:pPr>
      <w:r>
        <w:rPr>
          <w:rFonts w:ascii="Garamond" w:hAnsi="Garamond" w:cs="Garamond"/>
          <w:sz w:val="22"/>
          <w:szCs w:val="22"/>
        </w:rPr>
        <w:t xml:space="preserve">7. </w:t>
      </w:r>
      <w:r>
        <w:rPr>
          <w:rFonts w:ascii="Garamond" w:hAnsi="Garamond" w:cs="Garamond"/>
          <w:sz w:val="22"/>
          <w:szCs w:val="22"/>
        </w:rPr>
        <w:tab/>
        <w:t xml:space="preserve">Oświadczamy, że uważamy się za związanych niniejszą ofertą przez czas 30 dni , liczonych od dnia wyznaczonego jako termin składani/otwarcia ofert. </w:t>
      </w:r>
    </w:p>
    <w:p w:rsidR="0073496C" w:rsidRDefault="0073496C" w:rsidP="0073496C">
      <w:pPr>
        <w:ind w:left="567" w:right="168" w:hanging="567"/>
        <w:rPr>
          <w:rFonts w:ascii="Garamond" w:hAnsi="Garamond" w:cs="Garamond"/>
          <w:sz w:val="22"/>
          <w:szCs w:val="22"/>
        </w:rPr>
      </w:pPr>
      <w:r>
        <w:rPr>
          <w:rFonts w:ascii="Garamond" w:hAnsi="Garamond" w:cs="Garamond"/>
          <w:sz w:val="22"/>
          <w:szCs w:val="22"/>
        </w:rPr>
        <w:t>8.</w:t>
      </w:r>
      <w:r>
        <w:rPr>
          <w:rFonts w:ascii="Garamond" w:hAnsi="Garamond" w:cs="Garamond"/>
          <w:sz w:val="22"/>
          <w:szCs w:val="22"/>
        </w:rPr>
        <w:tab/>
        <w:t>Usługi/roboty budowlane objęte zamówieniem zamierzamy wykonać samodzielnie/wspólnie*.</w:t>
      </w:r>
    </w:p>
    <w:p w:rsidR="0073496C" w:rsidRDefault="0073496C" w:rsidP="0073496C">
      <w:pPr>
        <w:ind w:left="567" w:right="168" w:hanging="567"/>
        <w:rPr>
          <w:rFonts w:ascii="Garamond" w:hAnsi="Garamond" w:cs="Garamond"/>
          <w:sz w:val="22"/>
        </w:rPr>
      </w:pPr>
      <w:r>
        <w:rPr>
          <w:rFonts w:ascii="Garamond" w:hAnsi="Garamond" w:cs="Garamond"/>
          <w:sz w:val="22"/>
          <w:szCs w:val="22"/>
        </w:rPr>
        <w:tab/>
        <w:t>Jeśli wspólnie to z:</w:t>
      </w:r>
    </w:p>
    <w:p w:rsidR="0073496C" w:rsidRDefault="0073496C" w:rsidP="0073496C">
      <w:pPr>
        <w:jc w:val="center"/>
        <w:rPr>
          <w:rFonts w:ascii="Garamond" w:hAnsi="Garamond" w:cs="Garamond"/>
          <w:sz w:val="16"/>
          <w:szCs w:val="16"/>
        </w:rPr>
      </w:pPr>
      <w:r>
        <w:rPr>
          <w:rFonts w:ascii="Garamond" w:hAnsi="Garamond" w:cs="Garamond"/>
          <w:sz w:val="22"/>
        </w:rPr>
        <w:t>.................................................................................................................................................</w:t>
      </w:r>
    </w:p>
    <w:p w:rsidR="0073496C" w:rsidRDefault="0073496C" w:rsidP="0073496C">
      <w:pPr>
        <w:jc w:val="center"/>
        <w:rPr>
          <w:rFonts w:ascii="Garamond" w:hAnsi="Garamond" w:cs="Garamond"/>
          <w:sz w:val="22"/>
        </w:rPr>
      </w:pPr>
      <w:r>
        <w:rPr>
          <w:rFonts w:ascii="Garamond" w:hAnsi="Garamond" w:cs="Garamond"/>
          <w:sz w:val="16"/>
          <w:szCs w:val="16"/>
        </w:rPr>
        <w:t>(nazwa podmiotu)</w:t>
      </w:r>
    </w:p>
    <w:p w:rsidR="0073496C" w:rsidRDefault="0073496C" w:rsidP="0073496C">
      <w:pPr>
        <w:rPr>
          <w:rFonts w:ascii="Garamond" w:hAnsi="Garamond" w:cs="Garamond"/>
          <w:sz w:val="22"/>
        </w:rPr>
      </w:pPr>
      <w:r>
        <w:rPr>
          <w:rFonts w:ascii="Garamond" w:hAnsi="Garamond" w:cs="Garamond"/>
          <w:sz w:val="22"/>
        </w:rPr>
        <w:tab/>
        <w:t>w zakresie:</w:t>
      </w:r>
    </w:p>
    <w:p w:rsidR="0073496C" w:rsidRDefault="0073496C" w:rsidP="0073496C">
      <w:pPr>
        <w:jc w:val="center"/>
        <w:rPr>
          <w:rFonts w:ascii="Garamond" w:hAnsi="Garamond" w:cs="Garamond"/>
          <w:sz w:val="16"/>
          <w:szCs w:val="16"/>
        </w:rPr>
      </w:pPr>
      <w:r>
        <w:rPr>
          <w:rFonts w:ascii="Garamond" w:hAnsi="Garamond" w:cs="Garamond"/>
          <w:sz w:val="22"/>
        </w:rPr>
        <w:t>......................................................................................................................................</w:t>
      </w:r>
      <w:r>
        <w:rPr>
          <w:rFonts w:ascii="Garamond" w:hAnsi="Garamond" w:cs="Garamond"/>
        </w:rPr>
        <w:t>...........</w:t>
      </w:r>
    </w:p>
    <w:p w:rsidR="0073496C" w:rsidRDefault="0073496C" w:rsidP="0073496C">
      <w:pPr>
        <w:jc w:val="center"/>
        <w:rPr>
          <w:rFonts w:ascii="Garamond" w:hAnsi="Garamond" w:cs="Garamond"/>
          <w:sz w:val="22"/>
        </w:rPr>
      </w:pPr>
      <w:r>
        <w:rPr>
          <w:rFonts w:ascii="Garamond" w:hAnsi="Garamond" w:cs="Garamond"/>
          <w:sz w:val="16"/>
          <w:szCs w:val="16"/>
        </w:rPr>
        <w:t>(podać zakres podwykonawstwa)</w:t>
      </w:r>
    </w:p>
    <w:p w:rsidR="0073496C" w:rsidRDefault="0073496C" w:rsidP="0073496C">
      <w:pPr>
        <w:ind w:left="567" w:right="168" w:hanging="567"/>
        <w:jc w:val="both"/>
        <w:rPr>
          <w:rFonts w:ascii="Garamond" w:hAnsi="Garamond" w:cs="Garamond"/>
          <w:sz w:val="22"/>
        </w:rPr>
      </w:pPr>
      <w:r>
        <w:rPr>
          <w:rFonts w:ascii="Garamond" w:hAnsi="Garamond" w:cs="Garamond"/>
          <w:sz w:val="22"/>
        </w:rPr>
        <w:t xml:space="preserve">9. </w:t>
      </w:r>
      <w:r>
        <w:rPr>
          <w:rFonts w:ascii="Garamond" w:hAnsi="Garamond" w:cs="Garamond"/>
          <w:sz w:val="22"/>
        </w:rPr>
        <w:tab/>
        <w:t>Oświadczamy, że zawarta w SIWZ treść projektu umowy została przez nas zaakceptowan</w:t>
      </w:r>
      <w:r w:rsidR="00F7059A">
        <w:rPr>
          <w:rFonts w:ascii="Garamond" w:hAnsi="Garamond" w:cs="Garamond"/>
          <w:sz w:val="22"/>
        </w:rPr>
        <w:t>a</w:t>
      </w:r>
      <w:r>
        <w:rPr>
          <w:rFonts w:ascii="Garamond" w:hAnsi="Garamond" w:cs="Garamond"/>
          <w:sz w:val="22"/>
        </w:rPr>
        <w:t xml:space="preserve"> </w:t>
      </w:r>
      <w:r w:rsidR="00F7059A">
        <w:rPr>
          <w:rFonts w:ascii="Garamond" w:hAnsi="Garamond" w:cs="Garamond"/>
          <w:sz w:val="22"/>
        </w:rPr>
        <w:t xml:space="preserve">                                         </w:t>
      </w:r>
      <w:r>
        <w:rPr>
          <w:rFonts w:ascii="Garamond" w:hAnsi="Garamond" w:cs="Garamond"/>
          <w:sz w:val="22"/>
        </w:rPr>
        <w:t>i zobowiązujemy się w przypadku wyboru naszej oferty do zawarcia umowy na wyżej wymienionych warunkach w miejscu i terminie wyznaczonym przez Zamawiającego.</w:t>
      </w:r>
    </w:p>
    <w:p w:rsidR="0073496C" w:rsidRDefault="0073496C" w:rsidP="0073496C">
      <w:pPr>
        <w:ind w:left="567" w:right="168" w:hanging="567"/>
        <w:rPr>
          <w:rFonts w:ascii="Garamond" w:hAnsi="Garamond" w:cs="Garamond"/>
          <w:sz w:val="21"/>
          <w:szCs w:val="21"/>
        </w:rPr>
      </w:pPr>
      <w:r>
        <w:rPr>
          <w:rFonts w:ascii="Garamond" w:hAnsi="Garamond" w:cs="Garamond"/>
          <w:sz w:val="22"/>
        </w:rPr>
        <w:t xml:space="preserve">10. </w:t>
      </w:r>
      <w:r>
        <w:rPr>
          <w:rFonts w:ascii="Garamond" w:hAnsi="Garamond" w:cs="Garamond"/>
          <w:sz w:val="22"/>
        </w:rPr>
        <w:tab/>
        <w:t>Załącznikami do niniejszej oferty są *:</w:t>
      </w:r>
    </w:p>
    <w:p w:rsidR="0073496C" w:rsidRDefault="0073496C" w:rsidP="0073496C">
      <w:pPr>
        <w:pStyle w:val="NormalnyWeb"/>
        <w:suppressAutoHyphens w:val="0"/>
        <w:spacing w:before="0" w:after="0"/>
        <w:ind w:left="567" w:right="30" w:hanging="567"/>
        <w:rPr>
          <w:rFonts w:ascii="Garamond" w:hAnsi="Garamond" w:cs="Garamond"/>
          <w:bCs/>
          <w:sz w:val="21"/>
          <w:szCs w:val="21"/>
        </w:rPr>
      </w:pPr>
      <w:r>
        <w:rPr>
          <w:rFonts w:ascii="Garamond" w:hAnsi="Garamond" w:cs="Garamond"/>
          <w:sz w:val="21"/>
          <w:szCs w:val="21"/>
        </w:rPr>
        <w:t>10.1.</w:t>
      </w:r>
      <w:r>
        <w:rPr>
          <w:rFonts w:ascii="Garamond" w:hAnsi="Garamond" w:cs="Garamond"/>
          <w:sz w:val="21"/>
          <w:szCs w:val="21"/>
        </w:rPr>
        <w:tab/>
      </w:r>
      <w:r>
        <w:rPr>
          <w:rFonts w:ascii="Garamond" w:hAnsi="Garamond" w:cs="Garamond"/>
          <w:bCs/>
          <w:sz w:val="21"/>
          <w:szCs w:val="21"/>
        </w:rPr>
        <w:t xml:space="preserve">Załącznik nr 2a: </w:t>
      </w:r>
    </w:p>
    <w:p w:rsidR="0073496C" w:rsidRDefault="0073496C" w:rsidP="0073496C">
      <w:pPr>
        <w:pStyle w:val="NormalnyWeb"/>
        <w:suppressAutoHyphens w:val="0"/>
        <w:spacing w:before="0" w:after="0"/>
        <w:ind w:left="567" w:right="30" w:hanging="567"/>
        <w:rPr>
          <w:rFonts w:ascii="Garamond" w:hAnsi="Garamond" w:cs="Garamond"/>
          <w:sz w:val="21"/>
          <w:szCs w:val="21"/>
        </w:rPr>
      </w:pPr>
      <w:r>
        <w:rPr>
          <w:rFonts w:ascii="Garamond" w:hAnsi="Garamond" w:cs="Garamond"/>
          <w:bCs/>
          <w:sz w:val="21"/>
          <w:szCs w:val="21"/>
        </w:rPr>
        <w:lastRenderedPageBreak/>
        <w:tab/>
        <w:t xml:space="preserve">Oświadczenie wykonawcy na podstawie art. 25a ust.1 ustawy </w:t>
      </w:r>
      <w:proofErr w:type="spellStart"/>
      <w:r>
        <w:rPr>
          <w:rFonts w:ascii="Garamond" w:hAnsi="Garamond" w:cs="Garamond"/>
          <w:bCs/>
          <w:sz w:val="21"/>
          <w:szCs w:val="21"/>
        </w:rPr>
        <w:t>Pzp</w:t>
      </w:r>
      <w:proofErr w:type="spellEnd"/>
      <w:r>
        <w:rPr>
          <w:rFonts w:ascii="Garamond" w:hAnsi="Garamond" w:cs="Garamond"/>
          <w:bCs/>
          <w:sz w:val="21"/>
          <w:szCs w:val="21"/>
        </w:rPr>
        <w:t xml:space="preserve"> - DOTYCZĄCE SPEŁNIANIA WARUNKÓW UDZIAŁU W POSTĘPOWANIU.</w:t>
      </w:r>
    </w:p>
    <w:p w:rsidR="0073496C" w:rsidRDefault="0073496C" w:rsidP="0073496C">
      <w:pPr>
        <w:pStyle w:val="NormalnyWeb"/>
        <w:suppressAutoHyphens w:val="0"/>
        <w:spacing w:before="0" w:after="0"/>
        <w:ind w:left="567" w:right="720" w:hanging="567"/>
        <w:rPr>
          <w:rFonts w:ascii="Garamond" w:hAnsi="Garamond" w:cs="Garamond"/>
          <w:bCs/>
          <w:sz w:val="21"/>
          <w:szCs w:val="21"/>
        </w:rPr>
      </w:pPr>
      <w:r>
        <w:rPr>
          <w:rFonts w:ascii="Garamond" w:hAnsi="Garamond" w:cs="Garamond"/>
          <w:sz w:val="21"/>
          <w:szCs w:val="21"/>
        </w:rPr>
        <w:t>10.2.</w:t>
      </w:r>
      <w:r>
        <w:rPr>
          <w:rFonts w:ascii="Garamond" w:hAnsi="Garamond" w:cs="Garamond"/>
          <w:bCs/>
          <w:sz w:val="21"/>
          <w:szCs w:val="21"/>
        </w:rPr>
        <w:t xml:space="preserve"> </w:t>
      </w:r>
      <w:r>
        <w:rPr>
          <w:rFonts w:ascii="Garamond" w:hAnsi="Garamond" w:cs="Garamond"/>
          <w:bCs/>
          <w:sz w:val="21"/>
          <w:szCs w:val="21"/>
        </w:rPr>
        <w:tab/>
        <w:t xml:space="preserve">Załącznik nr 2b: </w:t>
      </w:r>
    </w:p>
    <w:p w:rsidR="0073496C" w:rsidRDefault="0073496C" w:rsidP="0073496C">
      <w:pPr>
        <w:pStyle w:val="NormalnyWeb"/>
        <w:tabs>
          <w:tab w:val="left" w:pos="9637"/>
        </w:tabs>
        <w:suppressAutoHyphens w:val="0"/>
        <w:spacing w:before="0" w:after="0"/>
        <w:ind w:left="567" w:right="-2" w:hanging="567"/>
        <w:rPr>
          <w:rFonts w:ascii="Garamond" w:hAnsi="Garamond" w:cs="Garamond"/>
          <w:bCs/>
          <w:sz w:val="21"/>
          <w:szCs w:val="21"/>
        </w:rPr>
      </w:pPr>
      <w:r>
        <w:rPr>
          <w:rFonts w:ascii="Garamond" w:hAnsi="Garamond" w:cs="Garamond"/>
          <w:bCs/>
          <w:sz w:val="21"/>
          <w:szCs w:val="21"/>
        </w:rPr>
        <w:tab/>
        <w:t xml:space="preserve">Oświadczenie wykonawcy na podstawie art. 25a ust.1 ustawy </w:t>
      </w:r>
      <w:proofErr w:type="spellStart"/>
      <w:r>
        <w:rPr>
          <w:rFonts w:ascii="Garamond" w:hAnsi="Garamond" w:cs="Garamond"/>
          <w:bCs/>
          <w:sz w:val="21"/>
          <w:szCs w:val="21"/>
        </w:rPr>
        <w:t>Pzp</w:t>
      </w:r>
      <w:proofErr w:type="spellEnd"/>
      <w:r>
        <w:rPr>
          <w:rFonts w:ascii="Garamond" w:hAnsi="Garamond" w:cs="Garamond"/>
          <w:bCs/>
          <w:sz w:val="21"/>
          <w:szCs w:val="21"/>
        </w:rPr>
        <w:t xml:space="preserve"> - DOTYCZĄCE PRZESŁANEK WYKLUCZENIA Z POSTĘPOWANIA.</w:t>
      </w:r>
    </w:p>
    <w:p w:rsidR="0073496C" w:rsidRDefault="0073496C" w:rsidP="0073496C">
      <w:pPr>
        <w:pStyle w:val="NormalnyWeb"/>
        <w:suppressAutoHyphens w:val="0"/>
        <w:spacing w:before="0" w:after="0"/>
        <w:ind w:left="567" w:right="720" w:hanging="567"/>
        <w:rPr>
          <w:rFonts w:ascii="Garamond" w:hAnsi="Garamond" w:cs="Garamond"/>
          <w:bCs/>
          <w:sz w:val="21"/>
          <w:szCs w:val="21"/>
        </w:rPr>
      </w:pPr>
      <w:r>
        <w:rPr>
          <w:rFonts w:ascii="Garamond" w:hAnsi="Garamond" w:cs="Garamond"/>
          <w:bCs/>
          <w:sz w:val="21"/>
          <w:szCs w:val="21"/>
        </w:rPr>
        <w:t>10.3</w:t>
      </w:r>
      <w:r>
        <w:rPr>
          <w:rFonts w:ascii="Garamond" w:hAnsi="Garamond" w:cs="Garamond"/>
          <w:bCs/>
          <w:sz w:val="21"/>
          <w:szCs w:val="21"/>
        </w:rPr>
        <w:tab/>
        <w:t>Załącznik 3 – POTENCJAŁ KADROWY</w:t>
      </w:r>
    </w:p>
    <w:p w:rsidR="0073496C" w:rsidRDefault="0073496C" w:rsidP="0073496C">
      <w:pPr>
        <w:pStyle w:val="NormalnyWeb"/>
        <w:suppressAutoHyphens w:val="0"/>
        <w:spacing w:before="0" w:after="0"/>
        <w:ind w:left="567" w:right="720" w:hanging="567"/>
        <w:rPr>
          <w:rFonts w:ascii="Garamond" w:hAnsi="Garamond" w:cs="Garamond"/>
          <w:sz w:val="22"/>
        </w:rPr>
      </w:pPr>
      <w:r>
        <w:rPr>
          <w:rFonts w:ascii="Garamond" w:hAnsi="Garamond" w:cs="Garamond"/>
          <w:bCs/>
          <w:sz w:val="21"/>
          <w:szCs w:val="21"/>
        </w:rPr>
        <w:t>10.4</w:t>
      </w:r>
      <w:r>
        <w:rPr>
          <w:rFonts w:ascii="Garamond" w:hAnsi="Garamond" w:cs="Garamond"/>
          <w:bCs/>
          <w:sz w:val="21"/>
          <w:szCs w:val="21"/>
        </w:rPr>
        <w:tab/>
        <w:t>Załącznik 4 – DOŚWIADCZENIE WYKONAWCY</w:t>
      </w:r>
    </w:p>
    <w:p w:rsidR="0073496C" w:rsidRDefault="0073496C" w:rsidP="00F7059A">
      <w:pPr>
        <w:pStyle w:val="Tekstpodstawowywcity21"/>
        <w:tabs>
          <w:tab w:val="left" w:pos="567"/>
        </w:tabs>
        <w:suppressAutoHyphens w:val="0"/>
        <w:spacing w:line="240" w:lineRule="auto"/>
        <w:ind w:left="0" w:right="141" w:firstLine="0"/>
        <w:jc w:val="both"/>
        <w:rPr>
          <w:rFonts w:ascii="Garamond" w:hAnsi="Garamond" w:cs="Garamond"/>
          <w:sz w:val="22"/>
        </w:rPr>
      </w:pPr>
      <w:r>
        <w:rPr>
          <w:rFonts w:ascii="Garamond" w:hAnsi="Garamond" w:cs="Garamond"/>
          <w:sz w:val="22"/>
        </w:rPr>
        <w:t>11.</w:t>
      </w:r>
      <w:r>
        <w:rPr>
          <w:rFonts w:ascii="Garamond" w:hAnsi="Garamond" w:cs="Garamond"/>
          <w:sz w:val="22"/>
        </w:rPr>
        <w:tab/>
      </w:r>
      <w:r>
        <w:rPr>
          <w:rFonts w:ascii="Garamond" w:hAnsi="Garamond" w:cs="Garamond"/>
          <w:sz w:val="22"/>
          <w:lang w:val="x-none"/>
        </w:rPr>
        <w:t>Na</w:t>
      </w:r>
      <w:r>
        <w:rPr>
          <w:rFonts w:ascii="Garamond" w:hAnsi="Garamond" w:cs="Garamond"/>
          <w:sz w:val="22"/>
        </w:rPr>
        <w:t xml:space="preserve"> wezwanie Zamawiającego, zgodnie z zapisami SIWZ przedłożę następujące oświadczenia</w:t>
      </w:r>
      <w:r>
        <w:rPr>
          <w:rFonts w:ascii="Garamond" w:hAnsi="Garamond" w:cs="Garamond"/>
          <w:sz w:val="22"/>
          <w:lang w:val="x-none"/>
        </w:rPr>
        <w:t xml:space="preserve"> </w:t>
      </w:r>
      <w:r>
        <w:rPr>
          <w:rFonts w:ascii="Garamond" w:hAnsi="Garamond" w:cs="Garamond"/>
          <w:sz w:val="22"/>
        </w:rPr>
        <w:t xml:space="preserve">lub                      </w:t>
      </w:r>
      <w:r>
        <w:rPr>
          <w:rFonts w:ascii="Garamond" w:hAnsi="Garamond" w:cs="Garamond"/>
          <w:sz w:val="22"/>
        </w:rPr>
        <w:tab/>
        <w:t>dokumenty:</w:t>
      </w:r>
    </w:p>
    <w:p w:rsidR="0073496C" w:rsidRDefault="0073496C" w:rsidP="00F7059A">
      <w:pPr>
        <w:pStyle w:val="Tekstpodstawowywcity21"/>
        <w:shd w:val="clear" w:color="auto" w:fill="FFFFFF"/>
        <w:tabs>
          <w:tab w:val="left" w:pos="1134"/>
        </w:tabs>
        <w:suppressAutoHyphens w:val="0"/>
        <w:spacing w:line="240" w:lineRule="auto"/>
        <w:ind w:left="567" w:right="141" w:hanging="567"/>
        <w:jc w:val="both"/>
        <w:rPr>
          <w:rFonts w:ascii="Garamond" w:hAnsi="Garamond" w:cs="Garamond"/>
          <w:sz w:val="22"/>
        </w:rPr>
      </w:pPr>
      <w:r>
        <w:rPr>
          <w:rFonts w:ascii="Garamond" w:hAnsi="Garamond" w:cs="Garamond"/>
          <w:sz w:val="22"/>
        </w:rPr>
        <w:t>--</w:t>
      </w:r>
      <w:r>
        <w:rPr>
          <w:rFonts w:ascii="Garamond" w:hAnsi="Garamond" w:cs="Garamond"/>
          <w:sz w:val="22"/>
        </w:rPr>
        <w:tab/>
      </w:r>
      <w:r>
        <w:rPr>
          <w:rFonts w:ascii="Garamond" w:hAnsi="Garamond" w:cs="Garamond"/>
          <w:sz w:val="22"/>
          <w:szCs w:val="22"/>
        </w:rPr>
        <w:t>odpis z właściwego rejestru lub z centralnej ewidencji i informacji o działalności gospodarczej, jeżeli odrębne przepisy wymagają wpisu do rejestru lub ewidencji.</w:t>
      </w:r>
    </w:p>
    <w:p w:rsidR="0073496C" w:rsidRDefault="0073496C" w:rsidP="0073496C">
      <w:pPr>
        <w:shd w:val="clear" w:color="auto" w:fill="FFFFFF"/>
        <w:ind w:left="567" w:right="168" w:hanging="567"/>
        <w:jc w:val="both"/>
        <w:rPr>
          <w:rFonts w:ascii="Garamond" w:hAnsi="Garamond" w:cs="Garamond"/>
          <w:sz w:val="22"/>
          <w:szCs w:val="22"/>
        </w:rPr>
      </w:pPr>
      <w:r>
        <w:rPr>
          <w:rFonts w:ascii="Garamond" w:hAnsi="Garamond" w:cs="Garamond"/>
          <w:sz w:val="22"/>
        </w:rPr>
        <w:t>--</w:t>
      </w:r>
      <w:r>
        <w:rPr>
          <w:rFonts w:ascii="Garamond" w:hAnsi="Garamond" w:cs="Garamond"/>
          <w:sz w:val="22"/>
        </w:rPr>
        <w:tab/>
        <w:t xml:space="preserve">dowody określające czy wykazane w oświadczeniu „Doświadczenie Wykonawcy” usługi zostały wykonane należycie, </w:t>
      </w:r>
    </w:p>
    <w:p w:rsidR="0073496C" w:rsidRDefault="0073496C" w:rsidP="00F7059A">
      <w:pPr>
        <w:pStyle w:val="NormalnyWeb"/>
        <w:suppressAutoHyphens w:val="0"/>
        <w:spacing w:before="0" w:after="0"/>
        <w:ind w:left="567" w:right="141" w:hanging="567"/>
        <w:jc w:val="both"/>
        <w:rPr>
          <w:rFonts w:ascii="Garamond" w:hAnsi="Garamond" w:cs="Garamond"/>
          <w:sz w:val="22"/>
        </w:rPr>
      </w:pPr>
      <w:r>
        <w:rPr>
          <w:rFonts w:ascii="Garamond" w:hAnsi="Garamond" w:cs="Garamond"/>
          <w:sz w:val="22"/>
          <w:szCs w:val="22"/>
        </w:rPr>
        <w:t xml:space="preserve">-- </w:t>
      </w:r>
      <w:r>
        <w:rPr>
          <w:rFonts w:ascii="Garamond" w:hAnsi="Garamond" w:cs="Garamond"/>
          <w:sz w:val="22"/>
          <w:szCs w:val="22"/>
        </w:rPr>
        <w:tab/>
        <w:t>informacje na temat kwalifikacji zawodowych i uprawnień osób wskazanych w oświadczeniu: „Potencjał kadrowy” oraz dowody spełniania wymagania co do wykazanego w oświadczeniu doświadczenia.</w:t>
      </w:r>
    </w:p>
    <w:p w:rsidR="0073496C" w:rsidRDefault="0073496C" w:rsidP="0073496C">
      <w:pPr>
        <w:ind w:left="567" w:right="168" w:hanging="567"/>
        <w:jc w:val="both"/>
        <w:rPr>
          <w:rFonts w:ascii="Garamond" w:hAnsi="Garamond" w:cs="Garamond"/>
          <w:b/>
          <w:bCs/>
          <w:sz w:val="23"/>
          <w:szCs w:val="23"/>
        </w:rPr>
      </w:pPr>
      <w:r>
        <w:rPr>
          <w:rFonts w:ascii="Garamond" w:hAnsi="Garamond" w:cs="Garamond"/>
          <w:sz w:val="22"/>
        </w:rPr>
        <w:t>11.</w:t>
      </w:r>
      <w:r>
        <w:rPr>
          <w:rFonts w:ascii="Garamond" w:hAnsi="Garamond" w:cs="Garamond"/>
          <w:sz w:val="22"/>
        </w:rPr>
        <w:tab/>
        <w:t xml:space="preserve">Zgodnie z art. 11 ust. 4 ustawy </w:t>
      </w:r>
      <w:r>
        <w:rPr>
          <w:rFonts w:ascii="Garamond" w:hAnsi="Garamond" w:cs="Garamond"/>
          <w:sz w:val="23"/>
          <w:szCs w:val="23"/>
        </w:rPr>
        <w:t xml:space="preserve">z dnia 16 kwietnia 1993 roku </w:t>
      </w:r>
      <w:r>
        <w:rPr>
          <w:rFonts w:ascii="Garamond" w:hAnsi="Garamond" w:cs="Garamond"/>
          <w:iCs/>
          <w:sz w:val="22"/>
        </w:rPr>
        <w:t>o zwalczaniu nieuczciwej konkurencji</w:t>
      </w:r>
      <w:r>
        <w:rPr>
          <w:rFonts w:ascii="Garamond" w:hAnsi="Garamond" w:cs="Garamond"/>
          <w:sz w:val="22"/>
        </w:rPr>
        <w:t xml:space="preserve"> </w:t>
      </w:r>
      <w:r>
        <w:rPr>
          <w:rFonts w:ascii="Garamond" w:hAnsi="Garamond" w:cs="Garamond"/>
          <w:sz w:val="22"/>
          <w:szCs w:val="23"/>
        </w:rPr>
        <w:t xml:space="preserve">Wykonawca </w:t>
      </w:r>
      <w:r>
        <w:rPr>
          <w:rFonts w:ascii="Garamond" w:hAnsi="Garamond" w:cs="Garamond"/>
          <w:sz w:val="22"/>
        </w:rPr>
        <w:t>zastrzega, iż wymienione niżej informacje (dokumenty) składające się na ofertę, nie mogą być ogólnie udostępnione:</w:t>
      </w:r>
    </w:p>
    <w:p w:rsidR="0073496C" w:rsidRDefault="0073496C" w:rsidP="0073496C">
      <w:pPr>
        <w:ind w:left="567" w:right="168" w:hanging="567"/>
        <w:jc w:val="both"/>
        <w:rPr>
          <w:rFonts w:ascii="Garamond" w:hAnsi="Garamond" w:cs="Garamond"/>
          <w:sz w:val="16"/>
          <w:szCs w:val="16"/>
        </w:rPr>
      </w:pPr>
      <w:r>
        <w:rPr>
          <w:rFonts w:ascii="Garamond" w:hAnsi="Garamond" w:cs="Garamond"/>
          <w:b/>
          <w:bCs/>
          <w:sz w:val="23"/>
          <w:szCs w:val="23"/>
        </w:rPr>
        <w:tab/>
      </w:r>
      <w:r>
        <w:rPr>
          <w:rFonts w:ascii="Garamond" w:hAnsi="Garamond" w:cs="Garamond"/>
          <w:bCs/>
          <w:sz w:val="16"/>
          <w:szCs w:val="16"/>
        </w:rPr>
        <w:t>Przez tajemnicę przedsiębiorstwa</w:t>
      </w:r>
      <w:r>
        <w:rPr>
          <w:rFonts w:ascii="Garamond" w:hAnsi="Garamond" w:cs="Garamond"/>
          <w:sz w:val="16"/>
          <w:szCs w:val="16"/>
        </w:rPr>
        <w:t xml:space="preserve">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3496C" w:rsidRDefault="0073496C" w:rsidP="0073496C">
      <w:pPr>
        <w:ind w:left="567" w:right="168" w:hanging="567"/>
        <w:rPr>
          <w:rFonts w:ascii="Garamond" w:hAnsi="Garamond" w:cs="Garamond"/>
          <w:sz w:val="16"/>
          <w:szCs w:val="16"/>
        </w:rPr>
      </w:pPr>
    </w:p>
    <w:p w:rsidR="0073496C" w:rsidRDefault="0073496C" w:rsidP="0073496C">
      <w:pPr>
        <w:ind w:left="567" w:right="168" w:hanging="567"/>
        <w:rPr>
          <w:rFonts w:ascii="Garamond" w:hAnsi="Garamond" w:cs="Garamond"/>
          <w:sz w:val="16"/>
          <w:szCs w:val="16"/>
        </w:rPr>
      </w:pPr>
    </w:p>
    <w:p w:rsidR="0073496C" w:rsidRDefault="0073496C" w:rsidP="0073496C">
      <w:pPr>
        <w:ind w:left="567" w:right="168" w:hanging="567"/>
        <w:rPr>
          <w:rFonts w:ascii="Garamond" w:hAnsi="Garamond" w:cs="Garamond"/>
          <w:sz w:val="16"/>
          <w:szCs w:val="16"/>
        </w:rPr>
      </w:pPr>
    </w:p>
    <w:p w:rsidR="0073496C" w:rsidRDefault="0073496C" w:rsidP="0073496C">
      <w:pPr>
        <w:jc w:val="center"/>
        <w:rPr>
          <w:rFonts w:ascii="Garamond" w:hAnsi="Garamond" w:cs="Garamond"/>
          <w:sz w:val="16"/>
          <w:szCs w:val="16"/>
        </w:rPr>
      </w:pPr>
      <w:r>
        <w:rPr>
          <w:rFonts w:ascii="Garamond" w:hAnsi="Garamond" w:cs="Garamond"/>
          <w:sz w:val="22"/>
        </w:rPr>
        <w:t>.................................................................................................................................................</w:t>
      </w:r>
    </w:p>
    <w:p w:rsidR="0073496C" w:rsidRDefault="0073496C" w:rsidP="0073496C">
      <w:pPr>
        <w:jc w:val="center"/>
        <w:rPr>
          <w:rFonts w:ascii="Garamond" w:hAnsi="Garamond" w:cs="Garamond"/>
          <w:sz w:val="22"/>
        </w:rPr>
      </w:pPr>
      <w:r>
        <w:rPr>
          <w:rFonts w:ascii="Garamond" w:hAnsi="Garamond" w:cs="Garamond"/>
          <w:sz w:val="16"/>
          <w:szCs w:val="16"/>
        </w:rPr>
        <w:t>(nazwa dokumentu i nr strony oferty)</w:t>
      </w:r>
    </w:p>
    <w:p w:rsidR="0073496C" w:rsidRDefault="0073496C" w:rsidP="0073496C">
      <w:pPr>
        <w:ind w:left="567" w:right="168" w:hanging="567"/>
        <w:jc w:val="both"/>
        <w:rPr>
          <w:rFonts w:ascii="Garamond" w:hAnsi="Garamond" w:cs="Garamond"/>
          <w:sz w:val="22"/>
        </w:rPr>
      </w:pPr>
      <w:r>
        <w:rPr>
          <w:rFonts w:ascii="Garamond" w:hAnsi="Garamond" w:cs="Garamond"/>
          <w:sz w:val="22"/>
        </w:rPr>
        <w:t>12.</w:t>
      </w:r>
      <w:r>
        <w:rPr>
          <w:rFonts w:ascii="Garamond" w:hAnsi="Garamond" w:cs="Garamond"/>
          <w:sz w:val="22"/>
        </w:rPr>
        <w:tab/>
        <w:t xml:space="preserve">OŚWIADCZAMY, że spełniamy wymagania określone w art. 28, 29, 30, 32, 33 Rozporządzenia Parlamentu Europejskiego i Rady (UE) 2016/679 z dnia 27 kwietnia 2016 roku w sprawie ochrony osób fizycznych w związku z przetwarzaniem danych osobowych i w sprawie swobodnego przepływu takich danych oraz uchylenia dyrektywy 95/46/WE, w szczególności zapewniamy, że: </w:t>
      </w:r>
    </w:p>
    <w:p w:rsidR="0073496C" w:rsidRDefault="0073496C" w:rsidP="0073496C">
      <w:pPr>
        <w:ind w:left="567" w:right="168" w:hanging="567"/>
        <w:jc w:val="both"/>
        <w:rPr>
          <w:rFonts w:ascii="Garamond" w:hAnsi="Garamond" w:cs="Garamond"/>
          <w:sz w:val="22"/>
        </w:rPr>
      </w:pPr>
      <w:r>
        <w:rPr>
          <w:rFonts w:ascii="Garamond" w:hAnsi="Garamond" w:cs="Garamond"/>
          <w:sz w:val="22"/>
        </w:rPr>
        <w:t xml:space="preserve">a) </w:t>
      </w:r>
      <w:r>
        <w:rPr>
          <w:rFonts w:ascii="Garamond" w:hAnsi="Garamond" w:cs="Garamond"/>
          <w:sz w:val="22"/>
        </w:rPr>
        <w:tab/>
        <w:t xml:space="preserve">stosujemy środki techniczne i organizacyjne zapewniające bezpieczeństwo przekazanych danych osobowych, </w:t>
      </w:r>
    </w:p>
    <w:p w:rsidR="0073496C" w:rsidRDefault="0073496C" w:rsidP="0073496C">
      <w:pPr>
        <w:ind w:left="567" w:right="168" w:hanging="567"/>
        <w:jc w:val="both"/>
        <w:rPr>
          <w:rFonts w:ascii="Garamond" w:hAnsi="Garamond" w:cs="Garamond"/>
          <w:sz w:val="22"/>
        </w:rPr>
      </w:pPr>
      <w:r>
        <w:rPr>
          <w:rFonts w:ascii="Garamond" w:hAnsi="Garamond" w:cs="Garamond"/>
          <w:sz w:val="22"/>
        </w:rPr>
        <w:t xml:space="preserve">b) </w:t>
      </w:r>
      <w:r>
        <w:rPr>
          <w:rFonts w:ascii="Garamond" w:hAnsi="Garamond" w:cs="Garamond"/>
          <w:sz w:val="22"/>
        </w:rPr>
        <w:tab/>
        <w:t xml:space="preserve">dostęp do powierzonych danych osobowych mają jedynie osoby upoważnione, którym wykonawca polecił przetwarzanie danych osobowych, </w:t>
      </w:r>
    </w:p>
    <w:p w:rsidR="0073496C" w:rsidRDefault="0073496C" w:rsidP="0073496C">
      <w:pPr>
        <w:ind w:left="567" w:right="168" w:hanging="567"/>
        <w:jc w:val="both"/>
        <w:rPr>
          <w:rFonts w:ascii="Garamond" w:hAnsi="Garamond" w:cs="Garamond"/>
          <w:sz w:val="22"/>
        </w:rPr>
      </w:pPr>
      <w:r>
        <w:rPr>
          <w:rFonts w:ascii="Garamond" w:hAnsi="Garamond" w:cs="Garamond"/>
          <w:sz w:val="22"/>
        </w:rPr>
        <w:t xml:space="preserve">c) </w:t>
      </w:r>
      <w:r>
        <w:rPr>
          <w:rFonts w:ascii="Garamond" w:hAnsi="Garamond" w:cs="Garamond"/>
          <w:sz w:val="22"/>
        </w:rPr>
        <w:tab/>
        <w:t xml:space="preserve">dostęp do pomieszczeń, w których przetwarzane są powierzone dane, mają jedynie osoby do tego upoważnione oraz, że dostęp do tych pomieszczeń jest nadzorowany, </w:t>
      </w:r>
    </w:p>
    <w:p w:rsidR="0073496C" w:rsidRDefault="0073496C" w:rsidP="0073496C">
      <w:pPr>
        <w:ind w:left="567" w:right="168" w:hanging="567"/>
        <w:jc w:val="both"/>
        <w:rPr>
          <w:rFonts w:ascii="Garamond" w:hAnsi="Garamond" w:cs="Garamond"/>
          <w:sz w:val="22"/>
        </w:rPr>
      </w:pPr>
      <w:r>
        <w:rPr>
          <w:rFonts w:ascii="Garamond" w:hAnsi="Garamond" w:cs="Garamond"/>
          <w:sz w:val="22"/>
        </w:rPr>
        <w:t xml:space="preserve">d) </w:t>
      </w:r>
      <w:r>
        <w:rPr>
          <w:rFonts w:ascii="Garamond" w:hAnsi="Garamond" w:cs="Garamond"/>
          <w:sz w:val="22"/>
        </w:rPr>
        <w:tab/>
        <w:t xml:space="preserve">systemy, aplikacje i sprzęt informatyczny wykorzystywany do przetwarzania powierzonych danych są zabezpieczone przed nieautoryzowanym ujawnieniem lub utratą powierzonych danych, </w:t>
      </w:r>
    </w:p>
    <w:p w:rsidR="0073496C" w:rsidRDefault="0073496C" w:rsidP="0073496C">
      <w:pPr>
        <w:ind w:left="567" w:right="168" w:hanging="567"/>
        <w:rPr>
          <w:rFonts w:ascii="Garamond" w:hAnsi="Garamond" w:cs="Garamond"/>
          <w:sz w:val="22"/>
        </w:rPr>
      </w:pPr>
      <w:r>
        <w:rPr>
          <w:rFonts w:ascii="Garamond" w:hAnsi="Garamond" w:cs="Garamond"/>
          <w:sz w:val="22"/>
        </w:rPr>
        <w:t xml:space="preserve">e) </w:t>
      </w:r>
      <w:r>
        <w:rPr>
          <w:rFonts w:ascii="Garamond" w:hAnsi="Garamond" w:cs="Garamond"/>
          <w:sz w:val="22"/>
        </w:rPr>
        <w:tab/>
        <w:t xml:space="preserve">połączenie zdalnego dostępu do systemu informatycznego zabezpieczone jest szyfrowanym kanałem, </w:t>
      </w:r>
    </w:p>
    <w:p w:rsidR="0073496C" w:rsidRDefault="0073496C" w:rsidP="0073496C">
      <w:pPr>
        <w:ind w:left="567" w:right="168" w:hanging="567"/>
        <w:jc w:val="both"/>
        <w:rPr>
          <w:rFonts w:ascii="Garamond" w:hAnsi="Garamond" w:cs="Garamond"/>
          <w:sz w:val="22"/>
        </w:rPr>
      </w:pPr>
      <w:r>
        <w:rPr>
          <w:rFonts w:ascii="Garamond" w:hAnsi="Garamond" w:cs="Garamond"/>
          <w:sz w:val="22"/>
        </w:rPr>
        <w:t xml:space="preserve">f) </w:t>
      </w:r>
      <w:r>
        <w:rPr>
          <w:rFonts w:ascii="Garamond" w:hAnsi="Garamond" w:cs="Garamond"/>
          <w:sz w:val="22"/>
        </w:rPr>
        <w:tab/>
        <w:t xml:space="preserve">będziemy współpracować z administratorem w celu realizacji praw osób, których dotyczą powierzone dane osobowe, wskazanych w Rozdziale III przytoczonego Rozporządzenia, </w:t>
      </w:r>
    </w:p>
    <w:p w:rsidR="0073496C" w:rsidRDefault="0073496C" w:rsidP="0073496C">
      <w:pPr>
        <w:ind w:left="567" w:right="168" w:hanging="567"/>
        <w:jc w:val="both"/>
      </w:pPr>
      <w:r>
        <w:rPr>
          <w:rFonts w:ascii="Garamond" w:hAnsi="Garamond" w:cs="Garamond"/>
          <w:sz w:val="22"/>
        </w:rPr>
        <w:t xml:space="preserve">g) </w:t>
      </w:r>
      <w:r>
        <w:rPr>
          <w:rFonts w:ascii="Garamond" w:hAnsi="Garamond" w:cs="Garamond"/>
          <w:sz w:val="22"/>
        </w:rPr>
        <w:tab/>
        <w:t xml:space="preserve">będziemy niezwłocznie informować administratora o naruszenia ochrony danych osobowych, a także współpracować z administratorem w zakresie niezbędnym do wypełnienia obowiązków związanych                z naruszeniem ochrony danych osobowych ciążących na administratorze na podstawie przytoczonego Rozporządzenia. </w:t>
      </w:r>
    </w:p>
    <w:p w:rsidR="0073496C" w:rsidRDefault="0073496C" w:rsidP="0073496C">
      <w:pPr>
        <w:pStyle w:val="Podtytu"/>
        <w:numPr>
          <w:ilvl w:val="0"/>
          <w:numId w:val="0"/>
        </w:numPr>
        <w:tabs>
          <w:tab w:val="left" w:pos="555"/>
        </w:tabs>
        <w:ind w:left="-15"/>
      </w:pPr>
    </w:p>
    <w:p w:rsidR="0073496C" w:rsidRDefault="0073496C" w:rsidP="0073496C">
      <w:pPr>
        <w:pStyle w:val="Podtytu"/>
        <w:numPr>
          <w:ilvl w:val="0"/>
          <w:numId w:val="0"/>
        </w:numPr>
        <w:tabs>
          <w:tab w:val="left" w:pos="555"/>
        </w:tabs>
        <w:ind w:left="-15"/>
        <w:rPr>
          <w:rFonts w:ascii="Garamond" w:hAnsi="Garamond" w:cs="Garamond"/>
          <w:b w:val="0"/>
          <w:bCs/>
          <w:sz w:val="22"/>
        </w:rPr>
      </w:pPr>
      <w:r>
        <w:rPr>
          <w:rFonts w:ascii="Garamond" w:hAnsi="Garamond" w:cs="Garamond"/>
          <w:b w:val="0"/>
          <w:sz w:val="22"/>
        </w:rPr>
        <w:t>13.</w:t>
      </w:r>
      <w:r>
        <w:rPr>
          <w:rFonts w:ascii="Garamond" w:hAnsi="Garamond" w:cs="Garamond"/>
          <w:sz w:val="22"/>
        </w:rPr>
        <w:tab/>
      </w:r>
      <w:r>
        <w:rPr>
          <w:rFonts w:ascii="Garamond" w:hAnsi="Garamond" w:cs="Garamond"/>
          <w:b w:val="0"/>
          <w:sz w:val="22"/>
        </w:rPr>
        <w:t>OŚWIADCZAMY, że prowadzimy dokumentację potwierdzającą wykonywanie powyższych czynności oraz, że na żądanie administratora udostępnimy wskazaną dokumentację.</w:t>
      </w:r>
    </w:p>
    <w:p w:rsidR="0073496C" w:rsidRDefault="0073496C" w:rsidP="0073496C">
      <w:pPr>
        <w:pStyle w:val="Podtytu"/>
        <w:numPr>
          <w:ilvl w:val="0"/>
          <w:numId w:val="0"/>
        </w:numPr>
        <w:tabs>
          <w:tab w:val="left" w:pos="540"/>
        </w:tabs>
        <w:rPr>
          <w:rFonts w:ascii="Garamond" w:hAnsi="Garamond" w:cs="Garamond"/>
          <w:b w:val="0"/>
          <w:bCs/>
          <w:sz w:val="22"/>
        </w:rPr>
      </w:pPr>
    </w:p>
    <w:p w:rsidR="0073496C" w:rsidRDefault="0073496C" w:rsidP="0073496C">
      <w:pPr>
        <w:pStyle w:val="Podtytu"/>
        <w:numPr>
          <w:ilvl w:val="0"/>
          <w:numId w:val="0"/>
        </w:numPr>
        <w:tabs>
          <w:tab w:val="left" w:pos="540"/>
        </w:tabs>
        <w:rPr>
          <w:rFonts w:ascii="Garamond" w:hAnsi="Garamond" w:cs="Garamond"/>
          <w:sz w:val="22"/>
        </w:rPr>
      </w:pPr>
      <w:r>
        <w:rPr>
          <w:rFonts w:ascii="Garamond" w:hAnsi="Garamond" w:cs="Garamond"/>
          <w:b w:val="0"/>
          <w:bCs/>
          <w:sz w:val="22"/>
        </w:rPr>
        <w:t>14.</w:t>
      </w:r>
      <w:r>
        <w:rPr>
          <w:rFonts w:ascii="Garamond" w:hAnsi="Garamond" w:cs="Garamond"/>
          <w:b w:val="0"/>
          <w:bCs/>
          <w:sz w:val="22"/>
        </w:rPr>
        <w:tab/>
        <w:t xml:space="preserve">Oferta została złożona na ............ kartkach/...........stronach* podpisanych i kolejno ponumerowanych od </w:t>
      </w:r>
      <w:r>
        <w:rPr>
          <w:rFonts w:ascii="Garamond" w:hAnsi="Garamond" w:cs="Garamond"/>
          <w:b w:val="0"/>
          <w:bCs/>
          <w:sz w:val="22"/>
        </w:rPr>
        <w:tab/>
        <w:t>nr .......... do nr ...............</w:t>
      </w:r>
    </w:p>
    <w:p w:rsidR="0073496C" w:rsidRDefault="0073496C" w:rsidP="0073496C">
      <w:pPr>
        <w:tabs>
          <w:tab w:val="right" w:pos="9639"/>
        </w:tabs>
        <w:ind w:left="567" w:right="168" w:hanging="567"/>
        <w:rPr>
          <w:rFonts w:ascii="Garamond" w:hAnsi="Garamond" w:cs="Garamond"/>
          <w:sz w:val="22"/>
        </w:rPr>
      </w:pPr>
      <w:r>
        <w:rPr>
          <w:rFonts w:ascii="Garamond" w:hAnsi="Garamond" w:cs="Garamond"/>
          <w:sz w:val="22"/>
        </w:rPr>
        <w:t xml:space="preserve">15. </w:t>
      </w:r>
      <w:r>
        <w:rPr>
          <w:rFonts w:ascii="Garamond" w:hAnsi="Garamond" w:cs="Garamond"/>
          <w:sz w:val="22"/>
        </w:rPr>
        <w:tab/>
        <w:t>Pełnomocnik w przypadku składania oferty wspólnej:</w:t>
      </w:r>
    </w:p>
    <w:p w:rsidR="0073496C" w:rsidRDefault="0073496C" w:rsidP="0073496C">
      <w:pPr>
        <w:tabs>
          <w:tab w:val="right" w:pos="1134"/>
        </w:tabs>
        <w:ind w:left="567" w:right="168" w:hanging="567"/>
        <w:rPr>
          <w:rFonts w:ascii="Garamond" w:hAnsi="Garamond" w:cs="Garamond"/>
          <w:sz w:val="22"/>
        </w:rPr>
      </w:pPr>
      <w:r>
        <w:rPr>
          <w:rFonts w:ascii="Garamond" w:hAnsi="Garamond" w:cs="Garamond"/>
          <w:sz w:val="22"/>
        </w:rPr>
        <w:t xml:space="preserve">15.1.     </w:t>
      </w:r>
      <w:r>
        <w:rPr>
          <w:rFonts w:ascii="Garamond" w:hAnsi="Garamond" w:cs="Garamond"/>
          <w:sz w:val="22"/>
        </w:rPr>
        <w:tab/>
      </w:r>
      <w:r>
        <w:rPr>
          <w:rFonts w:ascii="Garamond" w:hAnsi="Garamond" w:cs="Garamond"/>
          <w:sz w:val="22"/>
        </w:rPr>
        <w:tab/>
        <w:t>Nazwisko, imię ......................................</w:t>
      </w:r>
    </w:p>
    <w:p w:rsidR="0073496C" w:rsidRDefault="0073496C" w:rsidP="0073496C">
      <w:pPr>
        <w:tabs>
          <w:tab w:val="right" w:pos="1134"/>
        </w:tabs>
        <w:ind w:left="567" w:right="168" w:hanging="567"/>
        <w:rPr>
          <w:rFonts w:ascii="Garamond" w:hAnsi="Garamond" w:cs="Garamond"/>
          <w:sz w:val="22"/>
        </w:rPr>
      </w:pPr>
      <w:r>
        <w:rPr>
          <w:rFonts w:ascii="Garamond" w:hAnsi="Garamond" w:cs="Garamond"/>
          <w:sz w:val="22"/>
        </w:rPr>
        <w:t xml:space="preserve">15.2     </w:t>
      </w:r>
      <w:r>
        <w:rPr>
          <w:rFonts w:ascii="Garamond" w:hAnsi="Garamond" w:cs="Garamond"/>
          <w:sz w:val="22"/>
        </w:rPr>
        <w:tab/>
      </w:r>
      <w:r>
        <w:rPr>
          <w:rFonts w:ascii="Garamond" w:hAnsi="Garamond" w:cs="Garamond"/>
          <w:sz w:val="22"/>
        </w:rPr>
        <w:tab/>
        <w:t>Stanowisko .............................................</w:t>
      </w:r>
    </w:p>
    <w:p w:rsidR="0073496C" w:rsidRDefault="0073496C" w:rsidP="0073496C">
      <w:pPr>
        <w:tabs>
          <w:tab w:val="right" w:pos="1134"/>
        </w:tabs>
        <w:ind w:left="567" w:right="168" w:hanging="567"/>
        <w:rPr>
          <w:rFonts w:ascii="Garamond" w:hAnsi="Garamond" w:cs="Garamond"/>
          <w:sz w:val="22"/>
        </w:rPr>
      </w:pPr>
      <w:r>
        <w:rPr>
          <w:rFonts w:ascii="Garamond" w:hAnsi="Garamond" w:cs="Garamond"/>
          <w:sz w:val="22"/>
        </w:rPr>
        <w:t xml:space="preserve">15.3.    </w:t>
      </w:r>
      <w:r>
        <w:rPr>
          <w:rFonts w:ascii="Garamond" w:hAnsi="Garamond" w:cs="Garamond"/>
          <w:sz w:val="22"/>
        </w:rPr>
        <w:tab/>
      </w:r>
      <w:r>
        <w:rPr>
          <w:rFonts w:ascii="Garamond" w:hAnsi="Garamond" w:cs="Garamond"/>
          <w:sz w:val="22"/>
        </w:rPr>
        <w:tab/>
        <w:t>Telefon ....................................................</w:t>
      </w:r>
    </w:p>
    <w:p w:rsidR="0073496C" w:rsidRDefault="0073496C" w:rsidP="0073496C">
      <w:pPr>
        <w:tabs>
          <w:tab w:val="right" w:pos="9639"/>
        </w:tabs>
        <w:ind w:left="567" w:right="168" w:hanging="567"/>
        <w:rPr>
          <w:rFonts w:ascii="Garamond" w:hAnsi="Garamond" w:cs="Garamond"/>
          <w:sz w:val="22"/>
        </w:rPr>
      </w:pPr>
      <w:r>
        <w:rPr>
          <w:rFonts w:ascii="Garamond" w:hAnsi="Garamond" w:cs="Garamond"/>
          <w:sz w:val="22"/>
        </w:rPr>
        <w:t xml:space="preserve">15.4. </w:t>
      </w:r>
      <w:r>
        <w:rPr>
          <w:rFonts w:ascii="Garamond" w:hAnsi="Garamond" w:cs="Garamond"/>
          <w:sz w:val="22"/>
        </w:rPr>
        <w:tab/>
        <w:t>Zakres udzielonego pełnomocnictwa*:</w:t>
      </w:r>
    </w:p>
    <w:p w:rsidR="0073496C" w:rsidRDefault="0073496C" w:rsidP="0073496C">
      <w:pPr>
        <w:tabs>
          <w:tab w:val="right" w:pos="9639"/>
        </w:tabs>
        <w:ind w:left="567" w:right="168" w:hanging="567"/>
        <w:rPr>
          <w:rFonts w:ascii="Garamond" w:hAnsi="Garamond" w:cs="Garamond"/>
          <w:sz w:val="22"/>
        </w:rPr>
      </w:pPr>
    </w:p>
    <w:p w:rsidR="0073496C" w:rsidRDefault="0073496C" w:rsidP="0073496C">
      <w:pPr>
        <w:jc w:val="center"/>
        <w:rPr>
          <w:rFonts w:ascii="Garamond" w:hAnsi="Garamond" w:cs="Garamond"/>
          <w:sz w:val="22"/>
        </w:rPr>
      </w:pPr>
    </w:p>
    <w:p w:rsidR="0073496C" w:rsidRDefault="0073496C" w:rsidP="0073496C">
      <w:pPr>
        <w:jc w:val="center"/>
        <w:rPr>
          <w:rFonts w:ascii="Garamond" w:hAnsi="Garamond" w:cs="Garamond"/>
          <w:sz w:val="16"/>
          <w:szCs w:val="16"/>
        </w:rPr>
      </w:pPr>
      <w:r>
        <w:rPr>
          <w:rFonts w:ascii="Garamond" w:hAnsi="Garamond" w:cs="Garamond"/>
          <w:sz w:val="22"/>
        </w:rPr>
        <w:lastRenderedPageBreak/>
        <w:t>.................................................................................................................................................</w:t>
      </w:r>
    </w:p>
    <w:p w:rsidR="0073496C" w:rsidRDefault="0073496C" w:rsidP="0073496C">
      <w:pPr>
        <w:tabs>
          <w:tab w:val="right" w:pos="9639"/>
        </w:tabs>
        <w:ind w:left="567" w:right="168" w:hanging="567"/>
        <w:jc w:val="center"/>
        <w:rPr>
          <w:rFonts w:ascii="Garamond" w:hAnsi="Garamond" w:cs="Garamond"/>
        </w:rPr>
      </w:pPr>
      <w:r>
        <w:rPr>
          <w:rFonts w:ascii="Garamond" w:hAnsi="Garamond" w:cs="Garamond"/>
          <w:sz w:val="16"/>
          <w:szCs w:val="16"/>
        </w:rPr>
        <w:t>(Zakres: do reprezentowania w postępowaniu, do reprezentowania w postępowaniu  i zawarcia umowy, do zawarcia umowy).</w:t>
      </w:r>
    </w:p>
    <w:p w:rsidR="0073496C" w:rsidRDefault="0073496C" w:rsidP="0073496C">
      <w:pPr>
        <w:pStyle w:val="Podtytu"/>
        <w:numPr>
          <w:ilvl w:val="0"/>
          <w:numId w:val="0"/>
        </w:numPr>
        <w:spacing w:line="360" w:lineRule="auto"/>
        <w:ind w:left="705" w:hanging="705"/>
        <w:rPr>
          <w:rFonts w:ascii="Garamond" w:hAnsi="Garamond" w:cs="Garamond"/>
        </w:rPr>
      </w:pPr>
    </w:p>
    <w:p w:rsidR="0073496C" w:rsidRDefault="0073496C" w:rsidP="0073496C">
      <w:pPr>
        <w:pStyle w:val="Tekstpodstawowy"/>
      </w:pPr>
    </w:p>
    <w:p w:rsidR="0073496C" w:rsidRDefault="0073496C" w:rsidP="0073496C">
      <w:pPr>
        <w:pStyle w:val="Tekstpodstawowy"/>
      </w:pPr>
    </w:p>
    <w:p w:rsidR="0073496C" w:rsidRDefault="0073496C" w:rsidP="0073496C">
      <w:pPr>
        <w:pStyle w:val="Tekstpodstawowy"/>
      </w:pPr>
    </w:p>
    <w:p w:rsidR="0073496C" w:rsidRDefault="0073496C" w:rsidP="0073496C">
      <w:pPr>
        <w:jc w:val="center"/>
        <w:rPr>
          <w:rFonts w:ascii="Garamond" w:hAnsi="Garamond" w:cs="Garamond"/>
          <w:iCs/>
          <w:sz w:val="22"/>
          <w:szCs w:val="22"/>
        </w:rPr>
      </w:pPr>
      <w:r>
        <w:rPr>
          <w:rFonts w:ascii="Garamond" w:hAnsi="Garamond" w:cs="Garamond"/>
          <w:sz w:val="22"/>
        </w:rPr>
        <w:t>................................,dnia.........................................................................</w:t>
      </w:r>
    </w:p>
    <w:p w:rsidR="0073496C" w:rsidRPr="00E72193" w:rsidRDefault="0073496C" w:rsidP="0073496C">
      <w:pPr>
        <w:pStyle w:val="Tekstpodstawowy31"/>
        <w:jc w:val="center"/>
        <w:rPr>
          <w:rFonts w:ascii="Garamond" w:hAnsi="Garamond" w:cs="Garamond"/>
          <w:sz w:val="18"/>
          <w:szCs w:val="18"/>
          <w:lang w:val="pl-PL"/>
        </w:rPr>
      </w:pPr>
      <w:r w:rsidRPr="00E72193">
        <w:rPr>
          <w:rFonts w:ascii="Garamond" w:hAnsi="Garamond" w:cs="Garamond"/>
          <w:iCs/>
          <w:sz w:val="18"/>
          <w:szCs w:val="18"/>
          <w:lang w:val="pl-PL"/>
        </w:rPr>
        <w:t>(pieczęcie i podpisy osób uprawnionych do reprezentowania Wykonawcy)</w:t>
      </w:r>
    </w:p>
    <w:p w:rsidR="0073496C" w:rsidRPr="00E72193" w:rsidRDefault="0073496C" w:rsidP="0073496C">
      <w:pPr>
        <w:ind w:left="720" w:right="168" w:hanging="720"/>
        <w:rPr>
          <w:rFonts w:ascii="Garamond" w:hAnsi="Garamond" w:cs="Garamond"/>
          <w:b/>
          <w:bCs/>
          <w:sz w:val="22"/>
          <w:szCs w:val="22"/>
        </w:rPr>
      </w:pPr>
      <w:r w:rsidRPr="00E72193">
        <w:rPr>
          <w:rFonts w:ascii="Garamond" w:hAnsi="Garamond" w:cs="Garamond"/>
          <w:sz w:val="22"/>
          <w:szCs w:val="22"/>
        </w:rPr>
        <w:t>*niepotrzebne skreślić</w:t>
      </w:r>
    </w:p>
    <w:p w:rsidR="0073496C" w:rsidRDefault="0073496C" w:rsidP="0073496C">
      <w:pPr>
        <w:spacing w:line="252" w:lineRule="auto"/>
        <w:ind w:left="567" w:hanging="567"/>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E72193" w:rsidRDefault="00E72193" w:rsidP="0073496C">
      <w:pPr>
        <w:ind w:left="5246" w:right="168" w:hanging="1"/>
        <w:rPr>
          <w:rFonts w:ascii="Garamond" w:hAnsi="Garamond" w:cs="Garamond"/>
          <w:b/>
          <w:bCs/>
        </w:rPr>
      </w:pPr>
    </w:p>
    <w:p w:rsidR="00B63603" w:rsidRDefault="00B63603"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sz w:val="16"/>
          <w:szCs w:val="16"/>
        </w:rPr>
      </w:pPr>
      <w:r>
        <w:rPr>
          <w:rFonts w:ascii="Garamond" w:hAnsi="Garamond" w:cs="Garamond"/>
          <w:b/>
          <w:bCs/>
        </w:rPr>
        <w:lastRenderedPageBreak/>
        <w:t xml:space="preserve">Załącznik nr 3 ZP </w:t>
      </w:r>
      <w:r w:rsidR="00BD0A26">
        <w:rPr>
          <w:rFonts w:ascii="Garamond" w:hAnsi="Garamond" w:cs="Garamond"/>
          <w:b/>
          <w:bCs/>
        </w:rPr>
        <w:t>8</w:t>
      </w:r>
      <w:r>
        <w:rPr>
          <w:rFonts w:ascii="Garamond" w:hAnsi="Garamond" w:cs="Garamond"/>
          <w:b/>
          <w:bCs/>
        </w:rPr>
        <w:t>2/2019</w:t>
      </w:r>
    </w:p>
    <w:p w:rsidR="0073496C" w:rsidRDefault="0073496C" w:rsidP="0073496C">
      <w:pPr>
        <w:ind w:left="5246" w:right="168" w:hanging="1"/>
        <w:rPr>
          <w:rFonts w:ascii="Garamond" w:hAnsi="Garamond" w:cs="Garamond"/>
          <w:sz w:val="16"/>
          <w:szCs w:val="16"/>
        </w:rPr>
      </w:pPr>
      <w:r>
        <w:rPr>
          <w:rFonts w:ascii="Garamond" w:hAnsi="Garamond" w:cs="Garamond"/>
          <w:b/>
          <w:sz w:val="16"/>
          <w:szCs w:val="16"/>
        </w:rPr>
        <w:t>Zamawiający:</w:t>
      </w:r>
    </w:p>
    <w:p w:rsidR="0073496C" w:rsidRDefault="0073496C" w:rsidP="0073496C">
      <w:pPr>
        <w:ind w:left="5245" w:right="168" w:hanging="1"/>
        <w:rPr>
          <w:rFonts w:ascii="Garamond" w:hAnsi="Garamond" w:cs="Garamond"/>
          <w:sz w:val="16"/>
          <w:szCs w:val="16"/>
        </w:rPr>
      </w:pPr>
      <w:r>
        <w:rPr>
          <w:rFonts w:ascii="Garamond" w:hAnsi="Garamond" w:cs="Garamond"/>
          <w:sz w:val="16"/>
          <w:szCs w:val="16"/>
        </w:rPr>
        <w:t>Miejski Zakład Usług Komunalnych</w:t>
      </w:r>
    </w:p>
    <w:p w:rsidR="0073496C" w:rsidRDefault="0073496C" w:rsidP="0073496C">
      <w:pPr>
        <w:ind w:left="5245" w:right="168" w:hanging="1"/>
        <w:rPr>
          <w:rFonts w:ascii="Garamond" w:hAnsi="Garamond" w:cs="Garamond"/>
          <w:b/>
          <w:bCs/>
        </w:rPr>
      </w:pPr>
      <w:r>
        <w:rPr>
          <w:rFonts w:ascii="Garamond" w:hAnsi="Garamond" w:cs="Garamond"/>
          <w:sz w:val="16"/>
          <w:szCs w:val="16"/>
        </w:rPr>
        <w:t>41-20 Sosnowiec, Plonów 22/1</w:t>
      </w:r>
    </w:p>
    <w:p w:rsidR="0073496C" w:rsidRDefault="0073496C" w:rsidP="0073496C">
      <w:pPr>
        <w:pStyle w:val="Tekstpodstawowy"/>
        <w:jc w:val="right"/>
        <w:rPr>
          <w:rFonts w:ascii="Garamond" w:hAnsi="Garamond" w:cs="Garamond"/>
          <w:b/>
          <w:bCs/>
        </w:rPr>
      </w:pPr>
    </w:p>
    <w:p w:rsidR="0073496C" w:rsidRDefault="0073496C" w:rsidP="0073496C">
      <w:pPr>
        <w:shd w:val="clear" w:color="auto" w:fill="D9D9D9"/>
        <w:jc w:val="center"/>
        <w:rPr>
          <w:rFonts w:ascii="Garamond" w:hAnsi="Garamond" w:cs="Garamond"/>
          <w:sz w:val="22"/>
        </w:rPr>
      </w:pPr>
      <w:r>
        <w:rPr>
          <w:rFonts w:ascii="Garamond" w:hAnsi="Garamond" w:cs="Garamond"/>
          <w:sz w:val="22"/>
        </w:rPr>
        <w:t>OŚWIADCZENIE WYKONAWCY</w:t>
      </w:r>
    </w:p>
    <w:p w:rsidR="0073496C" w:rsidRDefault="0073496C" w:rsidP="0073496C">
      <w:pPr>
        <w:shd w:val="clear" w:color="auto" w:fill="D9D9D9"/>
        <w:jc w:val="center"/>
        <w:rPr>
          <w:rFonts w:ascii="Garamond" w:hAnsi="Garamond" w:cs="Garamond"/>
          <w:sz w:val="22"/>
        </w:rPr>
      </w:pPr>
      <w:r>
        <w:rPr>
          <w:rFonts w:ascii="Garamond" w:hAnsi="Garamond" w:cs="Garamond"/>
          <w:sz w:val="22"/>
        </w:rPr>
        <w:t xml:space="preserve">składane na podstawie art. 25a ust. 1 ustawy z dnia 29 stycznia 2004 r. </w:t>
      </w:r>
      <w:proofErr w:type="spellStart"/>
      <w:r>
        <w:rPr>
          <w:rFonts w:ascii="Garamond" w:hAnsi="Garamond" w:cs="Garamond"/>
          <w:sz w:val="22"/>
        </w:rPr>
        <w:t>UPzp</w:t>
      </w:r>
      <w:proofErr w:type="spellEnd"/>
    </w:p>
    <w:p w:rsidR="0073496C" w:rsidRDefault="0073496C" w:rsidP="0073496C">
      <w:pPr>
        <w:shd w:val="clear" w:color="auto" w:fill="D9D9D9"/>
        <w:jc w:val="center"/>
        <w:rPr>
          <w:rFonts w:ascii="Garamond" w:hAnsi="Garamond" w:cs="Garamond"/>
          <w:sz w:val="22"/>
        </w:rPr>
      </w:pPr>
      <w:r>
        <w:rPr>
          <w:rFonts w:ascii="Garamond" w:hAnsi="Garamond" w:cs="Garamond"/>
          <w:sz w:val="22"/>
        </w:rPr>
        <w:t>DOTYCZĄCE PRZESŁANEK WYKLUCZENIA Z POSTĘPOWANIA</w:t>
      </w:r>
    </w:p>
    <w:p w:rsidR="0073496C" w:rsidRDefault="0073496C" w:rsidP="0073496C">
      <w:pPr>
        <w:pStyle w:val="NormalnyWeb"/>
        <w:spacing w:before="0" w:after="0"/>
        <w:jc w:val="center"/>
        <w:rPr>
          <w:rFonts w:ascii="Garamond" w:hAnsi="Garamond" w:cs="Garamond"/>
          <w:b/>
          <w:sz w:val="22"/>
          <w:szCs w:val="22"/>
        </w:rPr>
      </w:pPr>
      <w:r>
        <w:rPr>
          <w:rFonts w:ascii="Garamond" w:hAnsi="Garamond" w:cs="Garamond"/>
          <w:sz w:val="22"/>
        </w:rPr>
        <w:t>n</w:t>
      </w:r>
      <w:r>
        <w:rPr>
          <w:rFonts w:ascii="Garamond" w:hAnsi="Garamond" w:cs="Garamond"/>
          <w:sz w:val="22"/>
          <w:lang w:val="x-none"/>
        </w:rPr>
        <w:t>a potrzeby postępowania o udzielenie zamówienia publicznego</w:t>
      </w:r>
      <w:r>
        <w:rPr>
          <w:rFonts w:ascii="Garamond" w:hAnsi="Garamond" w:cs="Garamond"/>
          <w:sz w:val="22"/>
        </w:rPr>
        <w:t xml:space="preserve"> w trybie przetargu nieograniczonego pn.: </w:t>
      </w:r>
      <w:r>
        <w:rPr>
          <w:rFonts w:ascii="Garamond" w:hAnsi="Garamond" w:cs="Garamond"/>
          <w:b/>
          <w:sz w:val="22"/>
          <w:szCs w:val="22"/>
        </w:rPr>
        <w:t>Zaprojektowanie i wykonanie robót budowlanych dla zadania realizowanego w ramach V Edycji Budżetu Obywatelskiego pt.:</w:t>
      </w:r>
    </w:p>
    <w:p w:rsidR="0073496C" w:rsidRDefault="0073496C" w:rsidP="0073496C">
      <w:pPr>
        <w:pStyle w:val="NormalnyWeb"/>
        <w:spacing w:before="0" w:after="0"/>
        <w:jc w:val="center"/>
        <w:rPr>
          <w:rFonts w:ascii="Garamond" w:hAnsi="Garamond" w:cs="Garamond"/>
          <w:sz w:val="22"/>
        </w:rPr>
      </w:pPr>
      <w:r>
        <w:rPr>
          <w:rFonts w:ascii="Garamond" w:hAnsi="Garamond" w:cs="Garamond"/>
          <w:b/>
          <w:sz w:val="22"/>
          <w:szCs w:val="22"/>
        </w:rPr>
        <w:t>„Strefa wypoczynku Wawel przy ul. G. Narutowicza” (BO 19/V/1))</w:t>
      </w:r>
    </w:p>
    <w:p w:rsidR="0073496C" w:rsidRDefault="0073496C" w:rsidP="0073496C">
      <w:pPr>
        <w:jc w:val="center"/>
        <w:rPr>
          <w:rFonts w:ascii="Garamond" w:hAnsi="Garamond" w:cs="Garamond"/>
          <w:sz w:val="22"/>
        </w:rPr>
      </w:pPr>
    </w:p>
    <w:p w:rsidR="0073496C" w:rsidRDefault="0073496C" w:rsidP="0073496C">
      <w:pPr>
        <w:pStyle w:val="NormalnyWeb"/>
        <w:spacing w:before="0" w:after="0"/>
        <w:jc w:val="center"/>
        <w:rPr>
          <w:rFonts w:ascii="Garamond" w:hAnsi="Garamond" w:cs="Garamond"/>
          <w:sz w:val="22"/>
          <w:szCs w:val="22"/>
        </w:rPr>
      </w:pPr>
    </w:p>
    <w:p w:rsidR="0073496C" w:rsidRDefault="0073496C" w:rsidP="0073496C">
      <w:pPr>
        <w:rPr>
          <w:rFonts w:ascii="Garamond" w:hAnsi="Garamond" w:cs="Garamond"/>
          <w:sz w:val="22"/>
        </w:rPr>
      </w:pP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rPr>
      </w:pPr>
      <w:r>
        <w:rPr>
          <w:rFonts w:ascii="Garamond" w:hAnsi="Garamond" w:cs="Garamond"/>
        </w:rPr>
        <w:t>Wykonawca</w:t>
      </w:r>
      <w:r>
        <w:rPr>
          <w:rFonts w:ascii="Garamond" w:hAnsi="Garamond" w:cs="Garamond"/>
          <w:lang w:val="x-none"/>
        </w:rPr>
        <w:t xml:space="preserve"> </w:t>
      </w:r>
      <w:r>
        <w:rPr>
          <w:rFonts w:ascii="Garamond" w:hAnsi="Garamond" w:cs="Garamond"/>
          <w:sz w:val="16"/>
          <w:szCs w:val="16"/>
          <w:lang w:val="x-none"/>
        </w:rPr>
        <w:t>[</w:t>
      </w:r>
      <w:r>
        <w:rPr>
          <w:rFonts w:ascii="Garamond" w:hAnsi="Garamond" w:cs="Garamond"/>
          <w:sz w:val="16"/>
          <w:szCs w:val="16"/>
        </w:rPr>
        <w:t>pełna nazwa/firma, adres, w zależności od podmiotu: NIP/PESEL, KRS/</w:t>
      </w:r>
      <w:proofErr w:type="spellStart"/>
      <w:r>
        <w:rPr>
          <w:rFonts w:ascii="Garamond" w:hAnsi="Garamond" w:cs="Garamond"/>
          <w:sz w:val="16"/>
          <w:szCs w:val="16"/>
        </w:rPr>
        <w:t>CEiDG</w:t>
      </w:r>
      <w:proofErr w:type="spellEnd"/>
      <w:r>
        <w:rPr>
          <w:rFonts w:ascii="Garamond" w:hAnsi="Garamond" w:cs="Garamond"/>
          <w:sz w:val="16"/>
          <w:szCs w:val="16"/>
          <w:lang w:val="x-none"/>
        </w:rPr>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rPr>
      </w:pPr>
      <w:r>
        <w:rPr>
          <w:rFonts w:ascii="Garamond" w:hAnsi="Garamond" w:cs="Garamond"/>
        </w:rPr>
        <w:t>Nazwa i siedziba Wykonawcy :</w:t>
      </w:r>
      <w:r>
        <w:rPr>
          <w:rFonts w:ascii="Garamond" w:hAnsi="Garamond" w:cs="Garamond"/>
        </w:rPr>
        <w:tab/>
      </w:r>
      <w:r>
        <w:rPr>
          <w:rFonts w:ascii="Garamond" w:hAnsi="Garamond" w:cs="Garamond"/>
        </w:rPr>
        <w:tab/>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rPr>
      </w:pPr>
      <w:r>
        <w:rPr>
          <w:rFonts w:ascii="Garamond" w:hAnsi="Garamond" w:cs="Garamond"/>
        </w:rPr>
        <w:t>Adres :</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lang w:val="en-US"/>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lang w:val="en-US"/>
        </w:rPr>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lang w:val="en-US"/>
        </w:rPr>
      </w:pPr>
      <w:r>
        <w:rPr>
          <w:rFonts w:ascii="Garamond" w:hAnsi="Garamond" w:cs="Garamond"/>
          <w:lang w:val="en-US"/>
        </w:rPr>
        <w:tab/>
      </w:r>
      <w:r>
        <w:rPr>
          <w:rFonts w:ascii="Garamond" w:hAnsi="Garamond" w:cs="Garamond"/>
          <w:lang w:val="en-US"/>
        </w:rPr>
        <w:tab/>
      </w:r>
      <w:r>
        <w:rPr>
          <w:rFonts w:ascii="Garamond" w:hAnsi="Garamond" w:cs="Garamond"/>
          <w:lang w:val="en-US"/>
        </w:rPr>
        <w:tab/>
      </w:r>
      <w:r>
        <w:rPr>
          <w:rFonts w:ascii="Garamond" w:hAnsi="Garamond" w:cs="Garamond"/>
          <w:lang w:val="en-US"/>
        </w:rPr>
        <w:tab/>
      </w:r>
      <w:r>
        <w:rPr>
          <w:rFonts w:ascii="Garamond" w:hAnsi="Garamond" w:cs="Garamond"/>
          <w:lang w:val="en-US"/>
        </w:rPr>
        <w:tab/>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lang w:val="en-US"/>
        </w:rPr>
      </w:pPr>
      <w:r>
        <w:rPr>
          <w:rFonts w:ascii="Garamond" w:hAnsi="Garamond" w:cs="Garamond"/>
          <w:lang w:val="en-US"/>
        </w:rPr>
        <w:t>NIP/PESEL</w:t>
      </w:r>
      <w:r>
        <w:rPr>
          <w:rFonts w:ascii="Garamond" w:hAnsi="Garamond" w:cs="Garamond"/>
          <w:lang w:val="en-US"/>
        </w:rPr>
        <w:tab/>
      </w:r>
      <w:r>
        <w:rPr>
          <w:rFonts w:ascii="Garamond" w:hAnsi="Garamond" w:cs="Garamond"/>
          <w:lang w:val="en-US"/>
        </w:rPr>
        <w:tab/>
      </w:r>
      <w:r>
        <w:rPr>
          <w:rFonts w:ascii="Garamond" w:hAnsi="Garamond" w:cs="Garamond"/>
          <w:lang w:val="en-US"/>
        </w:rPr>
        <w:tab/>
      </w:r>
      <w:r>
        <w:rPr>
          <w:rFonts w:ascii="Garamond" w:hAnsi="Garamond" w:cs="Garamond"/>
          <w:lang w:val="en-US"/>
        </w:rPr>
        <w:tab/>
        <w:t>.................................................................................</w:t>
      </w:r>
    </w:p>
    <w:p w:rsidR="0073496C" w:rsidRPr="000B09AD"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lang w:val="en-US"/>
        </w:rPr>
      </w:pPr>
      <w:r>
        <w:rPr>
          <w:rFonts w:ascii="Garamond" w:hAnsi="Garamond" w:cs="Garamond"/>
          <w:lang w:val="en-US"/>
        </w:rPr>
        <w:t>NR KRS/CEIDG</w:t>
      </w:r>
      <w:r>
        <w:rPr>
          <w:rFonts w:ascii="Garamond" w:hAnsi="Garamond" w:cs="Garamond"/>
          <w:lang w:val="en-US"/>
        </w:rPr>
        <w:tab/>
      </w:r>
      <w:r>
        <w:rPr>
          <w:rFonts w:ascii="Garamond" w:hAnsi="Garamond" w:cs="Garamond"/>
          <w:lang w:val="en-US"/>
        </w:rPr>
        <w:tab/>
      </w:r>
      <w:r>
        <w:rPr>
          <w:rFonts w:ascii="Garamond" w:hAnsi="Garamond" w:cs="Garamond"/>
          <w:lang w:val="en-US"/>
        </w:rPr>
        <w:tab/>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rPr>
      </w:pPr>
      <w:r>
        <w:rPr>
          <w:rFonts w:ascii="Garamond" w:hAnsi="Garamond" w:cs="Garamond"/>
        </w:rPr>
        <w:t>reprezentowany przez</w:t>
      </w:r>
      <w:r>
        <w:rPr>
          <w:rFonts w:ascii="Garamond" w:hAnsi="Garamond" w:cs="Garamond"/>
          <w:lang w:val="x-none"/>
        </w:rPr>
        <w:t xml:space="preserve"> [</w:t>
      </w:r>
      <w:r>
        <w:rPr>
          <w:rFonts w:ascii="Garamond" w:hAnsi="Garamond" w:cs="Garamond"/>
          <w:i/>
        </w:rPr>
        <w:t>imię i nazwisko</w:t>
      </w:r>
      <w:r>
        <w:rPr>
          <w:rFonts w:ascii="Garamond" w:hAnsi="Garamond" w:cs="Garamond"/>
          <w:lang w:val="x-none"/>
        </w:rPr>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rPr>
      </w:pPr>
      <w:r>
        <w:rPr>
          <w:rFonts w:ascii="Garamond" w:hAnsi="Garamond" w:cs="Garamond"/>
        </w:rPr>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sz w:val="22"/>
          <w:szCs w:val="22"/>
        </w:rPr>
      </w:pPr>
      <w:r>
        <w:rPr>
          <w:rFonts w:ascii="Garamond" w:hAnsi="Garamond" w:cs="Garamond"/>
        </w:rPr>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jc w:val="both"/>
        <w:rPr>
          <w:rFonts w:ascii="Garamond" w:hAnsi="Garamond" w:cs="Garamond"/>
          <w:sz w:val="22"/>
          <w:szCs w:val="22"/>
        </w:rPr>
      </w:pPr>
      <w:r>
        <w:rPr>
          <w:rFonts w:ascii="Garamond" w:hAnsi="Garamond" w:cs="Garamond"/>
          <w:sz w:val="22"/>
          <w:szCs w:val="22"/>
        </w:rPr>
        <w:t>Informacje na temat przedstawicieli prawnych Wykonawcy</w:t>
      </w:r>
      <w:r>
        <w:rPr>
          <w:rFonts w:ascii="Garamond" w:hAnsi="Garamond" w:cs="Garamond"/>
          <w:b/>
          <w:sz w:val="24"/>
          <w:szCs w:val="24"/>
        </w:rPr>
        <w:t>:</w:t>
      </w:r>
      <w:r>
        <w:rPr>
          <w:rFonts w:ascii="Garamond" w:hAnsi="Garamond" w:cs="Garamond"/>
          <w:sz w:val="16"/>
          <w:szCs w:val="16"/>
        </w:rPr>
        <w:t xml:space="preserve"> Proszę podać imię i nazwisko (imiona i nazwiska) oraz adres (-) osoby (osób) upoważnionych do prawnego reprezentowania wykonawcy na potrzeby niniejszego postepowania     o udzielenie zamówienia: </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jc w:val="both"/>
        <w:rPr>
          <w:rFonts w:ascii="Garamond" w:hAnsi="Garamond" w:cs="Garamond"/>
          <w:sz w:val="22"/>
          <w:szCs w:val="22"/>
        </w:rPr>
      </w:pPr>
      <w:r>
        <w:rPr>
          <w:rFonts w:ascii="Garamond" w:hAnsi="Garamond" w:cs="Garamond"/>
          <w:sz w:val="22"/>
          <w:szCs w:val="22"/>
        </w:rPr>
        <w:t>Imię i nazwisko: ……………………………………………………………</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jc w:val="both"/>
        <w:rPr>
          <w:rFonts w:ascii="Garamond" w:hAnsi="Garamond" w:cs="Garamond"/>
          <w:sz w:val="22"/>
          <w:szCs w:val="22"/>
        </w:rPr>
      </w:pPr>
      <w:r>
        <w:rPr>
          <w:rFonts w:ascii="Garamond" w:hAnsi="Garamond" w:cs="Garamond"/>
          <w:sz w:val="22"/>
          <w:szCs w:val="22"/>
        </w:rPr>
        <w:t>Stanowisko/Działający jako: ………………………………………………</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jc w:val="both"/>
        <w:rPr>
          <w:rFonts w:ascii="Garamond" w:hAnsi="Garamond" w:cs="Garamond"/>
          <w:sz w:val="22"/>
          <w:szCs w:val="22"/>
        </w:rPr>
      </w:pPr>
      <w:r>
        <w:rPr>
          <w:rFonts w:ascii="Garamond" w:hAnsi="Garamond" w:cs="Garamond"/>
          <w:sz w:val="22"/>
          <w:szCs w:val="22"/>
        </w:rPr>
        <w:t xml:space="preserve">telefon: ……………………………………………………. </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jc w:val="both"/>
        <w:rPr>
          <w:rFonts w:ascii="Garamond" w:hAnsi="Garamond" w:cs="Garamond"/>
        </w:rPr>
      </w:pPr>
      <w:r>
        <w:rPr>
          <w:rFonts w:ascii="Garamond" w:hAnsi="Garamond" w:cs="Garamond"/>
          <w:sz w:val="22"/>
          <w:szCs w:val="22"/>
        </w:rPr>
        <w:t xml:space="preserve">e-mail: …………………………………………………...... </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rPr>
          <w:rFonts w:ascii="Garamond" w:hAnsi="Garamond" w:cs="Garamond"/>
        </w:rPr>
      </w:pPr>
    </w:p>
    <w:p w:rsidR="0073496C" w:rsidRDefault="0073496C" w:rsidP="0073496C">
      <w:pPr>
        <w:tabs>
          <w:tab w:val="left" w:pos="142"/>
          <w:tab w:val="left" w:pos="567"/>
        </w:tabs>
        <w:rPr>
          <w:rFonts w:ascii="Garamond" w:hAnsi="Garamond" w:cs="Garamond"/>
          <w:b/>
          <w:sz w:val="22"/>
        </w:rPr>
      </w:pPr>
    </w:p>
    <w:p w:rsidR="0073496C" w:rsidRDefault="0073496C" w:rsidP="0073496C">
      <w:pPr>
        <w:shd w:val="clear" w:color="auto" w:fill="BFBFBF"/>
        <w:tabs>
          <w:tab w:val="left" w:pos="567"/>
        </w:tabs>
        <w:ind w:right="168"/>
        <w:jc w:val="center"/>
        <w:rPr>
          <w:rFonts w:ascii="Garamond" w:hAnsi="Garamond" w:cs="Garamond"/>
          <w:sz w:val="22"/>
        </w:rPr>
      </w:pPr>
      <w:r>
        <w:rPr>
          <w:rFonts w:ascii="Garamond" w:hAnsi="Garamond" w:cs="Garamond"/>
          <w:sz w:val="22"/>
        </w:rPr>
        <w:t>OŚWIADCZENIA DOTYCZĄCE WYKONAWCY:</w:t>
      </w:r>
    </w:p>
    <w:p w:rsidR="0073496C" w:rsidRDefault="0073496C" w:rsidP="0073496C">
      <w:pPr>
        <w:pStyle w:val="Akapitzlist"/>
        <w:numPr>
          <w:ilvl w:val="0"/>
          <w:numId w:val="42"/>
        </w:numPr>
        <w:tabs>
          <w:tab w:val="left" w:pos="1134"/>
        </w:tabs>
        <w:ind w:left="567" w:right="0" w:hanging="567"/>
        <w:rPr>
          <w:rFonts w:ascii="Garamond" w:hAnsi="Garamond" w:cs="Garamond"/>
          <w:sz w:val="22"/>
        </w:rPr>
      </w:pPr>
      <w:r>
        <w:rPr>
          <w:rFonts w:ascii="Garamond" w:hAnsi="Garamond" w:cs="Garamond"/>
          <w:sz w:val="22"/>
        </w:rPr>
        <w:t xml:space="preserve">Oświadczam, że nie podlegam wykluczeniu z postępowania na podstawie </w:t>
      </w:r>
      <w:r>
        <w:rPr>
          <w:rFonts w:ascii="Garamond" w:hAnsi="Garamond" w:cs="Garamond"/>
          <w:sz w:val="22"/>
        </w:rPr>
        <w:br/>
      </w:r>
      <w:r>
        <w:rPr>
          <w:rFonts w:ascii="Garamond" w:hAnsi="Garamond" w:cs="Garamond"/>
          <w:sz w:val="22"/>
        </w:rPr>
        <w:tab/>
        <w:t xml:space="preserve">art. 24 ust 1 pkt 12-23 ustawy </w:t>
      </w:r>
      <w:proofErr w:type="spellStart"/>
      <w:r>
        <w:rPr>
          <w:rFonts w:ascii="Garamond" w:hAnsi="Garamond" w:cs="Garamond"/>
          <w:sz w:val="22"/>
        </w:rPr>
        <w:t>Pzp</w:t>
      </w:r>
      <w:proofErr w:type="spellEnd"/>
      <w:r>
        <w:rPr>
          <w:rFonts w:ascii="Garamond" w:hAnsi="Garamond" w:cs="Garamond"/>
          <w:sz w:val="22"/>
        </w:rPr>
        <w:t>.</w:t>
      </w:r>
    </w:p>
    <w:p w:rsidR="0073496C" w:rsidRDefault="0073496C" w:rsidP="0073496C">
      <w:pPr>
        <w:pStyle w:val="Akapitzlist"/>
        <w:numPr>
          <w:ilvl w:val="0"/>
          <w:numId w:val="42"/>
        </w:numPr>
        <w:tabs>
          <w:tab w:val="left" w:pos="1134"/>
        </w:tabs>
        <w:ind w:left="567" w:right="0" w:hanging="567"/>
        <w:rPr>
          <w:rFonts w:ascii="Garamond" w:hAnsi="Garamond" w:cs="Garamond"/>
          <w:sz w:val="22"/>
        </w:rPr>
      </w:pPr>
      <w:r>
        <w:rPr>
          <w:rFonts w:ascii="Garamond" w:hAnsi="Garamond" w:cs="Garamond"/>
          <w:sz w:val="22"/>
        </w:rPr>
        <w:t xml:space="preserve">Oświadczam, że nie podlegam wykluczeniu z postępowania na podstawie </w:t>
      </w:r>
      <w:r>
        <w:rPr>
          <w:rFonts w:ascii="Garamond" w:hAnsi="Garamond" w:cs="Garamond"/>
          <w:sz w:val="22"/>
        </w:rPr>
        <w:br/>
      </w:r>
      <w:r>
        <w:rPr>
          <w:rFonts w:ascii="Garamond" w:hAnsi="Garamond" w:cs="Garamond"/>
          <w:sz w:val="22"/>
        </w:rPr>
        <w:tab/>
        <w:t xml:space="preserve">art. 24 ust. 5 pkt 1 ustawy </w:t>
      </w:r>
      <w:proofErr w:type="spellStart"/>
      <w:r>
        <w:rPr>
          <w:rFonts w:ascii="Garamond" w:hAnsi="Garamond" w:cs="Garamond"/>
          <w:sz w:val="22"/>
        </w:rPr>
        <w:t>Pzp</w:t>
      </w:r>
      <w:proofErr w:type="spellEnd"/>
      <w:r>
        <w:rPr>
          <w:rFonts w:ascii="Garamond" w:hAnsi="Garamond" w:cs="Garamond"/>
          <w:sz w:val="22"/>
        </w:rPr>
        <w:t xml:space="preserve">.  </w:t>
      </w:r>
    </w:p>
    <w:p w:rsidR="0073496C" w:rsidRDefault="0073496C" w:rsidP="0073496C">
      <w:pPr>
        <w:pStyle w:val="Akapitzlist"/>
        <w:numPr>
          <w:ilvl w:val="0"/>
          <w:numId w:val="42"/>
        </w:numPr>
        <w:tabs>
          <w:tab w:val="left" w:pos="1134"/>
        </w:tabs>
        <w:ind w:left="567" w:right="0" w:hanging="567"/>
        <w:rPr>
          <w:rFonts w:ascii="Garamond" w:hAnsi="Garamond" w:cs="Garamond"/>
          <w:sz w:val="22"/>
        </w:rPr>
      </w:pPr>
      <w:r>
        <w:rPr>
          <w:rFonts w:ascii="Garamond" w:hAnsi="Garamond" w:cs="Garamond"/>
          <w:sz w:val="22"/>
        </w:rPr>
        <w:t xml:space="preserve">Oświadczam, że zachodzą w stosunku do mnie podstawy wykluczenia z postępowania na podstawie art. …………..……. ustawy </w:t>
      </w:r>
      <w:proofErr w:type="spellStart"/>
      <w:r>
        <w:rPr>
          <w:rFonts w:ascii="Garamond" w:hAnsi="Garamond" w:cs="Garamond"/>
          <w:sz w:val="22"/>
        </w:rPr>
        <w:t>Pzp</w:t>
      </w:r>
      <w:proofErr w:type="spellEnd"/>
      <w:r>
        <w:rPr>
          <w:rFonts w:ascii="Garamond" w:hAnsi="Garamond" w:cs="Garamond"/>
          <w:sz w:val="22"/>
        </w:rPr>
        <w:t xml:space="preserve"> (podać mającą zastosowanie podstawę wykluczenia spośród wymienionych w art. 24 ust. 1 pkt 13-14, 16-20 lub art. 24 ust. 5 </w:t>
      </w:r>
      <w:r>
        <w:rPr>
          <w:rFonts w:ascii="Garamond" w:hAnsi="Garamond" w:cs="Garamond"/>
          <w:sz w:val="22"/>
        </w:rPr>
        <w:tab/>
        <w:t xml:space="preserve">ustawy </w:t>
      </w:r>
      <w:proofErr w:type="spellStart"/>
      <w:r>
        <w:rPr>
          <w:rFonts w:ascii="Garamond" w:hAnsi="Garamond" w:cs="Garamond"/>
          <w:sz w:val="22"/>
        </w:rPr>
        <w:t>Pzp</w:t>
      </w:r>
      <w:proofErr w:type="spellEnd"/>
      <w:r>
        <w:rPr>
          <w:rFonts w:ascii="Garamond" w:hAnsi="Garamond" w:cs="Garamond"/>
          <w:sz w:val="22"/>
        </w:rPr>
        <w:t xml:space="preserve">). </w:t>
      </w:r>
    </w:p>
    <w:p w:rsidR="0073496C" w:rsidRDefault="0073496C" w:rsidP="0073496C">
      <w:pPr>
        <w:pStyle w:val="Akapitzlist"/>
        <w:tabs>
          <w:tab w:val="left" w:pos="1134"/>
        </w:tabs>
        <w:ind w:left="567" w:hanging="567"/>
        <w:rPr>
          <w:rFonts w:ascii="Garamond" w:hAnsi="Garamond" w:cs="Garamond"/>
          <w:sz w:val="16"/>
          <w:szCs w:val="16"/>
        </w:rPr>
      </w:pPr>
      <w:r>
        <w:rPr>
          <w:rFonts w:ascii="Garamond" w:hAnsi="Garamond" w:cs="Garamond"/>
          <w:sz w:val="22"/>
        </w:rPr>
        <w:tab/>
        <w:t xml:space="preserve">Jednocześnie oświadczam, że w związku z ww. okolicznością, na podstawie art. 24 ust. 8 ustawy </w:t>
      </w:r>
      <w:proofErr w:type="spellStart"/>
      <w:r>
        <w:rPr>
          <w:rFonts w:ascii="Garamond" w:hAnsi="Garamond" w:cs="Garamond"/>
          <w:sz w:val="22"/>
        </w:rPr>
        <w:t>Pzp</w:t>
      </w:r>
      <w:proofErr w:type="spellEnd"/>
      <w:r>
        <w:rPr>
          <w:rFonts w:ascii="Garamond" w:hAnsi="Garamond" w:cs="Garamond"/>
          <w:sz w:val="22"/>
        </w:rPr>
        <w:t xml:space="preserve"> podjąłem następujące środki naprawcze: ………………………………………………………........…..………………………………………………………………………………………………………………………………………..…………………...................................................................................................……………………</w:t>
      </w:r>
      <w:r>
        <w:rPr>
          <w:rFonts w:ascii="Garamond" w:hAnsi="Garamond" w:cs="Garamond"/>
          <w:sz w:val="22"/>
        </w:rPr>
        <w:lastRenderedPageBreak/>
        <w:t>…………………………………………………………………………………</w:t>
      </w:r>
    </w:p>
    <w:p w:rsidR="0073496C" w:rsidRDefault="0073496C" w:rsidP="0073496C">
      <w:pPr>
        <w:rPr>
          <w:rFonts w:ascii="Garamond" w:hAnsi="Garamond" w:cs="Garamond"/>
          <w:sz w:val="22"/>
        </w:rPr>
      </w:pPr>
      <w:r>
        <w:rPr>
          <w:rFonts w:ascii="Garamond" w:hAnsi="Garamond" w:cs="Garamond"/>
          <w:sz w:val="16"/>
          <w:szCs w:val="16"/>
        </w:rPr>
        <w:t>[UWAGA: pkt. 3 Wykonawca wypełnia tylko wtedy jeżeli ma zastosowanie w jego przypadku, w innej sytuacji należy zostawić ww. przepis nie wypełniony lub dokonać jego skreślenia]</w:t>
      </w:r>
    </w:p>
    <w:p w:rsidR="0073496C" w:rsidRDefault="0073496C" w:rsidP="0073496C">
      <w:pPr>
        <w:rPr>
          <w:rFonts w:ascii="Garamond" w:hAnsi="Garamond" w:cs="Garamond"/>
          <w:sz w:val="22"/>
        </w:rPr>
      </w:pPr>
    </w:p>
    <w:p w:rsidR="0073496C" w:rsidRDefault="0073496C" w:rsidP="0073496C">
      <w:pPr>
        <w:rPr>
          <w:rFonts w:ascii="Garamond" w:hAnsi="Garamond" w:cs="Garamond"/>
          <w:sz w:val="22"/>
        </w:rPr>
      </w:pPr>
    </w:p>
    <w:p w:rsidR="0073496C" w:rsidRDefault="0073496C" w:rsidP="0073496C">
      <w:pPr>
        <w:rPr>
          <w:rFonts w:ascii="Garamond" w:hAnsi="Garamond" w:cs="Garamond"/>
          <w:color w:val="808080"/>
        </w:rPr>
      </w:pPr>
      <w:r>
        <w:rPr>
          <w:rFonts w:ascii="Garamond" w:hAnsi="Garamond" w:cs="Garamond"/>
          <w:sz w:val="22"/>
        </w:rPr>
        <w:t xml:space="preserve">…………….……. </w:t>
      </w:r>
      <w:r>
        <w:rPr>
          <w:rFonts w:ascii="Garamond" w:hAnsi="Garamond" w:cs="Garamond"/>
          <w:i/>
          <w:sz w:val="22"/>
        </w:rPr>
        <w:t xml:space="preserve">(miejscowość), </w:t>
      </w:r>
      <w:r>
        <w:rPr>
          <w:rFonts w:ascii="Garamond" w:hAnsi="Garamond" w:cs="Garamond"/>
          <w:sz w:val="22"/>
        </w:rPr>
        <w:t xml:space="preserve">dnia ………….……. </w:t>
      </w:r>
    </w:p>
    <w:p w:rsidR="0073496C" w:rsidRDefault="0073496C" w:rsidP="0073496C">
      <w:pPr>
        <w:shd w:val="clear" w:color="auto" w:fill="FFFFFF"/>
        <w:tabs>
          <w:tab w:val="left" w:pos="-7216"/>
        </w:tabs>
        <w:ind w:left="540" w:right="168" w:hanging="540"/>
        <w:rPr>
          <w:rFonts w:ascii="Garamond" w:hAnsi="Garamond" w:cs="Garamond"/>
          <w:color w:val="808080"/>
          <w:sz w:val="16"/>
          <w:szCs w:val="16"/>
        </w:rPr>
      </w:pPr>
      <w:r>
        <w:rPr>
          <w:rFonts w:ascii="Garamond" w:hAnsi="Garamond" w:cs="Garamond"/>
          <w:color w:val="808080"/>
        </w:rPr>
        <w:t>PODPIS(Y) :</w:t>
      </w:r>
    </w:p>
    <w:tbl>
      <w:tblPr>
        <w:tblW w:w="0" w:type="auto"/>
        <w:tblInd w:w="70" w:type="dxa"/>
        <w:tblLayout w:type="fixed"/>
        <w:tblCellMar>
          <w:left w:w="70" w:type="dxa"/>
          <w:right w:w="70" w:type="dxa"/>
        </w:tblCellMar>
        <w:tblLook w:val="0000" w:firstRow="0" w:lastRow="0" w:firstColumn="0" w:lastColumn="0" w:noHBand="0" w:noVBand="0"/>
      </w:tblPr>
      <w:tblGrid>
        <w:gridCol w:w="544"/>
        <w:gridCol w:w="2465"/>
        <w:gridCol w:w="2945"/>
        <w:gridCol w:w="3666"/>
      </w:tblGrid>
      <w:tr w:rsidR="0073496C" w:rsidTr="00EB2287">
        <w:tc>
          <w:tcPr>
            <w:tcW w:w="544"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hd w:val="clear" w:color="auto" w:fill="FFFFFF"/>
              <w:snapToGrid w:val="0"/>
              <w:spacing w:after="5"/>
              <w:jc w:val="center"/>
              <w:rPr>
                <w:rFonts w:ascii="Garamond" w:hAnsi="Garamond" w:cs="Garamond"/>
                <w:color w:val="808080"/>
                <w:sz w:val="16"/>
                <w:szCs w:val="16"/>
              </w:rPr>
            </w:pPr>
            <w:r>
              <w:rPr>
                <w:rFonts w:ascii="Garamond" w:hAnsi="Garamond" w:cs="Garamond"/>
                <w:color w:val="808080"/>
                <w:sz w:val="16"/>
                <w:szCs w:val="16"/>
              </w:rPr>
              <w:t>L.p.</w:t>
            </w:r>
          </w:p>
        </w:tc>
        <w:tc>
          <w:tcPr>
            <w:tcW w:w="246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Nazwa Wykonawcy</w:t>
            </w:r>
          </w:p>
          <w:p w:rsidR="0073496C" w:rsidRDefault="0073496C" w:rsidP="00EB2287">
            <w:pPr>
              <w:shd w:val="clear" w:color="auto" w:fill="FFFFFF"/>
              <w:spacing w:after="5"/>
              <w:jc w:val="center"/>
              <w:rPr>
                <w:rFonts w:ascii="Garamond" w:hAnsi="Garamond" w:cs="Garamond"/>
                <w:color w:val="808080"/>
                <w:sz w:val="16"/>
                <w:szCs w:val="16"/>
              </w:rPr>
            </w:pPr>
            <w:r>
              <w:rPr>
                <w:rFonts w:ascii="Garamond" w:hAnsi="Garamond" w:cs="Garamond"/>
                <w:color w:val="808080"/>
                <w:sz w:val="16"/>
                <w:szCs w:val="16"/>
              </w:rPr>
              <w:t>(Partnera)</w:t>
            </w:r>
          </w:p>
        </w:tc>
        <w:tc>
          <w:tcPr>
            <w:tcW w:w="294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Nazwisko i imię osoby (osób)</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upoważnionej do podpisania</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niniejszej oferty w imieniu</w:t>
            </w:r>
          </w:p>
          <w:p w:rsidR="0073496C" w:rsidRDefault="0073496C" w:rsidP="00EB2287">
            <w:pPr>
              <w:shd w:val="clear" w:color="auto" w:fill="FFFFFF"/>
              <w:spacing w:after="5"/>
              <w:jc w:val="center"/>
              <w:rPr>
                <w:rFonts w:ascii="Garamond" w:hAnsi="Garamond" w:cs="Garamond"/>
                <w:color w:val="808080"/>
                <w:sz w:val="16"/>
                <w:szCs w:val="16"/>
              </w:rPr>
            </w:pPr>
            <w:r>
              <w:rPr>
                <w:rFonts w:ascii="Garamond" w:hAnsi="Garamond" w:cs="Garamond"/>
                <w:color w:val="808080"/>
                <w:sz w:val="16"/>
                <w:szCs w:val="16"/>
              </w:rPr>
              <w:t>Wykonawcy (Partnera)</w:t>
            </w:r>
          </w:p>
        </w:tc>
        <w:tc>
          <w:tcPr>
            <w:tcW w:w="3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Podpis osoby (osób)</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upoważnionej do</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podpisania niniejszej</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oferty w imieniu</w:t>
            </w:r>
          </w:p>
          <w:p w:rsidR="0073496C" w:rsidRDefault="0073496C" w:rsidP="00EB2287">
            <w:pPr>
              <w:shd w:val="clear" w:color="auto" w:fill="FFFFFF"/>
              <w:spacing w:after="5"/>
              <w:jc w:val="center"/>
            </w:pPr>
            <w:r>
              <w:rPr>
                <w:rFonts w:ascii="Garamond" w:hAnsi="Garamond" w:cs="Garamond"/>
                <w:color w:val="808080"/>
                <w:sz w:val="16"/>
                <w:szCs w:val="16"/>
              </w:rPr>
              <w:t>Wykonawcy (Partnera)</w:t>
            </w:r>
          </w:p>
        </w:tc>
      </w:tr>
      <w:tr w:rsidR="0073496C" w:rsidTr="00EB2287">
        <w:trPr>
          <w:trHeight w:hRule="exact" w:val="510"/>
        </w:trPr>
        <w:tc>
          <w:tcPr>
            <w:tcW w:w="544" w:type="dxa"/>
            <w:tcBorders>
              <w:top w:val="single" w:sz="4" w:space="0" w:color="000000"/>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465" w:type="dxa"/>
            <w:tcBorders>
              <w:top w:val="single" w:sz="4" w:space="0" w:color="000000"/>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945" w:type="dxa"/>
            <w:vMerge w:val="restart"/>
            <w:tcBorders>
              <w:top w:val="single" w:sz="4" w:space="0" w:color="000000"/>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36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r>
      <w:tr w:rsidR="0073496C" w:rsidTr="00EB2287">
        <w:trPr>
          <w:trHeight w:hRule="exact" w:val="510"/>
        </w:trPr>
        <w:tc>
          <w:tcPr>
            <w:tcW w:w="544" w:type="dxa"/>
            <w:tcBorders>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465" w:type="dxa"/>
            <w:tcBorders>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945" w:type="dxa"/>
            <w:vMerge/>
            <w:tcBorders>
              <w:left w:val="single" w:sz="4" w:space="0" w:color="000000"/>
              <w:bottom w:val="single" w:sz="4" w:space="0" w:color="000000"/>
            </w:tcBorders>
            <w:shd w:val="clear" w:color="auto" w:fill="auto"/>
            <w:vAlign w:val="center"/>
          </w:tcPr>
          <w:p w:rsidR="0073496C" w:rsidRDefault="0073496C" w:rsidP="00EB2287">
            <w:pPr>
              <w:snapToGrid w:val="0"/>
              <w:spacing w:after="5"/>
              <w:rPr>
                <w:rFonts w:ascii="Garamond" w:hAnsi="Garamond" w:cs="Garamond"/>
                <w:color w:val="808080"/>
                <w:lang w:eastAsia="en-US" w:bidi="en-US"/>
              </w:rPr>
            </w:pPr>
          </w:p>
        </w:tc>
        <w:tc>
          <w:tcPr>
            <w:tcW w:w="3666" w:type="dxa"/>
            <w:vMerge/>
            <w:tcBorders>
              <w:left w:val="single" w:sz="4" w:space="0" w:color="000000"/>
              <w:bottom w:val="single" w:sz="4" w:space="0" w:color="000000"/>
              <w:right w:val="single" w:sz="4" w:space="0" w:color="000000"/>
            </w:tcBorders>
            <w:shd w:val="clear" w:color="auto" w:fill="auto"/>
            <w:vAlign w:val="center"/>
          </w:tcPr>
          <w:p w:rsidR="0073496C" w:rsidRDefault="0073496C" w:rsidP="00EB2287">
            <w:pPr>
              <w:snapToGrid w:val="0"/>
              <w:spacing w:after="5"/>
              <w:rPr>
                <w:rFonts w:ascii="Garamond" w:hAnsi="Garamond" w:cs="Garamond"/>
                <w:color w:val="808080"/>
                <w:lang w:eastAsia="en-US" w:bidi="en-US"/>
              </w:rPr>
            </w:pPr>
          </w:p>
        </w:tc>
      </w:tr>
    </w:tbl>
    <w:p w:rsidR="0073496C" w:rsidRDefault="0073496C" w:rsidP="0073496C">
      <w:pPr>
        <w:shd w:val="clear" w:color="auto" w:fill="FFFFFF"/>
        <w:tabs>
          <w:tab w:val="left" w:pos="-7216"/>
        </w:tabs>
        <w:ind w:left="540" w:right="168" w:hanging="540"/>
      </w:pPr>
      <w:r>
        <w:rPr>
          <w:rFonts w:ascii="Garamond" w:hAnsi="Garamond" w:cs="Garamond"/>
          <w:color w:val="808080"/>
          <w:lang w:eastAsia="en-US" w:bidi="en-US"/>
        </w:rPr>
        <w:t>PODPIS(Y) PRZY OFERCIE WSPÓLNEJ:</w:t>
      </w:r>
    </w:p>
    <w:tbl>
      <w:tblPr>
        <w:tblW w:w="0" w:type="auto"/>
        <w:tblInd w:w="70" w:type="dxa"/>
        <w:tblLayout w:type="fixed"/>
        <w:tblCellMar>
          <w:left w:w="70" w:type="dxa"/>
          <w:right w:w="70" w:type="dxa"/>
        </w:tblCellMar>
        <w:tblLook w:val="0000" w:firstRow="0" w:lastRow="0" w:firstColumn="0" w:lastColumn="0" w:noHBand="0" w:noVBand="0"/>
      </w:tblPr>
      <w:tblGrid>
        <w:gridCol w:w="544"/>
        <w:gridCol w:w="2465"/>
        <w:gridCol w:w="2945"/>
        <w:gridCol w:w="3636"/>
      </w:tblGrid>
      <w:tr w:rsidR="0073496C" w:rsidTr="00EB2287">
        <w:tc>
          <w:tcPr>
            <w:tcW w:w="544" w:type="dxa"/>
            <w:shd w:val="clear" w:color="auto" w:fill="auto"/>
          </w:tcPr>
          <w:p w:rsidR="0073496C" w:rsidRDefault="0073496C" w:rsidP="00EB2287">
            <w:pPr>
              <w:shd w:val="clear" w:color="auto" w:fill="FFFFFF"/>
              <w:snapToGrid w:val="0"/>
              <w:spacing w:after="5"/>
              <w:jc w:val="center"/>
            </w:pPr>
          </w:p>
        </w:tc>
        <w:tc>
          <w:tcPr>
            <w:tcW w:w="2465" w:type="dxa"/>
            <w:shd w:val="clear" w:color="auto" w:fill="auto"/>
          </w:tcPr>
          <w:p w:rsidR="0073496C" w:rsidRDefault="0073496C" w:rsidP="00EB2287">
            <w:pPr>
              <w:shd w:val="clear" w:color="auto" w:fill="FFFFFF"/>
              <w:snapToGrid w:val="0"/>
              <w:spacing w:after="5"/>
              <w:jc w:val="center"/>
              <w:rPr>
                <w:rFonts w:ascii="Garamond" w:hAnsi="Garamond" w:cs="Garamond"/>
                <w:color w:val="808080"/>
                <w:lang w:eastAsia="en-US" w:bidi="en-US"/>
              </w:rPr>
            </w:pPr>
          </w:p>
        </w:tc>
        <w:tc>
          <w:tcPr>
            <w:tcW w:w="294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Nazwisko i imię PEŁNOMOCNIKA</w:t>
            </w:r>
          </w:p>
          <w:p w:rsidR="0073496C" w:rsidRDefault="0073496C" w:rsidP="00EB2287">
            <w:pPr>
              <w:shd w:val="clear" w:color="auto" w:fill="FFFFFF"/>
              <w:spacing w:after="5"/>
              <w:jc w:val="center"/>
              <w:rPr>
                <w:rFonts w:ascii="Garamond" w:hAnsi="Garamond" w:cs="Garamond"/>
                <w:color w:val="808080"/>
                <w:sz w:val="16"/>
                <w:szCs w:val="16"/>
              </w:rPr>
            </w:pPr>
            <w:r>
              <w:rPr>
                <w:rFonts w:ascii="Garamond" w:hAnsi="Garamond" w:cs="Garamond"/>
                <w:color w:val="808080"/>
                <w:sz w:val="16"/>
                <w:szCs w:val="16"/>
              </w:rPr>
              <w:t>Wykonawcy (Partnera)</w:t>
            </w:r>
          </w:p>
        </w:tc>
        <w:tc>
          <w:tcPr>
            <w:tcW w:w="3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Podpis osoby (osób)</w:t>
            </w:r>
          </w:p>
          <w:p w:rsidR="0073496C" w:rsidRDefault="0073496C" w:rsidP="00EB2287">
            <w:pPr>
              <w:shd w:val="clear" w:color="auto" w:fill="FFFFFF"/>
              <w:spacing w:after="5"/>
              <w:jc w:val="center"/>
            </w:pPr>
            <w:r>
              <w:rPr>
                <w:rFonts w:ascii="Garamond" w:hAnsi="Garamond" w:cs="Garamond"/>
                <w:color w:val="808080"/>
                <w:sz w:val="16"/>
                <w:szCs w:val="16"/>
              </w:rPr>
              <w:t>PEŁNOMOCNIKA</w:t>
            </w:r>
          </w:p>
        </w:tc>
      </w:tr>
      <w:tr w:rsidR="0073496C" w:rsidTr="00EB2287">
        <w:trPr>
          <w:trHeight w:hRule="exact" w:val="510"/>
        </w:trPr>
        <w:tc>
          <w:tcPr>
            <w:tcW w:w="544" w:type="dxa"/>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465" w:type="dxa"/>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945" w:type="dxa"/>
            <w:vMerge w:val="restart"/>
            <w:tcBorders>
              <w:top w:val="single" w:sz="4" w:space="0" w:color="000000"/>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3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r>
      <w:tr w:rsidR="0073496C" w:rsidTr="00EB2287">
        <w:trPr>
          <w:trHeight w:hRule="exact" w:val="510"/>
        </w:trPr>
        <w:tc>
          <w:tcPr>
            <w:tcW w:w="544" w:type="dxa"/>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465" w:type="dxa"/>
            <w:shd w:val="clear" w:color="auto" w:fill="auto"/>
          </w:tcPr>
          <w:p w:rsidR="0073496C" w:rsidRDefault="0073496C" w:rsidP="00EB2287">
            <w:pPr>
              <w:shd w:val="clear" w:color="auto" w:fill="FFFFFF"/>
              <w:snapToGrid w:val="0"/>
              <w:spacing w:after="5"/>
              <w:rPr>
                <w:rFonts w:ascii="Garamond" w:hAnsi="Garamond" w:cs="Garamond"/>
                <w:lang w:eastAsia="en-US" w:bidi="en-US"/>
              </w:rPr>
            </w:pPr>
          </w:p>
        </w:tc>
        <w:tc>
          <w:tcPr>
            <w:tcW w:w="2945" w:type="dxa"/>
            <w:vMerge/>
            <w:tcBorders>
              <w:top w:val="single" w:sz="4" w:space="0" w:color="000000"/>
              <w:left w:val="single" w:sz="4" w:space="0" w:color="000000"/>
              <w:bottom w:val="single" w:sz="4" w:space="0" w:color="000000"/>
            </w:tcBorders>
            <w:shd w:val="clear" w:color="auto" w:fill="auto"/>
            <w:vAlign w:val="center"/>
          </w:tcPr>
          <w:p w:rsidR="0073496C" w:rsidRDefault="0073496C" w:rsidP="00EB2287">
            <w:pPr>
              <w:snapToGrid w:val="0"/>
              <w:spacing w:after="5"/>
              <w:rPr>
                <w:rFonts w:ascii="Garamond" w:hAnsi="Garamond" w:cs="Garamond"/>
                <w:lang w:eastAsia="en-US" w:bidi="en-US"/>
              </w:rPr>
            </w:pPr>
          </w:p>
        </w:tc>
        <w:tc>
          <w:tcPr>
            <w:tcW w:w="36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snapToGrid w:val="0"/>
              <w:spacing w:after="5"/>
              <w:rPr>
                <w:rFonts w:ascii="Garamond" w:hAnsi="Garamond" w:cs="Garamond"/>
                <w:lang w:eastAsia="en-US" w:bidi="en-US"/>
              </w:rPr>
            </w:pPr>
          </w:p>
        </w:tc>
      </w:tr>
    </w:tbl>
    <w:p w:rsidR="0073496C" w:rsidRDefault="0073496C" w:rsidP="0073496C">
      <w:pPr>
        <w:shd w:val="clear" w:color="auto" w:fill="BFBFBF"/>
        <w:ind w:right="168" w:hanging="10"/>
        <w:jc w:val="center"/>
        <w:rPr>
          <w:rFonts w:ascii="Garamond" w:hAnsi="Garamond" w:cs="Garamond"/>
          <w:sz w:val="22"/>
        </w:rPr>
      </w:pPr>
    </w:p>
    <w:p w:rsidR="0073496C" w:rsidRDefault="0073496C" w:rsidP="0073496C">
      <w:pPr>
        <w:shd w:val="clear" w:color="auto" w:fill="BFBFBF"/>
        <w:ind w:right="168" w:hanging="10"/>
        <w:jc w:val="center"/>
        <w:rPr>
          <w:rFonts w:ascii="Garamond" w:hAnsi="Garamond" w:cs="Garamond"/>
          <w:sz w:val="22"/>
        </w:rPr>
      </w:pPr>
      <w:r>
        <w:rPr>
          <w:rFonts w:ascii="Garamond" w:hAnsi="Garamond" w:cs="Garamond"/>
          <w:sz w:val="22"/>
        </w:rPr>
        <w:t>OŚWIADCZENIE DOTYCZĄCE PODMIOTU, NA KTÓREGO ZASOBY POWOŁUJE SIĘ WYKONAWCA:</w:t>
      </w:r>
    </w:p>
    <w:p w:rsidR="0073496C" w:rsidRDefault="0073496C" w:rsidP="0073496C">
      <w:pPr>
        <w:ind w:right="168" w:hanging="10"/>
        <w:rPr>
          <w:rFonts w:ascii="Garamond" w:hAnsi="Garamond" w:cs="Garamond"/>
          <w:sz w:val="22"/>
        </w:rPr>
      </w:pPr>
    </w:p>
    <w:p w:rsidR="0073496C" w:rsidRDefault="0073496C" w:rsidP="0073496C">
      <w:pPr>
        <w:ind w:right="168" w:hanging="10"/>
        <w:rPr>
          <w:rFonts w:ascii="Garamond" w:hAnsi="Garamond" w:cs="Garamond"/>
          <w:sz w:val="21"/>
          <w:szCs w:val="21"/>
        </w:rPr>
      </w:pPr>
      <w:r>
        <w:rPr>
          <w:rFonts w:ascii="Garamond" w:hAnsi="Garamond" w:cs="Garamond"/>
          <w:sz w:val="22"/>
        </w:rPr>
        <w:t>Oświadczam, że następujący/e podmiot/y, na którego/</w:t>
      </w:r>
      <w:proofErr w:type="spellStart"/>
      <w:r>
        <w:rPr>
          <w:rFonts w:ascii="Garamond" w:hAnsi="Garamond" w:cs="Garamond"/>
          <w:sz w:val="22"/>
        </w:rPr>
        <w:t>ych</w:t>
      </w:r>
      <w:proofErr w:type="spellEnd"/>
      <w:r>
        <w:rPr>
          <w:rFonts w:ascii="Garamond" w:hAnsi="Garamond" w:cs="Garamond"/>
          <w:sz w:val="22"/>
        </w:rPr>
        <w:t xml:space="preserve"> zasoby powołuję się w niniejszym postępowaniu, tj.: nie podlega/ją wykluczeniu z postępowania o udzielenie zamówienia.</w:t>
      </w:r>
    </w:p>
    <w:p w:rsidR="0073496C" w:rsidRDefault="0073496C" w:rsidP="0073496C">
      <w:pPr>
        <w:rPr>
          <w:rFonts w:ascii="Garamond" w:hAnsi="Garamond" w:cs="Garamond"/>
          <w:sz w:val="21"/>
          <w:szCs w:val="21"/>
        </w:rPr>
      </w:pPr>
    </w:p>
    <w:tbl>
      <w:tblPr>
        <w:tblW w:w="0" w:type="auto"/>
        <w:tblInd w:w="108" w:type="dxa"/>
        <w:tblLayout w:type="fixed"/>
        <w:tblLook w:val="0000" w:firstRow="0" w:lastRow="0" w:firstColumn="0" w:lastColumn="0" w:noHBand="0" w:noVBand="0"/>
      </w:tblPr>
      <w:tblGrid>
        <w:gridCol w:w="1492"/>
        <w:gridCol w:w="4240"/>
        <w:gridCol w:w="3873"/>
      </w:tblGrid>
      <w:tr w:rsidR="0073496C" w:rsidTr="00EB2287">
        <w:tc>
          <w:tcPr>
            <w:tcW w:w="1492"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pacing w:after="5"/>
              <w:jc w:val="center"/>
              <w:rPr>
                <w:rFonts w:ascii="Garamond" w:hAnsi="Garamond" w:cs="Garamond"/>
                <w:sz w:val="16"/>
                <w:szCs w:val="16"/>
              </w:rPr>
            </w:pPr>
            <w:r>
              <w:rPr>
                <w:rFonts w:ascii="Garamond" w:hAnsi="Garamond" w:cs="Garamond"/>
                <w:sz w:val="16"/>
                <w:szCs w:val="16"/>
              </w:rPr>
              <w:t>L.p.</w:t>
            </w:r>
          </w:p>
        </w:tc>
        <w:tc>
          <w:tcPr>
            <w:tcW w:w="4240"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jc w:val="center"/>
              <w:rPr>
                <w:rFonts w:ascii="Garamond" w:hAnsi="Garamond" w:cs="Garamond"/>
                <w:sz w:val="16"/>
                <w:szCs w:val="16"/>
              </w:rPr>
            </w:pPr>
            <w:r>
              <w:rPr>
                <w:rFonts w:ascii="Garamond" w:hAnsi="Garamond" w:cs="Garamond"/>
                <w:sz w:val="16"/>
                <w:szCs w:val="16"/>
              </w:rPr>
              <w:t>Pełna nazwa podmiotu</w:t>
            </w:r>
          </w:p>
          <w:p w:rsidR="0073496C" w:rsidRDefault="0073496C" w:rsidP="00EB2287">
            <w:pPr>
              <w:spacing w:after="5"/>
              <w:jc w:val="center"/>
              <w:rPr>
                <w:rFonts w:ascii="Garamond" w:hAnsi="Garamond" w:cs="Garamond"/>
                <w:sz w:val="16"/>
                <w:szCs w:val="16"/>
              </w:rPr>
            </w:pPr>
            <w:r>
              <w:rPr>
                <w:rFonts w:ascii="Garamond" w:hAnsi="Garamond" w:cs="Garamond"/>
                <w:sz w:val="16"/>
                <w:szCs w:val="16"/>
              </w:rPr>
              <w:t>i jego adres</w:t>
            </w:r>
          </w:p>
        </w:tc>
        <w:tc>
          <w:tcPr>
            <w:tcW w:w="3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spacing w:after="5"/>
              <w:jc w:val="center"/>
            </w:pPr>
            <w:r>
              <w:rPr>
                <w:rFonts w:ascii="Garamond" w:hAnsi="Garamond" w:cs="Garamond"/>
                <w:sz w:val="16"/>
                <w:szCs w:val="16"/>
              </w:rPr>
              <w:t>w zależności od podmiotu: NIP/PESEL, KRS/</w:t>
            </w:r>
            <w:proofErr w:type="spellStart"/>
            <w:r>
              <w:rPr>
                <w:rFonts w:ascii="Garamond" w:hAnsi="Garamond" w:cs="Garamond"/>
                <w:sz w:val="16"/>
                <w:szCs w:val="16"/>
              </w:rPr>
              <w:t>CEiDG</w:t>
            </w:r>
            <w:proofErr w:type="spellEnd"/>
          </w:p>
        </w:tc>
      </w:tr>
      <w:tr w:rsidR="0073496C" w:rsidTr="00EB2287">
        <w:tc>
          <w:tcPr>
            <w:tcW w:w="1492" w:type="dxa"/>
            <w:tcBorders>
              <w:top w:val="single" w:sz="4" w:space="0" w:color="000000"/>
              <w:left w:val="single" w:sz="4" w:space="0" w:color="000000"/>
              <w:bottom w:val="single" w:sz="4" w:space="0" w:color="000000"/>
            </w:tcBorders>
            <w:shd w:val="clear" w:color="auto" w:fill="auto"/>
          </w:tcPr>
          <w:p w:rsidR="0073496C" w:rsidRDefault="0073496C" w:rsidP="00EB2287">
            <w:pPr>
              <w:snapToGrid w:val="0"/>
              <w:rPr>
                <w:rFonts w:ascii="Garamond" w:hAnsi="Garamond" w:cs="Garamond"/>
                <w:sz w:val="21"/>
                <w:szCs w:val="21"/>
              </w:rPr>
            </w:pPr>
          </w:p>
          <w:p w:rsidR="0073496C" w:rsidRDefault="0073496C" w:rsidP="00EB2287">
            <w:pPr>
              <w:spacing w:after="5"/>
              <w:rPr>
                <w:rFonts w:ascii="Garamond" w:hAnsi="Garamond" w:cs="Garamond"/>
                <w:sz w:val="21"/>
                <w:szCs w:val="21"/>
              </w:rPr>
            </w:pPr>
          </w:p>
        </w:tc>
        <w:tc>
          <w:tcPr>
            <w:tcW w:w="4240" w:type="dxa"/>
            <w:tcBorders>
              <w:top w:val="single" w:sz="4" w:space="0" w:color="000000"/>
              <w:left w:val="single" w:sz="4" w:space="0" w:color="000000"/>
              <w:bottom w:val="single" w:sz="4" w:space="0" w:color="000000"/>
            </w:tcBorders>
            <w:shd w:val="clear" w:color="auto" w:fill="auto"/>
          </w:tcPr>
          <w:p w:rsidR="0073496C" w:rsidRDefault="0073496C" w:rsidP="00EB2287">
            <w:pPr>
              <w:snapToGrid w:val="0"/>
              <w:spacing w:after="5"/>
              <w:rPr>
                <w:rFonts w:ascii="Garamond" w:hAnsi="Garamond" w:cs="Garamond"/>
                <w:sz w:val="21"/>
                <w:szCs w:val="21"/>
              </w:rPr>
            </w:pPr>
          </w:p>
        </w:tc>
        <w:tc>
          <w:tcPr>
            <w:tcW w:w="3873" w:type="dxa"/>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snapToGrid w:val="0"/>
              <w:spacing w:after="5"/>
              <w:rPr>
                <w:rFonts w:ascii="Garamond" w:hAnsi="Garamond" w:cs="Garamond"/>
                <w:sz w:val="21"/>
                <w:szCs w:val="21"/>
              </w:rPr>
            </w:pPr>
          </w:p>
        </w:tc>
      </w:tr>
      <w:tr w:rsidR="0073496C" w:rsidTr="00EB2287">
        <w:tc>
          <w:tcPr>
            <w:tcW w:w="1492" w:type="dxa"/>
            <w:tcBorders>
              <w:top w:val="single" w:sz="4" w:space="0" w:color="000000"/>
              <w:left w:val="single" w:sz="4" w:space="0" w:color="000000"/>
              <w:bottom w:val="single" w:sz="4" w:space="0" w:color="000000"/>
            </w:tcBorders>
            <w:shd w:val="clear" w:color="auto" w:fill="auto"/>
          </w:tcPr>
          <w:p w:rsidR="0073496C" w:rsidRDefault="0073496C" w:rsidP="00EB2287">
            <w:pPr>
              <w:snapToGrid w:val="0"/>
              <w:rPr>
                <w:rFonts w:ascii="Garamond" w:hAnsi="Garamond" w:cs="Garamond"/>
                <w:sz w:val="21"/>
                <w:szCs w:val="21"/>
              </w:rPr>
            </w:pPr>
          </w:p>
          <w:p w:rsidR="0073496C" w:rsidRDefault="0073496C" w:rsidP="00EB2287">
            <w:pPr>
              <w:spacing w:after="5"/>
              <w:rPr>
                <w:rFonts w:ascii="Garamond" w:hAnsi="Garamond" w:cs="Garamond"/>
                <w:sz w:val="21"/>
                <w:szCs w:val="21"/>
              </w:rPr>
            </w:pPr>
          </w:p>
        </w:tc>
        <w:tc>
          <w:tcPr>
            <w:tcW w:w="4240" w:type="dxa"/>
            <w:tcBorders>
              <w:top w:val="single" w:sz="4" w:space="0" w:color="000000"/>
              <w:left w:val="single" w:sz="4" w:space="0" w:color="000000"/>
              <w:bottom w:val="single" w:sz="4" w:space="0" w:color="000000"/>
            </w:tcBorders>
            <w:shd w:val="clear" w:color="auto" w:fill="auto"/>
          </w:tcPr>
          <w:p w:rsidR="0073496C" w:rsidRDefault="0073496C" w:rsidP="00EB2287">
            <w:pPr>
              <w:snapToGrid w:val="0"/>
              <w:spacing w:after="5"/>
              <w:rPr>
                <w:rFonts w:ascii="Garamond" w:hAnsi="Garamond" w:cs="Garamond"/>
                <w:sz w:val="21"/>
                <w:szCs w:val="21"/>
              </w:rPr>
            </w:pPr>
          </w:p>
        </w:tc>
        <w:tc>
          <w:tcPr>
            <w:tcW w:w="3873" w:type="dxa"/>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snapToGrid w:val="0"/>
              <w:spacing w:after="5"/>
              <w:rPr>
                <w:rFonts w:ascii="Garamond" w:hAnsi="Garamond" w:cs="Garamond"/>
                <w:sz w:val="21"/>
                <w:szCs w:val="21"/>
              </w:rPr>
            </w:pPr>
          </w:p>
        </w:tc>
      </w:tr>
    </w:tbl>
    <w:p w:rsidR="0073496C" w:rsidRDefault="0073496C" w:rsidP="0073496C">
      <w:pPr>
        <w:rPr>
          <w:rFonts w:ascii="Garamond" w:hAnsi="Garamond" w:cs="Garamond"/>
          <w:sz w:val="22"/>
        </w:rPr>
      </w:pPr>
      <w:r>
        <w:rPr>
          <w:rFonts w:ascii="Garamond" w:hAnsi="Garamond" w:cs="Garamond"/>
          <w:sz w:val="16"/>
          <w:szCs w:val="16"/>
        </w:rPr>
        <w:t>[UWAGA: Wykonawca oświadcza tylko wtedy jeżeli powyższe ma zastosowanie w jego przypadku, w innej sytuacji należy zostawić ww. przepis nie wypełniony lub dokonać jego skreślenia]</w:t>
      </w:r>
    </w:p>
    <w:p w:rsidR="0073496C" w:rsidRDefault="0073496C" w:rsidP="0073496C">
      <w:pPr>
        <w:rPr>
          <w:rFonts w:ascii="Garamond" w:hAnsi="Garamond" w:cs="Garamond"/>
          <w:sz w:val="22"/>
        </w:rPr>
      </w:pPr>
    </w:p>
    <w:p w:rsidR="0073496C" w:rsidRDefault="0073496C" w:rsidP="0073496C">
      <w:pPr>
        <w:rPr>
          <w:rFonts w:ascii="Garamond" w:hAnsi="Garamond" w:cs="Garamond"/>
          <w:sz w:val="22"/>
        </w:rPr>
      </w:pPr>
    </w:p>
    <w:p w:rsidR="0073496C" w:rsidRDefault="0073496C" w:rsidP="0073496C">
      <w:pPr>
        <w:rPr>
          <w:rFonts w:ascii="Garamond" w:hAnsi="Garamond" w:cs="Garamond"/>
          <w:color w:val="808080"/>
        </w:rPr>
      </w:pPr>
      <w:r>
        <w:rPr>
          <w:rFonts w:ascii="Garamond" w:hAnsi="Garamond" w:cs="Garamond"/>
          <w:sz w:val="22"/>
        </w:rPr>
        <w:t xml:space="preserve">…………….……. </w:t>
      </w:r>
      <w:r>
        <w:rPr>
          <w:rFonts w:ascii="Garamond" w:hAnsi="Garamond" w:cs="Garamond"/>
          <w:sz w:val="16"/>
          <w:szCs w:val="16"/>
        </w:rPr>
        <w:t>(miejscowość),</w:t>
      </w:r>
      <w:r>
        <w:rPr>
          <w:rFonts w:ascii="Garamond" w:hAnsi="Garamond" w:cs="Garamond"/>
          <w:i/>
          <w:sz w:val="22"/>
        </w:rPr>
        <w:t xml:space="preserve"> </w:t>
      </w:r>
      <w:r>
        <w:rPr>
          <w:rFonts w:ascii="Garamond" w:hAnsi="Garamond" w:cs="Garamond"/>
          <w:sz w:val="22"/>
        </w:rPr>
        <w:t xml:space="preserve">dnia ………….……. </w:t>
      </w:r>
    </w:p>
    <w:p w:rsidR="0073496C" w:rsidRDefault="0073496C" w:rsidP="0073496C">
      <w:pPr>
        <w:shd w:val="clear" w:color="auto" w:fill="FFFFFF"/>
        <w:tabs>
          <w:tab w:val="left" w:pos="-7216"/>
        </w:tabs>
        <w:ind w:left="540" w:right="168" w:hanging="540"/>
        <w:rPr>
          <w:rFonts w:ascii="Garamond" w:hAnsi="Garamond" w:cs="Garamond"/>
          <w:color w:val="808080"/>
          <w:sz w:val="16"/>
          <w:szCs w:val="16"/>
        </w:rPr>
      </w:pPr>
      <w:r>
        <w:rPr>
          <w:rFonts w:ascii="Garamond" w:hAnsi="Garamond" w:cs="Garamond"/>
          <w:color w:val="808080"/>
        </w:rPr>
        <w:t>PODPIS(Y) :</w:t>
      </w:r>
    </w:p>
    <w:tbl>
      <w:tblPr>
        <w:tblW w:w="0" w:type="auto"/>
        <w:tblInd w:w="70" w:type="dxa"/>
        <w:tblLayout w:type="fixed"/>
        <w:tblCellMar>
          <w:left w:w="70" w:type="dxa"/>
          <w:right w:w="70" w:type="dxa"/>
        </w:tblCellMar>
        <w:tblLook w:val="0000" w:firstRow="0" w:lastRow="0" w:firstColumn="0" w:lastColumn="0" w:noHBand="0" w:noVBand="0"/>
      </w:tblPr>
      <w:tblGrid>
        <w:gridCol w:w="544"/>
        <w:gridCol w:w="2465"/>
        <w:gridCol w:w="2945"/>
        <w:gridCol w:w="3636"/>
      </w:tblGrid>
      <w:tr w:rsidR="0073496C" w:rsidTr="00EB2287">
        <w:tc>
          <w:tcPr>
            <w:tcW w:w="544"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hd w:val="clear" w:color="auto" w:fill="FFFFFF"/>
              <w:snapToGrid w:val="0"/>
              <w:spacing w:after="5"/>
              <w:jc w:val="center"/>
              <w:rPr>
                <w:rFonts w:ascii="Garamond" w:hAnsi="Garamond" w:cs="Garamond"/>
                <w:color w:val="808080"/>
                <w:sz w:val="16"/>
                <w:szCs w:val="16"/>
              </w:rPr>
            </w:pPr>
            <w:r>
              <w:rPr>
                <w:rFonts w:ascii="Garamond" w:hAnsi="Garamond" w:cs="Garamond"/>
                <w:color w:val="808080"/>
                <w:sz w:val="16"/>
                <w:szCs w:val="16"/>
              </w:rPr>
              <w:t>L.p.</w:t>
            </w:r>
          </w:p>
        </w:tc>
        <w:tc>
          <w:tcPr>
            <w:tcW w:w="246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Nazwa Wykonawcy</w:t>
            </w:r>
          </w:p>
          <w:p w:rsidR="0073496C" w:rsidRDefault="0073496C" w:rsidP="00EB2287">
            <w:pPr>
              <w:shd w:val="clear" w:color="auto" w:fill="FFFFFF"/>
              <w:spacing w:after="5"/>
              <w:jc w:val="center"/>
              <w:rPr>
                <w:rFonts w:ascii="Garamond" w:hAnsi="Garamond" w:cs="Garamond"/>
                <w:color w:val="808080"/>
                <w:sz w:val="16"/>
                <w:szCs w:val="16"/>
              </w:rPr>
            </w:pPr>
            <w:r>
              <w:rPr>
                <w:rFonts w:ascii="Garamond" w:hAnsi="Garamond" w:cs="Garamond"/>
                <w:color w:val="808080"/>
                <w:sz w:val="16"/>
                <w:szCs w:val="16"/>
              </w:rPr>
              <w:t>(Partnera)</w:t>
            </w:r>
          </w:p>
        </w:tc>
        <w:tc>
          <w:tcPr>
            <w:tcW w:w="294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Nazwisko i imię osoby (osób)</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upoważnionej do podpisania</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niniejszej oferty w imieniu</w:t>
            </w:r>
          </w:p>
          <w:p w:rsidR="0073496C" w:rsidRDefault="0073496C" w:rsidP="00EB2287">
            <w:pPr>
              <w:shd w:val="clear" w:color="auto" w:fill="FFFFFF"/>
              <w:spacing w:after="5"/>
              <w:jc w:val="center"/>
              <w:rPr>
                <w:rFonts w:ascii="Garamond" w:hAnsi="Garamond" w:cs="Garamond"/>
                <w:color w:val="808080"/>
                <w:sz w:val="16"/>
                <w:szCs w:val="16"/>
              </w:rPr>
            </w:pPr>
            <w:r>
              <w:rPr>
                <w:rFonts w:ascii="Garamond" w:hAnsi="Garamond" w:cs="Garamond"/>
                <w:color w:val="808080"/>
                <w:sz w:val="16"/>
                <w:szCs w:val="16"/>
              </w:rPr>
              <w:t>Wykonawcy (Partnera)</w:t>
            </w:r>
          </w:p>
        </w:tc>
        <w:tc>
          <w:tcPr>
            <w:tcW w:w="3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Podpis osoby (osób)</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upoważnionej do</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podpisania niniejszej</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oferty w imieniu</w:t>
            </w:r>
          </w:p>
          <w:p w:rsidR="0073496C" w:rsidRDefault="0073496C" w:rsidP="00EB2287">
            <w:pPr>
              <w:shd w:val="clear" w:color="auto" w:fill="FFFFFF"/>
              <w:spacing w:after="5"/>
              <w:jc w:val="center"/>
            </w:pPr>
            <w:r>
              <w:rPr>
                <w:rFonts w:ascii="Garamond" w:hAnsi="Garamond" w:cs="Garamond"/>
                <w:color w:val="808080"/>
                <w:sz w:val="16"/>
                <w:szCs w:val="16"/>
              </w:rPr>
              <w:t>Wykonawcy (Partnera)</w:t>
            </w:r>
          </w:p>
        </w:tc>
      </w:tr>
      <w:tr w:rsidR="0073496C" w:rsidTr="00EB2287">
        <w:trPr>
          <w:trHeight w:hRule="exact" w:val="510"/>
        </w:trPr>
        <w:tc>
          <w:tcPr>
            <w:tcW w:w="544" w:type="dxa"/>
            <w:tcBorders>
              <w:top w:val="single" w:sz="4" w:space="0" w:color="000000"/>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465" w:type="dxa"/>
            <w:tcBorders>
              <w:top w:val="single" w:sz="4" w:space="0" w:color="000000"/>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945" w:type="dxa"/>
            <w:vMerge w:val="restart"/>
            <w:tcBorders>
              <w:top w:val="single" w:sz="4" w:space="0" w:color="000000"/>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3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r>
      <w:tr w:rsidR="0073496C" w:rsidTr="00EB2287">
        <w:trPr>
          <w:trHeight w:hRule="exact" w:val="510"/>
        </w:trPr>
        <w:tc>
          <w:tcPr>
            <w:tcW w:w="544" w:type="dxa"/>
            <w:tcBorders>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465" w:type="dxa"/>
            <w:tcBorders>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945" w:type="dxa"/>
            <w:vMerge/>
            <w:tcBorders>
              <w:left w:val="single" w:sz="4" w:space="0" w:color="000000"/>
              <w:bottom w:val="single" w:sz="4" w:space="0" w:color="000000"/>
            </w:tcBorders>
            <w:shd w:val="clear" w:color="auto" w:fill="auto"/>
            <w:vAlign w:val="center"/>
          </w:tcPr>
          <w:p w:rsidR="0073496C" w:rsidRDefault="0073496C" w:rsidP="00EB2287">
            <w:pPr>
              <w:snapToGrid w:val="0"/>
              <w:spacing w:after="5"/>
              <w:rPr>
                <w:rFonts w:ascii="Garamond" w:hAnsi="Garamond" w:cs="Garamond"/>
                <w:color w:val="808080"/>
                <w:lang w:eastAsia="en-US" w:bidi="en-US"/>
              </w:rPr>
            </w:pPr>
          </w:p>
        </w:tc>
        <w:tc>
          <w:tcPr>
            <w:tcW w:w="3636" w:type="dxa"/>
            <w:vMerge/>
            <w:tcBorders>
              <w:left w:val="single" w:sz="4" w:space="0" w:color="000000"/>
              <w:bottom w:val="single" w:sz="4" w:space="0" w:color="000000"/>
              <w:right w:val="single" w:sz="4" w:space="0" w:color="000000"/>
            </w:tcBorders>
            <w:shd w:val="clear" w:color="auto" w:fill="auto"/>
            <w:vAlign w:val="center"/>
          </w:tcPr>
          <w:p w:rsidR="0073496C" w:rsidRDefault="0073496C" w:rsidP="00EB2287">
            <w:pPr>
              <w:snapToGrid w:val="0"/>
              <w:spacing w:after="5"/>
              <w:rPr>
                <w:rFonts w:ascii="Garamond" w:hAnsi="Garamond" w:cs="Garamond"/>
                <w:color w:val="808080"/>
                <w:lang w:eastAsia="en-US" w:bidi="en-US"/>
              </w:rPr>
            </w:pPr>
          </w:p>
        </w:tc>
      </w:tr>
    </w:tbl>
    <w:p w:rsidR="0073496C" w:rsidRDefault="0073496C" w:rsidP="0073496C">
      <w:pPr>
        <w:shd w:val="clear" w:color="auto" w:fill="FFFFFF"/>
        <w:tabs>
          <w:tab w:val="left" w:pos="-7216"/>
        </w:tabs>
        <w:ind w:left="540" w:right="168" w:hanging="540"/>
      </w:pPr>
      <w:r>
        <w:rPr>
          <w:rFonts w:ascii="Garamond" w:hAnsi="Garamond" w:cs="Garamond"/>
          <w:color w:val="808080"/>
          <w:lang w:eastAsia="en-US" w:bidi="en-US"/>
        </w:rPr>
        <w:t>PODPIS(Y) PRZY OFERCIE WSPÓLNEJ:</w:t>
      </w:r>
    </w:p>
    <w:tbl>
      <w:tblPr>
        <w:tblW w:w="0" w:type="auto"/>
        <w:tblInd w:w="70" w:type="dxa"/>
        <w:tblLayout w:type="fixed"/>
        <w:tblCellMar>
          <w:left w:w="70" w:type="dxa"/>
          <w:right w:w="70" w:type="dxa"/>
        </w:tblCellMar>
        <w:tblLook w:val="0000" w:firstRow="0" w:lastRow="0" w:firstColumn="0" w:lastColumn="0" w:noHBand="0" w:noVBand="0"/>
      </w:tblPr>
      <w:tblGrid>
        <w:gridCol w:w="544"/>
        <w:gridCol w:w="2465"/>
        <w:gridCol w:w="2945"/>
        <w:gridCol w:w="3606"/>
      </w:tblGrid>
      <w:tr w:rsidR="0073496C" w:rsidTr="00EB2287">
        <w:tc>
          <w:tcPr>
            <w:tcW w:w="544" w:type="dxa"/>
            <w:shd w:val="clear" w:color="auto" w:fill="auto"/>
          </w:tcPr>
          <w:p w:rsidR="0073496C" w:rsidRDefault="0073496C" w:rsidP="00EB2287">
            <w:pPr>
              <w:shd w:val="clear" w:color="auto" w:fill="FFFFFF"/>
              <w:snapToGrid w:val="0"/>
              <w:spacing w:after="5"/>
              <w:jc w:val="center"/>
            </w:pPr>
          </w:p>
        </w:tc>
        <w:tc>
          <w:tcPr>
            <w:tcW w:w="2465" w:type="dxa"/>
            <w:shd w:val="clear" w:color="auto" w:fill="auto"/>
          </w:tcPr>
          <w:p w:rsidR="0073496C" w:rsidRDefault="0073496C" w:rsidP="00EB2287">
            <w:pPr>
              <w:shd w:val="clear" w:color="auto" w:fill="FFFFFF"/>
              <w:snapToGrid w:val="0"/>
              <w:spacing w:after="5"/>
              <w:jc w:val="center"/>
              <w:rPr>
                <w:rFonts w:ascii="Garamond" w:hAnsi="Garamond" w:cs="Garamond"/>
                <w:color w:val="808080"/>
                <w:lang w:eastAsia="en-US" w:bidi="en-US"/>
              </w:rPr>
            </w:pPr>
          </w:p>
        </w:tc>
        <w:tc>
          <w:tcPr>
            <w:tcW w:w="294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Nazwisko i imię PEŁNOMOCNIKA</w:t>
            </w:r>
          </w:p>
          <w:p w:rsidR="0073496C" w:rsidRDefault="0073496C" w:rsidP="00EB2287">
            <w:pPr>
              <w:shd w:val="clear" w:color="auto" w:fill="FFFFFF"/>
              <w:spacing w:after="5"/>
              <w:jc w:val="center"/>
              <w:rPr>
                <w:rFonts w:ascii="Garamond" w:hAnsi="Garamond" w:cs="Garamond"/>
                <w:color w:val="808080"/>
                <w:sz w:val="16"/>
                <w:szCs w:val="16"/>
              </w:rPr>
            </w:pPr>
            <w:r>
              <w:rPr>
                <w:rFonts w:ascii="Garamond" w:hAnsi="Garamond" w:cs="Garamond"/>
                <w:color w:val="808080"/>
                <w:sz w:val="16"/>
                <w:szCs w:val="16"/>
              </w:rPr>
              <w:t>Wykonawcy (Partnera)</w:t>
            </w:r>
          </w:p>
        </w:tc>
        <w:tc>
          <w:tcPr>
            <w:tcW w:w="3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Podpis osoby (osób)</w:t>
            </w:r>
          </w:p>
          <w:p w:rsidR="0073496C" w:rsidRDefault="0073496C" w:rsidP="00EB2287">
            <w:pPr>
              <w:shd w:val="clear" w:color="auto" w:fill="FFFFFF"/>
              <w:spacing w:after="5"/>
              <w:jc w:val="center"/>
            </w:pPr>
            <w:r>
              <w:rPr>
                <w:rFonts w:ascii="Garamond" w:hAnsi="Garamond" w:cs="Garamond"/>
                <w:color w:val="808080"/>
                <w:sz w:val="16"/>
                <w:szCs w:val="16"/>
              </w:rPr>
              <w:t>PEŁNOMOCNIKA</w:t>
            </w:r>
          </w:p>
        </w:tc>
      </w:tr>
      <w:tr w:rsidR="0073496C" w:rsidTr="00EB2287">
        <w:trPr>
          <w:trHeight w:hRule="exact" w:val="510"/>
        </w:trPr>
        <w:tc>
          <w:tcPr>
            <w:tcW w:w="544" w:type="dxa"/>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465" w:type="dxa"/>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945" w:type="dxa"/>
            <w:vMerge w:val="restart"/>
            <w:tcBorders>
              <w:top w:val="single" w:sz="4" w:space="0" w:color="000000"/>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36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r>
      <w:tr w:rsidR="0073496C" w:rsidTr="00EB2287">
        <w:trPr>
          <w:trHeight w:hRule="exact" w:val="510"/>
        </w:trPr>
        <w:tc>
          <w:tcPr>
            <w:tcW w:w="544" w:type="dxa"/>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465" w:type="dxa"/>
            <w:shd w:val="clear" w:color="auto" w:fill="auto"/>
          </w:tcPr>
          <w:p w:rsidR="0073496C" w:rsidRDefault="0073496C" w:rsidP="00EB2287">
            <w:pPr>
              <w:shd w:val="clear" w:color="auto" w:fill="FFFFFF"/>
              <w:snapToGrid w:val="0"/>
              <w:spacing w:after="5"/>
              <w:rPr>
                <w:rFonts w:ascii="Garamond" w:hAnsi="Garamond" w:cs="Garamond"/>
                <w:lang w:eastAsia="en-US" w:bidi="en-US"/>
              </w:rPr>
            </w:pPr>
          </w:p>
        </w:tc>
        <w:tc>
          <w:tcPr>
            <w:tcW w:w="2945" w:type="dxa"/>
            <w:vMerge/>
            <w:tcBorders>
              <w:top w:val="single" w:sz="4" w:space="0" w:color="000000"/>
              <w:left w:val="single" w:sz="4" w:space="0" w:color="000000"/>
              <w:bottom w:val="single" w:sz="4" w:space="0" w:color="000000"/>
            </w:tcBorders>
            <w:shd w:val="clear" w:color="auto" w:fill="auto"/>
            <w:vAlign w:val="center"/>
          </w:tcPr>
          <w:p w:rsidR="0073496C" w:rsidRDefault="0073496C" w:rsidP="00EB2287">
            <w:pPr>
              <w:snapToGrid w:val="0"/>
              <w:spacing w:after="5"/>
              <w:rPr>
                <w:rFonts w:ascii="Garamond" w:hAnsi="Garamond" w:cs="Garamond"/>
                <w:lang w:eastAsia="en-US" w:bidi="en-US"/>
              </w:rPr>
            </w:pPr>
          </w:p>
        </w:tc>
        <w:tc>
          <w:tcPr>
            <w:tcW w:w="36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snapToGrid w:val="0"/>
              <w:spacing w:after="5"/>
              <w:rPr>
                <w:rFonts w:ascii="Garamond" w:hAnsi="Garamond" w:cs="Garamond"/>
                <w:lang w:eastAsia="en-US" w:bidi="en-US"/>
              </w:rPr>
            </w:pPr>
          </w:p>
        </w:tc>
      </w:tr>
    </w:tbl>
    <w:p w:rsidR="0073496C" w:rsidRDefault="0073496C" w:rsidP="0073496C">
      <w:pPr>
        <w:shd w:val="clear" w:color="auto" w:fill="FFFFFF"/>
        <w:ind w:right="168"/>
        <w:rPr>
          <w:rFonts w:ascii="Garamond" w:hAnsi="Garamond" w:cs="Garamond"/>
          <w:sz w:val="22"/>
          <w:lang w:eastAsia="en-US" w:bidi="en-US"/>
        </w:rPr>
      </w:pPr>
    </w:p>
    <w:p w:rsidR="0073496C" w:rsidRDefault="0073496C" w:rsidP="0073496C">
      <w:pPr>
        <w:shd w:val="clear" w:color="auto" w:fill="FFFFFF"/>
        <w:ind w:right="168"/>
        <w:rPr>
          <w:rFonts w:ascii="Garamond" w:hAnsi="Garamond" w:cs="Garamond"/>
          <w:sz w:val="22"/>
          <w:lang w:eastAsia="en-US" w:bidi="en-US"/>
        </w:rPr>
      </w:pPr>
    </w:p>
    <w:p w:rsidR="0073496C" w:rsidRDefault="0073496C" w:rsidP="0073496C">
      <w:pPr>
        <w:shd w:val="clear" w:color="auto" w:fill="BFBFBF"/>
        <w:spacing w:after="120" w:line="360" w:lineRule="auto"/>
        <w:ind w:right="168"/>
        <w:jc w:val="center"/>
        <w:rPr>
          <w:rFonts w:ascii="Garamond" w:hAnsi="Garamond" w:cs="Garamond"/>
          <w:sz w:val="22"/>
        </w:rPr>
      </w:pPr>
      <w:r>
        <w:rPr>
          <w:rFonts w:ascii="Garamond" w:hAnsi="Garamond" w:cs="Garamond"/>
          <w:sz w:val="22"/>
        </w:rPr>
        <w:lastRenderedPageBreak/>
        <w:t>OŚWIADCZENIE DOTYCZĄCE PODWYKONAWCY NIEBĘDĄCEGO PODMIOTEM, NA KTÓREGO ZASOBY POWOŁUJE SIĘ WYKONAWCA:</w:t>
      </w:r>
    </w:p>
    <w:p w:rsidR="0073496C" w:rsidRDefault="0073496C" w:rsidP="0073496C">
      <w:pPr>
        <w:spacing w:line="360" w:lineRule="auto"/>
        <w:ind w:right="168"/>
        <w:rPr>
          <w:rFonts w:ascii="Garamond" w:hAnsi="Garamond" w:cs="Garamond"/>
          <w:sz w:val="16"/>
          <w:szCs w:val="16"/>
        </w:rPr>
      </w:pPr>
      <w:r>
        <w:rPr>
          <w:rFonts w:ascii="Garamond" w:hAnsi="Garamond" w:cs="Garamond"/>
          <w:sz w:val="22"/>
        </w:rPr>
        <w:t>Oświadczam, że następujący/e podmiot/y, będący/e podwykonawcą/</w:t>
      </w:r>
      <w:proofErr w:type="spellStart"/>
      <w:r>
        <w:rPr>
          <w:rFonts w:ascii="Garamond" w:hAnsi="Garamond" w:cs="Garamond"/>
          <w:sz w:val="22"/>
        </w:rPr>
        <w:t>ami</w:t>
      </w:r>
      <w:proofErr w:type="spellEnd"/>
      <w:r>
        <w:rPr>
          <w:rFonts w:ascii="Garamond" w:hAnsi="Garamond" w:cs="Garamond"/>
          <w:sz w:val="22"/>
        </w:rPr>
        <w:t>: nie podlega/ą wykluczeniu z postępowania o udzielenie zamówienia.</w:t>
      </w:r>
    </w:p>
    <w:tbl>
      <w:tblPr>
        <w:tblW w:w="0" w:type="auto"/>
        <w:tblInd w:w="108" w:type="dxa"/>
        <w:tblLayout w:type="fixed"/>
        <w:tblLook w:val="0000" w:firstRow="0" w:lastRow="0" w:firstColumn="0" w:lastColumn="0" w:noHBand="0" w:noVBand="0"/>
      </w:tblPr>
      <w:tblGrid>
        <w:gridCol w:w="1492"/>
        <w:gridCol w:w="4223"/>
        <w:gridCol w:w="3860"/>
      </w:tblGrid>
      <w:tr w:rsidR="0073496C" w:rsidTr="00EB2287">
        <w:tc>
          <w:tcPr>
            <w:tcW w:w="1492"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pacing w:after="5"/>
              <w:jc w:val="center"/>
              <w:rPr>
                <w:rFonts w:ascii="Garamond" w:hAnsi="Garamond" w:cs="Garamond"/>
                <w:sz w:val="16"/>
                <w:szCs w:val="16"/>
              </w:rPr>
            </w:pPr>
            <w:r>
              <w:rPr>
                <w:rFonts w:ascii="Garamond" w:hAnsi="Garamond" w:cs="Garamond"/>
                <w:sz w:val="16"/>
                <w:szCs w:val="16"/>
              </w:rPr>
              <w:t>L.p.</w:t>
            </w:r>
          </w:p>
        </w:tc>
        <w:tc>
          <w:tcPr>
            <w:tcW w:w="4223"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jc w:val="center"/>
              <w:rPr>
                <w:rFonts w:ascii="Garamond" w:hAnsi="Garamond" w:cs="Garamond"/>
                <w:sz w:val="16"/>
                <w:szCs w:val="16"/>
              </w:rPr>
            </w:pPr>
            <w:r>
              <w:rPr>
                <w:rFonts w:ascii="Garamond" w:hAnsi="Garamond" w:cs="Garamond"/>
                <w:sz w:val="16"/>
                <w:szCs w:val="16"/>
              </w:rPr>
              <w:t>Pełna nazwa podmiotu - PODWYKONAWCY</w:t>
            </w:r>
          </w:p>
          <w:p w:rsidR="0073496C" w:rsidRDefault="0073496C" w:rsidP="00EB2287">
            <w:pPr>
              <w:spacing w:after="5"/>
              <w:jc w:val="center"/>
              <w:rPr>
                <w:rFonts w:ascii="Garamond" w:hAnsi="Garamond" w:cs="Garamond"/>
                <w:sz w:val="16"/>
                <w:szCs w:val="16"/>
              </w:rPr>
            </w:pPr>
            <w:r>
              <w:rPr>
                <w:rFonts w:ascii="Garamond" w:hAnsi="Garamond" w:cs="Garamond"/>
                <w:sz w:val="16"/>
                <w:szCs w:val="16"/>
              </w:rPr>
              <w:t>i jego adres</w:t>
            </w:r>
          </w:p>
        </w:tc>
        <w:tc>
          <w:tcPr>
            <w:tcW w:w="3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spacing w:after="5"/>
              <w:jc w:val="center"/>
            </w:pPr>
            <w:r>
              <w:rPr>
                <w:rFonts w:ascii="Garamond" w:hAnsi="Garamond" w:cs="Garamond"/>
                <w:sz w:val="16"/>
                <w:szCs w:val="16"/>
              </w:rPr>
              <w:t>w zależności od podmiotu - PODWYKONAWCY: NIP/PESEL, KRS/</w:t>
            </w:r>
            <w:proofErr w:type="spellStart"/>
            <w:r>
              <w:rPr>
                <w:rFonts w:ascii="Garamond" w:hAnsi="Garamond" w:cs="Garamond"/>
                <w:sz w:val="16"/>
                <w:szCs w:val="16"/>
              </w:rPr>
              <w:t>CEiDG</w:t>
            </w:r>
            <w:proofErr w:type="spellEnd"/>
          </w:p>
        </w:tc>
      </w:tr>
      <w:tr w:rsidR="0073496C" w:rsidTr="00EB2287">
        <w:tc>
          <w:tcPr>
            <w:tcW w:w="1492" w:type="dxa"/>
            <w:tcBorders>
              <w:top w:val="single" w:sz="4" w:space="0" w:color="000000"/>
              <w:left w:val="single" w:sz="4" w:space="0" w:color="000000"/>
              <w:bottom w:val="single" w:sz="4" w:space="0" w:color="000000"/>
            </w:tcBorders>
            <w:shd w:val="clear" w:color="auto" w:fill="auto"/>
          </w:tcPr>
          <w:p w:rsidR="0073496C" w:rsidRDefault="0073496C" w:rsidP="00EB2287">
            <w:pPr>
              <w:snapToGrid w:val="0"/>
              <w:rPr>
                <w:rFonts w:ascii="Garamond" w:hAnsi="Garamond" w:cs="Garamond"/>
                <w:sz w:val="21"/>
                <w:szCs w:val="21"/>
              </w:rPr>
            </w:pPr>
          </w:p>
          <w:p w:rsidR="0073496C" w:rsidRDefault="0073496C" w:rsidP="00EB2287">
            <w:pPr>
              <w:spacing w:after="5"/>
              <w:rPr>
                <w:rFonts w:ascii="Garamond" w:hAnsi="Garamond" w:cs="Garamond"/>
                <w:sz w:val="21"/>
                <w:szCs w:val="21"/>
              </w:rPr>
            </w:pPr>
          </w:p>
        </w:tc>
        <w:tc>
          <w:tcPr>
            <w:tcW w:w="4223" w:type="dxa"/>
            <w:tcBorders>
              <w:top w:val="single" w:sz="4" w:space="0" w:color="000000"/>
              <w:left w:val="single" w:sz="4" w:space="0" w:color="000000"/>
              <w:bottom w:val="single" w:sz="4" w:space="0" w:color="000000"/>
            </w:tcBorders>
            <w:shd w:val="clear" w:color="auto" w:fill="auto"/>
          </w:tcPr>
          <w:p w:rsidR="0073496C" w:rsidRDefault="0073496C" w:rsidP="00EB2287">
            <w:pPr>
              <w:snapToGrid w:val="0"/>
              <w:spacing w:after="5"/>
              <w:rPr>
                <w:rFonts w:ascii="Garamond" w:hAnsi="Garamond" w:cs="Garamond"/>
                <w:sz w:val="21"/>
                <w:szCs w:val="21"/>
              </w:rPr>
            </w:pPr>
          </w:p>
        </w:tc>
        <w:tc>
          <w:tcPr>
            <w:tcW w:w="3860" w:type="dxa"/>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snapToGrid w:val="0"/>
              <w:spacing w:after="5"/>
              <w:rPr>
                <w:rFonts w:ascii="Garamond" w:hAnsi="Garamond" w:cs="Garamond"/>
                <w:sz w:val="21"/>
                <w:szCs w:val="21"/>
              </w:rPr>
            </w:pPr>
          </w:p>
        </w:tc>
      </w:tr>
      <w:tr w:rsidR="0073496C" w:rsidTr="00EB2287">
        <w:tc>
          <w:tcPr>
            <w:tcW w:w="1492" w:type="dxa"/>
            <w:tcBorders>
              <w:top w:val="single" w:sz="4" w:space="0" w:color="000000"/>
              <w:left w:val="single" w:sz="4" w:space="0" w:color="000000"/>
              <w:bottom w:val="single" w:sz="4" w:space="0" w:color="000000"/>
            </w:tcBorders>
            <w:shd w:val="clear" w:color="auto" w:fill="auto"/>
          </w:tcPr>
          <w:p w:rsidR="0073496C" w:rsidRDefault="0073496C" w:rsidP="00EB2287">
            <w:pPr>
              <w:snapToGrid w:val="0"/>
              <w:rPr>
                <w:rFonts w:ascii="Garamond" w:hAnsi="Garamond" w:cs="Garamond"/>
                <w:sz w:val="21"/>
                <w:szCs w:val="21"/>
              </w:rPr>
            </w:pPr>
          </w:p>
          <w:p w:rsidR="0073496C" w:rsidRDefault="0073496C" w:rsidP="00EB2287">
            <w:pPr>
              <w:spacing w:after="5"/>
              <w:rPr>
                <w:rFonts w:ascii="Garamond" w:hAnsi="Garamond" w:cs="Garamond"/>
                <w:sz w:val="21"/>
                <w:szCs w:val="21"/>
              </w:rPr>
            </w:pPr>
          </w:p>
        </w:tc>
        <w:tc>
          <w:tcPr>
            <w:tcW w:w="4223" w:type="dxa"/>
            <w:tcBorders>
              <w:top w:val="single" w:sz="4" w:space="0" w:color="000000"/>
              <w:left w:val="single" w:sz="4" w:space="0" w:color="000000"/>
              <w:bottom w:val="single" w:sz="4" w:space="0" w:color="000000"/>
            </w:tcBorders>
            <w:shd w:val="clear" w:color="auto" w:fill="auto"/>
          </w:tcPr>
          <w:p w:rsidR="0073496C" w:rsidRDefault="0073496C" w:rsidP="00EB2287">
            <w:pPr>
              <w:snapToGrid w:val="0"/>
              <w:spacing w:after="5"/>
              <w:rPr>
                <w:rFonts w:ascii="Garamond" w:hAnsi="Garamond" w:cs="Garamond"/>
                <w:sz w:val="21"/>
                <w:szCs w:val="21"/>
              </w:rPr>
            </w:pPr>
          </w:p>
        </w:tc>
        <w:tc>
          <w:tcPr>
            <w:tcW w:w="3860" w:type="dxa"/>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snapToGrid w:val="0"/>
              <w:spacing w:after="5"/>
              <w:rPr>
                <w:rFonts w:ascii="Garamond" w:hAnsi="Garamond" w:cs="Garamond"/>
                <w:sz w:val="21"/>
                <w:szCs w:val="21"/>
              </w:rPr>
            </w:pPr>
          </w:p>
        </w:tc>
      </w:tr>
    </w:tbl>
    <w:p w:rsidR="0073496C" w:rsidRDefault="0073496C" w:rsidP="0073496C">
      <w:pPr>
        <w:rPr>
          <w:rFonts w:ascii="Garamond" w:hAnsi="Garamond" w:cs="Garamond"/>
          <w:sz w:val="22"/>
        </w:rPr>
      </w:pPr>
      <w:r>
        <w:rPr>
          <w:rFonts w:ascii="Garamond" w:hAnsi="Garamond" w:cs="Garamond"/>
          <w:sz w:val="16"/>
          <w:szCs w:val="16"/>
        </w:rPr>
        <w:t>[UWAGA: Wykonawca oświadcza tylko wtedy jeżeli powyższe ma zastosowanie w jego przypadku, w innej sytuacji należy zostawić ww. przepis nie wypełniony lub dokonać jego skreślenia]</w:t>
      </w:r>
    </w:p>
    <w:p w:rsidR="0073496C" w:rsidRDefault="0073496C" w:rsidP="0073496C">
      <w:pPr>
        <w:rPr>
          <w:rFonts w:ascii="Garamond" w:hAnsi="Garamond" w:cs="Garamond"/>
          <w:sz w:val="22"/>
        </w:rPr>
      </w:pPr>
    </w:p>
    <w:p w:rsidR="0073496C" w:rsidRDefault="0073496C" w:rsidP="0073496C">
      <w:pPr>
        <w:rPr>
          <w:rFonts w:ascii="Garamond" w:hAnsi="Garamond" w:cs="Garamond"/>
          <w:sz w:val="22"/>
        </w:rPr>
      </w:pPr>
    </w:p>
    <w:p w:rsidR="0073496C" w:rsidRDefault="0073496C" w:rsidP="0073496C">
      <w:pPr>
        <w:rPr>
          <w:rFonts w:ascii="Garamond" w:hAnsi="Garamond" w:cs="Garamond"/>
          <w:color w:val="808080"/>
        </w:rPr>
      </w:pPr>
      <w:r>
        <w:rPr>
          <w:rFonts w:ascii="Garamond" w:hAnsi="Garamond" w:cs="Garamond"/>
          <w:sz w:val="22"/>
        </w:rPr>
        <w:t xml:space="preserve">…………….……. </w:t>
      </w:r>
      <w:r>
        <w:rPr>
          <w:rFonts w:ascii="Garamond" w:hAnsi="Garamond" w:cs="Garamond"/>
          <w:sz w:val="16"/>
          <w:szCs w:val="16"/>
        </w:rPr>
        <w:t>(miejscowość),</w:t>
      </w:r>
      <w:r>
        <w:rPr>
          <w:rFonts w:ascii="Garamond" w:hAnsi="Garamond" w:cs="Garamond"/>
          <w:i/>
          <w:sz w:val="22"/>
        </w:rPr>
        <w:t xml:space="preserve"> </w:t>
      </w:r>
      <w:r>
        <w:rPr>
          <w:rFonts w:ascii="Garamond" w:hAnsi="Garamond" w:cs="Garamond"/>
          <w:sz w:val="22"/>
        </w:rPr>
        <w:t xml:space="preserve">dnia ………….……. </w:t>
      </w:r>
    </w:p>
    <w:p w:rsidR="0073496C" w:rsidRDefault="0073496C" w:rsidP="0073496C">
      <w:pPr>
        <w:shd w:val="clear" w:color="auto" w:fill="FFFFFF"/>
        <w:tabs>
          <w:tab w:val="left" w:pos="-7216"/>
        </w:tabs>
        <w:ind w:left="540" w:right="168" w:hanging="540"/>
        <w:rPr>
          <w:rFonts w:ascii="Garamond" w:hAnsi="Garamond" w:cs="Garamond"/>
          <w:color w:val="808080"/>
          <w:sz w:val="16"/>
          <w:szCs w:val="16"/>
        </w:rPr>
      </w:pPr>
      <w:r>
        <w:rPr>
          <w:rFonts w:ascii="Garamond" w:hAnsi="Garamond" w:cs="Garamond"/>
          <w:color w:val="808080"/>
        </w:rPr>
        <w:t>PODPIS(Y) :</w:t>
      </w:r>
    </w:p>
    <w:tbl>
      <w:tblPr>
        <w:tblW w:w="0" w:type="auto"/>
        <w:tblInd w:w="70" w:type="dxa"/>
        <w:tblLayout w:type="fixed"/>
        <w:tblCellMar>
          <w:left w:w="70" w:type="dxa"/>
          <w:right w:w="70" w:type="dxa"/>
        </w:tblCellMar>
        <w:tblLook w:val="0000" w:firstRow="0" w:lastRow="0" w:firstColumn="0" w:lastColumn="0" w:noHBand="0" w:noVBand="0"/>
      </w:tblPr>
      <w:tblGrid>
        <w:gridCol w:w="544"/>
        <w:gridCol w:w="2465"/>
        <w:gridCol w:w="2945"/>
        <w:gridCol w:w="3591"/>
      </w:tblGrid>
      <w:tr w:rsidR="0073496C" w:rsidTr="00EB2287">
        <w:tc>
          <w:tcPr>
            <w:tcW w:w="544"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hd w:val="clear" w:color="auto" w:fill="FFFFFF"/>
              <w:snapToGrid w:val="0"/>
              <w:spacing w:after="5"/>
              <w:jc w:val="center"/>
              <w:rPr>
                <w:rFonts w:ascii="Garamond" w:hAnsi="Garamond" w:cs="Garamond"/>
                <w:color w:val="808080"/>
                <w:sz w:val="16"/>
                <w:szCs w:val="16"/>
              </w:rPr>
            </w:pPr>
            <w:r>
              <w:rPr>
                <w:rFonts w:ascii="Garamond" w:hAnsi="Garamond" w:cs="Garamond"/>
                <w:color w:val="808080"/>
                <w:sz w:val="16"/>
                <w:szCs w:val="16"/>
              </w:rPr>
              <w:t>L.p.</w:t>
            </w:r>
          </w:p>
        </w:tc>
        <w:tc>
          <w:tcPr>
            <w:tcW w:w="246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Nazwa Wykonawcy</w:t>
            </w:r>
          </w:p>
          <w:p w:rsidR="0073496C" w:rsidRDefault="0073496C" w:rsidP="00EB2287">
            <w:pPr>
              <w:shd w:val="clear" w:color="auto" w:fill="FFFFFF"/>
              <w:spacing w:after="5"/>
              <w:jc w:val="center"/>
              <w:rPr>
                <w:rFonts w:ascii="Garamond" w:hAnsi="Garamond" w:cs="Garamond"/>
                <w:color w:val="808080"/>
                <w:sz w:val="16"/>
                <w:szCs w:val="16"/>
              </w:rPr>
            </w:pPr>
            <w:r>
              <w:rPr>
                <w:rFonts w:ascii="Garamond" w:hAnsi="Garamond" w:cs="Garamond"/>
                <w:color w:val="808080"/>
                <w:sz w:val="16"/>
                <w:szCs w:val="16"/>
              </w:rPr>
              <w:t>(Partnera)</w:t>
            </w:r>
          </w:p>
        </w:tc>
        <w:tc>
          <w:tcPr>
            <w:tcW w:w="294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Nazwisko i imię osoby (osób)</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upoważnionej do podpisania</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niniejszej oferty w imieniu</w:t>
            </w:r>
          </w:p>
          <w:p w:rsidR="0073496C" w:rsidRDefault="0073496C" w:rsidP="00EB2287">
            <w:pPr>
              <w:shd w:val="clear" w:color="auto" w:fill="FFFFFF"/>
              <w:spacing w:after="5"/>
              <w:jc w:val="center"/>
              <w:rPr>
                <w:rFonts w:ascii="Garamond" w:hAnsi="Garamond" w:cs="Garamond"/>
                <w:color w:val="808080"/>
                <w:sz w:val="16"/>
                <w:szCs w:val="16"/>
              </w:rPr>
            </w:pPr>
            <w:r>
              <w:rPr>
                <w:rFonts w:ascii="Garamond" w:hAnsi="Garamond" w:cs="Garamond"/>
                <w:color w:val="808080"/>
                <w:sz w:val="16"/>
                <w:szCs w:val="16"/>
              </w:rPr>
              <w:t>Wykonawcy (Partnera)</w:t>
            </w:r>
          </w:p>
        </w:tc>
        <w:tc>
          <w:tcPr>
            <w:tcW w:w="3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Podpis osoby (osób)</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upoważnionej do</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podpisania niniejszej</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oferty w imieniu</w:t>
            </w:r>
          </w:p>
          <w:p w:rsidR="0073496C" w:rsidRDefault="0073496C" w:rsidP="00EB2287">
            <w:pPr>
              <w:shd w:val="clear" w:color="auto" w:fill="FFFFFF"/>
              <w:spacing w:after="5"/>
              <w:jc w:val="center"/>
            </w:pPr>
            <w:r>
              <w:rPr>
                <w:rFonts w:ascii="Garamond" w:hAnsi="Garamond" w:cs="Garamond"/>
                <w:color w:val="808080"/>
                <w:sz w:val="16"/>
                <w:szCs w:val="16"/>
              </w:rPr>
              <w:t>Wykonawcy (Partnera)</w:t>
            </w:r>
          </w:p>
        </w:tc>
      </w:tr>
      <w:tr w:rsidR="0073496C" w:rsidTr="00EB2287">
        <w:trPr>
          <w:trHeight w:hRule="exact" w:val="510"/>
        </w:trPr>
        <w:tc>
          <w:tcPr>
            <w:tcW w:w="544" w:type="dxa"/>
            <w:tcBorders>
              <w:top w:val="single" w:sz="4" w:space="0" w:color="000000"/>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465" w:type="dxa"/>
            <w:tcBorders>
              <w:top w:val="single" w:sz="4" w:space="0" w:color="000000"/>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945" w:type="dxa"/>
            <w:vMerge w:val="restart"/>
            <w:tcBorders>
              <w:top w:val="single" w:sz="4" w:space="0" w:color="000000"/>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35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r>
      <w:tr w:rsidR="0073496C" w:rsidTr="00EB2287">
        <w:trPr>
          <w:trHeight w:hRule="exact" w:val="510"/>
        </w:trPr>
        <w:tc>
          <w:tcPr>
            <w:tcW w:w="544" w:type="dxa"/>
            <w:tcBorders>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465" w:type="dxa"/>
            <w:tcBorders>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945" w:type="dxa"/>
            <w:vMerge/>
            <w:tcBorders>
              <w:left w:val="single" w:sz="4" w:space="0" w:color="000000"/>
              <w:bottom w:val="single" w:sz="4" w:space="0" w:color="000000"/>
            </w:tcBorders>
            <w:shd w:val="clear" w:color="auto" w:fill="auto"/>
            <w:vAlign w:val="center"/>
          </w:tcPr>
          <w:p w:rsidR="0073496C" w:rsidRDefault="0073496C" w:rsidP="00EB2287">
            <w:pPr>
              <w:snapToGrid w:val="0"/>
              <w:spacing w:after="5"/>
              <w:rPr>
                <w:rFonts w:ascii="Garamond" w:hAnsi="Garamond" w:cs="Garamond"/>
                <w:color w:val="808080"/>
                <w:lang w:eastAsia="en-US" w:bidi="en-US"/>
              </w:rPr>
            </w:pPr>
          </w:p>
        </w:tc>
        <w:tc>
          <w:tcPr>
            <w:tcW w:w="3591" w:type="dxa"/>
            <w:vMerge/>
            <w:tcBorders>
              <w:left w:val="single" w:sz="4" w:space="0" w:color="000000"/>
              <w:bottom w:val="single" w:sz="4" w:space="0" w:color="000000"/>
              <w:right w:val="single" w:sz="4" w:space="0" w:color="000000"/>
            </w:tcBorders>
            <w:shd w:val="clear" w:color="auto" w:fill="auto"/>
            <w:vAlign w:val="center"/>
          </w:tcPr>
          <w:p w:rsidR="0073496C" w:rsidRDefault="0073496C" w:rsidP="00EB2287">
            <w:pPr>
              <w:snapToGrid w:val="0"/>
              <w:spacing w:after="5"/>
              <w:rPr>
                <w:rFonts w:ascii="Garamond" w:hAnsi="Garamond" w:cs="Garamond"/>
                <w:color w:val="808080"/>
                <w:lang w:eastAsia="en-US" w:bidi="en-US"/>
              </w:rPr>
            </w:pPr>
          </w:p>
        </w:tc>
      </w:tr>
    </w:tbl>
    <w:p w:rsidR="0073496C" w:rsidRDefault="0073496C" w:rsidP="0073496C">
      <w:pPr>
        <w:shd w:val="clear" w:color="auto" w:fill="FFFFFF"/>
        <w:tabs>
          <w:tab w:val="left" w:pos="-7216"/>
        </w:tabs>
        <w:ind w:left="540" w:right="168" w:hanging="540"/>
        <w:rPr>
          <w:rFonts w:ascii="Garamond" w:hAnsi="Garamond" w:cs="Garamond"/>
          <w:color w:val="808080"/>
        </w:rPr>
      </w:pPr>
    </w:p>
    <w:p w:rsidR="0073496C" w:rsidRDefault="0073496C" w:rsidP="0073496C">
      <w:pPr>
        <w:shd w:val="clear" w:color="auto" w:fill="FFFFFF"/>
        <w:tabs>
          <w:tab w:val="left" w:pos="-7216"/>
        </w:tabs>
        <w:ind w:left="540" w:right="168" w:hanging="540"/>
        <w:rPr>
          <w:rFonts w:ascii="Garamond" w:hAnsi="Garamond" w:cs="Garamond"/>
          <w:color w:val="808080"/>
        </w:rPr>
      </w:pPr>
    </w:p>
    <w:p w:rsidR="0073496C" w:rsidRDefault="0073496C" w:rsidP="0073496C">
      <w:pPr>
        <w:shd w:val="clear" w:color="auto" w:fill="FFFFFF"/>
        <w:tabs>
          <w:tab w:val="left" w:pos="-7216"/>
        </w:tabs>
        <w:ind w:left="540" w:right="168" w:hanging="540"/>
      </w:pPr>
      <w:r>
        <w:rPr>
          <w:rFonts w:ascii="Garamond" w:hAnsi="Garamond" w:cs="Garamond"/>
          <w:color w:val="808080"/>
          <w:lang w:eastAsia="en-US" w:bidi="en-US"/>
        </w:rPr>
        <w:t>PODPIS(Y) PRZY OFERCIE WSPÓLNEJ:</w:t>
      </w:r>
    </w:p>
    <w:tbl>
      <w:tblPr>
        <w:tblW w:w="0" w:type="auto"/>
        <w:tblInd w:w="70" w:type="dxa"/>
        <w:tblLayout w:type="fixed"/>
        <w:tblCellMar>
          <w:left w:w="70" w:type="dxa"/>
          <w:right w:w="70" w:type="dxa"/>
        </w:tblCellMar>
        <w:tblLook w:val="0000" w:firstRow="0" w:lastRow="0" w:firstColumn="0" w:lastColumn="0" w:noHBand="0" w:noVBand="0"/>
      </w:tblPr>
      <w:tblGrid>
        <w:gridCol w:w="544"/>
        <w:gridCol w:w="2465"/>
        <w:gridCol w:w="2945"/>
        <w:gridCol w:w="3561"/>
      </w:tblGrid>
      <w:tr w:rsidR="0073496C" w:rsidTr="00EB2287">
        <w:tc>
          <w:tcPr>
            <w:tcW w:w="544" w:type="dxa"/>
            <w:shd w:val="clear" w:color="auto" w:fill="auto"/>
          </w:tcPr>
          <w:p w:rsidR="0073496C" w:rsidRDefault="0073496C" w:rsidP="00EB2287">
            <w:pPr>
              <w:shd w:val="clear" w:color="auto" w:fill="FFFFFF"/>
              <w:snapToGrid w:val="0"/>
              <w:spacing w:after="5"/>
              <w:jc w:val="center"/>
            </w:pPr>
          </w:p>
        </w:tc>
        <w:tc>
          <w:tcPr>
            <w:tcW w:w="2465" w:type="dxa"/>
            <w:shd w:val="clear" w:color="auto" w:fill="auto"/>
          </w:tcPr>
          <w:p w:rsidR="0073496C" w:rsidRDefault="0073496C" w:rsidP="00EB2287">
            <w:pPr>
              <w:shd w:val="clear" w:color="auto" w:fill="FFFFFF"/>
              <w:snapToGrid w:val="0"/>
              <w:spacing w:after="5"/>
              <w:jc w:val="center"/>
              <w:rPr>
                <w:rFonts w:ascii="Garamond" w:hAnsi="Garamond" w:cs="Garamond"/>
                <w:color w:val="808080"/>
                <w:lang w:eastAsia="en-US" w:bidi="en-US"/>
              </w:rPr>
            </w:pPr>
          </w:p>
        </w:tc>
        <w:tc>
          <w:tcPr>
            <w:tcW w:w="294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Nazwisko i imię PEŁNOMOCNIKA</w:t>
            </w:r>
          </w:p>
          <w:p w:rsidR="0073496C" w:rsidRDefault="0073496C" w:rsidP="00EB2287">
            <w:pPr>
              <w:shd w:val="clear" w:color="auto" w:fill="FFFFFF"/>
              <w:spacing w:after="5"/>
              <w:jc w:val="center"/>
              <w:rPr>
                <w:rFonts w:ascii="Garamond" w:hAnsi="Garamond" w:cs="Garamond"/>
                <w:color w:val="808080"/>
                <w:sz w:val="16"/>
                <w:szCs w:val="16"/>
              </w:rPr>
            </w:pPr>
            <w:r>
              <w:rPr>
                <w:rFonts w:ascii="Garamond" w:hAnsi="Garamond" w:cs="Garamond"/>
                <w:color w:val="808080"/>
                <w:sz w:val="16"/>
                <w:szCs w:val="16"/>
              </w:rPr>
              <w:t>Wykonawcy (Partnera)</w:t>
            </w:r>
          </w:p>
        </w:tc>
        <w:tc>
          <w:tcPr>
            <w:tcW w:w="3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Podpis osoby (osób)</w:t>
            </w:r>
          </w:p>
          <w:p w:rsidR="0073496C" w:rsidRDefault="0073496C" w:rsidP="00EB2287">
            <w:pPr>
              <w:shd w:val="clear" w:color="auto" w:fill="FFFFFF"/>
              <w:spacing w:after="5"/>
              <w:jc w:val="center"/>
            </w:pPr>
            <w:r>
              <w:rPr>
                <w:rFonts w:ascii="Garamond" w:hAnsi="Garamond" w:cs="Garamond"/>
                <w:color w:val="808080"/>
                <w:sz w:val="16"/>
                <w:szCs w:val="16"/>
              </w:rPr>
              <w:t>PEŁNOMOCNIKA</w:t>
            </w:r>
          </w:p>
        </w:tc>
      </w:tr>
      <w:tr w:rsidR="0073496C" w:rsidTr="00EB2287">
        <w:trPr>
          <w:trHeight w:hRule="exact" w:val="510"/>
        </w:trPr>
        <w:tc>
          <w:tcPr>
            <w:tcW w:w="544" w:type="dxa"/>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465" w:type="dxa"/>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945" w:type="dxa"/>
            <w:vMerge w:val="restart"/>
            <w:tcBorders>
              <w:top w:val="single" w:sz="4" w:space="0" w:color="000000"/>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35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r>
      <w:tr w:rsidR="0073496C" w:rsidTr="00EB2287">
        <w:trPr>
          <w:trHeight w:hRule="exact" w:val="510"/>
        </w:trPr>
        <w:tc>
          <w:tcPr>
            <w:tcW w:w="544" w:type="dxa"/>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465" w:type="dxa"/>
            <w:shd w:val="clear" w:color="auto" w:fill="auto"/>
          </w:tcPr>
          <w:p w:rsidR="0073496C" w:rsidRDefault="0073496C" w:rsidP="00EB2287">
            <w:pPr>
              <w:shd w:val="clear" w:color="auto" w:fill="FFFFFF"/>
              <w:snapToGrid w:val="0"/>
              <w:spacing w:after="5"/>
              <w:rPr>
                <w:rFonts w:ascii="Garamond" w:hAnsi="Garamond" w:cs="Garamond"/>
                <w:lang w:eastAsia="en-US" w:bidi="en-US"/>
              </w:rPr>
            </w:pPr>
          </w:p>
        </w:tc>
        <w:tc>
          <w:tcPr>
            <w:tcW w:w="2945" w:type="dxa"/>
            <w:vMerge/>
            <w:tcBorders>
              <w:top w:val="single" w:sz="4" w:space="0" w:color="000000"/>
              <w:left w:val="single" w:sz="4" w:space="0" w:color="000000"/>
              <w:bottom w:val="single" w:sz="4" w:space="0" w:color="000000"/>
            </w:tcBorders>
            <w:shd w:val="clear" w:color="auto" w:fill="auto"/>
            <w:vAlign w:val="center"/>
          </w:tcPr>
          <w:p w:rsidR="0073496C" w:rsidRDefault="0073496C" w:rsidP="00EB2287">
            <w:pPr>
              <w:snapToGrid w:val="0"/>
              <w:spacing w:after="5"/>
              <w:rPr>
                <w:rFonts w:ascii="Garamond" w:hAnsi="Garamond" w:cs="Garamond"/>
                <w:lang w:eastAsia="en-US" w:bidi="en-US"/>
              </w:rPr>
            </w:pPr>
          </w:p>
        </w:tc>
        <w:tc>
          <w:tcPr>
            <w:tcW w:w="3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snapToGrid w:val="0"/>
              <w:spacing w:after="5"/>
              <w:rPr>
                <w:rFonts w:ascii="Garamond" w:hAnsi="Garamond" w:cs="Garamond"/>
                <w:lang w:eastAsia="en-US" w:bidi="en-US"/>
              </w:rPr>
            </w:pPr>
          </w:p>
        </w:tc>
      </w:tr>
    </w:tbl>
    <w:p w:rsidR="0073496C" w:rsidRDefault="0073496C" w:rsidP="0073496C">
      <w:pPr>
        <w:shd w:val="clear" w:color="auto" w:fill="FFFFFF"/>
        <w:rPr>
          <w:rFonts w:ascii="Garamond" w:hAnsi="Garamond" w:cs="Garamond"/>
          <w:lang w:eastAsia="en-US" w:bidi="en-US"/>
        </w:rPr>
      </w:pPr>
    </w:p>
    <w:p w:rsidR="0073496C" w:rsidRDefault="0073496C" w:rsidP="0073496C">
      <w:pPr>
        <w:shd w:val="clear" w:color="auto" w:fill="BFBFBF"/>
        <w:jc w:val="center"/>
        <w:rPr>
          <w:rFonts w:ascii="Garamond" w:hAnsi="Garamond" w:cs="Garamond"/>
          <w:sz w:val="21"/>
          <w:szCs w:val="21"/>
        </w:rPr>
      </w:pPr>
      <w:r>
        <w:rPr>
          <w:rFonts w:ascii="Garamond" w:hAnsi="Garamond" w:cs="Garamond"/>
          <w:szCs w:val="21"/>
        </w:rPr>
        <w:t>OŚWIADCZENIE DOTYCZĄCE PODANYCH INFORMACJI:</w:t>
      </w:r>
    </w:p>
    <w:p w:rsidR="0073496C" w:rsidRDefault="0073496C" w:rsidP="0073496C">
      <w:pPr>
        <w:spacing w:line="360" w:lineRule="auto"/>
        <w:rPr>
          <w:rFonts w:ascii="Garamond" w:hAnsi="Garamond" w:cs="Garamond"/>
          <w:sz w:val="21"/>
          <w:szCs w:val="21"/>
        </w:rPr>
      </w:pPr>
    </w:p>
    <w:p w:rsidR="0073496C" w:rsidRDefault="0073496C" w:rsidP="0073496C">
      <w:pPr>
        <w:ind w:right="168"/>
        <w:jc w:val="both"/>
        <w:rPr>
          <w:rFonts w:ascii="Garamond" w:hAnsi="Garamond" w:cs="Garamond"/>
          <w:sz w:val="22"/>
        </w:rPr>
      </w:pPr>
      <w:r>
        <w:rPr>
          <w:rFonts w:ascii="Garamond" w:hAnsi="Garamond" w:cs="Garamond"/>
          <w:sz w:val="22"/>
        </w:rPr>
        <w:t>Oświadczam, że wszystkie informacje podane w powyższych oświadczeniach są aktualne i zgodne z prawdą oraz zostały przedstawione z pełną świadomością konsekwencji wprowadzenia zamawiającego w błąd przy przedstawianiu informacji.</w:t>
      </w:r>
    </w:p>
    <w:p w:rsidR="0073496C" w:rsidRDefault="0073496C" w:rsidP="0073496C">
      <w:pPr>
        <w:ind w:right="49"/>
        <w:jc w:val="both"/>
        <w:rPr>
          <w:rFonts w:ascii="Garamond" w:hAnsi="Garamond" w:cs="Garamond"/>
          <w:sz w:val="22"/>
        </w:rPr>
      </w:pPr>
      <w:r>
        <w:rPr>
          <w:rFonts w:ascii="Garamond" w:hAnsi="Garamond" w:cs="Garamond"/>
          <w:sz w:val="22"/>
        </w:rPr>
        <w:t>Oświadczam, że jestem/</w:t>
      </w:r>
      <w:proofErr w:type="spellStart"/>
      <w:r>
        <w:rPr>
          <w:rFonts w:ascii="Garamond" w:hAnsi="Garamond" w:cs="Garamond"/>
          <w:sz w:val="22"/>
        </w:rPr>
        <w:t>śmy</w:t>
      </w:r>
      <w:proofErr w:type="spellEnd"/>
      <w:r>
        <w:rPr>
          <w:rFonts w:ascii="Garamond" w:hAnsi="Garamond" w:cs="Garamond"/>
          <w:sz w:val="22"/>
        </w:rPr>
        <w:t xml:space="preserve">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 </w:t>
      </w:r>
    </w:p>
    <w:p w:rsidR="0073496C" w:rsidRDefault="0073496C" w:rsidP="0073496C">
      <w:pPr>
        <w:rPr>
          <w:rFonts w:ascii="Garamond" w:hAnsi="Garamond" w:cs="Garamond"/>
          <w:sz w:val="22"/>
        </w:rPr>
      </w:pPr>
    </w:p>
    <w:p w:rsidR="0073496C" w:rsidRDefault="0073496C" w:rsidP="0073496C">
      <w:pPr>
        <w:rPr>
          <w:rFonts w:ascii="Garamond" w:hAnsi="Garamond" w:cs="Garamond"/>
          <w:sz w:val="22"/>
        </w:rPr>
      </w:pPr>
    </w:p>
    <w:p w:rsidR="0073496C" w:rsidRDefault="0073496C" w:rsidP="0073496C">
      <w:pPr>
        <w:rPr>
          <w:rFonts w:ascii="Garamond" w:hAnsi="Garamond" w:cs="Garamond"/>
          <w:color w:val="808080"/>
        </w:rPr>
      </w:pPr>
      <w:r>
        <w:rPr>
          <w:rFonts w:ascii="Garamond" w:hAnsi="Garamond" w:cs="Garamond"/>
          <w:sz w:val="22"/>
        </w:rPr>
        <w:t xml:space="preserve">…………….……. </w:t>
      </w:r>
      <w:r>
        <w:rPr>
          <w:rFonts w:ascii="Garamond" w:hAnsi="Garamond" w:cs="Garamond"/>
          <w:sz w:val="16"/>
          <w:szCs w:val="16"/>
        </w:rPr>
        <w:t>(miejscowość),</w:t>
      </w:r>
      <w:r>
        <w:rPr>
          <w:rFonts w:ascii="Garamond" w:hAnsi="Garamond" w:cs="Garamond"/>
          <w:i/>
          <w:sz w:val="22"/>
        </w:rPr>
        <w:t xml:space="preserve"> </w:t>
      </w:r>
      <w:r>
        <w:rPr>
          <w:rFonts w:ascii="Garamond" w:hAnsi="Garamond" w:cs="Garamond"/>
          <w:sz w:val="22"/>
        </w:rPr>
        <w:t xml:space="preserve">dnia ………….……. </w:t>
      </w:r>
    </w:p>
    <w:p w:rsidR="0073496C" w:rsidRDefault="0073496C" w:rsidP="0073496C">
      <w:pPr>
        <w:shd w:val="clear" w:color="auto" w:fill="FFFFFF"/>
        <w:tabs>
          <w:tab w:val="left" w:pos="-7216"/>
        </w:tabs>
        <w:ind w:left="540" w:right="168" w:hanging="540"/>
        <w:rPr>
          <w:rFonts w:ascii="Garamond" w:hAnsi="Garamond" w:cs="Garamond"/>
          <w:color w:val="808080"/>
          <w:sz w:val="16"/>
          <w:szCs w:val="16"/>
        </w:rPr>
      </w:pPr>
      <w:r>
        <w:rPr>
          <w:rFonts w:ascii="Garamond" w:hAnsi="Garamond" w:cs="Garamond"/>
          <w:color w:val="808080"/>
        </w:rPr>
        <w:t>PODPIS(Y) :</w:t>
      </w:r>
    </w:p>
    <w:tbl>
      <w:tblPr>
        <w:tblW w:w="0" w:type="auto"/>
        <w:tblInd w:w="70" w:type="dxa"/>
        <w:tblLayout w:type="fixed"/>
        <w:tblCellMar>
          <w:left w:w="70" w:type="dxa"/>
          <w:right w:w="70" w:type="dxa"/>
        </w:tblCellMar>
        <w:tblLook w:val="0000" w:firstRow="0" w:lastRow="0" w:firstColumn="0" w:lastColumn="0" w:noHBand="0" w:noVBand="0"/>
      </w:tblPr>
      <w:tblGrid>
        <w:gridCol w:w="544"/>
        <w:gridCol w:w="2465"/>
        <w:gridCol w:w="2945"/>
        <w:gridCol w:w="3561"/>
      </w:tblGrid>
      <w:tr w:rsidR="0073496C" w:rsidTr="00EB2287">
        <w:tc>
          <w:tcPr>
            <w:tcW w:w="544"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hd w:val="clear" w:color="auto" w:fill="FFFFFF"/>
              <w:snapToGrid w:val="0"/>
              <w:spacing w:after="5"/>
              <w:jc w:val="center"/>
              <w:rPr>
                <w:rFonts w:ascii="Garamond" w:hAnsi="Garamond" w:cs="Garamond"/>
                <w:color w:val="808080"/>
                <w:sz w:val="16"/>
                <w:szCs w:val="16"/>
              </w:rPr>
            </w:pPr>
            <w:r>
              <w:rPr>
                <w:rFonts w:ascii="Garamond" w:hAnsi="Garamond" w:cs="Garamond"/>
                <w:color w:val="808080"/>
                <w:sz w:val="16"/>
                <w:szCs w:val="16"/>
              </w:rPr>
              <w:t>L.p.</w:t>
            </w:r>
          </w:p>
        </w:tc>
        <w:tc>
          <w:tcPr>
            <w:tcW w:w="246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Nazwa Wykonawcy</w:t>
            </w:r>
          </w:p>
          <w:p w:rsidR="0073496C" w:rsidRDefault="0073496C" w:rsidP="00EB2287">
            <w:pPr>
              <w:shd w:val="clear" w:color="auto" w:fill="FFFFFF"/>
              <w:spacing w:after="5"/>
              <w:jc w:val="center"/>
              <w:rPr>
                <w:rFonts w:ascii="Garamond" w:hAnsi="Garamond" w:cs="Garamond"/>
                <w:color w:val="808080"/>
                <w:sz w:val="16"/>
                <w:szCs w:val="16"/>
              </w:rPr>
            </w:pPr>
            <w:r>
              <w:rPr>
                <w:rFonts w:ascii="Garamond" w:hAnsi="Garamond" w:cs="Garamond"/>
                <w:color w:val="808080"/>
                <w:sz w:val="16"/>
                <w:szCs w:val="16"/>
              </w:rPr>
              <w:t>(Partnera)</w:t>
            </w:r>
          </w:p>
        </w:tc>
        <w:tc>
          <w:tcPr>
            <w:tcW w:w="294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Nazwisko i imię osoby (osób)</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upoważnionej do podpisania</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niniejszej oferty w imieniu</w:t>
            </w:r>
          </w:p>
          <w:p w:rsidR="0073496C" w:rsidRDefault="0073496C" w:rsidP="00EB2287">
            <w:pPr>
              <w:shd w:val="clear" w:color="auto" w:fill="FFFFFF"/>
              <w:spacing w:after="5"/>
              <w:jc w:val="center"/>
              <w:rPr>
                <w:rFonts w:ascii="Garamond" w:hAnsi="Garamond" w:cs="Garamond"/>
                <w:color w:val="808080"/>
                <w:sz w:val="16"/>
                <w:szCs w:val="16"/>
              </w:rPr>
            </w:pPr>
            <w:r>
              <w:rPr>
                <w:rFonts w:ascii="Garamond" w:hAnsi="Garamond" w:cs="Garamond"/>
                <w:color w:val="808080"/>
                <w:sz w:val="16"/>
                <w:szCs w:val="16"/>
              </w:rPr>
              <w:t>Wykonawcy (Partnera)</w:t>
            </w:r>
          </w:p>
        </w:tc>
        <w:tc>
          <w:tcPr>
            <w:tcW w:w="3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Podpis osoby (osób)</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upoważnionej do</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podpisania niniejszej</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oferty w imieniu</w:t>
            </w:r>
          </w:p>
          <w:p w:rsidR="0073496C" w:rsidRDefault="0073496C" w:rsidP="00EB2287">
            <w:pPr>
              <w:shd w:val="clear" w:color="auto" w:fill="FFFFFF"/>
              <w:spacing w:after="5"/>
              <w:jc w:val="center"/>
            </w:pPr>
            <w:r>
              <w:rPr>
                <w:rFonts w:ascii="Garamond" w:hAnsi="Garamond" w:cs="Garamond"/>
                <w:color w:val="808080"/>
                <w:sz w:val="16"/>
                <w:szCs w:val="16"/>
              </w:rPr>
              <w:t>Wykonawcy (Partnera)</w:t>
            </w:r>
          </w:p>
        </w:tc>
      </w:tr>
      <w:tr w:rsidR="0073496C" w:rsidTr="00EB2287">
        <w:trPr>
          <w:trHeight w:hRule="exact" w:val="510"/>
        </w:trPr>
        <w:tc>
          <w:tcPr>
            <w:tcW w:w="544" w:type="dxa"/>
            <w:tcBorders>
              <w:top w:val="single" w:sz="4" w:space="0" w:color="000000"/>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465" w:type="dxa"/>
            <w:tcBorders>
              <w:top w:val="single" w:sz="4" w:space="0" w:color="000000"/>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945" w:type="dxa"/>
            <w:vMerge w:val="restart"/>
            <w:tcBorders>
              <w:top w:val="single" w:sz="4" w:space="0" w:color="000000"/>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35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r>
      <w:tr w:rsidR="0073496C" w:rsidTr="00EB2287">
        <w:trPr>
          <w:trHeight w:hRule="exact" w:val="510"/>
        </w:trPr>
        <w:tc>
          <w:tcPr>
            <w:tcW w:w="544" w:type="dxa"/>
            <w:tcBorders>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465" w:type="dxa"/>
            <w:tcBorders>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945" w:type="dxa"/>
            <w:vMerge/>
            <w:tcBorders>
              <w:left w:val="single" w:sz="4" w:space="0" w:color="000000"/>
              <w:bottom w:val="single" w:sz="4" w:space="0" w:color="000000"/>
            </w:tcBorders>
            <w:shd w:val="clear" w:color="auto" w:fill="auto"/>
            <w:vAlign w:val="center"/>
          </w:tcPr>
          <w:p w:rsidR="0073496C" w:rsidRDefault="0073496C" w:rsidP="00EB2287">
            <w:pPr>
              <w:snapToGrid w:val="0"/>
              <w:spacing w:after="5"/>
              <w:rPr>
                <w:rFonts w:ascii="Garamond" w:hAnsi="Garamond" w:cs="Garamond"/>
                <w:color w:val="808080"/>
                <w:lang w:eastAsia="en-US" w:bidi="en-US"/>
              </w:rPr>
            </w:pPr>
          </w:p>
        </w:tc>
        <w:tc>
          <w:tcPr>
            <w:tcW w:w="3561" w:type="dxa"/>
            <w:vMerge/>
            <w:tcBorders>
              <w:left w:val="single" w:sz="4" w:space="0" w:color="000000"/>
              <w:bottom w:val="single" w:sz="4" w:space="0" w:color="000000"/>
              <w:right w:val="single" w:sz="4" w:space="0" w:color="000000"/>
            </w:tcBorders>
            <w:shd w:val="clear" w:color="auto" w:fill="auto"/>
            <w:vAlign w:val="center"/>
          </w:tcPr>
          <w:p w:rsidR="0073496C" w:rsidRDefault="0073496C" w:rsidP="00EB2287">
            <w:pPr>
              <w:snapToGrid w:val="0"/>
              <w:spacing w:after="5"/>
              <w:rPr>
                <w:rFonts w:ascii="Garamond" w:hAnsi="Garamond" w:cs="Garamond"/>
                <w:color w:val="808080"/>
                <w:lang w:eastAsia="en-US" w:bidi="en-US"/>
              </w:rPr>
            </w:pPr>
          </w:p>
        </w:tc>
      </w:tr>
    </w:tbl>
    <w:p w:rsidR="0073496C" w:rsidRDefault="0073496C" w:rsidP="0073496C">
      <w:pPr>
        <w:shd w:val="clear" w:color="auto" w:fill="FFFFFF"/>
        <w:tabs>
          <w:tab w:val="left" w:pos="-7216"/>
        </w:tabs>
        <w:ind w:left="540" w:right="168" w:hanging="540"/>
      </w:pPr>
      <w:r>
        <w:rPr>
          <w:rFonts w:ascii="Garamond" w:hAnsi="Garamond" w:cs="Garamond"/>
          <w:color w:val="808080"/>
          <w:lang w:eastAsia="en-US" w:bidi="en-US"/>
        </w:rPr>
        <w:t>PODPIS(Y) PRZY OFERCIE WSPÓLNEJ:</w:t>
      </w:r>
    </w:p>
    <w:tbl>
      <w:tblPr>
        <w:tblW w:w="0" w:type="auto"/>
        <w:tblInd w:w="70" w:type="dxa"/>
        <w:tblLayout w:type="fixed"/>
        <w:tblCellMar>
          <w:left w:w="70" w:type="dxa"/>
          <w:right w:w="70" w:type="dxa"/>
        </w:tblCellMar>
        <w:tblLook w:val="0000" w:firstRow="0" w:lastRow="0" w:firstColumn="0" w:lastColumn="0" w:noHBand="0" w:noVBand="0"/>
      </w:tblPr>
      <w:tblGrid>
        <w:gridCol w:w="544"/>
        <w:gridCol w:w="2465"/>
        <w:gridCol w:w="2945"/>
        <w:gridCol w:w="3531"/>
      </w:tblGrid>
      <w:tr w:rsidR="0073496C" w:rsidTr="00EB2287">
        <w:tc>
          <w:tcPr>
            <w:tcW w:w="544" w:type="dxa"/>
            <w:shd w:val="clear" w:color="auto" w:fill="auto"/>
          </w:tcPr>
          <w:p w:rsidR="0073496C" w:rsidRDefault="0073496C" w:rsidP="00EB2287">
            <w:pPr>
              <w:shd w:val="clear" w:color="auto" w:fill="FFFFFF"/>
              <w:snapToGrid w:val="0"/>
              <w:spacing w:after="5"/>
              <w:jc w:val="center"/>
            </w:pPr>
          </w:p>
        </w:tc>
        <w:tc>
          <w:tcPr>
            <w:tcW w:w="2465" w:type="dxa"/>
            <w:shd w:val="clear" w:color="auto" w:fill="auto"/>
          </w:tcPr>
          <w:p w:rsidR="0073496C" w:rsidRDefault="0073496C" w:rsidP="00EB2287">
            <w:pPr>
              <w:shd w:val="clear" w:color="auto" w:fill="FFFFFF"/>
              <w:snapToGrid w:val="0"/>
              <w:spacing w:after="5"/>
              <w:jc w:val="center"/>
              <w:rPr>
                <w:rFonts w:ascii="Garamond" w:hAnsi="Garamond" w:cs="Garamond"/>
                <w:color w:val="808080"/>
                <w:lang w:eastAsia="en-US" w:bidi="en-US"/>
              </w:rPr>
            </w:pPr>
          </w:p>
        </w:tc>
        <w:tc>
          <w:tcPr>
            <w:tcW w:w="294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Nazwisko i imię PEŁNOMOCNIKA</w:t>
            </w:r>
          </w:p>
          <w:p w:rsidR="0073496C" w:rsidRDefault="0073496C" w:rsidP="00EB2287">
            <w:pPr>
              <w:shd w:val="clear" w:color="auto" w:fill="FFFFFF"/>
              <w:spacing w:after="5"/>
              <w:jc w:val="center"/>
              <w:rPr>
                <w:rFonts w:ascii="Garamond" w:hAnsi="Garamond" w:cs="Garamond"/>
                <w:color w:val="808080"/>
                <w:sz w:val="16"/>
                <w:szCs w:val="16"/>
              </w:rPr>
            </w:pPr>
            <w:r>
              <w:rPr>
                <w:rFonts w:ascii="Garamond" w:hAnsi="Garamond" w:cs="Garamond"/>
                <w:color w:val="808080"/>
                <w:sz w:val="16"/>
                <w:szCs w:val="16"/>
              </w:rPr>
              <w:t>Wykonawcy (Partnera)</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Podpis osoby (osób)</w:t>
            </w:r>
          </w:p>
          <w:p w:rsidR="0073496C" w:rsidRDefault="0073496C" w:rsidP="00EB2287">
            <w:pPr>
              <w:shd w:val="clear" w:color="auto" w:fill="FFFFFF"/>
              <w:spacing w:after="5"/>
              <w:jc w:val="center"/>
            </w:pPr>
            <w:r>
              <w:rPr>
                <w:rFonts w:ascii="Garamond" w:hAnsi="Garamond" w:cs="Garamond"/>
                <w:color w:val="808080"/>
                <w:sz w:val="16"/>
                <w:szCs w:val="16"/>
              </w:rPr>
              <w:t>PEŁNOMOCNIKA</w:t>
            </w:r>
          </w:p>
        </w:tc>
      </w:tr>
      <w:tr w:rsidR="0073496C" w:rsidTr="00EB2287">
        <w:trPr>
          <w:trHeight w:hRule="exact" w:val="510"/>
        </w:trPr>
        <w:tc>
          <w:tcPr>
            <w:tcW w:w="544" w:type="dxa"/>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465" w:type="dxa"/>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945" w:type="dxa"/>
            <w:vMerge w:val="restart"/>
            <w:tcBorders>
              <w:top w:val="single" w:sz="4" w:space="0" w:color="000000"/>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35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r>
      <w:tr w:rsidR="0073496C" w:rsidTr="00EB2287">
        <w:trPr>
          <w:trHeight w:hRule="exact" w:val="510"/>
        </w:trPr>
        <w:tc>
          <w:tcPr>
            <w:tcW w:w="544" w:type="dxa"/>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465" w:type="dxa"/>
            <w:shd w:val="clear" w:color="auto" w:fill="auto"/>
          </w:tcPr>
          <w:p w:rsidR="0073496C" w:rsidRDefault="0073496C" w:rsidP="00EB2287">
            <w:pPr>
              <w:shd w:val="clear" w:color="auto" w:fill="FFFFFF"/>
              <w:snapToGrid w:val="0"/>
              <w:spacing w:after="5"/>
              <w:rPr>
                <w:rFonts w:ascii="Garamond" w:hAnsi="Garamond" w:cs="Garamond"/>
                <w:lang w:eastAsia="en-US" w:bidi="en-US"/>
              </w:rPr>
            </w:pPr>
          </w:p>
        </w:tc>
        <w:tc>
          <w:tcPr>
            <w:tcW w:w="2945" w:type="dxa"/>
            <w:vMerge/>
            <w:tcBorders>
              <w:top w:val="single" w:sz="4" w:space="0" w:color="000000"/>
              <w:left w:val="single" w:sz="4" w:space="0" w:color="000000"/>
              <w:bottom w:val="single" w:sz="4" w:space="0" w:color="000000"/>
            </w:tcBorders>
            <w:shd w:val="clear" w:color="auto" w:fill="auto"/>
            <w:vAlign w:val="center"/>
          </w:tcPr>
          <w:p w:rsidR="0073496C" w:rsidRDefault="0073496C" w:rsidP="00EB2287">
            <w:pPr>
              <w:snapToGrid w:val="0"/>
              <w:spacing w:after="5"/>
              <w:rPr>
                <w:rFonts w:ascii="Garamond" w:hAnsi="Garamond" w:cs="Garamond"/>
                <w:lang w:eastAsia="en-US" w:bidi="en-US"/>
              </w:rPr>
            </w:pPr>
          </w:p>
        </w:tc>
        <w:tc>
          <w:tcPr>
            <w:tcW w:w="35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snapToGrid w:val="0"/>
              <w:spacing w:after="5"/>
              <w:rPr>
                <w:rFonts w:ascii="Garamond" w:hAnsi="Garamond" w:cs="Garamond"/>
                <w:lang w:eastAsia="en-US" w:bidi="en-US"/>
              </w:rPr>
            </w:pPr>
          </w:p>
        </w:tc>
      </w:tr>
    </w:tbl>
    <w:p w:rsidR="0073496C" w:rsidRDefault="0073496C" w:rsidP="0073496C">
      <w:pPr>
        <w:shd w:val="clear" w:color="auto" w:fill="FFFFFF"/>
        <w:rPr>
          <w:rFonts w:ascii="Garamond" w:hAnsi="Garamond" w:cs="Garamond"/>
          <w:lang w:eastAsia="en-US" w:bidi="en-US"/>
        </w:rPr>
      </w:pPr>
    </w:p>
    <w:p w:rsidR="0073496C" w:rsidRDefault="0073496C" w:rsidP="0073496C">
      <w:pPr>
        <w:rPr>
          <w:rFonts w:ascii="Garamond" w:hAnsi="Garamond" w:cs="Garamond"/>
          <w:i/>
          <w:sz w:val="16"/>
          <w:szCs w:val="16"/>
        </w:rPr>
      </w:pPr>
    </w:p>
    <w:p w:rsidR="0073496C" w:rsidRDefault="0073496C" w:rsidP="0073496C">
      <w:pPr>
        <w:spacing w:line="360" w:lineRule="auto"/>
        <w:ind w:left="5664" w:right="168" w:firstLine="708"/>
        <w:rPr>
          <w:rFonts w:ascii="Garamond" w:hAnsi="Garamond" w:cs="Garamond"/>
          <w:i/>
          <w:sz w:val="16"/>
          <w:szCs w:val="16"/>
        </w:rPr>
      </w:pPr>
    </w:p>
    <w:p w:rsidR="0073496C" w:rsidRDefault="0073496C" w:rsidP="0073496C">
      <w:pPr>
        <w:spacing w:line="360" w:lineRule="auto"/>
        <w:ind w:left="5664" w:right="168" w:firstLine="708"/>
        <w:rPr>
          <w:rFonts w:ascii="Garamond" w:hAnsi="Garamond" w:cs="Garamond"/>
          <w:i/>
          <w:szCs w:val="16"/>
        </w:rPr>
      </w:pPr>
    </w:p>
    <w:p w:rsidR="0073496C" w:rsidRDefault="0073496C" w:rsidP="0073496C">
      <w:pPr>
        <w:spacing w:line="360" w:lineRule="auto"/>
        <w:ind w:left="5664" w:right="168" w:firstLine="708"/>
        <w:rPr>
          <w:rFonts w:ascii="Garamond" w:hAnsi="Garamond" w:cs="Garamond"/>
          <w:i/>
          <w:szCs w:val="16"/>
        </w:rPr>
      </w:pPr>
    </w:p>
    <w:p w:rsidR="0073496C" w:rsidRDefault="0073496C" w:rsidP="0073496C">
      <w:pPr>
        <w:spacing w:line="360" w:lineRule="auto"/>
        <w:ind w:left="5664" w:right="168" w:firstLine="708"/>
        <w:rPr>
          <w:rFonts w:ascii="Garamond" w:hAnsi="Garamond" w:cs="Garamond"/>
          <w:i/>
          <w:szCs w:val="16"/>
        </w:rPr>
      </w:pPr>
    </w:p>
    <w:p w:rsidR="0073496C" w:rsidRDefault="0073496C" w:rsidP="0073496C">
      <w:pPr>
        <w:spacing w:line="360" w:lineRule="auto"/>
        <w:ind w:left="5664" w:right="168" w:firstLine="708"/>
        <w:rPr>
          <w:rFonts w:ascii="Garamond" w:hAnsi="Garamond" w:cs="Garamond"/>
          <w:i/>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rPr>
          <w:rFonts w:ascii="Garamond" w:hAnsi="Garamond" w:cs="Garamond"/>
          <w:sz w:val="16"/>
          <w:szCs w:val="16"/>
        </w:rPr>
      </w:pPr>
    </w:p>
    <w:p w:rsidR="0073496C" w:rsidRDefault="0073496C" w:rsidP="0073496C">
      <w:pPr>
        <w:ind w:right="168"/>
        <w:rPr>
          <w:rFonts w:ascii="Garamond" w:hAnsi="Garamond" w:cs="Garamond"/>
          <w:sz w:val="16"/>
          <w:szCs w:val="16"/>
          <w:lang w:val="x-none"/>
        </w:rPr>
      </w:pPr>
      <w:r>
        <w:rPr>
          <w:rFonts w:ascii="Garamond" w:hAnsi="Garamond" w:cs="Garamond"/>
          <w:sz w:val="16"/>
          <w:szCs w:val="16"/>
        </w:rPr>
        <w:t>UWAGA:</w:t>
      </w:r>
    </w:p>
    <w:p w:rsidR="0073496C" w:rsidRDefault="0073496C" w:rsidP="0073496C">
      <w:pPr>
        <w:ind w:right="168"/>
        <w:rPr>
          <w:rFonts w:ascii="Garamond" w:hAnsi="Garamond" w:cs="Garamond"/>
          <w:sz w:val="16"/>
          <w:szCs w:val="16"/>
          <w:lang w:val="x-none"/>
        </w:rPr>
      </w:pPr>
      <w:r>
        <w:rPr>
          <w:rFonts w:ascii="Garamond" w:hAnsi="Garamond" w:cs="Garamond"/>
          <w:sz w:val="16"/>
          <w:szCs w:val="16"/>
          <w:lang w:val="x-none"/>
        </w:rPr>
        <w:t>Do oferty każdy Wykonawca</w:t>
      </w:r>
      <w:r>
        <w:rPr>
          <w:rFonts w:ascii="Garamond" w:hAnsi="Garamond" w:cs="Garamond"/>
          <w:sz w:val="16"/>
          <w:szCs w:val="16"/>
        </w:rPr>
        <w:t xml:space="preserve"> lub </w:t>
      </w:r>
      <w:r>
        <w:rPr>
          <w:rFonts w:ascii="Garamond" w:hAnsi="Garamond" w:cs="Garamond"/>
          <w:sz w:val="16"/>
          <w:szCs w:val="16"/>
          <w:lang w:val="x-none"/>
        </w:rPr>
        <w:t>każdy z Wykonawców wspólnie ubiegających się o zamówienie</w:t>
      </w:r>
      <w:r>
        <w:rPr>
          <w:rFonts w:ascii="Garamond" w:hAnsi="Garamond" w:cs="Garamond"/>
          <w:sz w:val="16"/>
          <w:szCs w:val="16"/>
        </w:rPr>
        <w:t xml:space="preserve"> </w:t>
      </w:r>
      <w:r>
        <w:rPr>
          <w:rFonts w:ascii="Garamond" w:hAnsi="Garamond" w:cs="Garamond"/>
          <w:sz w:val="16"/>
          <w:szCs w:val="16"/>
          <w:lang w:val="x-none"/>
        </w:rPr>
        <w:t xml:space="preserve">musi dołączyć aktualne na dzień składania ofert </w:t>
      </w:r>
      <w:r>
        <w:rPr>
          <w:rFonts w:ascii="Garamond" w:hAnsi="Garamond" w:cs="Garamond"/>
          <w:sz w:val="16"/>
          <w:szCs w:val="16"/>
        </w:rPr>
        <w:t xml:space="preserve">niżej wymienione </w:t>
      </w:r>
      <w:r>
        <w:rPr>
          <w:rFonts w:ascii="Garamond" w:hAnsi="Garamond" w:cs="Garamond"/>
          <w:sz w:val="16"/>
          <w:szCs w:val="16"/>
          <w:lang w:val="x-none"/>
        </w:rPr>
        <w:t>oświadczenie,</w:t>
      </w:r>
      <w:r>
        <w:rPr>
          <w:rFonts w:ascii="Garamond" w:hAnsi="Garamond" w:cs="Garamond"/>
          <w:b/>
          <w:sz w:val="16"/>
          <w:szCs w:val="16"/>
          <w:lang w:val="x-none"/>
        </w:rPr>
        <w:t xml:space="preserve"> </w:t>
      </w:r>
      <w:r>
        <w:rPr>
          <w:rFonts w:ascii="Garamond" w:hAnsi="Garamond" w:cs="Garamond"/>
          <w:sz w:val="16"/>
          <w:szCs w:val="16"/>
          <w:lang w:val="x-none"/>
        </w:rPr>
        <w:t>o którym mowa w art. 25 a ust. 1 ustawy P.</w:t>
      </w:r>
      <w:r>
        <w:rPr>
          <w:rFonts w:ascii="Garamond" w:hAnsi="Garamond" w:cs="Garamond"/>
          <w:sz w:val="16"/>
          <w:szCs w:val="16"/>
        </w:rPr>
        <w:t xml:space="preserve"> </w:t>
      </w:r>
      <w:r>
        <w:rPr>
          <w:rFonts w:ascii="Garamond" w:hAnsi="Garamond" w:cs="Garamond"/>
          <w:sz w:val="16"/>
          <w:szCs w:val="16"/>
          <w:lang w:val="x-none"/>
        </w:rPr>
        <w:t>z.</w:t>
      </w:r>
      <w:r>
        <w:rPr>
          <w:rFonts w:ascii="Garamond" w:hAnsi="Garamond" w:cs="Garamond"/>
          <w:sz w:val="16"/>
          <w:szCs w:val="16"/>
        </w:rPr>
        <w:t xml:space="preserve"> </w:t>
      </w:r>
      <w:r>
        <w:rPr>
          <w:rFonts w:ascii="Garamond" w:hAnsi="Garamond" w:cs="Garamond"/>
          <w:sz w:val="16"/>
          <w:szCs w:val="16"/>
          <w:lang w:val="x-none"/>
        </w:rPr>
        <w:t>p.</w:t>
      </w:r>
      <w:r>
        <w:rPr>
          <w:rFonts w:ascii="Garamond" w:hAnsi="Garamond" w:cs="Garamond"/>
          <w:sz w:val="16"/>
          <w:szCs w:val="16"/>
        </w:rPr>
        <w:t xml:space="preserve"> </w:t>
      </w:r>
    </w:p>
    <w:p w:rsidR="0073496C" w:rsidRDefault="0073496C" w:rsidP="0073496C">
      <w:pPr>
        <w:ind w:right="168"/>
        <w:rPr>
          <w:rFonts w:ascii="Garamond" w:hAnsi="Garamond" w:cs="Garamond"/>
          <w:sz w:val="16"/>
          <w:szCs w:val="16"/>
        </w:rPr>
      </w:pPr>
      <w:r>
        <w:rPr>
          <w:rFonts w:ascii="Garamond" w:hAnsi="Garamond" w:cs="Garamond"/>
          <w:sz w:val="16"/>
          <w:szCs w:val="16"/>
          <w:lang w:val="x-none"/>
        </w:rPr>
        <w:t xml:space="preserve">Informacje zawarte w oświadczeniu będą stanowić wstępne potwierdzenie, że Wykonawca nie podlega wykluczeniu </w:t>
      </w:r>
      <w:r>
        <w:rPr>
          <w:rFonts w:ascii="Garamond" w:hAnsi="Garamond" w:cs="Garamond"/>
          <w:sz w:val="16"/>
          <w:szCs w:val="16"/>
        </w:rPr>
        <w:t xml:space="preserve"> </w:t>
      </w:r>
      <w:r>
        <w:rPr>
          <w:rFonts w:ascii="Garamond" w:hAnsi="Garamond" w:cs="Garamond"/>
          <w:sz w:val="16"/>
          <w:szCs w:val="16"/>
          <w:lang w:val="x-none"/>
        </w:rPr>
        <w:t>oraz spełnia warunki udziału w postępowaniu.</w:t>
      </w:r>
    </w:p>
    <w:p w:rsidR="0073496C" w:rsidRDefault="0073496C" w:rsidP="0073496C">
      <w:pPr>
        <w:spacing w:line="360" w:lineRule="auto"/>
        <w:ind w:right="168"/>
        <w:rPr>
          <w:rFonts w:ascii="Garamond" w:hAnsi="Garamond" w:cs="Garamond"/>
          <w:sz w:val="16"/>
          <w:szCs w:val="16"/>
        </w:rPr>
      </w:pPr>
      <w:r>
        <w:rPr>
          <w:rFonts w:ascii="Garamond" w:hAnsi="Garamond" w:cs="Garamond"/>
          <w:sz w:val="16"/>
          <w:szCs w:val="16"/>
        </w:rPr>
        <w:t>*niepotrzebne skreślić</w:t>
      </w:r>
    </w:p>
    <w:p w:rsidR="0073496C" w:rsidRDefault="0073496C" w:rsidP="0073496C">
      <w:pPr>
        <w:spacing w:line="360" w:lineRule="auto"/>
        <w:ind w:right="168"/>
        <w:rPr>
          <w:rFonts w:ascii="Garamond" w:hAnsi="Garamond" w:cs="Garamond"/>
          <w:sz w:val="16"/>
          <w:szCs w:val="16"/>
        </w:rPr>
      </w:pPr>
    </w:p>
    <w:p w:rsidR="0073496C" w:rsidRDefault="0073496C" w:rsidP="0073496C">
      <w:pPr>
        <w:spacing w:line="360" w:lineRule="auto"/>
        <w:ind w:right="168"/>
        <w:rPr>
          <w:rFonts w:ascii="Garamond" w:hAnsi="Garamond" w:cs="Garamond"/>
          <w:sz w:val="16"/>
          <w:szCs w:val="16"/>
        </w:rPr>
      </w:pPr>
    </w:p>
    <w:p w:rsidR="0073496C" w:rsidRDefault="0073496C" w:rsidP="0073496C">
      <w:pPr>
        <w:spacing w:line="360" w:lineRule="auto"/>
        <w:ind w:right="168"/>
        <w:rPr>
          <w:rFonts w:ascii="Garamond" w:hAnsi="Garamond" w:cs="Garamond"/>
          <w:sz w:val="16"/>
          <w:szCs w:val="16"/>
        </w:rPr>
      </w:pPr>
    </w:p>
    <w:p w:rsidR="0073496C" w:rsidRDefault="0073496C" w:rsidP="0073496C">
      <w:pPr>
        <w:spacing w:line="360" w:lineRule="auto"/>
        <w:ind w:right="168"/>
        <w:rPr>
          <w:rFonts w:ascii="Garamond" w:hAnsi="Garamond" w:cs="Garamond"/>
          <w:sz w:val="16"/>
          <w:szCs w:val="16"/>
        </w:rPr>
      </w:pPr>
    </w:p>
    <w:p w:rsidR="0073496C" w:rsidRDefault="0073496C" w:rsidP="0073496C">
      <w:pPr>
        <w:spacing w:line="360" w:lineRule="auto"/>
        <w:ind w:right="168"/>
        <w:rPr>
          <w:rFonts w:ascii="Garamond" w:hAnsi="Garamond" w:cs="Garamond"/>
          <w:sz w:val="16"/>
          <w:szCs w:val="16"/>
        </w:rPr>
      </w:pPr>
    </w:p>
    <w:p w:rsidR="0073496C" w:rsidRDefault="0073496C" w:rsidP="0073496C">
      <w:pPr>
        <w:spacing w:line="360" w:lineRule="auto"/>
        <w:ind w:right="168"/>
        <w:rPr>
          <w:rFonts w:ascii="Garamond" w:hAnsi="Garamond" w:cs="Garamond"/>
          <w:sz w:val="16"/>
          <w:szCs w:val="16"/>
        </w:rPr>
      </w:pPr>
    </w:p>
    <w:p w:rsidR="0073496C" w:rsidRDefault="0073496C" w:rsidP="0073496C">
      <w:pPr>
        <w:ind w:left="5246" w:right="60" w:hanging="1"/>
        <w:rPr>
          <w:rFonts w:ascii="Garamond" w:hAnsi="Garamond" w:cs="Garamond"/>
          <w:b/>
          <w:sz w:val="16"/>
          <w:szCs w:val="16"/>
        </w:rPr>
      </w:pPr>
      <w:r>
        <w:rPr>
          <w:rFonts w:ascii="Garamond" w:hAnsi="Garamond" w:cs="Garamond"/>
          <w:b/>
          <w:bCs/>
        </w:rPr>
        <w:t xml:space="preserve">Załącznik nr 2 ZP </w:t>
      </w:r>
      <w:r w:rsidR="00B63603">
        <w:rPr>
          <w:rFonts w:ascii="Garamond" w:hAnsi="Garamond" w:cs="Garamond"/>
          <w:b/>
          <w:bCs/>
        </w:rPr>
        <w:t>8</w:t>
      </w:r>
      <w:r>
        <w:rPr>
          <w:rFonts w:ascii="Garamond" w:hAnsi="Garamond" w:cs="Garamond"/>
          <w:b/>
          <w:bCs/>
        </w:rPr>
        <w:t>2/2019</w:t>
      </w:r>
    </w:p>
    <w:p w:rsidR="0073496C" w:rsidRDefault="0073496C" w:rsidP="0073496C">
      <w:pPr>
        <w:ind w:left="5246" w:right="168" w:hanging="1"/>
        <w:rPr>
          <w:rFonts w:ascii="Garamond" w:hAnsi="Garamond" w:cs="Garamond"/>
          <w:sz w:val="16"/>
          <w:szCs w:val="16"/>
        </w:rPr>
      </w:pPr>
      <w:r>
        <w:rPr>
          <w:rFonts w:ascii="Garamond" w:hAnsi="Garamond" w:cs="Garamond"/>
          <w:b/>
          <w:sz w:val="16"/>
          <w:szCs w:val="16"/>
        </w:rPr>
        <w:t>Zamawiający:</w:t>
      </w:r>
    </w:p>
    <w:p w:rsidR="0073496C" w:rsidRDefault="0073496C" w:rsidP="0073496C">
      <w:pPr>
        <w:ind w:left="5245" w:right="168" w:hanging="1"/>
        <w:rPr>
          <w:rFonts w:ascii="Garamond" w:hAnsi="Garamond" w:cs="Garamond"/>
          <w:sz w:val="16"/>
          <w:szCs w:val="16"/>
        </w:rPr>
      </w:pPr>
      <w:r>
        <w:rPr>
          <w:rFonts w:ascii="Garamond" w:hAnsi="Garamond" w:cs="Garamond"/>
          <w:sz w:val="16"/>
          <w:szCs w:val="16"/>
        </w:rPr>
        <w:t>Miejski Zakład Usług Komunalnych</w:t>
      </w:r>
    </w:p>
    <w:p w:rsidR="0073496C" w:rsidRDefault="0073496C" w:rsidP="0073496C">
      <w:pPr>
        <w:ind w:left="5245" w:right="168" w:hanging="1"/>
        <w:rPr>
          <w:rFonts w:ascii="Garamond" w:hAnsi="Garamond" w:cs="Garamond"/>
          <w:sz w:val="21"/>
          <w:szCs w:val="21"/>
        </w:rPr>
      </w:pPr>
      <w:r>
        <w:rPr>
          <w:rFonts w:ascii="Garamond" w:hAnsi="Garamond" w:cs="Garamond"/>
          <w:sz w:val="16"/>
          <w:szCs w:val="16"/>
        </w:rPr>
        <w:t>41-20 Sosnowiec, Plonów 22/1</w:t>
      </w:r>
    </w:p>
    <w:p w:rsidR="0073496C" w:rsidRDefault="0073496C" w:rsidP="0073496C">
      <w:pPr>
        <w:rPr>
          <w:rFonts w:ascii="Garamond" w:hAnsi="Garamond" w:cs="Garamond"/>
          <w:sz w:val="21"/>
          <w:szCs w:val="21"/>
        </w:rPr>
      </w:pPr>
    </w:p>
    <w:p w:rsidR="0073496C" w:rsidRDefault="0073496C" w:rsidP="0073496C">
      <w:pPr>
        <w:shd w:val="clear" w:color="auto" w:fill="D9D9D9"/>
        <w:ind w:right="168"/>
        <w:jc w:val="center"/>
        <w:rPr>
          <w:rFonts w:ascii="Garamond" w:hAnsi="Garamond" w:cs="Garamond"/>
          <w:sz w:val="22"/>
        </w:rPr>
      </w:pPr>
      <w:r>
        <w:rPr>
          <w:rFonts w:ascii="Garamond" w:hAnsi="Garamond" w:cs="Garamond"/>
          <w:sz w:val="22"/>
        </w:rPr>
        <w:t>OŚWIADCZENIE WYKONAWCY</w:t>
      </w:r>
    </w:p>
    <w:p w:rsidR="0073496C" w:rsidRDefault="0073496C" w:rsidP="0073496C">
      <w:pPr>
        <w:shd w:val="clear" w:color="auto" w:fill="D9D9D9"/>
        <w:ind w:right="168"/>
        <w:jc w:val="center"/>
        <w:rPr>
          <w:rFonts w:ascii="Garamond" w:hAnsi="Garamond" w:cs="Garamond"/>
          <w:sz w:val="22"/>
        </w:rPr>
      </w:pPr>
      <w:r>
        <w:rPr>
          <w:rFonts w:ascii="Garamond" w:hAnsi="Garamond" w:cs="Garamond"/>
          <w:sz w:val="22"/>
        </w:rPr>
        <w:t xml:space="preserve">składane na podstawie art. 25a ust. 1 ustawy z dnia 29 stycznia 2004 r. </w:t>
      </w:r>
      <w:proofErr w:type="spellStart"/>
      <w:r>
        <w:rPr>
          <w:rFonts w:ascii="Garamond" w:hAnsi="Garamond" w:cs="Garamond"/>
          <w:sz w:val="22"/>
        </w:rPr>
        <w:t>UPzp</w:t>
      </w:r>
      <w:proofErr w:type="spellEnd"/>
    </w:p>
    <w:p w:rsidR="0073496C" w:rsidRDefault="0073496C" w:rsidP="0073496C">
      <w:pPr>
        <w:shd w:val="clear" w:color="auto" w:fill="D9D9D9"/>
        <w:ind w:right="168"/>
        <w:jc w:val="center"/>
        <w:rPr>
          <w:rFonts w:ascii="Garamond" w:hAnsi="Garamond" w:cs="Garamond"/>
          <w:sz w:val="22"/>
        </w:rPr>
      </w:pPr>
      <w:r>
        <w:rPr>
          <w:rFonts w:ascii="Garamond" w:hAnsi="Garamond" w:cs="Garamond"/>
          <w:sz w:val="22"/>
        </w:rPr>
        <w:t>DOTYCZĄCE SPEŁNIANIA WARUNKÓW UDZIAŁU W POSTĘPOWANIU</w:t>
      </w:r>
    </w:p>
    <w:p w:rsidR="0073496C" w:rsidRDefault="0073496C" w:rsidP="0073496C">
      <w:pPr>
        <w:pStyle w:val="NormalnyWeb"/>
        <w:spacing w:before="0" w:after="0"/>
        <w:jc w:val="center"/>
        <w:rPr>
          <w:rFonts w:ascii="Garamond" w:hAnsi="Garamond" w:cs="Garamond"/>
          <w:b/>
          <w:sz w:val="22"/>
          <w:szCs w:val="22"/>
        </w:rPr>
      </w:pPr>
      <w:r>
        <w:rPr>
          <w:rFonts w:ascii="Garamond" w:hAnsi="Garamond" w:cs="Garamond"/>
          <w:sz w:val="22"/>
        </w:rPr>
        <w:t>n</w:t>
      </w:r>
      <w:r>
        <w:rPr>
          <w:rFonts w:ascii="Garamond" w:hAnsi="Garamond" w:cs="Garamond"/>
          <w:sz w:val="22"/>
          <w:lang w:val="x-none"/>
        </w:rPr>
        <w:t>a potrzeby postępowania o udzielenie zamówienia publicznego</w:t>
      </w:r>
      <w:r>
        <w:rPr>
          <w:rFonts w:ascii="Garamond" w:hAnsi="Garamond" w:cs="Garamond"/>
          <w:sz w:val="22"/>
        </w:rPr>
        <w:t xml:space="preserve"> w trybie przetargu nieograniczonego pn.: </w:t>
      </w:r>
      <w:r>
        <w:rPr>
          <w:rFonts w:ascii="Garamond" w:hAnsi="Garamond" w:cs="Garamond"/>
          <w:b/>
          <w:sz w:val="22"/>
          <w:szCs w:val="22"/>
        </w:rPr>
        <w:t>Zaprojektowanie i wykonanie robót budowlanych dla zadania realizowanego w ramach V Edycji Budżetu Obywatelskiego pt.:</w:t>
      </w:r>
    </w:p>
    <w:p w:rsidR="0073496C" w:rsidRDefault="0073496C" w:rsidP="0073496C">
      <w:pPr>
        <w:pStyle w:val="NormalnyWeb"/>
        <w:spacing w:before="0" w:after="0"/>
        <w:jc w:val="center"/>
        <w:rPr>
          <w:rFonts w:ascii="Garamond" w:hAnsi="Garamond" w:cs="Garamond"/>
          <w:sz w:val="22"/>
        </w:rPr>
      </w:pPr>
      <w:r>
        <w:rPr>
          <w:rFonts w:ascii="Garamond" w:hAnsi="Garamond" w:cs="Garamond"/>
          <w:b/>
          <w:sz w:val="22"/>
          <w:szCs w:val="22"/>
        </w:rPr>
        <w:t>„Strefa wypoczynku Wawel przy ul. G. Narutowicza” (BO 19/V/1))</w:t>
      </w:r>
    </w:p>
    <w:p w:rsidR="0073496C" w:rsidRDefault="0073496C" w:rsidP="0073496C">
      <w:pPr>
        <w:jc w:val="center"/>
        <w:rPr>
          <w:rFonts w:ascii="Garamond" w:hAnsi="Garamond" w:cs="Garamond"/>
          <w:sz w:val="22"/>
        </w:rPr>
      </w:pPr>
    </w:p>
    <w:p w:rsidR="0073496C" w:rsidRDefault="0073496C" w:rsidP="0073496C">
      <w:pPr>
        <w:pStyle w:val="NormalnyWeb"/>
        <w:spacing w:before="0" w:after="0"/>
        <w:jc w:val="center"/>
        <w:rPr>
          <w:rFonts w:ascii="Garamond" w:hAnsi="Garamond" w:cs="Garamond"/>
          <w:sz w:val="22"/>
          <w:szCs w:val="22"/>
        </w:rPr>
      </w:pPr>
    </w:p>
    <w:p w:rsidR="0073496C" w:rsidRDefault="0073496C" w:rsidP="0073496C">
      <w:pPr>
        <w:jc w:val="center"/>
        <w:rPr>
          <w:rFonts w:ascii="Garamond" w:hAnsi="Garamond" w:cs="Garamond"/>
          <w:b/>
        </w:rPr>
      </w:pP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rPr>
      </w:pPr>
      <w:r>
        <w:rPr>
          <w:rFonts w:ascii="Garamond" w:hAnsi="Garamond" w:cs="Garamond"/>
        </w:rPr>
        <w:t>Wykonawca</w:t>
      </w:r>
      <w:r>
        <w:rPr>
          <w:rFonts w:ascii="Garamond" w:hAnsi="Garamond" w:cs="Garamond"/>
          <w:lang w:val="x-none"/>
        </w:rPr>
        <w:t xml:space="preserve"> </w:t>
      </w:r>
      <w:r>
        <w:rPr>
          <w:rFonts w:ascii="Garamond" w:hAnsi="Garamond" w:cs="Garamond"/>
          <w:sz w:val="16"/>
          <w:szCs w:val="16"/>
          <w:lang w:val="x-none"/>
        </w:rPr>
        <w:t>[</w:t>
      </w:r>
      <w:r>
        <w:rPr>
          <w:rFonts w:ascii="Garamond" w:hAnsi="Garamond" w:cs="Garamond"/>
          <w:sz w:val="16"/>
          <w:szCs w:val="16"/>
        </w:rPr>
        <w:t>pełna nazwa/firma, adres, w zależności od podmiotu: NIP/PESEL, KRS/</w:t>
      </w:r>
      <w:proofErr w:type="spellStart"/>
      <w:r>
        <w:rPr>
          <w:rFonts w:ascii="Garamond" w:hAnsi="Garamond" w:cs="Garamond"/>
          <w:sz w:val="16"/>
          <w:szCs w:val="16"/>
        </w:rPr>
        <w:t>CEiDG</w:t>
      </w:r>
      <w:proofErr w:type="spellEnd"/>
      <w:r>
        <w:rPr>
          <w:rFonts w:ascii="Garamond" w:hAnsi="Garamond" w:cs="Garamond"/>
          <w:sz w:val="16"/>
          <w:szCs w:val="16"/>
          <w:lang w:val="x-none"/>
        </w:rPr>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rPr>
      </w:pPr>
      <w:r>
        <w:rPr>
          <w:rFonts w:ascii="Garamond" w:hAnsi="Garamond" w:cs="Garamond"/>
        </w:rPr>
        <w:t>Nazwa i siedziba Wykonawcy :</w:t>
      </w:r>
      <w:r>
        <w:rPr>
          <w:rFonts w:ascii="Garamond" w:hAnsi="Garamond" w:cs="Garamond"/>
        </w:rPr>
        <w:tab/>
      </w:r>
      <w:r>
        <w:rPr>
          <w:rFonts w:ascii="Garamond" w:hAnsi="Garamond" w:cs="Garamond"/>
        </w:rPr>
        <w:tab/>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rPr>
      </w:pPr>
      <w:r>
        <w:rPr>
          <w:rFonts w:ascii="Garamond" w:hAnsi="Garamond" w:cs="Garamond"/>
        </w:rPr>
        <w:t>Adres :</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lang w:val="en-US"/>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lang w:val="en-US"/>
        </w:rPr>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lang w:val="en-US"/>
        </w:rPr>
      </w:pPr>
      <w:r>
        <w:rPr>
          <w:rFonts w:ascii="Garamond" w:hAnsi="Garamond" w:cs="Garamond"/>
          <w:lang w:val="en-US"/>
        </w:rPr>
        <w:tab/>
      </w:r>
      <w:r>
        <w:rPr>
          <w:rFonts w:ascii="Garamond" w:hAnsi="Garamond" w:cs="Garamond"/>
          <w:lang w:val="en-US"/>
        </w:rPr>
        <w:tab/>
      </w:r>
      <w:r>
        <w:rPr>
          <w:rFonts w:ascii="Garamond" w:hAnsi="Garamond" w:cs="Garamond"/>
          <w:lang w:val="en-US"/>
        </w:rPr>
        <w:tab/>
      </w:r>
      <w:r>
        <w:rPr>
          <w:rFonts w:ascii="Garamond" w:hAnsi="Garamond" w:cs="Garamond"/>
          <w:lang w:val="en-US"/>
        </w:rPr>
        <w:tab/>
      </w:r>
      <w:r>
        <w:rPr>
          <w:rFonts w:ascii="Garamond" w:hAnsi="Garamond" w:cs="Garamond"/>
          <w:lang w:val="en-US"/>
        </w:rPr>
        <w:tab/>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lang w:val="en-US"/>
        </w:rPr>
      </w:pPr>
      <w:r>
        <w:rPr>
          <w:rFonts w:ascii="Garamond" w:hAnsi="Garamond" w:cs="Garamond"/>
          <w:lang w:val="en-US"/>
        </w:rPr>
        <w:t>NIP/PESEL</w:t>
      </w:r>
      <w:r>
        <w:rPr>
          <w:rFonts w:ascii="Garamond" w:hAnsi="Garamond" w:cs="Garamond"/>
          <w:lang w:val="en-US"/>
        </w:rPr>
        <w:tab/>
      </w:r>
      <w:r>
        <w:rPr>
          <w:rFonts w:ascii="Garamond" w:hAnsi="Garamond" w:cs="Garamond"/>
          <w:lang w:val="en-US"/>
        </w:rPr>
        <w:tab/>
      </w:r>
      <w:r>
        <w:rPr>
          <w:rFonts w:ascii="Garamond" w:hAnsi="Garamond" w:cs="Garamond"/>
          <w:lang w:val="en-US"/>
        </w:rPr>
        <w:tab/>
      </w:r>
      <w:r>
        <w:rPr>
          <w:rFonts w:ascii="Garamond" w:hAnsi="Garamond" w:cs="Garamond"/>
          <w:lang w:val="en-US"/>
        </w:rPr>
        <w:tab/>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lang w:val="en-US"/>
        </w:rPr>
      </w:pPr>
      <w:r>
        <w:rPr>
          <w:rFonts w:ascii="Garamond" w:hAnsi="Garamond" w:cs="Garamond"/>
          <w:lang w:val="en-US"/>
        </w:rPr>
        <w:t>NR KRS/CEIDG</w:t>
      </w:r>
      <w:r>
        <w:rPr>
          <w:rFonts w:ascii="Garamond" w:hAnsi="Garamond" w:cs="Garamond"/>
          <w:lang w:val="en-US"/>
        </w:rPr>
        <w:tab/>
      </w:r>
      <w:r>
        <w:rPr>
          <w:rFonts w:ascii="Garamond" w:hAnsi="Garamond" w:cs="Garamond"/>
          <w:lang w:val="en-US"/>
        </w:rPr>
        <w:tab/>
      </w:r>
      <w:r>
        <w:rPr>
          <w:rFonts w:ascii="Garamond" w:hAnsi="Garamond" w:cs="Garamond"/>
          <w:lang w:val="en-US"/>
        </w:rPr>
        <w:tab/>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lang w:val="en-US"/>
        </w:rPr>
      </w:pP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rPr>
      </w:pPr>
      <w:r>
        <w:rPr>
          <w:rFonts w:ascii="Garamond" w:hAnsi="Garamond" w:cs="Garamond"/>
        </w:rPr>
        <w:t>reprezentowany przez</w:t>
      </w:r>
      <w:r>
        <w:rPr>
          <w:rFonts w:ascii="Garamond" w:hAnsi="Garamond" w:cs="Garamond"/>
          <w:lang w:val="x-none"/>
        </w:rPr>
        <w:t xml:space="preserve"> </w:t>
      </w:r>
      <w:r>
        <w:rPr>
          <w:rFonts w:ascii="Garamond" w:hAnsi="Garamond" w:cs="Garamond"/>
          <w:sz w:val="16"/>
          <w:szCs w:val="16"/>
          <w:lang w:val="x-none"/>
        </w:rPr>
        <w:t>[</w:t>
      </w:r>
      <w:r>
        <w:rPr>
          <w:rFonts w:ascii="Garamond" w:hAnsi="Garamond" w:cs="Garamond"/>
          <w:sz w:val="16"/>
          <w:szCs w:val="16"/>
        </w:rPr>
        <w:t>imię i nazwisko</w:t>
      </w:r>
      <w:r>
        <w:rPr>
          <w:rFonts w:ascii="Garamond" w:hAnsi="Garamond" w:cs="Garamond"/>
          <w:sz w:val="16"/>
          <w:szCs w:val="16"/>
          <w:lang w:val="x-none"/>
        </w:rPr>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rPr>
      </w:pPr>
      <w:r>
        <w:rPr>
          <w:rFonts w:ascii="Garamond" w:hAnsi="Garamond" w:cs="Garamond"/>
        </w:rPr>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sz w:val="22"/>
          <w:szCs w:val="22"/>
        </w:rPr>
      </w:pPr>
      <w:r>
        <w:rPr>
          <w:rFonts w:ascii="Garamond" w:hAnsi="Garamond" w:cs="Garamond"/>
        </w:rPr>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jc w:val="both"/>
        <w:rPr>
          <w:rFonts w:ascii="Garamond" w:hAnsi="Garamond" w:cs="Garamond"/>
          <w:sz w:val="22"/>
          <w:szCs w:val="22"/>
        </w:rPr>
      </w:pPr>
      <w:r>
        <w:rPr>
          <w:rFonts w:ascii="Garamond" w:hAnsi="Garamond" w:cs="Garamond"/>
          <w:sz w:val="22"/>
          <w:szCs w:val="22"/>
        </w:rPr>
        <w:t>Informacje na temat przedstawicieli prawnych Wykonawcy</w:t>
      </w:r>
      <w:r>
        <w:rPr>
          <w:rFonts w:ascii="Garamond" w:hAnsi="Garamond" w:cs="Garamond"/>
          <w:b/>
          <w:sz w:val="24"/>
          <w:szCs w:val="24"/>
        </w:rPr>
        <w:t>:</w:t>
      </w:r>
      <w:r>
        <w:rPr>
          <w:rFonts w:ascii="Garamond" w:hAnsi="Garamond" w:cs="Garamond"/>
          <w:sz w:val="16"/>
          <w:szCs w:val="16"/>
        </w:rPr>
        <w:t xml:space="preserve"> Proszę podać imię i nazwisko (imiona i nazwiska) oraz adres (-) osoby (osób) </w:t>
      </w:r>
      <w:r>
        <w:rPr>
          <w:rFonts w:ascii="Garamond" w:hAnsi="Garamond" w:cs="Garamond"/>
          <w:b/>
          <w:sz w:val="16"/>
          <w:szCs w:val="16"/>
        </w:rPr>
        <w:t>upoważnionych do prawnego reprezentowania wykonawcy</w:t>
      </w:r>
      <w:r>
        <w:rPr>
          <w:rFonts w:ascii="Garamond" w:hAnsi="Garamond" w:cs="Garamond"/>
          <w:sz w:val="16"/>
          <w:szCs w:val="16"/>
        </w:rPr>
        <w:t xml:space="preserve"> na potrzeby niniejszego postepowania     o udzielenie zamówienia: </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jc w:val="both"/>
        <w:rPr>
          <w:rFonts w:ascii="Garamond" w:hAnsi="Garamond" w:cs="Garamond"/>
          <w:sz w:val="22"/>
          <w:szCs w:val="22"/>
        </w:rPr>
      </w:pPr>
      <w:r>
        <w:rPr>
          <w:rFonts w:ascii="Garamond" w:hAnsi="Garamond" w:cs="Garamond"/>
          <w:sz w:val="22"/>
          <w:szCs w:val="22"/>
        </w:rPr>
        <w:t>Imię i nazwisko: ……………………………………………………………</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jc w:val="both"/>
        <w:rPr>
          <w:rFonts w:ascii="Garamond" w:hAnsi="Garamond" w:cs="Garamond"/>
          <w:sz w:val="22"/>
          <w:szCs w:val="22"/>
        </w:rPr>
      </w:pPr>
      <w:r>
        <w:rPr>
          <w:rFonts w:ascii="Garamond" w:hAnsi="Garamond" w:cs="Garamond"/>
          <w:sz w:val="22"/>
          <w:szCs w:val="22"/>
        </w:rPr>
        <w:t>Stanowisko/Działający jako: ………………………………………………</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jc w:val="both"/>
        <w:rPr>
          <w:rFonts w:ascii="Garamond" w:hAnsi="Garamond" w:cs="Garamond"/>
          <w:sz w:val="22"/>
          <w:szCs w:val="22"/>
        </w:rPr>
      </w:pPr>
      <w:r>
        <w:rPr>
          <w:rFonts w:ascii="Garamond" w:hAnsi="Garamond" w:cs="Garamond"/>
          <w:sz w:val="22"/>
          <w:szCs w:val="22"/>
        </w:rPr>
        <w:t xml:space="preserve">telefon: ……………………………………………………. </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b/>
        </w:rPr>
      </w:pPr>
      <w:r>
        <w:rPr>
          <w:rFonts w:ascii="Garamond" w:hAnsi="Garamond" w:cs="Garamond"/>
          <w:sz w:val="22"/>
          <w:szCs w:val="22"/>
        </w:rPr>
        <w:t>e-mail: …………………………………………………......</w:t>
      </w:r>
    </w:p>
    <w:p w:rsidR="0073496C" w:rsidRDefault="0073496C" w:rsidP="0073496C">
      <w:pPr>
        <w:tabs>
          <w:tab w:val="left" w:pos="142"/>
          <w:tab w:val="left" w:pos="567"/>
        </w:tabs>
        <w:rPr>
          <w:rFonts w:ascii="Garamond" w:hAnsi="Garamond" w:cs="Garamond"/>
          <w:b/>
        </w:rPr>
      </w:pPr>
    </w:p>
    <w:p w:rsidR="0073496C" w:rsidRDefault="0073496C" w:rsidP="0073496C">
      <w:pPr>
        <w:ind w:right="168"/>
        <w:rPr>
          <w:rFonts w:ascii="Garamond" w:hAnsi="Garamond" w:cs="Garamond"/>
          <w:sz w:val="21"/>
          <w:szCs w:val="21"/>
        </w:rPr>
      </w:pPr>
    </w:p>
    <w:p w:rsidR="0073496C" w:rsidRDefault="0073496C" w:rsidP="0073496C">
      <w:pPr>
        <w:shd w:val="clear" w:color="auto" w:fill="BFBFBF"/>
        <w:ind w:right="168"/>
        <w:jc w:val="center"/>
        <w:rPr>
          <w:rFonts w:ascii="Garamond" w:hAnsi="Garamond" w:cs="Garamond"/>
          <w:sz w:val="22"/>
        </w:rPr>
      </w:pPr>
      <w:r>
        <w:rPr>
          <w:rFonts w:ascii="Garamond" w:hAnsi="Garamond" w:cs="Garamond"/>
          <w:sz w:val="22"/>
        </w:rPr>
        <w:t>INFORMACJA DOTYCZĄCA WYKONAWCY:</w:t>
      </w:r>
    </w:p>
    <w:p w:rsidR="0073496C" w:rsidRDefault="0073496C" w:rsidP="0073496C">
      <w:pPr>
        <w:ind w:right="168"/>
        <w:rPr>
          <w:rFonts w:ascii="Garamond" w:hAnsi="Garamond" w:cs="Garamond"/>
          <w:sz w:val="22"/>
        </w:rPr>
      </w:pPr>
    </w:p>
    <w:p w:rsidR="0073496C" w:rsidRDefault="0073496C" w:rsidP="0073496C">
      <w:pPr>
        <w:ind w:right="168"/>
        <w:rPr>
          <w:rFonts w:ascii="Garamond" w:hAnsi="Garamond" w:cs="Garamond"/>
          <w:sz w:val="22"/>
        </w:rPr>
      </w:pPr>
      <w:r>
        <w:rPr>
          <w:rFonts w:ascii="Garamond" w:hAnsi="Garamond" w:cs="Garamond"/>
          <w:sz w:val="22"/>
        </w:rPr>
        <w:t>Oświadczam, że spełniam warunki udziału w postępowaniu określone przez zamawiającego  w ogłoszeniu                o zamówieniu i Specyfikacji Istotnych Warunków Zamówienia .</w:t>
      </w:r>
    </w:p>
    <w:p w:rsidR="0073496C" w:rsidRDefault="0073496C" w:rsidP="0073496C">
      <w:pPr>
        <w:ind w:right="168"/>
        <w:rPr>
          <w:rFonts w:ascii="Garamond" w:hAnsi="Garamond" w:cs="Garamond"/>
          <w:sz w:val="22"/>
        </w:rPr>
      </w:pPr>
    </w:p>
    <w:p w:rsidR="0073496C" w:rsidRDefault="0073496C" w:rsidP="0073496C">
      <w:pPr>
        <w:ind w:right="168"/>
        <w:rPr>
          <w:rFonts w:ascii="Garamond" w:hAnsi="Garamond" w:cs="Garamond"/>
          <w:color w:val="808080"/>
        </w:rPr>
      </w:pPr>
      <w:r>
        <w:rPr>
          <w:rFonts w:ascii="Garamond" w:hAnsi="Garamond" w:cs="Garamond"/>
          <w:sz w:val="22"/>
        </w:rPr>
        <w:t xml:space="preserve">…………….……. </w:t>
      </w:r>
      <w:r>
        <w:rPr>
          <w:rFonts w:ascii="Garamond" w:hAnsi="Garamond" w:cs="Garamond"/>
          <w:sz w:val="16"/>
          <w:szCs w:val="16"/>
        </w:rPr>
        <w:t>(miejscowość),</w:t>
      </w:r>
      <w:r>
        <w:rPr>
          <w:rFonts w:ascii="Garamond" w:hAnsi="Garamond" w:cs="Garamond"/>
          <w:i/>
          <w:sz w:val="22"/>
        </w:rPr>
        <w:t xml:space="preserve"> </w:t>
      </w:r>
      <w:r>
        <w:rPr>
          <w:rFonts w:ascii="Garamond" w:hAnsi="Garamond" w:cs="Garamond"/>
          <w:sz w:val="22"/>
        </w:rPr>
        <w:t xml:space="preserve">dnia ………….……. </w:t>
      </w:r>
    </w:p>
    <w:p w:rsidR="0073496C" w:rsidRDefault="0073496C" w:rsidP="0073496C">
      <w:pPr>
        <w:shd w:val="clear" w:color="auto" w:fill="FFFFFF"/>
        <w:tabs>
          <w:tab w:val="left" w:pos="-7216"/>
        </w:tabs>
        <w:ind w:left="540" w:right="168" w:hanging="540"/>
        <w:rPr>
          <w:rFonts w:ascii="Garamond" w:hAnsi="Garamond" w:cs="Garamond"/>
          <w:color w:val="808080"/>
          <w:sz w:val="16"/>
          <w:szCs w:val="16"/>
        </w:rPr>
      </w:pPr>
      <w:r>
        <w:rPr>
          <w:rFonts w:ascii="Garamond" w:hAnsi="Garamond" w:cs="Garamond"/>
          <w:color w:val="808080"/>
        </w:rPr>
        <w:t>PODPIS(Y) :</w:t>
      </w:r>
    </w:p>
    <w:tbl>
      <w:tblPr>
        <w:tblW w:w="0" w:type="auto"/>
        <w:tblInd w:w="70" w:type="dxa"/>
        <w:tblLayout w:type="fixed"/>
        <w:tblCellMar>
          <w:left w:w="70" w:type="dxa"/>
          <w:right w:w="70" w:type="dxa"/>
        </w:tblCellMar>
        <w:tblLook w:val="0000" w:firstRow="0" w:lastRow="0" w:firstColumn="0" w:lastColumn="0" w:noHBand="0" w:noVBand="0"/>
      </w:tblPr>
      <w:tblGrid>
        <w:gridCol w:w="544"/>
        <w:gridCol w:w="2465"/>
        <w:gridCol w:w="2945"/>
        <w:gridCol w:w="3546"/>
      </w:tblGrid>
      <w:tr w:rsidR="0073496C" w:rsidTr="00EB2287">
        <w:tc>
          <w:tcPr>
            <w:tcW w:w="544"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hd w:val="clear" w:color="auto" w:fill="FFFFFF"/>
              <w:snapToGrid w:val="0"/>
              <w:spacing w:after="5"/>
              <w:jc w:val="center"/>
              <w:rPr>
                <w:rFonts w:ascii="Garamond" w:hAnsi="Garamond" w:cs="Garamond"/>
                <w:color w:val="808080"/>
                <w:sz w:val="16"/>
                <w:szCs w:val="16"/>
              </w:rPr>
            </w:pPr>
            <w:r>
              <w:rPr>
                <w:rFonts w:ascii="Garamond" w:hAnsi="Garamond" w:cs="Garamond"/>
                <w:color w:val="808080"/>
                <w:sz w:val="16"/>
                <w:szCs w:val="16"/>
              </w:rPr>
              <w:t>L.p.</w:t>
            </w:r>
          </w:p>
        </w:tc>
        <w:tc>
          <w:tcPr>
            <w:tcW w:w="246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Nazwa Wykonawcy</w:t>
            </w:r>
          </w:p>
          <w:p w:rsidR="0073496C" w:rsidRDefault="0073496C" w:rsidP="00EB2287">
            <w:pPr>
              <w:shd w:val="clear" w:color="auto" w:fill="FFFFFF"/>
              <w:spacing w:after="5"/>
              <w:jc w:val="center"/>
              <w:rPr>
                <w:rFonts w:ascii="Garamond" w:hAnsi="Garamond" w:cs="Garamond"/>
                <w:color w:val="808080"/>
                <w:sz w:val="16"/>
                <w:szCs w:val="16"/>
              </w:rPr>
            </w:pPr>
            <w:r>
              <w:rPr>
                <w:rFonts w:ascii="Garamond" w:hAnsi="Garamond" w:cs="Garamond"/>
                <w:color w:val="808080"/>
                <w:sz w:val="16"/>
                <w:szCs w:val="16"/>
              </w:rPr>
              <w:t>(Partnera)</w:t>
            </w:r>
          </w:p>
        </w:tc>
        <w:tc>
          <w:tcPr>
            <w:tcW w:w="294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Nazwisko i imię osoby (osób)</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upoważnionej do podpisania</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niniejszej oferty w imieniu</w:t>
            </w:r>
          </w:p>
          <w:p w:rsidR="0073496C" w:rsidRDefault="0073496C" w:rsidP="00EB2287">
            <w:pPr>
              <w:shd w:val="clear" w:color="auto" w:fill="FFFFFF"/>
              <w:spacing w:after="5"/>
              <w:jc w:val="center"/>
              <w:rPr>
                <w:rFonts w:ascii="Garamond" w:hAnsi="Garamond" w:cs="Garamond"/>
                <w:color w:val="808080"/>
                <w:sz w:val="16"/>
                <w:szCs w:val="16"/>
              </w:rPr>
            </w:pPr>
            <w:r>
              <w:rPr>
                <w:rFonts w:ascii="Garamond" w:hAnsi="Garamond" w:cs="Garamond"/>
                <w:color w:val="808080"/>
                <w:sz w:val="16"/>
                <w:szCs w:val="16"/>
              </w:rPr>
              <w:t>Wykonawcy (Partnera)</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Podpis osoby (osób)</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upoważnionej do</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podpisania niniejszej</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oferty w imieniu</w:t>
            </w:r>
          </w:p>
          <w:p w:rsidR="0073496C" w:rsidRDefault="0073496C" w:rsidP="00EB2287">
            <w:pPr>
              <w:shd w:val="clear" w:color="auto" w:fill="FFFFFF"/>
              <w:spacing w:after="5"/>
              <w:jc w:val="center"/>
            </w:pPr>
            <w:r>
              <w:rPr>
                <w:rFonts w:ascii="Garamond" w:hAnsi="Garamond" w:cs="Garamond"/>
                <w:color w:val="808080"/>
                <w:sz w:val="16"/>
                <w:szCs w:val="16"/>
              </w:rPr>
              <w:t>Wykonawcy (Partnera)</w:t>
            </w:r>
          </w:p>
        </w:tc>
      </w:tr>
      <w:tr w:rsidR="0073496C" w:rsidTr="00EB2287">
        <w:trPr>
          <w:trHeight w:hRule="exact" w:val="510"/>
        </w:trPr>
        <w:tc>
          <w:tcPr>
            <w:tcW w:w="544" w:type="dxa"/>
            <w:tcBorders>
              <w:top w:val="single" w:sz="4" w:space="0" w:color="000000"/>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465" w:type="dxa"/>
            <w:tcBorders>
              <w:top w:val="single" w:sz="4" w:space="0" w:color="000000"/>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945" w:type="dxa"/>
            <w:vMerge w:val="restart"/>
            <w:tcBorders>
              <w:top w:val="single" w:sz="4" w:space="0" w:color="000000"/>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35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r>
      <w:tr w:rsidR="0073496C" w:rsidTr="00EB2287">
        <w:trPr>
          <w:trHeight w:hRule="exact" w:val="510"/>
        </w:trPr>
        <w:tc>
          <w:tcPr>
            <w:tcW w:w="544" w:type="dxa"/>
            <w:tcBorders>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465" w:type="dxa"/>
            <w:tcBorders>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945" w:type="dxa"/>
            <w:vMerge/>
            <w:tcBorders>
              <w:left w:val="single" w:sz="4" w:space="0" w:color="000000"/>
              <w:bottom w:val="single" w:sz="4" w:space="0" w:color="000000"/>
            </w:tcBorders>
            <w:shd w:val="clear" w:color="auto" w:fill="auto"/>
            <w:vAlign w:val="center"/>
          </w:tcPr>
          <w:p w:rsidR="0073496C" w:rsidRDefault="0073496C" w:rsidP="00EB2287">
            <w:pPr>
              <w:snapToGrid w:val="0"/>
              <w:spacing w:after="5"/>
              <w:rPr>
                <w:rFonts w:ascii="Garamond" w:hAnsi="Garamond" w:cs="Garamond"/>
                <w:color w:val="808080"/>
                <w:lang w:eastAsia="en-US" w:bidi="en-US"/>
              </w:rPr>
            </w:pPr>
          </w:p>
        </w:tc>
        <w:tc>
          <w:tcPr>
            <w:tcW w:w="3546" w:type="dxa"/>
            <w:vMerge/>
            <w:tcBorders>
              <w:left w:val="single" w:sz="4" w:space="0" w:color="000000"/>
              <w:bottom w:val="single" w:sz="4" w:space="0" w:color="000000"/>
              <w:right w:val="single" w:sz="4" w:space="0" w:color="000000"/>
            </w:tcBorders>
            <w:shd w:val="clear" w:color="auto" w:fill="auto"/>
            <w:vAlign w:val="center"/>
          </w:tcPr>
          <w:p w:rsidR="0073496C" w:rsidRDefault="0073496C" w:rsidP="00EB2287">
            <w:pPr>
              <w:snapToGrid w:val="0"/>
              <w:spacing w:after="5"/>
              <w:rPr>
                <w:rFonts w:ascii="Garamond" w:hAnsi="Garamond" w:cs="Garamond"/>
                <w:color w:val="808080"/>
                <w:lang w:eastAsia="en-US" w:bidi="en-US"/>
              </w:rPr>
            </w:pPr>
          </w:p>
        </w:tc>
      </w:tr>
    </w:tbl>
    <w:p w:rsidR="0073496C" w:rsidRDefault="0073496C" w:rsidP="0073496C">
      <w:pPr>
        <w:shd w:val="clear" w:color="auto" w:fill="FFFFFF"/>
        <w:tabs>
          <w:tab w:val="left" w:pos="-7216"/>
        </w:tabs>
        <w:ind w:left="540" w:right="168" w:hanging="540"/>
      </w:pPr>
      <w:r>
        <w:rPr>
          <w:rFonts w:ascii="Garamond" w:hAnsi="Garamond" w:cs="Garamond"/>
          <w:color w:val="808080"/>
          <w:lang w:eastAsia="en-US" w:bidi="en-US"/>
        </w:rPr>
        <w:t>PODPIS(Y) PRZY OFERCIE WSPÓLNEJ:</w:t>
      </w:r>
    </w:p>
    <w:tbl>
      <w:tblPr>
        <w:tblW w:w="0" w:type="auto"/>
        <w:tblInd w:w="70" w:type="dxa"/>
        <w:tblLayout w:type="fixed"/>
        <w:tblCellMar>
          <w:left w:w="70" w:type="dxa"/>
          <w:right w:w="70" w:type="dxa"/>
        </w:tblCellMar>
        <w:tblLook w:val="0000" w:firstRow="0" w:lastRow="0" w:firstColumn="0" w:lastColumn="0" w:noHBand="0" w:noVBand="0"/>
      </w:tblPr>
      <w:tblGrid>
        <w:gridCol w:w="544"/>
        <w:gridCol w:w="2465"/>
        <w:gridCol w:w="2945"/>
        <w:gridCol w:w="3546"/>
      </w:tblGrid>
      <w:tr w:rsidR="0073496C" w:rsidTr="00EB2287">
        <w:tc>
          <w:tcPr>
            <w:tcW w:w="544" w:type="dxa"/>
            <w:shd w:val="clear" w:color="auto" w:fill="auto"/>
          </w:tcPr>
          <w:p w:rsidR="0073496C" w:rsidRDefault="0073496C" w:rsidP="00EB2287">
            <w:pPr>
              <w:shd w:val="clear" w:color="auto" w:fill="FFFFFF"/>
              <w:snapToGrid w:val="0"/>
              <w:spacing w:after="5"/>
              <w:jc w:val="center"/>
            </w:pPr>
          </w:p>
        </w:tc>
        <w:tc>
          <w:tcPr>
            <w:tcW w:w="2465" w:type="dxa"/>
            <w:shd w:val="clear" w:color="auto" w:fill="auto"/>
          </w:tcPr>
          <w:p w:rsidR="0073496C" w:rsidRDefault="0073496C" w:rsidP="00EB2287">
            <w:pPr>
              <w:shd w:val="clear" w:color="auto" w:fill="FFFFFF"/>
              <w:snapToGrid w:val="0"/>
              <w:spacing w:after="5"/>
              <w:jc w:val="center"/>
              <w:rPr>
                <w:rFonts w:ascii="Garamond" w:hAnsi="Garamond" w:cs="Garamond"/>
                <w:color w:val="808080"/>
                <w:lang w:eastAsia="en-US" w:bidi="en-US"/>
              </w:rPr>
            </w:pPr>
          </w:p>
        </w:tc>
        <w:tc>
          <w:tcPr>
            <w:tcW w:w="294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Nazwisko i imię PEŁNOMOCNIKA</w:t>
            </w:r>
          </w:p>
          <w:p w:rsidR="0073496C" w:rsidRDefault="0073496C" w:rsidP="00EB2287">
            <w:pPr>
              <w:shd w:val="clear" w:color="auto" w:fill="FFFFFF"/>
              <w:spacing w:after="5"/>
              <w:jc w:val="center"/>
              <w:rPr>
                <w:rFonts w:ascii="Garamond" w:hAnsi="Garamond" w:cs="Garamond"/>
                <w:color w:val="808080"/>
                <w:sz w:val="16"/>
                <w:szCs w:val="16"/>
              </w:rPr>
            </w:pPr>
            <w:r>
              <w:rPr>
                <w:rFonts w:ascii="Garamond" w:hAnsi="Garamond" w:cs="Garamond"/>
                <w:color w:val="808080"/>
                <w:sz w:val="16"/>
                <w:szCs w:val="16"/>
              </w:rPr>
              <w:t>Wykonawcy (Partnera)</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Podpis osoby (osób)</w:t>
            </w:r>
          </w:p>
          <w:p w:rsidR="0073496C" w:rsidRDefault="0073496C" w:rsidP="00EB2287">
            <w:pPr>
              <w:shd w:val="clear" w:color="auto" w:fill="FFFFFF"/>
              <w:spacing w:after="5"/>
              <w:jc w:val="center"/>
            </w:pPr>
            <w:r>
              <w:rPr>
                <w:rFonts w:ascii="Garamond" w:hAnsi="Garamond" w:cs="Garamond"/>
                <w:color w:val="808080"/>
                <w:sz w:val="16"/>
                <w:szCs w:val="16"/>
              </w:rPr>
              <w:t>PEŁNOMOCNIKA</w:t>
            </w:r>
          </w:p>
        </w:tc>
      </w:tr>
      <w:tr w:rsidR="0073496C" w:rsidTr="00EB2287">
        <w:trPr>
          <w:trHeight w:hRule="exact" w:val="510"/>
        </w:trPr>
        <w:tc>
          <w:tcPr>
            <w:tcW w:w="544" w:type="dxa"/>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465" w:type="dxa"/>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945" w:type="dxa"/>
            <w:vMerge w:val="restart"/>
            <w:tcBorders>
              <w:top w:val="single" w:sz="4" w:space="0" w:color="000000"/>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35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r>
      <w:tr w:rsidR="0073496C" w:rsidTr="00EB2287">
        <w:trPr>
          <w:trHeight w:hRule="exact" w:val="510"/>
        </w:trPr>
        <w:tc>
          <w:tcPr>
            <w:tcW w:w="544" w:type="dxa"/>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465" w:type="dxa"/>
            <w:shd w:val="clear" w:color="auto" w:fill="auto"/>
          </w:tcPr>
          <w:p w:rsidR="0073496C" w:rsidRDefault="0073496C" w:rsidP="00EB2287">
            <w:pPr>
              <w:shd w:val="clear" w:color="auto" w:fill="FFFFFF"/>
              <w:snapToGrid w:val="0"/>
              <w:spacing w:after="5"/>
              <w:rPr>
                <w:rFonts w:ascii="Garamond" w:hAnsi="Garamond" w:cs="Garamond"/>
                <w:lang w:eastAsia="en-US" w:bidi="en-US"/>
              </w:rPr>
            </w:pPr>
          </w:p>
        </w:tc>
        <w:tc>
          <w:tcPr>
            <w:tcW w:w="2945" w:type="dxa"/>
            <w:vMerge/>
            <w:tcBorders>
              <w:top w:val="single" w:sz="4" w:space="0" w:color="000000"/>
              <w:left w:val="single" w:sz="4" w:space="0" w:color="000000"/>
              <w:bottom w:val="single" w:sz="4" w:space="0" w:color="000000"/>
            </w:tcBorders>
            <w:shd w:val="clear" w:color="auto" w:fill="auto"/>
            <w:vAlign w:val="center"/>
          </w:tcPr>
          <w:p w:rsidR="0073496C" w:rsidRDefault="0073496C" w:rsidP="00EB2287">
            <w:pPr>
              <w:snapToGrid w:val="0"/>
              <w:spacing w:after="5"/>
              <w:rPr>
                <w:rFonts w:ascii="Garamond" w:hAnsi="Garamond" w:cs="Garamond"/>
                <w:lang w:eastAsia="en-US" w:bidi="en-US"/>
              </w:rPr>
            </w:pPr>
          </w:p>
        </w:tc>
        <w:tc>
          <w:tcPr>
            <w:tcW w:w="35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snapToGrid w:val="0"/>
              <w:spacing w:after="5"/>
              <w:rPr>
                <w:rFonts w:ascii="Garamond" w:hAnsi="Garamond" w:cs="Garamond"/>
                <w:lang w:eastAsia="en-US" w:bidi="en-US"/>
              </w:rPr>
            </w:pPr>
          </w:p>
        </w:tc>
      </w:tr>
    </w:tbl>
    <w:p w:rsidR="0073496C" w:rsidRDefault="0073496C" w:rsidP="0073496C">
      <w:pPr>
        <w:shd w:val="clear" w:color="auto" w:fill="FFFFFF"/>
        <w:rPr>
          <w:rFonts w:ascii="Garamond" w:hAnsi="Garamond" w:cs="Garamond"/>
          <w:lang w:eastAsia="en-US" w:bidi="en-US"/>
        </w:rPr>
      </w:pPr>
    </w:p>
    <w:p w:rsidR="0073496C" w:rsidRDefault="0073496C" w:rsidP="0073496C">
      <w:pPr>
        <w:spacing w:line="360" w:lineRule="auto"/>
        <w:ind w:left="5664" w:right="168" w:firstLine="708"/>
        <w:rPr>
          <w:rFonts w:ascii="Garamond" w:hAnsi="Garamond" w:cs="Garamond"/>
          <w:i/>
          <w:sz w:val="16"/>
          <w:szCs w:val="16"/>
        </w:rPr>
      </w:pPr>
    </w:p>
    <w:p w:rsidR="0073496C" w:rsidRDefault="0073496C" w:rsidP="0073496C">
      <w:pPr>
        <w:shd w:val="clear" w:color="auto" w:fill="BFBFBF"/>
        <w:ind w:right="168"/>
        <w:jc w:val="center"/>
        <w:rPr>
          <w:rFonts w:ascii="Garamond" w:hAnsi="Garamond" w:cs="Garamond"/>
          <w:sz w:val="22"/>
        </w:rPr>
      </w:pPr>
      <w:r>
        <w:rPr>
          <w:rFonts w:ascii="Garamond" w:hAnsi="Garamond" w:cs="Garamond"/>
          <w:sz w:val="22"/>
        </w:rPr>
        <w:t>INFORMACJA W ZWIĄZKU Z POLEGANIEM NA ZASOBACH INNYCH PODMIOTÓW (jeżeli dotyczy):</w:t>
      </w:r>
    </w:p>
    <w:p w:rsidR="0073496C" w:rsidRDefault="0073496C" w:rsidP="0073496C">
      <w:pPr>
        <w:ind w:right="168"/>
        <w:rPr>
          <w:rFonts w:ascii="Garamond" w:hAnsi="Garamond" w:cs="Garamond"/>
          <w:sz w:val="16"/>
          <w:szCs w:val="16"/>
        </w:rPr>
      </w:pPr>
      <w:r>
        <w:rPr>
          <w:rFonts w:ascii="Garamond" w:hAnsi="Garamond" w:cs="Garamond"/>
          <w:sz w:val="22"/>
        </w:rPr>
        <w:t>Oświadczam, że w celu wykazania spełniania warunków udziału w postępowaniu, określonych przez zamawiającego w ogłoszeniu o zamówieniu i Specyfikacji Istotnych Warunków Zamówienia</w:t>
      </w:r>
      <w:r>
        <w:rPr>
          <w:rFonts w:ascii="Garamond" w:hAnsi="Garamond" w:cs="Garamond"/>
          <w:i/>
          <w:sz w:val="22"/>
        </w:rPr>
        <w:t>,</w:t>
      </w:r>
      <w:r>
        <w:rPr>
          <w:rFonts w:ascii="Garamond" w:hAnsi="Garamond" w:cs="Garamond"/>
          <w:sz w:val="22"/>
        </w:rPr>
        <w:t xml:space="preserve"> polegam na zasobach następującego/</w:t>
      </w:r>
      <w:proofErr w:type="spellStart"/>
      <w:r>
        <w:rPr>
          <w:rFonts w:ascii="Garamond" w:hAnsi="Garamond" w:cs="Garamond"/>
          <w:sz w:val="22"/>
        </w:rPr>
        <w:t>ych</w:t>
      </w:r>
      <w:proofErr w:type="spellEnd"/>
      <w:r>
        <w:rPr>
          <w:rFonts w:ascii="Garamond" w:hAnsi="Garamond" w:cs="Garamond"/>
          <w:sz w:val="22"/>
        </w:rPr>
        <w:t xml:space="preserve"> podmiotu/ów: </w:t>
      </w:r>
    </w:p>
    <w:tbl>
      <w:tblPr>
        <w:tblW w:w="0" w:type="auto"/>
        <w:tblInd w:w="108" w:type="dxa"/>
        <w:tblLayout w:type="fixed"/>
        <w:tblLook w:val="0000" w:firstRow="0" w:lastRow="0" w:firstColumn="0" w:lastColumn="0" w:noHBand="0" w:noVBand="0"/>
      </w:tblPr>
      <w:tblGrid>
        <w:gridCol w:w="1492"/>
        <w:gridCol w:w="3393"/>
        <w:gridCol w:w="4579"/>
      </w:tblGrid>
      <w:tr w:rsidR="0073496C" w:rsidTr="00EB2287">
        <w:tc>
          <w:tcPr>
            <w:tcW w:w="1492"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pacing w:after="5"/>
              <w:jc w:val="center"/>
              <w:rPr>
                <w:rFonts w:ascii="Garamond" w:hAnsi="Garamond" w:cs="Garamond"/>
                <w:sz w:val="16"/>
                <w:szCs w:val="16"/>
              </w:rPr>
            </w:pPr>
            <w:r>
              <w:rPr>
                <w:rFonts w:ascii="Garamond" w:hAnsi="Garamond" w:cs="Garamond"/>
                <w:sz w:val="16"/>
                <w:szCs w:val="16"/>
              </w:rPr>
              <w:t>L.p.</w:t>
            </w:r>
          </w:p>
        </w:tc>
        <w:tc>
          <w:tcPr>
            <w:tcW w:w="3393"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pacing w:after="5"/>
              <w:jc w:val="center"/>
              <w:rPr>
                <w:rFonts w:ascii="Garamond" w:hAnsi="Garamond" w:cs="Garamond"/>
                <w:sz w:val="16"/>
                <w:szCs w:val="16"/>
              </w:rPr>
            </w:pPr>
            <w:r>
              <w:rPr>
                <w:rFonts w:ascii="Garamond" w:hAnsi="Garamond" w:cs="Garamond"/>
                <w:sz w:val="16"/>
                <w:szCs w:val="16"/>
              </w:rPr>
              <w:t>Nazwa podmiotu</w:t>
            </w:r>
          </w:p>
        </w:tc>
        <w:tc>
          <w:tcPr>
            <w:tcW w:w="4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spacing w:after="5"/>
              <w:jc w:val="center"/>
            </w:pPr>
            <w:r>
              <w:rPr>
                <w:rFonts w:ascii="Garamond" w:hAnsi="Garamond" w:cs="Garamond"/>
                <w:sz w:val="16"/>
                <w:szCs w:val="16"/>
              </w:rPr>
              <w:t xml:space="preserve">Zakres zasobów wskazanego obok podmiotu, na których polega Wykonawca </w:t>
            </w:r>
          </w:p>
        </w:tc>
      </w:tr>
      <w:tr w:rsidR="0073496C" w:rsidTr="00EB2287">
        <w:tc>
          <w:tcPr>
            <w:tcW w:w="1492" w:type="dxa"/>
            <w:tcBorders>
              <w:top w:val="single" w:sz="4" w:space="0" w:color="000000"/>
              <w:left w:val="single" w:sz="4" w:space="0" w:color="000000"/>
              <w:bottom w:val="single" w:sz="4" w:space="0" w:color="000000"/>
            </w:tcBorders>
            <w:shd w:val="clear" w:color="auto" w:fill="auto"/>
          </w:tcPr>
          <w:p w:rsidR="0073496C" w:rsidRDefault="0073496C" w:rsidP="00EB2287">
            <w:pPr>
              <w:snapToGrid w:val="0"/>
              <w:rPr>
                <w:rFonts w:ascii="Garamond" w:hAnsi="Garamond" w:cs="Garamond"/>
                <w:sz w:val="21"/>
                <w:szCs w:val="21"/>
              </w:rPr>
            </w:pPr>
          </w:p>
          <w:p w:rsidR="0073496C" w:rsidRDefault="0073496C" w:rsidP="00EB2287">
            <w:pPr>
              <w:spacing w:after="5"/>
              <w:rPr>
                <w:rFonts w:ascii="Garamond" w:hAnsi="Garamond" w:cs="Garamond"/>
                <w:sz w:val="21"/>
                <w:szCs w:val="21"/>
              </w:rPr>
            </w:pPr>
          </w:p>
        </w:tc>
        <w:tc>
          <w:tcPr>
            <w:tcW w:w="3393" w:type="dxa"/>
            <w:tcBorders>
              <w:top w:val="single" w:sz="4" w:space="0" w:color="000000"/>
              <w:left w:val="single" w:sz="4" w:space="0" w:color="000000"/>
              <w:bottom w:val="single" w:sz="4" w:space="0" w:color="000000"/>
            </w:tcBorders>
            <w:shd w:val="clear" w:color="auto" w:fill="auto"/>
          </w:tcPr>
          <w:p w:rsidR="0073496C" w:rsidRDefault="0073496C" w:rsidP="00EB2287">
            <w:pPr>
              <w:snapToGrid w:val="0"/>
              <w:spacing w:after="5"/>
              <w:rPr>
                <w:rFonts w:ascii="Garamond" w:hAnsi="Garamond" w:cs="Garamond"/>
                <w:sz w:val="21"/>
                <w:szCs w:val="21"/>
              </w:rPr>
            </w:pP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snapToGrid w:val="0"/>
              <w:spacing w:after="5"/>
              <w:rPr>
                <w:rFonts w:ascii="Garamond" w:hAnsi="Garamond" w:cs="Garamond"/>
                <w:sz w:val="21"/>
                <w:szCs w:val="21"/>
              </w:rPr>
            </w:pPr>
          </w:p>
        </w:tc>
      </w:tr>
      <w:tr w:rsidR="0073496C" w:rsidTr="00EB2287">
        <w:tc>
          <w:tcPr>
            <w:tcW w:w="1492" w:type="dxa"/>
            <w:tcBorders>
              <w:top w:val="single" w:sz="4" w:space="0" w:color="000000"/>
              <w:left w:val="single" w:sz="4" w:space="0" w:color="000000"/>
              <w:bottom w:val="single" w:sz="4" w:space="0" w:color="000000"/>
            </w:tcBorders>
            <w:shd w:val="clear" w:color="auto" w:fill="auto"/>
          </w:tcPr>
          <w:p w:rsidR="0073496C" w:rsidRDefault="0073496C" w:rsidP="00EB2287">
            <w:pPr>
              <w:snapToGrid w:val="0"/>
              <w:rPr>
                <w:rFonts w:ascii="Garamond" w:hAnsi="Garamond" w:cs="Garamond"/>
                <w:sz w:val="21"/>
                <w:szCs w:val="21"/>
              </w:rPr>
            </w:pPr>
          </w:p>
          <w:p w:rsidR="0073496C" w:rsidRDefault="0073496C" w:rsidP="00EB2287">
            <w:pPr>
              <w:spacing w:after="5"/>
              <w:rPr>
                <w:rFonts w:ascii="Garamond" w:hAnsi="Garamond" w:cs="Garamond"/>
                <w:sz w:val="21"/>
                <w:szCs w:val="21"/>
              </w:rPr>
            </w:pPr>
          </w:p>
        </w:tc>
        <w:tc>
          <w:tcPr>
            <w:tcW w:w="3393" w:type="dxa"/>
            <w:tcBorders>
              <w:top w:val="single" w:sz="4" w:space="0" w:color="000000"/>
              <w:left w:val="single" w:sz="4" w:space="0" w:color="000000"/>
              <w:bottom w:val="single" w:sz="4" w:space="0" w:color="000000"/>
            </w:tcBorders>
            <w:shd w:val="clear" w:color="auto" w:fill="auto"/>
          </w:tcPr>
          <w:p w:rsidR="0073496C" w:rsidRDefault="0073496C" w:rsidP="00EB2287">
            <w:pPr>
              <w:snapToGrid w:val="0"/>
              <w:spacing w:after="5"/>
              <w:rPr>
                <w:rFonts w:ascii="Garamond" w:hAnsi="Garamond" w:cs="Garamond"/>
                <w:sz w:val="21"/>
                <w:szCs w:val="21"/>
              </w:rPr>
            </w:pP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snapToGrid w:val="0"/>
              <w:spacing w:after="5"/>
              <w:rPr>
                <w:rFonts w:ascii="Garamond" w:hAnsi="Garamond" w:cs="Garamond"/>
                <w:sz w:val="21"/>
                <w:szCs w:val="21"/>
              </w:rPr>
            </w:pPr>
          </w:p>
        </w:tc>
      </w:tr>
    </w:tbl>
    <w:p w:rsidR="0073496C" w:rsidRDefault="0073496C" w:rsidP="0073496C"/>
    <w:p w:rsidR="0073496C" w:rsidRDefault="0073496C" w:rsidP="0073496C">
      <w:pPr>
        <w:rPr>
          <w:rFonts w:ascii="Garamond" w:hAnsi="Garamond" w:cs="Garamond"/>
          <w:color w:val="808080"/>
        </w:rPr>
      </w:pPr>
      <w:r>
        <w:rPr>
          <w:rFonts w:ascii="Garamond" w:hAnsi="Garamond" w:cs="Garamond"/>
          <w:sz w:val="22"/>
        </w:rPr>
        <w:t xml:space="preserve">…………….……. </w:t>
      </w:r>
      <w:r>
        <w:rPr>
          <w:rFonts w:ascii="Garamond" w:hAnsi="Garamond" w:cs="Garamond"/>
          <w:sz w:val="16"/>
          <w:szCs w:val="16"/>
        </w:rPr>
        <w:t>(miejscowość),</w:t>
      </w:r>
      <w:r>
        <w:rPr>
          <w:rFonts w:ascii="Garamond" w:hAnsi="Garamond" w:cs="Garamond"/>
          <w:i/>
          <w:sz w:val="22"/>
        </w:rPr>
        <w:t xml:space="preserve"> </w:t>
      </w:r>
      <w:r>
        <w:rPr>
          <w:rFonts w:ascii="Garamond" w:hAnsi="Garamond" w:cs="Garamond"/>
          <w:sz w:val="22"/>
        </w:rPr>
        <w:t xml:space="preserve">dnia ………….……. </w:t>
      </w:r>
    </w:p>
    <w:p w:rsidR="0073496C" w:rsidRDefault="0073496C" w:rsidP="0073496C">
      <w:pPr>
        <w:shd w:val="clear" w:color="auto" w:fill="FFFFFF"/>
        <w:tabs>
          <w:tab w:val="left" w:pos="-7216"/>
        </w:tabs>
        <w:ind w:left="540" w:right="168" w:hanging="540"/>
        <w:rPr>
          <w:rFonts w:ascii="Garamond" w:hAnsi="Garamond" w:cs="Garamond"/>
          <w:color w:val="808080"/>
          <w:sz w:val="16"/>
          <w:szCs w:val="16"/>
        </w:rPr>
      </w:pPr>
      <w:r>
        <w:rPr>
          <w:rFonts w:ascii="Garamond" w:hAnsi="Garamond" w:cs="Garamond"/>
          <w:color w:val="808080"/>
        </w:rPr>
        <w:t>PODPIS(Y) :</w:t>
      </w:r>
    </w:p>
    <w:tbl>
      <w:tblPr>
        <w:tblW w:w="0" w:type="auto"/>
        <w:tblInd w:w="70" w:type="dxa"/>
        <w:tblLayout w:type="fixed"/>
        <w:tblCellMar>
          <w:left w:w="70" w:type="dxa"/>
          <w:right w:w="70" w:type="dxa"/>
        </w:tblCellMar>
        <w:tblLook w:val="0000" w:firstRow="0" w:lastRow="0" w:firstColumn="0" w:lastColumn="0" w:noHBand="0" w:noVBand="0"/>
      </w:tblPr>
      <w:tblGrid>
        <w:gridCol w:w="544"/>
        <w:gridCol w:w="2465"/>
        <w:gridCol w:w="2945"/>
        <w:gridCol w:w="3516"/>
      </w:tblGrid>
      <w:tr w:rsidR="0073496C" w:rsidTr="00EB2287">
        <w:tc>
          <w:tcPr>
            <w:tcW w:w="544"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hd w:val="clear" w:color="auto" w:fill="FFFFFF"/>
              <w:snapToGrid w:val="0"/>
              <w:spacing w:after="5"/>
              <w:jc w:val="center"/>
              <w:rPr>
                <w:rFonts w:ascii="Garamond" w:hAnsi="Garamond" w:cs="Garamond"/>
                <w:color w:val="808080"/>
                <w:sz w:val="16"/>
                <w:szCs w:val="16"/>
              </w:rPr>
            </w:pPr>
            <w:r>
              <w:rPr>
                <w:rFonts w:ascii="Garamond" w:hAnsi="Garamond" w:cs="Garamond"/>
                <w:color w:val="808080"/>
                <w:sz w:val="16"/>
                <w:szCs w:val="16"/>
              </w:rPr>
              <w:t>L.p.</w:t>
            </w:r>
          </w:p>
        </w:tc>
        <w:tc>
          <w:tcPr>
            <w:tcW w:w="246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Nazwa Wykonawcy</w:t>
            </w:r>
          </w:p>
          <w:p w:rsidR="0073496C" w:rsidRDefault="0073496C" w:rsidP="00EB2287">
            <w:pPr>
              <w:shd w:val="clear" w:color="auto" w:fill="FFFFFF"/>
              <w:spacing w:after="5"/>
              <w:jc w:val="center"/>
              <w:rPr>
                <w:rFonts w:ascii="Garamond" w:hAnsi="Garamond" w:cs="Garamond"/>
                <w:color w:val="808080"/>
                <w:sz w:val="16"/>
                <w:szCs w:val="16"/>
              </w:rPr>
            </w:pPr>
            <w:r>
              <w:rPr>
                <w:rFonts w:ascii="Garamond" w:hAnsi="Garamond" w:cs="Garamond"/>
                <w:color w:val="808080"/>
                <w:sz w:val="16"/>
                <w:szCs w:val="16"/>
              </w:rPr>
              <w:t>(Partnera)</w:t>
            </w:r>
          </w:p>
        </w:tc>
        <w:tc>
          <w:tcPr>
            <w:tcW w:w="294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Nazwisko i imię osoby (osób)</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upoważnionej do podpisania</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niniejszej oferty w imieniu</w:t>
            </w:r>
          </w:p>
          <w:p w:rsidR="0073496C" w:rsidRDefault="0073496C" w:rsidP="00EB2287">
            <w:pPr>
              <w:shd w:val="clear" w:color="auto" w:fill="FFFFFF"/>
              <w:spacing w:after="5"/>
              <w:jc w:val="center"/>
              <w:rPr>
                <w:rFonts w:ascii="Garamond" w:hAnsi="Garamond" w:cs="Garamond"/>
                <w:color w:val="808080"/>
                <w:sz w:val="16"/>
                <w:szCs w:val="16"/>
              </w:rPr>
            </w:pPr>
            <w:r>
              <w:rPr>
                <w:rFonts w:ascii="Garamond" w:hAnsi="Garamond" w:cs="Garamond"/>
                <w:color w:val="808080"/>
                <w:sz w:val="16"/>
                <w:szCs w:val="16"/>
              </w:rPr>
              <w:t>Wykonawcy (Partnera)</w:t>
            </w:r>
          </w:p>
        </w:tc>
        <w:tc>
          <w:tcPr>
            <w:tcW w:w="3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Podpis osoby (osób)</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upoważnionej do</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podpisania niniejszej</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oferty w imieniu</w:t>
            </w:r>
          </w:p>
          <w:p w:rsidR="0073496C" w:rsidRDefault="0073496C" w:rsidP="00EB2287">
            <w:pPr>
              <w:shd w:val="clear" w:color="auto" w:fill="FFFFFF"/>
              <w:spacing w:after="5"/>
              <w:jc w:val="center"/>
            </w:pPr>
            <w:r>
              <w:rPr>
                <w:rFonts w:ascii="Garamond" w:hAnsi="Garamond" w:cs="Garamond"/>
                <w:color w:val="808080"/>
                <w:sz w:val="16"/>
                <w:szCs w:val="16"/>
              </w:rPr>
              <w:t>Wykonawcy (Partnera)</w:t>
            </w:r>
          </w:p>
        </w:tc>
      </w:tr>
      <w:tr w:rsidR="0073496C" w:rsidTr="00EB2287">
        <w:trPr>
          <w:trHeight w:hRule="exact" w:val="510"/>
        </w:trPr>
        <w:tc>
          <w:tcPr>
            <w:tcW w:w="544" w:type="dxa"/>
            <w:tcBorders>
              <w:top w:val="single" w:sz="4" w:space="0" w:color="000000"/>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465" w:type="dxa"/>
            <w:tcBorders>
              <w:top w:val="single" w:sz="4" w:space="0" w:color="000000"/>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945" w:type="dxa"/>
            <w:vMerge w:val="restart"/>
            <w:tcBorders>
              <w:top w:val="single" w:sz="4" w:space="0" w:color="000000"/>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35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r>
      <w:tr w:rsidR="0073496C" w:rsidTr="00EB2287">
        <w:trPr>
          <w:trHeight w:hRule="exact" w:val="510"/>
        </w:trPr>
        <w:tc>
          <w:tcPr>
            <w:tcW w:w="544" w:type="dxa"/>
            <w:tcBorders>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465" w:type="dxa"/>
            <w:tcBorders>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945" w:type="dxa"/>
            <w:vMerge/>
            <w:tcBorders>
              <w:left w:val="single" w:sz="4" w:space="0" w:color="000000"/>
              <w:bottom w:val="single" w:sz="4" w:space="0" w:color="000000"/>
            </w:tcBorders>
            <w:shd w:val="clear" w:color="auto" w:fill="auto"/>
            <w:vAlign w:val="center"/>
          </w:tcPr>
          <w:p w:rsidR="0073496C" w:rsidRDefault="0073496C" w:rsidP="00EB2287">
            <w:pPr>
              <w:snapToGrid w:val="0"/>
              <w:spacing w:after="5"/>
              <w:rPr>
                <w:rFonts w:ascii="Garamond" w:hAnsi="Garamond" w:cs="Garamond"/>
                <w:color w:val="808080"/>
                <w:lang w:eastAsia="en-US" w:bidi="en-US"/>
              </w:rPr>
            </w:pPr>
          </w:p>
        </w:tc>
        <w:tc>
          <w:tcPr>
            <w:tcW w:w="3516" w:type="dxa"/>
            <w:vMerge/>
            <w:tcBorders>
              <w:left w:val="single" w:sz="4" w:space="0" w:color="000000"/>
              <w:bottom w:val="single" w:sz="4" w:space="0" w:color="000000"/>
              <w:right w:val="single" w:sz="4" w:space="0" w:color="000000"/>
            </w:tcBorders>
            <w:shd w:val="clear" w:color="auto" w:fill="auto"/>
            <w:vAlign w:val="center"/>
          </w:tcPr>
          <w:p w:rsidR="0073496C" w:rsidRDefault="0073496C" w:rsidP="00EB2287">
            <w:pPr>
              <w:snapToGrid w:val="0"/>
              <w:spacing w:after="5"/>
              <w:rPr>
                <w:rFonts w:ascii="Garamond" w:hAnsi="Garamond" w:cs="Garamond"/>
                <w:color w:val="808080"/>
                <w:lang w:eastAsia="en-US" w:bidi="en-US"/>
              </w:rPr>
            </w:pPr>
          </w:p>
        </w:tc>
      </w:tr>
    </w:tbl>
    <w:p w:rsidR="0073496C" w:rsidRDefault="0073496C" w:rsidP="0073496C">
      <w:pPr>
        <w:shd w:val="clear" w:color="auto" w:fill="FFFFFF"/>
        <w:tabs>
          <w:tab w:val="left" w:pos="-7216"/>
        </w:tabs>
        <w:ind w:left="540" w:right="168" w:hanging="540"/>
      </w:pPr>
      <w:r>
        <w:rPr>
          <w:rFonts w:ascii="Garamond" w:hAnsi="Garamond" w:cs="Garamond"/>
          <w:color w:val="808080"/>
          <w:lang w:eastAsia="en-US" w:bidi="en-US"/>
        </w:rPr>
        <w:t>PODPIS(Y) PRZY OFERCIE WSPÓLNEJ:</w:t>
      </w:r>
    </w:p>
    <w:tbl>
      <w:tblPr>
        <w:tblW w:w="0" w:type="auto"/>
        <w:tblInd w:w="70" w:type="dxa"/>
        <w:tblLayout w:type="fixed"/>
        <w:tblCellMar>
          <w:left w:w="70" w:type="dxa"/>
          <w:right w:w="70" w:type="dxa"/>
        </w:tblCellMar>
        <w:tblLook w:val="0000" w:firstRow="0" w:lastRow="0" w:firstColumn="0" w:lastColumn="0" w:noHBand="0" w:noVBand="0"/>
      </w:tblPr>
      <w:tblGrid>
        <w:gridCol w:w="544"/>
        <w:gridCol w:w="2465"/>
        <w:gridCol w:w="2945"/>
        <w:gridCol w:w="3501"/>
      </w:tblGrid>
      <w:tr w:rsidR="0073496C" w:rsidTr="00EB2287">
        <w:tc>
          <w:tcPr>
            <w:tcW w:w="544" w:type="dxa"/>
            <w:shd w:val="clear" w:color="auto" w:fill="auto"/>
          </w:tcPr>
          <w:p w:rsidR="0073496C" w:rsidRDefault="0073496C" w:rsidP="00EB2287">
            <w:pPr>
              <w:shd w:val="clear" w:color="auto" w:fill="FFFFFF"/>
              <w:snapToGrid w:val="0"/>
              <w:spacing w:after="5"/>
              <w:jc w:val="center"/>
            </w:pPr>
          </w:p>
        </w:tc>
        <w:tc>
          <w:tcPr>
            <w:tcW w:w="2465" w:type="dxa"/>
            <w:shd w:val="clear" w:color="auto" w:fill="auto"/>
          </w:tcPr>
          <w:p w:rsidR="0073496C" w:rsidRDefault="0073496C" w:rsidP="00EB2287">
            <w:pPr>
              <w:shd w:val="clear" w:color="auto" w:fill="FFFFFF"/>
              <w:snapToGrid w:val="0"/>
              <w:spacing w:after="5"/>
              <w:jc w:val="center"/>
              <w:rPr>
                <w:rFonts w:ascii="Garamond" w:hAnsi="Garamond" w:cs="Garamond"/>
                <w:color w:val="808080"/>
                <w:lang w:eastAsia="en-US" w:bidi="en-US"/>
              </w:rPr>
            </w:pPr>
          </w:p>
        </w:tc>
        <w:tc>
          <w:tcPr>
            <w:tcW w:w="294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Nazwisko i imię PEŁNOMOCNIKA</w:t>
            </w:r>
          </w:p>
          <w:p w:rsidR="0073496C" w:rsidRDefault="0073496C" w:rsidP="00EB2287">
            <w:pPr>
              <w:shd w:val="clear" w:color="auto" w:fill="FFFFFF"/>
              <w:spacing w:after="5"/>
              <w:jc w:val="center"/>
              <w:rPr>
                <w:rFonts w:ascii="Garamond" w:hAnsi="Garamond" w:cs="Garamond"/>
                <w:color w:val="808080"/>
                <w:sz w:val="16"/>
                <w:szCs w:val="16"/>
              </w:rPr>
            </w:pPr>
            <w:r>
              <w:rPr>
                <w:rFonts w:ascii="Garamond" w:hAnsi="Garamond" w:cs="Garamond"/>
                <w:color w:val="808080"/>
                <w:sz w:val="16"/>
                <w:szCs w:val="16"/>
              </w:rPr>
              <w:t>Wykonawcy (Partnera)</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Podpis osoby (osób)</w:t>
            </w:r>
          </w:p>
          <w:p w:rsidR="0073496C" w:rsidRDefault="0073496C" w:rsidP="00EB2287">
            <w:pPr>
              <w:shd w:val="clear" w:color="auto" w:fill="FFFFFF"/>
              <w:spacing w:after="5"/>
              <w:jc w:val="center"/>
            </w:pPr>
            <w:r>
              <w:rPr>
                <w:rFonts w:ascii="Garamond" w:hAnsi="Garamond" w:cs="Garamond"/>
                <w:color w:val="808080"/>
                <w:sz w:val="16"/>
                <w:szCs w:val="16"/>
              </w:rPr>
              <w:t>PEŁNOMOCNIKA</w:t>
            </w:r>
          </w:p>
        </w:tc>
      </w:tr>
      <w:tr w:rsidR="0073496C" w:rsidTr="00EB2287">
        <w:trPr>
          <w:trHeight w:hRule="exact" w:val="510"/>
        </w:trPr>
        <w:tc>
          <w:tcPr>
            <w:tcW w:w="544" w:type="dxa"/>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465" w:type="dxa"/>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945" w:type="dxa"/>
            <w:vMerge w:val="restart"/>
            <w:tcBorders>
              <w:top w:val="single" w:sz="4" w:space="0" w:color="000000"/>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35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r>
      <w:tr w:rsidR="0073496C" w:rsidTr="00EB2287">
        <w:trPr>
          <w:trHeight w:hRule="exact" w:val="510"/>
        </w:trPr>
        <w:tc>
          <w:tcPr>
            <w:tcW w:w="544" w:type="dxa"/>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465" w:type="dxa"/>
            <w:shd w:val="clear" w:color="auto" w:fill="auto"/>
          </w:tcPr>
          <w:p w:rsidR="0073496C" w:rsidRDefault="0073496C" w:rsidP="00EB2287">
            <w:pPr>
              <w:shd w:val="clear" w:color="auto" w:fill="FFFFFF"/>
              <w:snapToGrid w:val="0"/>
              <w:spacing w:after="5"/>
              <w:rPr>
                <w:rFonts w:ascii="Garamond" w:hAnsi="Garamond" w:cs="Garamond"/>
                <w:lang w:eastAsia="en-US" w:bidi="en-US"/>
              </w:rPr>
            </w:pPr>
          </w:p>
        </w:tc>
        <w:tc>
          <w:tcPr>
            <w:tcW w:w="2945" w:type="dxa"/>
            <w:vMerge/>
            <w:tcBorders>
              <w:top w:val="single" w:sz="4" w:space="0" w:color="000000"/>
              <w:left w:val="single" w:sz="4" w:space="0" w:color="000000"/>
              <w:bottom w:val="single" w:sz="4" w:space="0" w:color="000000"/>
            </w:tcBorders>
            <w:shd w:val="clear" w:color="auto" w:fill="auto"/>
            <w:vAlign w:val="center"/>
          </w:tcPr>
          <w:p w:rsidR="0073496C" w:rsidRDefault="0073496C" w:rsidP="00EB2287">
            <w:pPr>
              <w:snapToGrid w:val="0"/>
              <w:spacing w:after="5"/>
              <w:rPr>
                <w:rFonts w:ascii="Garamond" w:hAnsi="Garamond" w:cs="Garamond"/>
                <w:lang w:eastAsia="en-US" w:bidi="en-US"/>
              </w:rPr>
            </w:pPr>
          </w:p>
        </w:tc>
        <w:tc>
          <w:tcPr>
            <w:tcW w:w="35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snapToGrid w:val="0"/>
              <w:spacing w:after="5"/>
              <w:rPr>
                <w:rFonts w:ascii="Garamond" w:hAnsi="Garamond" w:cs="Garamond"/>
                <w:lang w:eastAsia="en-US" w:bidi="en-US"/>
              </w:rPr>
            </w:pPr>
          </w:p>
        </w:tc>
      </w:tr>
    </w:tbl>
    <w:p w:rsidR="0073496C" w:rsidRDefault="0073496C" w:rsidP="0073496C">
      <w:pPr>
        <w:shd w:val="clear" w:color="auto" w:fill="FFFFFF"/>
        <w:ind w:right="168"/>
        <w:rPr>
          <w:rFonts w:ascii="Garamond" w:hAnsi="Garamond" w:cs="Garamond"/>
          <w:lang w:eastAsia="en-US" w:bidi="en-US"/>
        </w:rPr>
      </w:pPr>
    </w:p>
    <w:p w:rsidR="0073496C" w:rsidRDefault="0073496C" w:rsidP="0073496C">
      <w:pPr>
        <w:shd w:val="clear" w:color="auto" w:fill="BFBFBF"/>
        <w:ind w:right="168"/>
        <w:jc w:val="center"/>
        <w:rPr>
          <w:rFonts w:ascii="Garamond" w:hAnsi="Garamond" w:cs="Garamond"/>
          <w:sz w:val="21"/>
          <w:szCs w:val="21"/>
        </w:rPr>
      </w:pPr>
      <w:r>
        <w:rPr>
          <w:rFonts w:ascii="Garamond" w:hAnsi="Garamond" w:cs="Garamond"/>
          <w:sz w:val="22"/>
        </w:rPr>
        <w:t>OŚWIADCZENIE DOTYCZĄCE PODANYCH INFORMACJI:</w:t>
      </w:r>
    </w:p>
    <w:p w:rsidR="0073496C" w:rsidRDefault="0073496C" w:rsidP="0073496C">
      <w:pPr>
        <w:ind w:right="168"/>
        <w:rPr>
          <w:rFonts w:ascii="Garamond" w:hAnsi="Garamond" w:cs="Garamond"/>
          <w:sz w:val="21"/>
          <w:szCs w:val="21"/>
        </w:rPr>
      </w:pPr>
    </w:p>
    <w:p w:rsidR="0073496C" w:rsidRDefault="0073496C" w:rsidP="0073496C">
      <w:pPr>
        <w:ind w:right="168"/>
        <w:rPr>
          <w:rFonts w:ascii="Garamond" w:hAnsi="Garamond" w:cs="Garamond"/>
          <w:sz w:val="22"/>
        </w:rPr>
      </w:pPr>
      <w:r>
        <w:rPr>
          <w:rFonts w:ascii="Garamond" w:hAnsi="Garamond" w:cs="Garamond"/>
          <w:sz w:val="22"/>
        </w:rPr>
        <w:t xml:space="preserve">Oświadczam, że wszystkie informacje podane w powyższych oświadczeniach są aktualne </w:t>
      </w:r>
      <w:r>
        <w:rPr>
          <w:rFonts w:ascii="Garamond" w:hAnsi="Garamond" w:cs="Garamond"/>
          <w:sz w:val="22"/>
        </w:rPr>
        <w:br/>
        <w:t>i zgodne z prawdą oraz zostały przedstawione z pełną świadomością konsekwencji wprowadzenia zamawiającego w błąd przy przedstawianiu informacji.</w:t>
      </w:r>
    </w:p>
    <w:p w:rsidR="0073496C" w:rsidRDefault="0073496C" w:rsidP="0073496C">
      <w:pPr>
        <w:ind w:right="49" w:hanging="10"/>
        <w:rPr>
          <w:rFonts w:ascii="Garamond" w:hAnsi="Garamond" w:cs="Garamond"/>
        </w:rPr>
      </w:pPr>
      <w:r>
        <w:rPr>
          <w:rFonts w:ascii="Garamond" w:hAnsi="Garamond" w:cs="Garamond"/>
          <w:sz w:val="22"/>
        </w:rPr>
        <w:t>Oświadczam, że jestem/</w:t>
      </w:r>
      <w:proofErr w:type="spellStart"/>
      <w:r>
        <w:rPr>
          <w:rFonts w:ascii="Garamond" w:hAnsi="Garamond" w:cs="Garamond"/>
          <w:sz w:val="22"/>
        </w:rPr>
        <w:t>śmy</w:t>
      </w:r>
      <w:proofErr w:type="spellEnd"/>
      <w:r>
        <w:rPr>
          <w:rFonts w:ascii="Garamond" w:hAnsi="Garamond" w:cs="Garamond"/>
          <w:sz w:val="22"/>
        </w:rPr>
        <w:t xml:space="preserve">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 </w:t>
      </w:r>
    </w:p>
    <w:p w:rsidR="0073496C" w:rsidRDefault="0073496C" w:rsidP="0073496C">
      <w:pPr>
        <w:spacing w:line="360" w:lineRule="auto"/>
        <w:ind w:right="168"/>
        <w:rPr>
          <w:rFonts w:ascii="Garamond" w:hAnsi="Garamond" w:cs="Garamond"/>
        </w:rPr>
      </w:pPr>
    </w:p>
    <w:p w:rsidR="0073496C" w:rsidRDefault="0073496C" w:rsidP="0073496C">
      <w:pPr>
        <w:ind w:right="168"/>
        <w:rPr>
          <w:rFonts w:ascii="Garamond" w:hAnsi="Garamond" w:cs="Garamond"/>
          <w:color w:val="808080"/>
        </w:rPr>
      </w:pPr>
      <w:r>
        <w:rPr>
          <w:rFonts w:ascii="Garamond" w:hAnsi="Garamond" w:cs="Garamond"/>
          <w:sz w:val="22"/>
        </w:rPr>
        <w:t xml:space="preserve">…………….……. </w:t>
      </w:r>
      <w:r>
        <w:rPr>
          <w:rFonts w:ascii="Garamond" w:hAnsi="Garamond" w:cs="Garamond"/>
          <w:sz w:val="16"/>
          <w:szCs w:val="16"/>
        </w:rPr>
        <w:t>(miejscowość),</w:t>
      </w:r>
      <w:r>
        <w:rPr>
          <w:rFonts w:ascii="Garamond" w:hAnsi="Garamond" w:cs="Garamond"/>
          <w:i/>
          <w:sz w:val="22"/>
        </w:rPr>
        <w:t xml:space="preserve"> </w:t>
      </w:r>
      <w:r>
        <w:rPr>
          <w:rFonts w:ascii="Garamond" w:hAnsi="Garamond" w:cs="Garamond"/>
          <w:sz w:val="22"/>
        </w:rPr>
        <w:t xml:space="preserve">dnia ………….……. </w:t>
      </w:r>
    </w:p>
    <w:p w:rsidR="00E72193" w:rsidRDefault="00E72193" w:rsidP="0073496C">
      <w:pPr>
        <w:shd w:val="clear" w:color="auto" w:fill="FFFFFF"/>
        <w:tabs>
          <w:tab w:val="left" w:pos="-7216"/>
        </w:tabs>
        <w:ind w:left="540" w:right="168" w:hanging="540"/>
        <w:rPr>
          <w:rFonts w:ascii="Garamond" w:hAnsi="Garamond" w:cs="Garamond"/>
          <w:color w:val="808080"/>
        </w:rPr>
      </w:pPr>
    </w:p>
    <w:p w:rsidR="0073496C" w:rsidRDefault="0073496C" w:rsidP="0073496C">
      <w:pPr>
        <w:shd w:val="clear" w:color="auto" w:fill="FFFFFF"/>
        <w:tabs>
          <w:tab w:val="left" w:pos="-7216"/>
        </w:tabs>
        <w:ind w:left="540" w:right="168" w:hanging="540"/>
        <w:rPr>
          <w:rFonts w:ascii="Garamond" w:hAnsi="Garamond" w:cs="Garamond"/>
          <w:color w:val="808080"/>
          <w:sz w:val="16"/>
          <w:szCs w:val="16"/>
        </w:rPr>
      </w:pPr>
      <w:r>
        <w:rPr>
          <w:rFonts w:ascii="Garamond" w:hAnsi="Garamond" w:cs="Garamond"/>
          <w:color w:val="808080"/>
        </w:rPr>
        <w:lastRenderedPageBreak/>
        <w:t>PODPIS(Y) :</w:t>
      </w:r>
    </w:p>
    <w:tbl>
      <w:tblPr>
        <w:tblW w:w="0" w:type="auto"/>
        <w:tblInd w:w="70" w:type="dxa"/>
        <w:tblLayout w:type="fixed"/>
        <w:tblCellMar>
          <w:left w:w="70" w:type="dxa"/>
          <w:right w:w="70" w:type="dxa"/>
        </w:tblCellMar>
        <w:tblLook w:val="0000" w:firstRow="0" w:lastRow="0" w:firstColumn="0" w:lastColumn="0" w:noHBand="0" w:noVBand="0"/>
      </w:tblPr>
      <w:tblGrid>
        <w:gridCol w:w="544"/>
        <w:gridCol w:w="2465"/>
        <w:gridCol w:w="2945"/>
        <w:gridCol w:w="3516"/>
      </w:tblGrid>
      <w:tr w:rsidR="0073496C" w:rsidTr="00EB2287">
        <w:tc>
          <w:tcPr>
            <w:tcW w:w="544"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hd w:val="clear" w:color="auto" w:fill="FFFFFF"/>
              <w:snapToGrid w:val="0"/>
              <w:spacing w:after="5"/>
              <w:jc w:val="center"/>
              <w:rPr>
                <w:rFonts w:ascii="Garamond" w:hAnsi="Garamond" w:cs="Garamond"/>
                <w:color w:val="808080"/>
                <w:sz w:val="16"/>
                <w:szCs w:val="16"/>
              </w:rPr>
            </w:pPr>
            <w:r>
              <w:rPr>
                <w:rFonts w:ascii="Garamond" w:hAnsi="Garamond" w:cs="Garamond"/>
                <w:color w:val="808080"/>
                <w:sz w:val="16"/>
                <w:szCs w:val="16"/>
              </w:rPr>
              <w:t>L.p.</w:t>
            </w:r>
          </w:p>
        </w:tc>
        <w:tc>
          <w:tcPr>
            <w:tcW w:w="246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Nazwa Wykonawcy</w:t>
            </w:r>
          </w:p>
          <w:p w:rsidR="0073496C" w:rsidRDefault="0073496C" w:rsidP="00EB2287">
            <w:pPr>
              <w:shd w:val="clear" w:color="auto" w:fill="FFFFFF"/>
              <w:spacing w:after="5"/>
              <w:jc w:val="center"/>
              <w:rPr>
                <w:rFonts w:ascii="Garamond" w:hAnsi="Garamond" w:cs="Garamond"/>
                <w:color w:val="808080"/>
                <w:sz w:val="16"/>
                <w:szCs w:val="16"/>
              </w:rPr>
            </w:pPr>
            <w:r>
              <w:rPr>
                <w:rFonts w:ascii="Garamond" w:hAnsi="Garamond" w:cs="Garamond"/>
                <w:color w:val="808080"/>
                <w:sz w:val="16"/>
                <w:szCs w:val="16"/>
              </w:rPr>
              <w:t>(Partnera)</w:t>
            </w:r>
          </w:p>
        </w:tc>
        <w:tc>
          <w:tcPr>
            <w:tcW w:w="294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Nazwisko i imię osoby (osób)</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upoważnionej do podpisania</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niniejszej oferty w imieniu</w:t>
            </w:r>
          </w:p>
          <w:p w:rsidR="0073496C" w:rsidRDefault="0073496C" w:rsidP="00EB2287">
            <w:pPr>
              <w:shd w:val="clear" w:color="auto" w:fill="FFFFFF"/>
              <w:spacing w:after="5"/>
              <w:jc w:val="center"/>
              <w:rPr>
                <w:rFonts w:ascii="Garamond" w:hAnsi="Garamond" w:cs="Garamond"/>
                <w:color w:val="808080"/>
                <w:sz w:val="16"/>
                <w:szCs w:val="16"/>
              </w:rPr>
            </w:pPr>
            <w:r>
              <w:rPr>
                <w:rFonts w:ascii="Garamond" w:hAnsi="Garamond" w:cs="Garamond"/>
                <w:color w:val="808080"/>
                <w:sz w:val="16"/>
                <w:szCs w:val="16"/>
              </w:rPr>
              <w:t>Wykonawcy (Partnera)</w:t>
            </w:r>
          </w:p>
        </w:tc>
        <w:tc>
          <w:tcPr>
            <w:tcW w:w="3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Podpis osoby (osób)</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upoważnionej do</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podpisania niniejszej</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oferty w imieniu</w:t>
            </w:r>
          </w:p>
          <w:p w:rsidR="0073496C" w:rsidRDefault="0073496C" w:rsidP="00EB2287">
            <w:pPr>
              <w:shd w:val="clear" w:color="auto" w:fill="FFFFFF"/>
              <w:spacing w:after="5"/>
              <w:jc w:val="center"/>
            </w:pPr>
            <w:r>
              <w:rPr>
                <w:rFonts w:ascii="Garamond" w:hAnsi="Garamond" w:cs="Garamond"/>
                <w:color w:val="808080"/>
                <w:sz w:val="16"/>
                <w:szCs w:val="16"/>
              </w:rPr>
              <w:t>Wykonawcy (Partnera)</w:t>
            </w:r>
          </w:p>
        </w:tc>
      </w:tr>
      <w:tr w:rsidR="0073496C" w:rsidTr="00EB2287">
        <w:trPr>
          <w:trHeight w:hRule="exact" w:val="510"/>
        </w:trPr>
        <w:tc>
          <w:tcPr>
            <w:tcW w:w="544" w:type="dxa"/>
            <w:tcBorders>
              <w:top w:val="single" w:sz="4" w:space="0" w:color="000000"/>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465" w:type="dxa"/>
            <w:tcBorders>
              <w:top w:val="single" w:sz="4" w:space="0" w:color="000000"/>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945" w:type="dxa"/>
            <w:vMerge w:val="restart"/>
            <w:tcBorders>
              <w:top w:val="single" w:sz="4" w:space="0" w:color="000000"/>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35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r>
      <w:tr w:rsidR="0073496C" w:rsidTr="00EB2287">
        <w:trPr>
          <w:trHeight w:hRule="exact" w:val="510"/>
        </w:trPr>
        <w:tc>
          <w:tcPr>
            <w:tcW w:w="544" w:type="dxa"/>
            <w:tcBorders>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465" w:type="dxa"/>
            <w:tcBorders>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945" w:type="dxa"/>
            <w:vMerge/>
            <w:tcBorders>
              <w:left w:val="single" w:sz="4" w:space="0" w:color="000000"/>
              <w:bottom w:val="single" w:sz="4" w:space="0" w:color="000000"/>
            </w:tcBorders>
            <w:shd w:val="clear" w:color="auto" w:fill="auto"/>
            <w:vAlign w:val="center"/>
          </w:tcPr>
          <w:p w:rsidR="0073496C" w:rsidRDefault="0073496C" w:rsidP="00EB2287">
            <w:pPr>
              <w:snapToGrid w:val="0"/>
              <w:spacing w:after="5"/>
              <w:rPr>
                <w:rFonts w:ascii="Garamond" w:hAnsi="Garamond" w:cs="Garamond"/>
                <w:color w:val="808080"/>
                <w:lang w:eastAsia="en-US" w:bidi="en-US"/>
              </w:rPr>
            </w:pPr>
          </w:p>
        </w:tc>
        <w:tc>
          <w:tcPr>
            <w:tcW w:w="3516" w:type="dxa"/>
            <w:vMerge/>
            <w:tcBorders>
              <w:left w:val="single" w:sz="4" w:space="0" w:color="000000"/>
              <w:bottom w:val="single" w:sz="4" w:space="0" w:color="000000"/>
              <w:right w:val="single" w:sz="4" w:space="0" w:color="000000"/>
            </w:tcBorders>
            <w:shd w:val="clear" w:color="auto" w:fill="auto"/>
            <w:vAlign w:val="center"/>
          </w:tcPr>
          <w:p w:rsidR="0073496C" w:rsidRDefault="0073496C" w:rsidP="00EB2287">
            <w:pPr>
              <w:snapToGrid w:val="0"/>
              <w:spacing w:after="5"/>
              <w:rPr>
                <w:rFonts w:ascii="Garamond" w:hAnsi="Garamond" w:cs="Garamond"/>
                <w:color w:val="808080"/>
                <w:lang w:eastAsia="en-US" w:bidi="en-US"/>
              </w:rPr>
            </w:pPr>
          </w:p>
        </w:tc>
      </w:tr>
    </w:tbl>
    <w:p w:rsidR="0073496C" w:rsidRDefault="0073496C" w:rsidP="0073496C">
      <w:pPr>
        <w:shd w:val="clear" w:color="auto" w:fill="FFFFFF"/>
        <w:tabs>
          <w:tab w:val="left" w:pos="-7216"/>
        </w:tabs>
        <w:ind w:left="540" w:right="168" w:hanging="540"/>
      </w:pPr>
      <w:r>
        <w:rPr>
          <w:rFonts w:ascii="Garamond" w:hAnsi="Garamond" w:cs="Garamond"/>
          <w:color w:val="808080"/>
          <w:lang w:eastAsia="en-US" w:bidi="en-US"/>
        </w:rPr>
        <w:t>PODPIS(Y) PRZY OFERCIE WSPÓLNEJ:</w:t>
      </w:r>
    </w:p>
    <w:tbl>
      <w:tblPr>
        <w:tblW w:w="0" w:type="auto"/>
        <w:tblInd w:w="70" w:type="dxa"/>
        <w:tblLayout w:type="fixed"/>
        <w:tblCellMar>
          <w:left w:w="70" w:type="dxa"/>
          <w:right w:w="70" w:type="dxa"/>
        </w:tblCellMar>
        <w:tblLook w:val="0000" w:firstRow="0" w:lastRow="0" w:firstColumn="0" w:lastColumn="0" w:noHBand="0" w:noVBand="0"/>
      </w:tblPr>
      <w:tblGrid>
        <w:gridCol w:w="544"/>
        <w:gridCol w:w="2465"/>
        <w:gridCol w:w="2945"/>
        <w:gridCol w:w="3516"/>
      </w:tblGrid>
      <w:tr w:rsidR="0073496C" w:rsidTr="00EB2287">
        <w:tc>
          <w:tcPr>
            <w:tcW w:w="544" w:type="dxa"/>
            <w:shd w:val="clear" w:color="auto" w:fill="auto"/>
          </w:tcPr>
          <w:p w:rsidR="0073496C" w:rsidRDefault="0073496C" w:rsidP="00EB2287">
            <w:pPr>
              <w:shd w:val="clear" w:color="auto" w:fill="FFFFFF"/>
              <w:snapToGrid w:val="0"/>
              <w:spacing w:after="5"/>
              <w:jc w:val="center"/>
            </w:pPr>
          </w:p>
        </w:tc>
        <w:tc>
          <w:tcPr>
            <w:tcW w:w="2465" w:type="dxa"/>
            <w:shd w:val="clear" w:color="auto" w:fill="auto"/>
          </w:tcPr>
          <w:p w:rsidR="0073496C" w:rsidRDefault="0073496C" w:rsidP="00EB2287">
            <w:pPr>
              <w:shd w:val="clear" w:color="auto" w:fill="FFFFFF"/>
              <w:snapToGrid w:val="0"/>
              <w:spacing w:after="5"/>
              <w:jc w:val="center"/>
              <w:rPr>
                <w:rFonts w:ascii="Garamond" w:hAnsi="Garamond" w:cs="Garamond"/>
                <w:color w:val="808080"/>
                <w:lang w:eastAsia="en-US" w:bidi="en-US"/>
              </w:rPr>
            </w:pPr>
          </w:p>
        </w:tc>
        <w:tc>
          <w:tcPr>
            <w:tcW w:w="294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Nazwisko i imię PEŁNOMOCNIKA</w:t>
            </w:r>
          </w:p>
          <w:p w:rsidR="0073496C" w:rsidRDefault="0073496C" w:rsidP="00EB2287">
            <w:pPr>
              <w:shd w:val="clear" w:color="auto" w:fill="FFFFFF"/>
              <w:spacing w:after="5"/>
              <w:jc w:val="center"/>
              <w:rPr>
                <w:rFonts w:ascii="Garamond" w:hAnsi="Garamond" w:cs="Garamond"/>
                <w:color w:val="808080"/>
                <w:sz w:val="16"/>
                <w:szCs w:val="16"/>
              </w:rPr>
            </w:pPr>
            <w:r>
              <w:rPr>
                <w:rFonts w:ascii="Garamond" w:hAnsi="Garamond" w:cs="Garamond"/>
                <w:color w:val="808080"/>
                <w:sz w:val="16"/>
                <w:szCs w:val="16"/>
              </w:rPr>
              <w:t>Wykonawcy (Partnera)</w:t>
            </w:r>
          </w:p>
        </w:tc>
        <w:tc>
          <w:tcPr>
            <w:tcW w:w="3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Podpis osoby (osób)</w:t>
            </w:r>
          </w:p>
          <w:p w:rsidR="0073496C" w:rsidRDefault="0073496C" w:rsidP="00EB2287">
            <w:pPr>
              <w:shd w:val="clear" w:color="auto" w:fill="FFFFFF"/>
              <w:spacing w:after="5"/>
              <w:jc w:val="center"/>
            </w:pPr>
            <w:r>
              <w:rPr>
                <w:rFonts w:ascii="Garamond" w:hAnsi="Garamond" w:cs="Garamond"/>
                <w:color w:val="808080"/>
                <w:sz w:val="16"/>
                <w:szCs w:val="16"/>
              </w:rPr>
              <w:t>PEŁNOMOCNIKA</w:t>
            </w:r>
          </w:p>
        </w:tc>
      </w:tr>
      <w:tr w:rsidR="0073496C" w:rsidTr="00EB2287">
        <w:trPr>
          <w:trHeight w:hRule="exact" w:val="510"/>
        </w:trPr>
        <w:tc>
          <w:tcPr>
            <w:tcW w:w="544" w:type="dxa"/>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465" w:type="dxa"/>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945" w:type="dxa"/>
            <w:vMerge w:val="restart"/>
            <w:tcBorders>
              <w:top w:val="single" w:sz="4" w:space="0" w:color="000000"/>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35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r>
      <w:tr w:rsidR="0073496C" w:rsidTr="00EB2287">
        <w:trPr>
          <w:trHeight w:hRule="exact" w:val="510"/>
        </w:trPr>
        <w:tc>
          <w:tcPr>
            <w:tcW w:w="544" w:type="dxa"/>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465" w:type="dxa"/>
            <w:shd w:val="clear" w:color="auto" w:fill="auto"/>
          </w:tcPr>
          <w:p w:rsidR="0073496C" w:rsidRDefault="0073496C" w:rsidP="00EB2287">
            <w:pPr>
              <w:shd w:val="clear" w:color="auto" w:fill="FFFFFF"/>
              <w:snapToGrid w:val="0"/>
              <w:spacing w:after="5"/>
              <w:rPr>
                <w:rFonts w:ascii="Garamond" w:hAnsi="Garamond" w:cs="Garamond"/>
                <w:lang w:eastAsia="en-US" w:bidi="en-US"/>
              </w:rPr>
            </w:pPr>
          </w:p>
        </w:tc>
        <w:tc>
          <w:tcPr>
            <w:tcW w:w="2945" w:type="dxa"/>
            <w:vMerge/>
            <w:tcBorders>
              <w:top w:val="single" w:sz="4" w:space="0" w:color="000000"/>
              <w:left w:val="single" w:sz="4" w:space="0" w:color="000000"/>
              <w:bottom w:val="single" w:sz="4" w:space="0" w:color="000000"/>
            </w:tcBorders>
            <w:shd w:val="clear" w:color="auto" w:fill="auto"/>
            <w:vAlign w:val="center"/>
          </w:tcPr>
          <w:p w:rsidR="0073496C" w:rsidRDefault="0073496C" w:rsidP="00EB2287">
            <w:pPr>
              <w:snapToGrid w:val="0"/>
              <w:spacing w:after="5"/>
              <w:rPr>
                <w:rFonts w:ascii="Garamond" w:hAnsi="Garamond" w:cs="Garamond"/>
                <w:lang w:eastAsia="en-US" w:bidi="en-US"/>
              </w:rPr>
            </w:pPr>
          </w:p>
        </w:tc>
        <w:tc>
          <w:tcPr>
            <w:tcW w:w="3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snapToGrid w:val="0"/>
              <w:spacing w:after="5"/>
              <w:rPr>
                <w:rFonts w:ascii="Garamond" w:hAnsi="Garamond" w:cs="Garamond"/>
                <w:lang w:eastAsia="en-US" w:bidi="en-US"/>
              </w:rPr>
            </w:pPr>
          </w:p>
        </w:tc>
      </w:tr>
    </w:tbl>
    <w:p w:rsidR="0073496C" w:rsidRDefault="0073496C" w:rsidP="0073496C">
      <w:pPr>
        <w:shd w:val="clear" w:color="auto" w:fill="FFFFFF"/>
        <w:rPr>
          <w:rFonts w:ascii="Garamond" w:hAnsi="Garamond" w:cs="Garamond"/>
          <w:lang w:eastAsia="en-US" w:bidi="en-US"/>
        </w:rPr>
      </w:pPr>
    </w:p>
    <w:p w:rsidR="0073496C" w:rsidRDefault="0073496C" w:rsidP="0073496C">
      <w:pPr>
        <w:jc w:val="center"/>
        <w:rPr>
          <w:rFonts w:ascii="Garamond" w:hAnsi="Garamond" w:cs="Garamond"/>
          <w:szCs w:val="16"/>
        </w:rPr>
      </w:pPr>
    </w:p>
    <w:p w:rsidR="0073496C" w:rsidRDefault="0073496C" w:rsidP="0073496C">
      <w:pPr>
        <w:spacing w:line="252" w:lineRule="auto"/>
        <w:ind w:left="634"/>
        <w:rPr>
          <w:rFonts w:ascii="Garamond" w:hAnsi="Garamond" w:cs="Garamond"/>
        </w:rPr>
      </w:pPr>
    </w:p>
    <w:p w:rsidR="0073496C" w:rsidRDefault="0073496C" w:rsidP="0073496C">
      <w:pPr>
        <w:spacing w:line="252" w:lineRule="auto"/>
        <w:ind w:left="634"/>
        <w:rPr>
          <w:rFonts w:ascii="Garamond" w:hAnsi="Garamond" w:cs="Garamond"/>
        </w:rPr>
      </w:pPr>
    </w:p>
    <w:p w:rsidR="0073496C" w:rsidRDefault="0073496C" w:rsidP="0073496C">
      <w:pPr>
        <w:spacing w:line="252" w:lineRule="auto"/>
        <w:ind w:left="634"/>
        <w:rPr>
          <w:rFonts w:ascii="Garamond" w:hAnsi="Garamond" w:cs="Garamond"/>
        </w:rPr>
      </w:pPr>
    </w:p>
    <w:p w:rsidR="0073496C" w:rsidRDefault="0073496C" w:rsidP="0073496C">
      <w:pPr>
        <w:spacing w:line="252" w:lineRule="auto"/>
        <w:ind w:left="634"/>
        <w:rPr>
          <w:rFonts w:ascii="Garamond" w:hAnsi="Garamond" w:cs="Garamond"/>
        </w:rPr>
      </w:pPr>
    </w:p>
    <w:p w:rsidR="0073496C" w:rsidRDefault="0073496C" w:rsidP="0073496C">
      <w:pPr>
        <w:spacing w:line="252" w:lineRule="auto"/>
        <w:ind w:left="634"/>
        <w:rPr>
          <w:rFonts w:ascii="Garamond" w:hAnsi="Garamond" w:cs="Garamond"/>
        </w:rPr>
      </w:pPr>
    </w:p>
    <w:p w:rsidR="0073496C" w:rsidRDefault="0073496C" w:rsidP="0073496C">
      <w:pPr>
        <w:spacing w:line="252" w:lineRule="auto"/>
        <w:ind w:left="634"/>
        <w:rPr>
          <w:rFonts w:ascii="Garamond" w:hAnsi="Garamond" w:cs="Garamond"/>
        </w:rPr>
      </w:pPr>
    </w:p>
    <w:p w:rsidR="0073496C" w:rsidRDefault="0073496C" w:rsidP="0073496C">
      <w:pPr>
        <w:spacing w:line="252" w:lineRule="auto"/>
        <w:ind w:left="634"/>
        <w:rPr>
          <w:rFonts w:ascii="Garamond" w:hAnsi="Garamond" w:cs="Garamond"/>
        </w:rPr>
      </w:pPr>
    </w:p>
    <w:p w:rsidR="0073496C" w:rsidRDefault="0073496C" w:rsidP="0073496C">
      <w:pPr>
        <w:spacing w:line="252" w:lineRule="auto"/>
        <w:ind w:left="634"/>
        <w:rPr>
          <w:rFonts w:ascii="Garamond" w:hAnsi="Garamond" w:cs="Garamond"/>
        </w:rPr>
      </w:pPr>
    </w:p>
    <w:p w:rsidR="0073496C" w:rsidRDefault="0073496C" w:rsidP="0073496C">
      <w:pPr>
        <w:spacing w:line="252" w:lineRule="auto"/>
        <w:ind w:left="634"/>
        <w:rPr>
          <w:rFonts w:ascii="Garamond" w:hAnsi="Garamond" w:cs="Garamond"/>
        </w:rPr>
      </w:pPr>
    </w:p>
    <w:p w:rsidR="0073496C" w:rsidRDefault="0073496C" w:rsidP="0073496C">
      <w:pPr>
        <w:spacing w:line="252" w:lineRule="auto"/>
        <w:ind w:left="634"/>
        <w:rPr>
          <w:rFonts w:ascii="Garamond" w:hAnsi="Garamond" w:cs="Garamond"/>
        </w:rPr>
      </w:pPr>
    </w:p>
    <w:p w:rsidR="0073496C" w:rsidRDefault="0073496C" w:rsidP="0073496C">
      <w:pPr>
        <w:spacing w:line="252" w:lineRule="auto"/>
        <w:ind w:left="634"/>
        <w:rPr>
          <w:rFonts w:ascii="Garamond" w:hAnsi="Garamond" w:cs="Garamond"/>
        </w:rPr>
      </w:pPr>
    </w:p>
    <w:p w:rsidR="0073496C" w:rsidRDefault="0073496C" w:rsidP="0073496C">
      <w:pPr>
        <w:spacing w:line="252" w:lineRule="auto"/>
        <w:ind w:left="634"/>
        <w:rPr>
          <w:rFonts w:ascii="Garamond" w:hAnsi="Garamond" w:cs="Garamond"/>
        </w:rPr>
      </w:pPr>
    </w:p>
    <w:p w:rsidR="0073496C" w:rsidRDefault="0073496C" w:rsidP="0073496C">
      <w:pPr>
        <w:spacing w:line="252" w:lineRule="auto"/>
        <w:ind w:left="634"/>
        <w:rPr>
          <w:rFonts w:ascii="Garamond" w:hAnsi="Garamond" w:cs="Garamond"/>
        </w:rPr>
      </w:pPr>
    </w:p>
    <w:p w:rsidR="0073496C" w:rsidRDefault="0073496C" w:rsidP="0073496C">
      <w:pPr>
        <w:spacing w:line="252" w:lineRule="auto"/>
        <w:ind w:left="634"/>
        <w:rPr>
          <w:rFonts w:ascii="Garamond" w:hAnsi="Garamond" w:cs="Garamond"/>
        </w:rPr>
      </w:pPr>
    </w:p>
    <w:p w:rsidR="0073496C" w:rsidRDefault="0073496C" w:rsidP="0073496C">
      <w:pPr>
        <w:spacing w:line="252" w:lineRule="auto"/>
        <w:ind w:left="634"/>
        <w:rPr>
          <w:rFonts w:ascii="Garamond" w:hAnsi="Garamond" w:cs="Garamond"/>
        </w:rPr>
      </w:pPr>
    </w:p>
    <w:p w:rsidR="0073496C" w:rsidRDefault="0073496C" w:rsidP="0073496C">
      <w:pPr>
        <w:spacing w:line="252" w:lineRule="auto"/>
        <w:ind w:left="634"/>
        <w:rPr>
          <w:rFonts w:ascii="Garamond" w:hAnsi="Garamond" w:cs="Garamond"/>
        </w:rPr>
      </w:pPr>
    </w:p>
    <w:p w:rsidR="0073496C" w:rsidRDefault="0073496C" w:rsidP="0073496C">
      <w:pPr>
        <w:spacing w:line="252" w:lineRule="auto"/>
        <w:ind w:left="634"/>
        <w:rPr>
          <w:rFonts w:ascii="Garamond" w:hAnsi="Garamond" w:cs="Garamond"/>
        </w:rPr>
      </w:pPr>
    </w:p>
    <w:p w:rsidR="0073496C" w:rsidRDefault="0073496C" w:rsidP="0073496C">
      <w:pPr>
        <w:spacing w:line="252" w:lineRule="auto"/>
        <w:ind w:left="634"/>
        <w:rPr>
          <w:rFonts w:ascii="Garamond" w:hAnsi="Garamond" w:cs="Garamond"/>
        </w:rPr>
      </w:pPr>
    </w:p>
    <w:p w:rsidR="0073496C" w:rsidRDefault="0073496C" w:rsidP="0073496C">
      <w:pPr>
        <w:spacing w:line="252" w:lineRule="auto"/>
        <w:ind w:left="634"/>
        <w:rPr>
          <w:rFonts w:ascii="Garamond" w:hAnsi="Garamond" w:cs="Garamond"/>
        </w:rPr>
      </w:pPr>
    </w:p>
    <w:p w:rsidR="0073496C" w:rsidRDefault="0073496C" w:rsidP="0073496C">
      <w:pPr>
        <w:spacing w:line="252" w:lineRule="auto"/>
        <w:ind w:left="634"/>
        <w:rPr>
          <w:rFonts w:ascii="Garamond" w:hAnsi="Garamond" w:cs="Garamond"/>
        </w:rPr>
      </w:pPr>
    </w:p>
    <w:p w:rsidR="0073496C" w:rsidRDefault="0073496C" w:rsidP="0073496C">
      <w:pPr>
        <w:spacing w:line="252" w:lineRule="auto"/>
        <w:ind w:left="634"/>
        <w:rPr>
          <w:rFonts w:ascii="Garamond" w:hAnsi="Garamond" w:cs="Garamond"/>
        </w:rPr>
      </w:pPr>
    </w:p>
    <w:p w:rsidR="0073496C" w:rsidRDefault="0073496C" w:rsidP="0073496C">
      <w:pPr>
        <w:spacing w:line="252" w:lineRule="auto"/>
        <w:ind w:left="634"/>
        <w:rPr>
          <w:rFonts w:ascii="Garamond" w:hAnsi="Garamond" w:cs="Garamond"/>
        </w:rPr>
      </w:pPr>
    </w:p>
    <w:p w:rsidR="0073496C" w:rsidRDefault="0073496C" w:rsidP="0073496C">
      <w:pPr>
        <w:spacing w:line="252" w:lineRule="auto"/>
        <w:ind w:left="634"/>
        <w:rPr>
          <w:rFonts w:ascii="Garamond" w:hAnsi="Garamond" w:cs="Garamond"/>
        </w:rPr>
      </w:pPr>
    </w:p>
    <w:p w:rsidR="0073496C" w:rsidRDefault="0073496C" w:rsidP="0073496C">
      <w:pPr>
        <w:spacing w:line="252" w:lineRule="auto"/>
        <w:ind w:left="634"/>
        <w:rPr>
          <w:rFonts w:ascii="Garamond" w:hAnsi="Garamond" w:cs="Garamond"/>
        </w:rPr>
      </w:pPr>
    </w:p>
    <w:p w:rsidR="0073496C" w:rsidRDefault="0073496C" w:rsidP="0073496C">
      <w:pPr>
        <w:spacing w:line="252" w:lineRule="auto"/>
        <w:ind w:left="634"/>
        <w:rPr>
          <w:rFonts w:ascii="Garamond" w:hAnsi="Garamond" w:cs="Garamond"/>
        </w:rPr>
      </w:pPr>
    </w:p>
    <w:p w:rsidR="0073496C" w:rsidRDefault="0073496C" w:rsidP="0073496C">
      <w:pPr>
        <w:spacing w:line="252" w:lineRule="auto"/>
        <w:ind w:left="634"/>
        <w:rPr>
          <w:rFonts w:ascii="Garamond" w:hAnsi="Garamond" w:cs="Garamond"/>
        </w:rPr>
      </w:pPr>
    </w:p>
    <w:p w:rsidR="0073496C" w:rsidRDefault="0073496C" w:rsidP="0073496C">
      <w:pPr>
        <w:spacing w:line="252" w:lineRule="auto"/>
        <w:ind w:left="634"/>
        <w:rPr>
          <w:rFonts w:ascii="Garamond" w:hAnsi="Garamond" w:cs="Garamond"/>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sz w:val="16"/>
          <w:szCs w:val="16"/>
        </w:rPr>
      </w:pPr>
      <w:r>
        <w:rPr>
          <w:rFonts w:ascii="Garamond" w:hAnsi="Garamond" w:cs="Garamond"/>
          <w:b/>
          <w:bCs/>
        </w:rPr>
        <w:t xml:space="preserve">Załącznik nr 4 ZP </w:t>
      </w:r>
      <w:r w:rsidR="00B63603">
        <w:rPr>
          <w:rFonts w:ascii="Garamond" w:hAnsi="Garamond" w:cs="Garamond"/>
          <w:b/>
          <w:bCs/>
        </w:rPr>
        <w:t>8</w:t>
      </w:r>
      <w:r>
        <w:rPr>
          <w:rFonts w:ascii="Garamond" w:hAnsi="Garamond" w:cs="Garamond"/>
          <w:b/>
          <w:bCs/>
        </w:rPr>
        <w:t>2/2019</w:t>
      </w:r>
    </w:p>
    <w:p w:rsidR="0073496C" w:rsidRDefault="0073496C" w:rsidP="0073496C">
      <w:pPr>
        <w:ind w:left="5246" w:right="168" w:hanging="1"/>
        <w:rPr>
          <w:rFonts w:ascii="Garamond" w:hAnsi="Garamond" w:cs="Garamond"/>
          <w:sz w:val="16"/>
          <w:szCs w:val="16"/>
        </w:rPr>
      </w:pPr>
      <w:r>
        <w:rPr>
          <w:rFonts w:ascii="Garamond" w:hAnsi="Garamond" w:cs="Garamond"/>
          <w:b/>
          <w:sz w:val="16"/>
          <w:szCs w:val="16"/>
        </w:rPr>
        <w:t>Zamawiający:</w:t>
      </w:r>
    </w:p>
    <w:p w:rsidR="0073496C" w:rsidRDefault="0073496C" w:rsidP="0073496C">
      <w:pPr>
        <w:ind w:left="5245" w:right="168" w:hanging="1"/>
        <w:rPr>
          <w:rFonts w:ascii="Garamond" w:hAnsi="Garamond" w:cs="Garamond"/>
          <w:sz w:val="16"/>
          <w:szCs w:val="16"/>
        </w:rPr>
      </w:pPr>
      <w:r>
        <w:rPr>
          <w:rFonts w:ascii="Garamond" w:hAnsi="Garamond" w:cs="Garamond"/>
          <w:sz w:val="16"/>
          <w:szCs w:val="16"/>
        </w:rPr>
        <w:t>Miejski Zakład Usług Komunalnych</w:t>
      </w:r>
    </w:p>
    <w:p w:rsidR="0073496C" w:rsidRDefault="0073496C" w:rsidP="0073496C">
      <w:pPr>
        <w:ind w:left="5245" w:right="168" w:hanging="1"/>
        <w:rPr>
          <w:rFonts w:ascii="Garamond" w:hAnsi="Garamond" w:cs="Garamond"/>
          <w:b/>
          <w:bCs/>
        </w:rPr>
      </w:pPr>
      <w:r>
        <w:rPr>
          <w:rFonts w:ascii="Garamond" w:hAnsi="Garamond" w:cs="Garamond"/>
          <w:sz w:val="16"/>
          <w:szCs w:val="16"/>
        </w:rPr>
        <w:t>41-20 Sosnowiec, Plonów 22/1</w:t>
      </w:r>
    </w:p>
    <w:p w:rsidR="0073496C" w:rsidRDefault="0073496C" w:rsidP="0073496C">
      <w:pPr>
        <w:pStyle w:val="Tekstpodstawowy"/>
        <w:jc w:val="right"/>
        <w:rPr>
          <w:rFonts w:ascii="Garamond" w:hAnsi="Garamond" w:cs="Garamond"/>
          <w:b/>
          <w:bCs/>
        </w:rPr>
      </w:pPr>
    </w:p>
    <w:p w:rsidR="0073496C" w:rsidRDefault="0073496C" w:rsidP="0073496C">
      <w:pPr>
        <w:shd w:val="clear" w:color="auto" w:fill="D9D9D9"/>
        <w:jc w:val="center"/>
        <w:rPr>
          <w:rFonts w:ascii="Garamond" w:hAnsi="Garamond" w:cs="Garamond"/>
          <w:b/>
          <w:sz w:val="22"/>
        </w:rPr>
      </w:pPr>
      <w:r>
        <w:rPr>
          <w:rFonts w:ascii="Garamond" w:hAnsi="Garamond" w:cs="Garamond"/>
          <w:sz w:val="22"/>
        </w:rPr>
        <w:t>OŚWIADCZENIE WYKONAWCY</w:t>
      </w:r>
    </w:p>
    <w:p w:rsidR="0073496C" w:rsidRDefault="0073496C" w:rsidP="0073496C">
      <w:pPr>
        <w:shd w:val="clear" w:color="auto" w:fill="D9D9D9"/>
        <w:jc w:val="center"/>
        <w:rPr>
          <w:rFonts w:ascii="Garamond" w:hAnsi="Garamond" w:cs="Garamond"/>
          <w:sz w:val="22"/>
        </w:rPr>
      </w:pPr>
      <w:r>
        <w:rPr>
          <w:rFonts w:ascii="Garamond" w:hAnsi="Garamond" w:cs="Garamond"/>
          <w:b/>
          <w:sz w:val="22"/>
        </w:rPr>
        <w:t>DOTYCZĄCE GRUPY KAPITAŁOWEJ</w:t>
      </w:r>
    </w:p>
    <w:p w:rsidR="0073496C" w:rsidRDefault="0073496C" w:rsidP="0073496C">
      <w:pPr>
        <w:pStyle w:val="NormalnyWeb"/>
        <w:spacing w:before="0" w:after="0"/>
        <w:jc w:val="center"/>
        <w:rPr>
          <w:rFonts w:ascii="Garamond" w:hAnsi="Garamond" w:cs="Garamond"/>
          <w:b/>
          <w:sz w:val="22"/>
          <w:szCs w:val="22"/>
        </w:rPr>
      </w:pPr>
      <w:r>
        <w:rPr>
          <w:rFonts w:ascii="Garamond" w:hAnsi="Garamond" w:cs="Garamond"/>
          <w:sz w:val="22"/>
        </w:rPr>
        <w:t>składane n</w:t>
      </w:r>
      <w:r>
        <w:rPr>
          <w:rFonts w:ascii="Garamond" w:hAnsi="Garamond" w:cs="Garamond"/>
          <w:sz w:val="22"/>
          <w:lang w:val="x-none"/>
        </w:rPr>
        <w:t>a potrzeby postępowania o udzielenie zamówienia publicznego</w:t>
      </w:r>
      <w:r>
        <w:rPr>
          <w:rFonts w:ascii="Garamond" w:hAnsi="Garamond" w:cs="Garamond"/>
          <w:sz w:val="22"/>
        </w:rPr>
        <w:t xml:space="preserve"> w trybie przetargu nieograniczonego pn.: </w:t>
      </w:r>
      <w:r>
        <w:rPr>
          <w:rFonts w:ascii="Garamond" w:hAnsi="Garamond" w:cs="Garamond"/>
          <w:b/>
          <w:sz w:val="22"/>
          <w:szCs w:val="22"/>
        </w:rPr>
        <w:t>Zaprojektowanie i wykonanie robót budowlanych dla zadania realizowanego w ramach V Edycji Budżetu Obywatelskiego pt.:</w:t>
      </w:r>
    </w:p>
    <w:p w:rsidR="0073496C" w:rsidRDefault="0073496C" w:rsidP="0073496C">
      <w:pPr>
        <w:pStyle w:val="NormalnyWeb"/>
        <w:spacing w:before="0" w:after="0"/>
        <w:jc w:val="center"/>
        <w:rPr>
          <w:rFonts w:ascii="Garamond" w:hAnsi="Garamond" w:cs="Garamond"/>
          <w:sz w:val="22"/>
        </w:rPr>
      </w:pPr>
      <w:r>
        <w:rPr>
          <w:rFonts w:ascii="Garamond" w:hAnsi="Garamond" w:cs="Garamond"/>
          <w:b/>
          <w:sz w:val="22"/>
          <w:szCs w:val="22"/>
        </w:rPr>
        <w:t>„Strefa wypoczynku Wawel przy ul. G. Narutowicza” (BO 19/V/1)</w:t>
      </w:r>
    </w:p>
    <w:p w:rsidR="0073496C" w:rsidRDefault="0073496C" w:rsidP="0073496C">
      <w:pPr>
        <w:jc w:val="center"/>
        <w:rPr>
          <w:rFonts w:ascii="Garamond" w:hAnsi="Garamond" w:cs="Garamond"/>
          <w:sz w:val="22"/>
        </w:rPr>
      </w:pP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rPr>
      </w:pPr>
      <w:r>
        <w:rPr>
          <w:rFonts w:ascii="Garamond" w:hAnsi="Garamond" w:cs="Garamond"/>
        </w:rPr>
        <w:t>Wykonawca</w:t>
      </w:r>
      <w:r>
        <w:rPr>
          <w:rFonts w:ascii="Garamond" w:hAnsi="Garamond" w:cs="Garamond"/>
          <w:lang w:val="x-none"/>
        </w:rPr>
        <w:t xml:space="preserve"> [</w:t>
      </w:r>
      <w:r>
        <w:rPr>
          <w:rFonts w:ascii="Garamond" w:hAnsi="Garamond" w:cs="Garamond"/>
          <w:i/>
        </w:rPr>
        <w:t>pełna nazwa/firma, adres, w zależności od podmiotu: NIP/PESEL, KRS/</w:t>
      </w:r>
      <w:proofErr w:type="spellStart"/>
      <w:r>
        <w:rPr>
          <w:rFonts w:ascii="Garamond" w:hAnsi="Garamond" w:cs="Garamond"/>
          <w:i/>
        </w:rPr>
        <w:t>CEiDG</w:t>
      </w:r>
      <w:proofErr w:type="spellEnd"/>
      <w:r>
        <w:rPr>
          <w:rFonts w:ascii="Garamond" w:hAnsi="Garamond" w:cs="Garamond"/>
          <w:lang w:val="x-none"/>
        </w:rPr>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rPr>
      </w:pPr>
      <w:r>
        <w:rPr>
          <w:rFonts w:ascii="Garamond" w:hAnsi="Garamond" w:cs="Garamond"/>
        </w:rPr>
        <w:t>Nazwa i siedziba Wykonawcy :</w:t>
      </w:r>
      <w:r>
        <w:rPr>
          <w:rFonts w:ascii="Garamond" w:hAnsi="Garamond" w:cs="Garamond"/>
        </w:rPr>
        <w:tab/>
      </w:r>
      <w:r>
        <w:rPr>
          <w:rFonts w:ascii="Garamond" w:hAnsi="Garamond" w:cs="Garamond"/>
        </w:rPr>
        <w:tab/>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rPr>
      </w:pPr>
      <w:r>
        <w:rPr>
          <w:rFonts w:ascii="Garamond" w:hAnsi="Garamond" w:cs="Garamond"/>
        </w:rPr>
        <w:t>Adres :</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lang w:val="en-US"/>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lang w:val="en-US"/>
        </w:rPr>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lang w:val="en-US"/>
        </w:rPr>
      </w:pPr>
      <w:r>
        <w:rPr>
          <w:rFonts w:ascii="Garamond" w:hAnsi="Garamond" w:cs="Garamond"/>
          <w:lang w:val="en-US"/>
        </w:rPr>
        <w:tab/>
      </w:r>
      <w:r>
        <w:rPr>
          <w:rFonts w:ascii="Garamond" w:hAnsi="Garamond" w:cs="Garamond"/>
          <w:lang w:val="en-US"/>
        </w:rPr>
        <w:tab/>
      </w:r>
      <w:r>
        <w:rPr>
          <w:rFonts w:ascii="Garamond" w:hAnsi="Garamond" w:cs="Garamond"/>
          <w:lang w:val="en-US"/>
        </w:rPr>
        <w:tab/>
      </w:r>
      <w:r>
        <w:rPr>
          <w:rFonts w:ascii="Garamond" w:hAnsi="Garamond" w:cs="Garamond"/>
          <w:lang w:val="en-US"/>
        </w:rPr>
        <w:tab/>
      </w:r>
      <w:r>
        <w:rPr>
          <w:rFonts w:ascii="Garamond" w:hAnsi="Garamond" w:cs="Garamond"/>
          <w:lang w:val="en-US"/>
        </w:rPr>
        <w:tab/>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lang w:val="en-US"/>
        </w:rPr>
      </w:pPr>
      <w:r>
        <w:rPr>
          <w:rFonts w:ascii="Garamond" w:hAnsi="Garamond" w:cs="Garamond"/>
          <w:lang w:val="en-US"/>
        </w:rPr>
        <w:t>NIP/PESEL</w:t>
      </w:r>
      <w:r>
        <w:rPr>
          <w:rFonts w:ascii="Garamond" w:hAnsi="Garamond" w:cs="Garamond"/>
          <w:lang w:val="en-US"/>
        </w:rPr>
        <w:tab/>
      </w:r>
      <w:r>
        <w:rPr>
          <w:rFonts w:ascii="Garamond" w:hAnsi="Garamond" w:cs="Garamond"/>
          <w:lang w:val="en-US"/>
        </w:rPr>
        <w:tab/>
      </w:r>
      <w:r>
        <w:rPr>
          <w:rFonts w:ascii="Garamond" w:hAnsi="Garamond" w:cs="Garamond"/>
          <w:lang w:val="en-US"/>
        </w:rPr>
        <w:tab/>
      </w:r>
      <w:r>
        <w:rPr>
          <w:rFonts w:ascii="Garamond" w:hAnsi="Garamond" w:cs="Garamond"/>
          <w:lang w:val="en-US"/>
        </w:rPr>
        <w:tab/>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lang w:val="en-US"/>
        </w:rPr>
      </w:pPr>
      <w:r>
        <w:rPr>
          <w:rFonts w:ascii="Garamond" w:hAnsi="Garamond" w:cs="Garamond"/>
          <w:lang w:val="en-US"/>
        </w:rPr>
        <w:t>NR KRS/CEIDG</w:t>
      </w:r>
      <w:r>
        <w:rPr>
          <w:rFonts w:ascii="Garamond" w:hAnsi="Garamond" w:cs="Garamond"/>
          <w:lang w:val="en-US"/>
        </w:rPr>
        <w:tab/>
      </w:r>
      <w:r>
        <w:rPr>
          <w:rFonts w:ascii="Garamond" w:hAnsi="Garamond" w:cs="Garamond"/>
          <w:lang w:val="en-US"/>
        </w:rPr>
        <w:tab/>
      </w:r>
      <w:r>
        <w:rPr>
          <w:rFonts w:ascii="Garamond" w:hAnsi="Garamond" w:cs="Garamond"/>
          <w:lang w:val="en-US"/>
        </w:rPr>
        <w:tab/>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lang w:val="en-US"/>
        </w:rPr>
      </w:pP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rPr>
      </w:pPr>
      <w:r>
        <w:rPr>
          <w:rFonts w:ascii="Garamond" w:hAnsi="Garamond" w:cs="Garamond"/>
        </w:rPr>
        <w:t>reprezentowany przez</w:t>
      </w:r>
      <w:r>
        <w:rPr>
          <w:rFonts w:ascii="Garamond" w:hAnsi="Garamond" w:cs="Garamond"/>
          <w:lang w:val="x-none"/>
        </w:rPr>
        <w:t xml:space="preserve"> [</w:t>
      </w:r>
      <w:r>
        <w:rPr>
          <w:rFonts w:ascii="Garamond" w:hAnsi="Garamond" w:cs="Garamond"/>
          <w:i/>
        </w:rPr>
        <w:t>imię i nazwisko</w:t>
      </w:r>
      <w:r>
        <w:rPr>
          <w:rFonts w:ascii="Garamond" w:hAnsi="Garamond" w:cs="Garamond"/>
          <w:lang w:val="x-none"/>
        </w:rPr>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rPr>
      </w:pPr>
      <w:r>
        <w:rPr>
          <w:rFonts w:ascii="Garamond" w:hAnsi="Garamond" w:cs="Garamond"/>
        </w:rPr>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sz w:val="22"/>
          <w:szCs w:val="22"/>
        </w:rPr>
      </w:pPr>
      <w:r>
        <w:rPr>
          <w:rFonts w:ascii="Garamond" w:hAnsi="Garamond" w:cs="Garamond"/>
        </w:rPr>
        <w:t>.................................................................................</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jc w:val="both"/>
        <w:rPr>
          <w:rFonts w:ascii="Garamond" w:hAnsi="Garamond" w:cs="Garamond"/>
          <w:sz w:val="22"/>
          <w:szCs w:val="22"/>
        </w:rPr>
      </w:pPr>
      <w:r>
        <w:rPr>
          <w:rFonts w:ascii="Garamond" w:hAnsi="Garamond" w:cs="Garamond"/>
          <w:sz w:val="22"/>
          <w:szCs w:val="22"/>
        </w:rPr>
        <w:t>Informacje na temat przedstawicieli prawnych Wykonawcy</w:t>
      </w:r>
      <w:r>
        <w:rPr>
          <w:rFonts w:ascii="Garamond" w:hAnsi="Garamond" w:cs="Garamond"/>
          <w:b/>
          <w:sz w:val="24"/>
          <w:szCs w:val="24"/>
        </w:rPr>
        <w:t>:</w:t>
      </w:r>
      <w:r>
        <w:rPr>
          <w:rFonts w:ascii="Garamond" w:hAnsi="Garamond" w:cs="Garamond"/>
          <w:sz w:val="16"/>
          <w:szCs w:val="16"/>
        </w:rPr>
        <w:t xml:space="preserve"> Proszę podać imię i nazwisko (imiona i nazwiska) oraz adres (-) osoby (osób) </w:t>
      </w:r>
      <w:r>
        <w:rPr>
          <w:rFonts w:ascii="Garamond" w:hAnsi="Garamond" w:cs="Garamond"/>
          <w:b/>
          <w:sz w:val="16"/>
          <w:szCs w:val="16"/>
        </w:rPr>
        <w:t>upoważnionych do prawnego reprezentowania wykonawcy</w:t>
      </w:r>
      <w:r>
        <w:rPr>
          <w:rFonts w:ascii="Garamond" w:hAnsi="Garamond" w:cs="Garamond"/>
          <w:sz w:val="16"/>
          <w:szCs w:val="16"/>
        </w:rPr>
        <w:t xml:space="preserve"> na potrzeby niniejszego postepowania     o udzielenie zamówienia: </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jc w:val="both"/>
        <w:rPr>
          <w:rFonts w:ascii="Garamond" w:hAnsi="Garamond" w:cs="Garamond"/>
          <w:sz w:val="22"/>
          <w:szCs w:val="22"/>
        </w:rPr>
      </w:pPr>
      <w:r>
        <w:rPr>
          <w:rFonts w:ascii="Garamond" w:hAnsi="Garamond" w:cs="Garamond"/>
          <w:sz w:val="22"/>
          <w:szCs w:val="22"/>
        </w:rPr>
        <w:t>Imię i nazwisko: ……………………………………………………………</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jc w:val="both"/>
        <w:rPr>
          <w:rFonts w:ascii="Garamond" w:hAnsi="Garamond" w:cs="Garamond"/>
          <w:sz w:val="22"/>
          <w:szCs w:val="22"/>
        </w:rPr>
      </w:pPr>
      <w:r>
        <w:rPr>
          <w:rFonts w:ascii="Garamond" w:hAnsi="Garamond" w:cs="Garamond"/>
          <w:sz w:val="22"/>
          <w:szCs w:val="22"/>
        </w:rPr>
        <w:t>Stanowisko/Działający jako: ………………………………………………</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jc w:val="both"/>
        <w:rPr>
          <w:rFonts w:ascii="Garamond" w:hAnsi="Garamond" w:cs="Garamond"/>
          <w:sz w:val="22"/>
          <w:szCs w:val="22"/>
        </w:rPr>
      </w:pPr>
      <w:r>
        <w:rPr>
          <w:rFonts w:ascii="Garamond" w:hAnsi="Garamond" w:cs="Garamond"/>
          <w:sz w:val="22"/>
          <w:szCs w:val="22"/>
        </w:rPr>
        <w:t xml:space="preserve">telefon: ……………………………………………………. </w:t>
      </w:r>
    </w:p>
    <w:p w:rsidR="0073496C" w:rsidRDefault="0073496C" w:rsidP="0073496C">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b/>
        </w:rPr>
      </w:pPr>
      <w:r>
        <w:rPr>
          <w:rFonts w:ascii="Garamond" w:hAnsi="Garamond" w:cs="Garamond"/>
          <w:sz w:val="22"/>
          <w:szCs w:val="22"/>
        </w:rPr>
        <w:t>e-mail: …………………………………………………......</w:t>
      </w:r>
    </w:p>
    <w:p w:rsidR="0073496C" w:rsidRDefault="0073496C" w:rsidP="0073496C">
      <w:pPr>
        <w:tabs>
          <w:tab w:val="left" w:pos="142"/>
          <w:tab w:val="left" w:pos="567"/>
        </w:tabs>
        <w:rPr>
          <w:rFonts w:ascii="Garamond" w:hAnsi="Garamond" w:cs="Garamond"/>
          <w:b/>
        </w:rPr>
      </w:pPr>
    </w:p>
    <w:p w:rsidR="0073496C" w:rsidRDefault="0073496C" w:rsidP="0073496C">
      <w:pPr>
        <w:tabs>
          <w:tab w:val="left" w:pos="1440"/>
        </w:tabs>
        <w:spacing w:line="360" w:lineRule="auto"/>
        <w:ind w:left="720" w:hanging="720"/>
        <w:rPr>
          <w:rFonts w:ascii="Garamond" w:hAnsi="Garamond" w:cs="Garamond"/>
          <w:sz w:val="22"/>
        </w:rPr>
      </w:pPr>
      <w:r>
        <w:rPr>
          <w:rFonts w:ascii="Garamond" w:hAnsi="Garamond" w:cs="Garamond"/>
          <w:sz w:val="22"/>
          <w:lang w:val="x-none"/>
        </w:rPr>
        <w:t xml:space="preserve">Ja niżej podpisany jako upoważniony do reprezentowania Wykonawcy </w:t>
      </w:r>
      <w:r>
        <w:rPr>
          <w:rFonts w:ascii="Garamond" w:hAnsi="Garamond" w:cs="Garamond"/>
          <w:sz w:val="22"/>
        </w:rPr>
        <w:t>oświadczam, że:</w:t>
      </w:r>
    </w:p>
    <w:p w:rsidR="0073496C" w:rsidRDefault="0073496C" w:rsidP="0073496C">
      <w:pPr>
        <w:tabs>
          <w:tab w:val="left" w:pos="284"/>
        </w:tabs>
        <w:spacing w:line="360" w:lineRule="auto"/>
        <w:rPr>
          <w:rFonts w:ascii="Garamond" w:hAnsi="Garamond" w:cs="Garamond"/>
          <w:sz w:val="22"/>
          <w:u w:val="single"/>
        </w:rPr>
      </w:pPr>
      <w:r>
        <w:rPr>
          <w:rFonts w:ascii="Garamond" w:hAnsi="Garamond" w:cs="Garamond"/>
          <w:sz w:val="22"/>
        </w:rPr>
        <w:t xml:space="preserve">Nie należę do żadnej grupy kapitałowej </w:t>
      </w:r>
      <w:r>
        <w:rPr>
          <w:rFonts w:ascii="Garamond" w:hAnsi="Garamond" w:cs="Garamond"/>
          <w:sz w:val="22"/>
          <w:vertAlign w:val="superscript"/>
        </w:rPr>
        <w:t>*</w:t>
      </w:r>
    </w:p>
    <w:p w:rsidR="0073496C" w:rsidRDefault="0073496C" w:rsidP="0073496C">
      <w:pPr>
        <w:tabs>
          <w:tab w:val="left" w:pos="284"/>
        </w:tabs>
        <w:spacing w:line="360" w:lineRule="auto"/>
        <w:rPr>
          <w:rFonts w:ascii="Garamond" w:hAnsi="Garamond" w:cs="Garamond"/>
          <w:sz w:val="22"/>
        </w:rPr>
      </w:pPr>
      <w:r>
        <w:rPr>
          <w:rFonts w:ascii="Garamond" w:hAnsi="Garamond" w:cs="Garamond"/>
          <w:sz w:val="22"/>
          <w:u w:val="single"/>
        </w:rPr>
        <w:t>lub</w:t>
      </w:r>
    </w:p>
    <w:p w:rsidR="0073496C" w:rsidRDefault="0073496C" w:rsidP="0073496C">
      <w:pPr>
        <w:tabs>
          <w:tab w:val="left" w:pos="284"/>
        </w:tabs>
        <w:rPr>
          <w:rFonts w:ascii="Garamond" w:hAnsi="Garamond" w:cs="Garamond"/>
          <w:sz w:val="22"/>
        </w:rPr>
      </w:pPr>
      <w:r>
        <w:rPr>
          <w:rFonts w:ascii="Garamond" w:hAnsi="Garamond" w:cs="Garamond"/>
          <w:sz w:val="22"/>
        </w:rPr>
        <w:t>Należę do grupy kapitałowej</w:t>
      </w:r>
      <w:r>
        <w:rPr>
          <w:rFonts w:ascii="Garamond" w:hAnsi="Garamond" w:cs="Garamond"/>
          <w:sz w:val="22"/>
          <w:vertAlign w:val="superscript"/>
        </w:rPr>
        <w:t>*</w:t>
      </w:r>
      <w:r>
        <w:rPr>
          <w:rFonts w:ascii="Garamond" w:hAnsi="Garamond" w:cs="Garamond"/>
          <w:sz w:val="22"/>
        </w:rPr>
        <w:t xml:space="preserve"> </w:t>
      </w:r>
    </w:p>
    <w:p w:rsidR="0073496C" w:rsidRDefault="0073496C" w:rsidP="0073496C">
      <w:pPr>
        <w:tabs>
          <w:tab w:val="left" w:pos="284"/>
        </w:tabs>
        <w:rPr>
          <w:rFonts w:ascii="Garamond" w:hAnsi="Garamond" w:cs="Garamond"/>
          <w:sz w:val="22"/>
        </w:rPr>
      </w:pPr>
    </w:p>
    <w:p w:rsidR="0073496C" w:rsidRDefault="0073496C" w:rsidP="0073496C">
      <w:pPr>
        <w:numPr>
          <w:ilvl w:val="1"/>
          <w:numId w:val="43"/>
        </w:numPr>
        <w:tabs>
          <w:tab w:val="left" w:pos="858"/>
        </w:tabs>
        <w:spacing w:after="200"/>
        <w:rPr>
          <w:rFonts w:ascii="Garamond" w:hAnsi="Garamond" w:cs="Garamond"/>
          <w:sz w:val="22"/>
        </w:rPr>
      </w:pPr>
      <w:r>
        <w:rPr>
          <w:rFonts w:ascii="Garamond" w:hAnsi="Garamond" w:cs="Garamond"/>
          <w:sz w:val="22"/>
        </w:rPr>
        <w:t>Nazwa ……………………………………………………………………………………..</w:t>
      </w:r>
    </w:p>
    <w:p w:rsidR="0073496C" w:rsidRDefault="0073496C" w:rsidP="0073496C">
      <w:pPr>
        <w:numPr>
          <w:ilvl w:val="1"/>
          <w:numId w:val="43"/>
        </w:numPr>
        <w:tabs>
          <w:tab w:val="left" w:pos="858"/>
        </w:tabs>
        <w:spacing w:after="200"/>
        <w:rPr>
          <w:rFonts w:ascii="Garamond" w:hAnsi="Garamond" w:cs="Garamond"/>
          <w:sz w:val="22"/>
        </w:rPr>
      </w:pPr>
      <w:r>
        <w:rPr>
          <w:rFonts w:ascii="Garamond" w:hAnsi="Garamond" w:cs="Garamond"/>
          <w:sz w:val="22"/>
        </w:rPr>
        <w:t>Adres ……………………………………………………………………………………….</w:t>
      </w:r>
    </w:p>
    <w:p w:rsidR="0073496C" w:rsidRDefault="0073496C" w:rsidP="0073496C">
      <w:pPr>
        <w:numPr>
          <w:ilvl w:val="1"/>
          <w:numId w:val="43"/>
        </w:numPr>
        <w:tabs>
          <w:tab w:val="left" w:pos="858"/>
        </w:tabs>
        <w:spacing w:after="200"/>
        <w:rPr>
          <w:rFonts w:ascii="Garamond" w:hAnsi="Garamond" w:cs="Garamond"/>
          <w:b/>
          <w:sz w:val="22"/>
        </w:rPr>
      </w:pPr>
      <w:r>
        <w:rPr>
          <w:rFonts w:ascii="Garamond" w:hAnsi="Garamond" w:cs="Garamond"/>
          <w:sz w:val="22"/>
        </w:rPr>
        <w:t>Telefon ……………………………………………………………………………………..</w:t>
      </w:r>
    </w:p>
    <w:p w:rsidR="0073496C" w:rsidRDefault="0073496C" w:rsidP="0073496C">
      <w:pPr>
        <w:numPr>
          <w:ilvl w:val="1"/>
          <w:numId w:val="43"/>
        </w:numPr>
        <w:tabs>
          <w:tab w:val="left" w:pos="858"/>
        </w:tabs>
        <w:spacing w:after="200"/>
        <w:rPr>
          <w:rFonts w:ascii="Garamond" w:hAnsi="Garamond" w:cs="Garamond"/>
          <w:sz w:val="22"/>
        </w:rPr>
      </w:pPr>
      <w:r>
        <w:rPr>
          <w:rFonts w:ascii="Garamond" w:hAnsi="Garamond" w:cs="Garamond"/>
          <w:b/>
          <w:sz w:val="22"/>
        </w:rPr>
        <w:t xml:space="preserve"> </w:t>
      </w:r>
      <w:r>
        <w:rPr>
          <w:rFonts w:ascii="Garamond" w:hAnsi="Garamond" w:cs="Garamond"/>
          <w:sz w:val="22"/>
        </w:rPr>
        <w:t>E-mail …………………………………………………………………………………….</w:t>
      </w:r>
    </w:p>
    <w:p w:rsidR="0073496C" w:rsidRDefault="0073496C" w:rsidP="0073496C">
      <w:pPr>
        <w:tabs>
          <w:tab w:val="left" w:pos="284"/>
        </w:tabs>
        <w:rPr>
          <w:rFonts w:ascii="Garamond" w:hAnsi="Garamond" w:cs="Garamond"/>
          <w:sz w:val="22"/>
        </w:rPr>
      </w:pPr>
      <w:r>
        <w:rPr>
          <w:rFonts w:ascii="Garamond" w:hAnsi="Garamond" w:cs="Garamond"/>
          <w:sz w:val="22"/>
        </w:rPr>
        <w:lastRenderedPageBreak/>
        <w:t>Jednocześnie informuję, że do w/w grupy kapitałowej należą następujące podmioty:</w:t>
      </w:r>
    </w:p>
    <w:p w:rsidR="0073496C" w:rsidRDefault="0073496C" w:rsidP="0073496C">
      <w:pPr>
        <w:tabs>
          <w:tab w:val="left" w:pos="284"/>
        </w:tabs>
        <w:rPr>
          <w:rFonts w:ascii="Garamond" w:hAnsi="Garamond" w:cs="Garamond"/>
          <w:sz w:val="22"/>
        </w:rPr>
      </w:pPr>
    </w:p>
    <w:p w:rsidR="0073496C" w:rsidRDefault="0073496C" w:rsidP="0073496C">
      <w:pPr>
        <w:tabs>
          <w:tab w:val="left" w:pos="284"/>
        </w:tabs>
        <w:rPr>
          <w:rFonts w:ascii="Garamond" w:hAnsi="Garamond" w:cs="Garamond"/>
          <w:sz w:val="22"/>
        </w:rPr>
      </w:pPr>
    </w:p>
    <w:p w:rsidR="0073496C" w:rsidRDefault="0073496C" w:rsidP="0073496C">
      <w:pPr>
        <w:tabs>
          <w:tab w:val="left" w:pos="284"/>
        </w:tabs>
        <w:rPr>
          <w:rFonts w:ascii="Garamond" w:hAnsi="Garamond" w:cs="Garamond"/>
          <w:sz w:val="22"/>
        </w:rPr>
      </w:pPr>
    </w:p>
    <w:p w:rsidR="0073496C" w:rsidRDefault="0073496C" w:rsidP="0073496C">
      <w:pPr>
        <w:tabs>
          <w:tab w:val="left" w:pos="284"/>
        </w:tabs>
        <w:rPr>
          <w:rFonts w:ascii="Garamond" w:hAnsi="Garamond" w:cs="Garamond"/>
          <w:sz w:val="22"/>
        </w:rPr>
      </w:pPr>
    </w:p>
    <w:tbl>
      <w:tblPr>
        <w:tblW w:w="0" w:type="auto"/>
        <w:tblInd w:w="-40" w:type="dxa"/>
        <w:tblLayout w:type="fixed"/>
        <w:tblLook w:val="0000" w:firstRow="0" w:lastRow="0" w:firstColumn="0" w:lastColumn="0" w:noHBand="0" w:noVBand="0"/>
      </w:tblPr>
      <w:tblGrid>
        <w:gridCol w:w="1492"/>
        <w:gridCol w:w="4234"/>
        <w:gridCol w:w="3846"/>
      </w:tblGrid>
      <w:tr w:rsidR="0073496C" w:rsidTr="00EB2287">
        <w:trPr>
          <w:trHeight w:val="280"/>
        </w:trPr>
        <w:tc>
          <w:tcPr>
            <w:tcW w:w="1492"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tabs>
                <w:tab w:val="left" w:pos="284"/>
              </w:tabs>
              <w:spacing w:after="5"/>
              <w:jc w:val="center"/>
              <w:rPr>
                <w:rFonts w:ascii="Garamond" w:hAnsi="Garamond" w:cs="Garamond"/>
                <w:sz w:val="16"/>
                <w:szCs w:val="16"/>
              </w:rPr>
            </w:pPr>
            <w:r>
              <w:rPr>
                <w:rFonts w:ascii="Garamond" w:hAnsi="Garamond" w:cs="Garamond"/>
                <w:sz w:val="16"/>
                <w:szCs w:val="16"/>
              </w:rPr>
              <w:t>L.p.</w:t>
            </w:r>
          </w:p>
        </w:tc>
        <w:tc>
          <w:tcPr>
            <w:tcW w:w="4234"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tabs>
                <w:tab w:val="left" w:pos="284"/>
              </w:tabs>
              <w:spacing w:after="5"/>
              <w:jc w:val="center"/>
              <w:rPr>
                <w:rFonts w:ascii="Garamond" w:hAnsi="Garamond" w:cs="Garamond"/>
                <w:sz w:val="16"/>
                <w:szCs w:val="16"/>
              </w:rPr>
            </w:pPr>
            <w:r>
              <w:rPr>
                <w:rFonts w:ascii="Garamond" w:hAnsi="Garamond" w:cs="Garamond"/>
                <w:sz w:val="16"/>
                <w:szCs w:val="16"/>
              </w:rPr>
              <w:t>NAZWA</w:t>
            </w:r>
          </w:p>
        </w:tc>
        <w:tc>
          <w:tcPr>
            <w:tcW w:w="3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tabs>
                <w:tab w:val="left" w:pos="284"/>
              </w:tabs>
              <w:spacing w:after="5"/>
              <w:jc w:val="center"/>
            </w:pPr>
            <w:r>
              <w:rPr>
                <w:rFonts w:ascii="Garamond" w:hAnsi="Garamond" w:cs="Garamond"/>
                <w:sz w:val="16"/>
                <w:szCs w:val="16"/>
              </w:rPr>
              <w:t>ADRES</w:t>
            </w:r>
          </w:p>
        </w:tc>
      </w:tr>
      <w:tr w:rsidR="0073496C" w:rsidTr="00EB2287">
        <w:tc>
          <w:tcPr>
            <w:tcW w:w="1492" w:type="dxa"/>
            <w:tcBorders>
              <w:top w:val="single" w:sz="4" w:space="0" w:color="000000"/>
              <w:left w:val="single" w:sz="4" w:space="0" w:color="000000"/>
              <w:bottom w:val="single" w:sz="4" w:space="0" w:color="000000"/>
            </w:tcBorders>
            <w:shd w:val="clear" w:color="auto" w:fill="auto"/>
          </w:tcPr>
          <w:p w:rsidR="0073496C" w:rsidRDefault="0073496C" w:rsidP="00EB2287">
            <w:pPr>
              <w:tabs>
                <w:tab w:val="left" w:pos="284"/>
              </w:tabs>
              <w:snapToGrid w:val="0"/>
              <w:spacing w:after="5"/>
              <w:rPr>
                <w:rFonts w:ascii="Garamond" w:hAnsi="Garamond" w:cs="Garamond"/>
              </w:rPr>
            </w:pPr>
          </w:p>
        </w:tc>
        <w:tc>
          <w:tcPr>
            <w:tcW w:w="4234" w:type="dxa"/>
            <w:tcBorders>
              <w:top w:val="single" w:sz="4" w:space="0" w:color="000000"/>
              <w:left w:val="single" w:sz="4" w:space="0" w:color="000000"/>
              <w:bottom w:val="single" w:sz="4" w:space="0" w:color="000000"/>
            </w:tcBorders>
            <w:shd w:val="clear" w:color="auto" w:fill="auto"/>
          </w:tcPr>
          <w:p w:rsidR="0073496C" w:rsidRDefault="0073496C" w:rsidP="00EB2287">
            <w:pPr>
              <w:tabs>
                <w:tab w:val="left" w:pos="284"/>
              </w:tabs>
              <w:snapToGrid w:val="0"/>
              <w:rPr>
                <w:rFonts w:ascii="Garamond" w:hAnsi="Garamond" w:cs="Garamond"/>
              </w:rPr>
            </w:pPr>
          </w:p>
          <w:p w:rsidR="0073496C" w:rsidRDefault="0073496C" w:rsidP="00EB2287">
            <w:pPr>
              <w:tabs>
                <w:tab w:val="left" w:pos="284"/>
              </w:tabs>
              <w:spacing w:after="5"/>
              <w:rPr>
                <w:rFonts w:ascii="Garamond" w:hAnsi="Garamond" w:cs="Garamond"/>
              </w:rPr>
            </w:pP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tabs>
                <w:tab w:val="left" w:pos="284"/>
              </w:tabs>
              <w:snapToGrid w:val="0"/>
              <w:spacing w:after="5"/>
              <w:rPr>
                <w:rFonts w:ascii="Garamond" w:hAnsi="Garamond" w:cs="Garamond"/>
              </w:rPr>
            </w:pPr>
          </w:p>
        </w:tc>
      </w:tr>
      <w:tr w:rsidR="0073496C" w:rsidTr="00EB2287">
        <w:tc>
          <w:tcPr>
            <w:tcW w:w="1492" w:type="dxa"/>
            <w:tcBorders>
              <w:top w:val="single" w:sz="4" w:space="0" w:color="000000"/>
              <w:left w:val="single" w:sz="4" w:space="0" w:color="000000"/>
              <w:bottom w:val="single" w:sz="4" w:space="0" w:color="000000"/>
            </w:tcBorders>
            <w:shd w:val="clear" w:color="auto" w:fill="auto"/>
          </w:tcPr>
          <w:p w:rsidR="0073496C" w:rsidRDefault="0073496C" w:rsidP="00EB2287">
            <w:pPr>
              <w:tabs>
                <w:tab w:val="left" w:pos="284"/>
              </w:tabs>
              <w:snapToGrid w:val="0"/>
              <w:spacing w:after="5"/>
              <w:rPr>
                <w:rFonts w:ascii="Garamond" w:hAnsi="Garamond" w:cs="Garamond"/>
              </w:rPr>
            </w:pPr>
          </w:p>
        </w:tc>
        <w:tc>
          <w:tcPr>
            <w:tcW w:w="4234" w:type="dxa"/>
            <w:tcBorders>
              <w:top w:val="single" w:sz="4" w:space="0" w:color="000000"/>
              <w:left w:val="single" w:sz="4" w:space="0" w:color="000000"/>
              <w:bottom w:val="single" w:sz="4" w:space="0" w:color="000000"/>
            </w:tcBorders>
            <w:shd w:val="clear" w:color="auto" w:fill="auto"/>
          </w:tcPr>
          <w:p w:rsidR="0073496C" w:rsidRDefault="0073496C" w:rsidP="00EB2287">
            <w:pPr>
              <w:tabs>
                <w:tab w:val="left" w:pos="284"/>
              </w:tabs>
              <w:snapToGrid w:val="0"/>
              <w:rPr>
                <w:rFonts w:ascii="Garamond" w:hAnsi="Garamond" w:cs="Garamond"/>
              </w:rPr>
            </w:pPr>
          </w:p>
          <w:p w:rsidR="0073496C" w:rsidRDefault="0073496C" w:rsidP="00EB2287">
            <w:pPr>
              <w:tabs>
                <w:tab w:val="left" w:pos="284"/>
              </w:tabs>
              <w:spacing w:after="5"/>
              <w:rPr>
                <w:rFonts w:ascii="Garamond" w:hAnsi="Garamond" w:cs="Garamond"/>
              </w:rPr>
            </w:pP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tabs>
                <w:tab w:val="left" w:pos="284"/>
              </w:tabs>
              <w:snapToGrid w:val="0"/>
              <w:spacing w:after="5"/>
              <w:rPr>
                <w:rFonts w:ascii="Garamond" w:hAnsi="Garamond" w:cs="Garamond"/>
              </w:rPr>
            </w:pPr>
          </w:p>
        </w:tc>
      </w:tr>
    </w:tbl>
    <w:p w:rsidR="0073496C" w:rsidRDefault="0073496C" w:rsidP="0073496C">
      <w:pPr>
        <w:rPr>
          <w:rFonts w:ascii="Garamond" w:hAnsi="Garamond" w:cs="Garamond"/>
          <w:sz w:val="22"/>
          <w:u w:val="single"/>
        </w:rPr>
      </w:pPr>
    </w:p>
    <w:p w:rsidR="0073496C" w:rsidRDefault="0073496C" w:rsidP="0073496C">
      <w:pPr>
        <w:rPr>
          <w:rFonts w:ascii="Garamond" w:hAnsi="Garamond" w:cs="Garamond"/>
          <w:sz w:val="22"/>
          <w:u w:val="single"/>
        </w:rPr>
      </w:pPr>
    </w:p>
    <w:p w:rsidR="0073496C" w:rsidRDefault="0073496C" w:rsidP="0073496C">
      <w:pPr>
        <w:rPr>
          <w:rFonts w:ascii="Garamond" w:hAnsi="Garamond" w:cs="Garamond"/>
          <w:sz w:val="22"/>
          <w:u w:val="single"/>
        </w:rPr>
      </w:pPr>
    </w:p>
    <w:p w:rsidR="0073496C" w:rsidRDefault="0073496C" w:rsidP="0073496C">
      <w:pPr>
        <w:rPr>
          <w:rFonts w:ascii="Garamond" w:hAnsi="Garamond" w:cs="Garamond"/>
          <w:sz w:val="22"/>
          <w:u w:val="single"/>
        </w:rPr>
      </w:pPr>
    </w:p>
    <w:p w:rsidR="0073496C" w:rsidRDefault="0073496C" w:rsidP="0073496C">
      <w:pPr>
        <w:rPr>
          <w:rFonts w:ascii="Garamond" w:hAnsi="Garamond" w:cs="Garamond"/>
          <w:sz w:val="22"/>
          <w:u w:val="single"/>
        </w:rPr>
      </w:pPr>
    </w:p>
    <w:p w:rsidR="0073496C" w:rsidRDefault="0073496C" w:rsidP="0073496C">
      <w:pPr>
        <w:rPr>
          <w:rFonts w:ascii="Garamond" w:hAnsi="Garamond" w:cs="Garamond"/>
          <w:color w:val="808080"/>
        </w:rPr>
      </w:pPr>
      <w:r>
        <w:rPr>
          <w:rFonts w:ascii="Garamond" w:hAnsi="Garamond" w:cs="Garamond"/>
          <w:sz w:val="22"/>
        </w:rPr>
        <w:t xml:space="preserve">…………….……. </w:t>
      </w:r>
      <w:r>
        <w:rPr>
          <w:rFonts w:ascii="Garamond" w:hAnsi="Garamond" w:cs="Garamond"/>
          <w:i/>
          <w:sz w:val="22"/>
        </w:rPr>
        <w:t xml:space="preserve">(miejscowość), </w:t>
      </w:r>
      <w:r>
        <w:rPr>
          <w:rFonts w:ascii="Garamond" w:hAnsi="Garamond" w:cs="Garamond"/>
          <w:sz w:val="22"/>
        </w:rPr>
        <w:t xml:space="preserve">dnia ………….……. </w:t>
      </w:r>
    </w:p>
    <w:p w:rsidR="0073496C" w:rsidRDefault="0073496C" w:rsidP="0073496C">
      <w:pPr>
        <w:shd w:val="clear" w:color="auto" w:fill="FFFFFF"/>
        <w:tabs>
          <w:tab w:val="left" w:pos="-7216"/>
        </w:tabs>
        <w:ind w:left="540" w:right="168" w:hanging="540"/>
        <w:rPr>
          <w:rFonts w:ascii="Garamond" w:hAnsi="Garamond" w:cs="Garamond"/>
          <w:color w:val="808080"/>
          <w:sz w:val="16"/>
          <w:szCs w:val="16"/>
        </w:rPr>
      </w:pPr>
      <w:r>
        <w:rPr>
          <w:rFonts w:ascii="Garamond" w:hAnsi="Garamond" w:cs="Garamond"/>
          <w:color w:val="808080"/>
        </w:rPr>
        <w:t>PODPIS(Y) :</w:t>
      </w:r>
    </w:p>
    <w:tbl>
      <w:tblPr>
        <w:tblW w:w="0" w:type="auto"/>
        <w:tblInd w:w="70" w:type="dxa"/>
        <w:tblLayout w:type="fixed"/>
        <w:tblCellMar>
          <w:left w:w="70" w:type="dxa"/>
          <w:right w:w="70" w:type="dxa"/>
        </w:tblCellMar>
        <w:tblLook w:val="0000" w:firstRow="0" w:lastRow="0" w:firstColumn="0" w:lastColumn="0" w:noHBand="0" w:noVBand="0"/>
      </w:tblPr>
      <w:tblGrid>
        <w:gridCol w:w="544"/>
        <w:gridCol w:w="2465"/>
        <w:gridCol w:w="2945"/>
        <w:gridCol w:w="3486"/>
      </w:tblGrid>
      <w:tr w:rsidR="0073496C" w:rsidTr="00EB2287">
        <w:tc>
          <w:tcPr>
            <w:tcW w:w="544"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hd w:val="clear" w:color="auto" w:fill="FFFFFF"/>
              <w:snapToGrid w:val="0"/>
              <w:spacing w:after="5"/>
              <w:jc w:val="center"/>
              <w:rPr>
                <w:rFonts w:ascii="Garamond" w:hAnsi="Garamond" w:cs="Garamond"/>
                <w:color w:val="808080"/>
                <w:sz w:val="16"/>
                <w:szCs w:val="16"/>
              </w:rPr>
            </w:pPr>
            <w:r>
              <w:rPr>
                <w:rFonts w:ascii="Garamond" w:hAnsi="Garamond" w:cs="Garamond"/>
                <w:color w:val="808080"/>
                <w:sz w:val="16"/>
                <w:szCs w:val="16"/>
              </w:rPr>
              <w:t>L.p.</w:t>
            </w:r>
          </w:p>
        </w:tc>
        <w:tc>
          <w:tcPr>
            <w:tcW w:w="246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Nazwa Wykonawcy</w:t>
            </w:r>
          </w:p>
          <w:p w:rsidR="0073496C" w:rsidRDefault="0073496C" w:rsidP="00EB2287">
            <w:pPr>
              <w:shd w:val="clear" w:color="auto" w:fill="FFFFFF"/>
              <w:spacing w:after="5"/>
              <w:jc w:val="center"/>
              <w:rPr>
                <w:rFonts w:ascii="Garamond" w:hAnsi="Garamond" w:cs="Garamond"/>
                <w:color w:val="808080"/>
                <w:sz w:val="16"/>
                <w:szCs w:val="16"/>
              </w:rPr>
            </w:pPr>
            <w:r>
              <w:rPr>
                <w:rFonts w:ascii="Garamond" w:hAnsi="Garamond" w:cs="Garamond"/>
                <w:color w:val="808080"/>
                <w:sz w:val="16"/>
                <w:szCs w:val="16"/>
              </w:rPr>
              <w:t>(Partnera)</w:t>
            </w:r>
          </w:p>
        </w:tc>
        <w:tc>
          <w:tcPr>
            <w:tcW w:w="294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Nazwisko i imię osoby (osób)</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upoważnionej do podpisania</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niniejszej oferty w imieniu</w:t>
            </w:r>
          </w:p>
          <w:p w:rsidR="0073496C" w:rsidRDefault="0073496C" w:rsidP="00EB2287">
            <w:pPr>
              <w:shd w:val="clear" w:color="auto" w:fill="FFFFFF"/>
              <w:spacing w:after="5"/>
              <w:jc w:val="center"/>
              <w:rPr>
                <w:rFonts w:ascii="Garamond" w:hAnsi="Garamond" w:cs="Garamond"/>
                <w:color w:val="808080"/>
                <w:sz w:val="16"/>
                <w:szCs w:val="16"/>
              </w:rPr>
            </w:pPr>
            <w:r>
              <w:rPr>
                <w:rFonts w:ascii="Garamond" w:hAnsi="Garamond" w:cs="Garamond"/>
                <w:color w:val="808080"/>
                <w:sz w:val="16"/>
                <w:szCs w:val="16"/>
              </w:rPr>
              <w:t>Wykonawcy (Partnera)</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Podpis osoby (osób)</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upoważnionej do</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podpisania niniejszej</w:t>
            </w:r>
          </w:p>
          <w:p w:rsidR="0073496C" w:rsidRDefault="0073496C" w:rsidP="00EB2287">
            <w:pPr>
              <w:shd w:val="clear" w:color="auto" w:fill="FFFFFF"/>
              <w:jc w:val="center"/>
              <w:rPr>
                <w:rFonts w:ascii="Garamond" w:hAnsi="Garamond" w:cs="Garamond"/>
                <w:color w:val="808080"/>
                <w:sz w:val="16"/>
                <w:szCs w:val="16"/>
              </w:rPr>
            </w:pPr>
            <w:r>
              <w:rPr>
                <w:rFonts w:ascii="Garamond" w:hAnsi="Garamond" w:cs="Garamond"/>
                <w:color w:val="808080"/>
                <w:sz w:val="16"/>
                <w:szCs w:val="16"/>
              </w:rPr>
              <w:t>oferty w imieniu</w:t>
            </w:r>
          </w:p>
          <w:p w:rsidR="0073496C" w:rsidRDefault="0073496C" w:rsidP="00EB2287">
            <w:pPr>
              <w:shd w:val="clear" w:color="auto" w:fill="FFFFFF"/>
              <w:spacing w:after="5"/>
              <w:jc w:val="center"/>
            </w:pPr>
            <w:r>
              <w:rPr>
                <w:rFonts w:ascii="Garamond" w:hAnsi="Garamond" w:cs="Garamond"/>
                <w:color w:val="808080"/>
                <w:sz w:val="16"/>
                <w:szCs w:val="16"/>
              </w:rPr>
              <w:t>Wykonawcy (Partnera)</w:t>
            </w:r>
          </w:p>
        </w:tc>
      </w:tr>
      <w:tr w:rsidR="0073496C" w:rsidTr="00EB2287">
        <w:trPr>
          <w:trHeight w:hRule="exact" w:val="510"/>
        </w:trPr>
        <w:tc>
          <w:tcPr>
            <w:tcW w:w="544" w:type="dxa"/>
            <w:tcBorders>
              <w:top w:val="single" w:sz="4" w:space="0" w:color="000000"/>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465" w:type="dxa"/>
            <w:tcBorders>
              <w:top w:val="single" w:sz="4" w:space="0" w:color="000000"/>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945" w:type="dxa"/>
            <w:vMerge w:val="restart"/>
            <w:tcBorders>
              <w:top w:val="single" w:sz="4" w:space="0" w:color="000000"/>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34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r>
      <w:tr w:rsidR="0073496C" w:rsidTr="00EB2287">
        <w:trPr>
          <w:trHeight w:hRule="exact" w:val="510"/>
        </w:trPr>
        <w:tc>
          <w:tcPr>
            <w:tcW w:w="544" w:type="dxa"/>
            <w:tcBorders>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465" w:type="dxa"/>
            <w:tcBorders>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945" w:type="dxa"/>
            <w:vMerge/>
            <w:tcBorders>
              <w:left w:val="single" w:sz="4" w:space="0" w:color="000000"/>
              <w:bottom w:val="single" w:sz="4" w:space="0" w:color="000000"/>
            </w:tcBorders>
            <w:shd w:val="clear" w:color="auto" w:fill="auto"/>
            <w:vAlign w:val="center"/>
          </w:tcPr>
          <w:p w:rsidR="0073496C" w:rsidRDefault="0073496C" w:rsidP="00EB2287">
            <w:pPr>
              <w:snapToGrid w:val="0"/>
              <w:spacing w:after="5"/>
              <w:rPr>
                <w:rFonts w:ascii="Garamond" w:hAnsi="Garamond" w:cs="Garamond"/>
                <w:color w:val="808080"/>
                <w:lang w:eastAsia="en-US" w:bidi="en-US"/>
              </w:rPr>
            </w:pPr>
          </w:p>
        </w:tc>
        <w:tc>
          <w:tcPr>
            <w:tcW w:w="3486" w:type="dxa"/>
            <w:vMerge/>
            <w:tcBorders>
              <w:left w:val="single" w:sz="4" w:space="0" w:color="000000"/>
              <w:bottom w:val="single" w:sz="4" w:space="0" w:color="000000"/>
              <w:right w:val="single" w:sz="4" w:space="0" w:color="000000"/>
            </w:tcBorders>
            <w:shd w:val="clear" w:color="auto" w:fill="auto"/>
            <w:vAlign w:val="center"/>
          </w:tcPr>
          <w:p w:rsidR="0073496C" w:rsidRDefault="0073496C" w:rsidP="00EB2287">
            <w:pPr>
              <w:snapToGrid w:val="0"/>
              <w:spacing w:after="5"/>
              <w:rPr>
                <w:rFonts w:ascii="Garamond" w:hAnsi="Garamond" w:cs="Garamond"/>
                <w:color w:val="808080"/>
                <w:lang w:eastAsia="en-US" w:bidi="en-US"/>
              </w:rPr>
            </w:pPr>
          </w:p>
        </w:tc>
      </w:tr>
    </w:tbl>
    <w:p w:rsidR="0073496C" w:rsidRDefault="0073496C" w:rsidP="0073496C">
      <w:pPr>
        <w:shd w:val="clear" w:color="auto" w:fill="FFFFFF"/>
        <w:tabs>
          <w:tab w:val="left" w:pos="-7216"/>
        </w:tabs>
        <w:ind w:left="540" w:right="168" w:hanging="540"/>
      </w:pPr>
      <w:r>
        <w:rPr>
          <w:rFonts w:ascii="Garamond" w:hAnsi="Garamond" w:cs="Garamond"/>
          <w:color w:val="808080"/>
          <w:lang w:eastAsia="en-US" w:bidi="en-US"/>
        </w:rPr>
        <w:t>PODPIS(Y) PRZY OFERCIE WSPÓLNEJ:</w:t>
      </w:r>
    </w:p>
    <w:tbl>
      <w:tblPr>
        <w:tblW w:w="0" w:type="auto"/>
        <w:tblInd w:w="70" w:type="dxa"/>
        <w:tblLayout w:type="fixed"/>
        <w:tblCellMar>
          <w:left w:w="70" w:type="dxa"/>
          <w:right w:w="70" w:type="dxa"/>
        </w:tblCellMar>
        <w:tblLook w:val="0000" w:firstRow="0" w:lastRow="0" w:firstColumn="0" w:lastColumn="0" w:noHBand="0" w:noVBand="0"/>
      </w:tblPr>
      <w:tblGrid>
        <w:gridCol w:w="544"/>
        <w:gridCol w:w="2465"/>
        <w:gridCol w:w="2945"/>
        <w:gridCol w:w="3486"/>
      </w:tblGrid>
      <w:tr w:rsidR="0073496C" w:rsidTr="00EB2287">
        <w:tc>
          <w:tcPr>
            <w:tcW w:w="544" w:type="dxa"/>
            <w:shd w:val="clear" w:color="auto" w:fill="auto"/>
          </w:tcPr>
          <w:p w:rsidR="0073496C" w:rsidRDefault="0073496C" w:rsidP="00EB2287">
            <w:pPr>
              <w:shd w:val="clear" w:color="auto" w:fill="FFFFFF"/>
              <w:snapToGrid w:val="0"/>
              <w:spacing w:after="5"/>
              <w:jc w:val="center"/>
            </w:pPr>
          </w:p>
        </w:tc>
        <w:tc>
          <w:tcPr>
            <w:tcW w:w="2465" w:type="dxa"/>
            <w:shd w:val="clear" w:color="auto" w:fill="auto"/>
          </w:tcPr>
          <w:p w:rsidR="0073496C" w:rsidRDefault="0073496C" w:rsidP="00EB2287">
            <w:pPr>
              <w:shd w:val="clear" w:color="auto" w:fill="FFFFFF"/>
              <w:snapToGrid w:val="0"/>
              <w:spacing w:after="5"/>
              <w:jc w:val="center"/>
              <w:rPr>
                <w:rFonts w:ascii="Garamond" w:hAnsi="Garamond" w:cs="Garamond"/>
                <w:color w:val="808080"/>
                <w:lang w:eastAsia="en-US" w:bidi="en-US"/>
              </w:rPr>
            </w:pPr>
          </w:p>
        </w:tc>
        <w:tc>
          <w:tcPr>
            <w:tcW w:w="294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Nazwisko i imię PEŁNOMOCNIKA</w:t>
            </w:r>
          </w:p>
          <w:p w:rsidR="0073496C" w:rsidRDefault="0073496C" w:rsidP="00EB2287">
            <w:pPr>
              <w:shd w:val="clear" w:color="auto" w:fill="FFFFFF"/>
              <w:spacing w:after="5"/>
              <w:jc w:val="center"/>
              <w:rPr>
                <w:rFonts w:ascii="Garamond" w:hAnsi="Garamond" w:cs="Garamond"/>
                <w:color w:val="808080"/>
                <w:sz w:val="16"/>
                <w:szCs w:val="16"/>
              </w:rPr>
            </w:pPr>
            <w:r>
              <w:rPr>
                <w:rFonts w:ascii="Garamond" w:hAnsi="Garamond" w:cs="Garamond"/>
                <w:color w:val="808080"/>
                <w:sz w:val="16"/>
                <w:szCs w:val="16"/>
              </w:rPr>
              <w:t>Wykonawcy (Partnera)</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shd w:val="clear" w:color="auto" w:fill="FFFFFF"/>
              <w:snapToGrid w:val="0"/>
              <w:jc w:val="center"/>
              <w:rPr>
                <w:rFonts w:ascii="Garamond" w:hAnsi="Garamond" w:cs="Garamond"/>
                <w:color w:val="808080"/>
                <w:sz w:val="16"/>
                <w:szCs w:val="16"/>
              </w:rPr>
            </w:pPr>
            <w:r>
              <w:rPr>
                <w:rFonts w:ascii="Garamond" w:hAnsi="Garamond" w:cs="Garamond"/>
                <w:color w:val="808080"/>
                <w:sz w:val="16"/>
                <w:szCs w:val="16"/>
              </w:rPr>
              <w:t>Podpis osoby (osób)</w:t>
            </w:r>
          </w:p>
          <w:p w:rsidR="0073496C" w:rsidRDefault="0073496C" w:rsidP="00EB2287">
            <w:pPr>
              <w:shd w:val="clear" w:color="auto" w:fill="FFFFFF"/>
              <w:spacing w:after="5"/>
              <w:jc w:val="center"/>
            </w:pPr>
            <w:r>
              <w:rPr>
                <w:rFonts w:ascii="Garamond" w:hAnsi="Garamond" w:cs="Garamond"/>
                <w:color w:val="808080"/>
                <w:sz w:val="16"/>
                <w:szCs w:val="16"/>
              </w:rPr>
              <w:t>PEŁNOMOCNIKA</w:t>
            </w:r>
          </w:p>
        </w:tc>
      </w:tr>
      <w:tr w:rsidR="0073496C" w:rsidTr="00EB2287">
        <w:trPr>
          <w:trHeight w:hRule="exact" w:val="510"/>
        </w:trPr>
        <w:tc>
          <w:tcPr>
            <w:tcW w:w="544" w:type="dxa"/>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465" w:type="dxa"/>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945" w:type="dxa"/>
            <w:vMerge w:val="restart"/>
            <w:tcBorders>
              <w:top w:val="single" w:sz="4" w:space="0" w:color="000000"/>
              <w:left w:val="single" w:sz="4" w:space="0" w:color="000000"/>
              <w:bottom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34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r>
      <w:tr w:rsidR="0073496C" w:rsidTr="00EB2287">
        <w:trPr>
          <w:trHeight w:hRule="exact" w:val="510"/>
        </w:trPr>
        <w:tc>
          <w:tcPr>
            <w:tcW w:w="544" w:type="dxa"/>
            <w:shd w:val="clear" w:color="auto" w:fill="auto"/>
          </w:tcPr>
          <w:p w:rsidR="0073496C" w:rsidRDefault="0073496C" w:rsidP="00EB2287">
            <w:pPr>
              <w:shd w:val="clear" w:color="auto" w:fill="FFFFFF"/>
              <w:snapToGrid w:val="0"/>
              <w:spacing w:after="5"/>
              <w:rPr>
                <w:rFonts w:ascii="Garamond" w:hAnsi="Garamond" w:cs="Garamond"/>
                <w:color w:val="808080"/>
                <w:lang w:eastAsia="en-US" w:bidi="en-US"/>
              </w:rPr>
            </w:pPr>
          </w:p>
        </w:tc>
        <w:tc>
          <w:tcPr>
            <w:tcW w:w="2465" w:type="dxa"/>
            <w:shd w:val="clear" w:color="auto" w:fill="auto"/>
          </w:tcPr>
          <w:p w:rsidR="0073496C" w:rsidRDefault="0073496C" w:rsidP="00EB2287">
            <w:pPr>
              <w:shd w:val="clear" w:color="auto" w:fill="FFFFFF"/>
              <w:snapToGrid w:val="0"/>
              <w:spacing w:after="5"/>
              <w:rPr>
                <w:rFonts w:ascii="Garamond" w:hAnsi="Garamond" w:cs="Garamond"/>
                <w:lang w:eastAsia="en-US" w:bidi="en-US"/>
              </w:rPr>
            </w:pPr>
          </w:p>
        </w:tc>
        <w:tc>
          <w:tcPr>
            <w:tcW w:w="2945" w:type="dxa"/>
            <w:vMerge/>
            <w:tcBorders>
              <w:top w:val="single" w:sz="4" w:space="0" w:color="000000"/>
              <w:left w:val="single" w:sz="4" w:space="0" w:color="000000"/>
              <w:bottom w:val="single" w:sz="4" w:space="0" w:color="000000"/>
            </w:tcBorders>
            <w:shd w:val="clear" w:color="auto" w:fill="auto"/>
            <w:vAlign w:val="center"/>
          </w:tcPr>
          <w:p w:rsidR="0073496C" w:rsidRDefault="0073496C" w:rsidP="00EB2287">
            <w:pPr>
              <w:snapToGrid w:val="0"/>
              <w:spacing w:after="5"/>
              <w:rPr>
                <w:rFonts w:ascii="Garamond" w:hAnsi="Garamond" w:cs="Garamond"/>
                <w:lang w:eastAsia="en-US" w:bidi="en-US"/>
              </w:rPr>
            </w:pPr>
          </w:p>
        </w:tc>
        <w:tc>
          <w:tcPr>
            <w:tcW w:w="3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snapToGrid w:val="0"/>
              <w:spacing w:after="5"/>
              <w:rPr>
                <w:rFonts w:ascii="Garamond" w:hAnsi="Garamond" w:cs="Garamond"/>
                <w:lang w:eastAsia="en-US" w:bidi="en-US"/>
              </w:rPr>
            </w:pPr>
          </w:p>
        </w:tc>
      </w:tr>
    </w:tbl>
    <w:p w:rsidR="0073496C" w:rsidRDefault="0073496C" w:rsidP="0073496C">
      <w:pPr>
        <w:shd w:val="clear" w:color="auto" w:fill="FFFFFF"/>
        <w:rPr>
          <w:rFonts w:ascii="Garamond" w:hAnsi="Garamond" w:cs="Garamond"/>
          <w:lang w:eastAsia="en-US" w:bidi="en-US"/>
        </w:rPr>
      </w:pPr>
    </w:p>
    <w:p w:rsidR="0073496C" w:rsidRDefault="0073496C" w:rsidP="0073496C">
      <w:pPr>
        <w:pStyle w:val="Tekstpodstawowy"/>
        <w:jc w:val="right"/>
        <w:rPr>
          <w:rFonts w:ascii="Garamond" w:hAnsi="Garamond" w:cs="Garamond"/>
          <w:bCs/>
        </w:rPr>
      </w:pPr>
    </w:p>
    <w:p w:rsidR="0073496C" w:rsidRDefault="0073496C" w:rsidP="0073496C">
      <w:pPr>
        <w:spacing w:line="252" w:lineRule="auto"/>
        <w:rPr>
          <w:rFonts w:ascii="Garamond" w:hAnsi="Garamond" w:cs="Garamond"/>
        </w:rPr>
      </w:pPr>
    </w:p>
    <w:p w:rsidR="0073496C" w:rsidRDefault="0073496C" w:rsidP="0073496C">
      <w:pPr>
        <w:spacing w:line="252" w:lineRule="auto"/>
        <w:ind w:left="634"/>
        <w:rPr>
          <w:rFonts w:ascii="Garamond" w:hAnsi="Garamond" w:cs="Garamond"/>
        </w:rPr>
      </w:pPr>
      <w:r>
        <w:rPr>
          <w:rFonts w:ascii="Garamond" w:hAnsi="Garamond" w:cs="Garamond"/>
        </w:rPr>
        <w:t xml:space="preserve"> </w:t>
      </w:r>
    </w:p>
    <w:p w:rsidR="0073496C" w:rsidRDefault="0073496C" w:rsidP="0073496C">
      <w:pPr>
        <w:spacing w:line="252" w:lineRule="auto"/>
        <w:ind w:left="634"/>
        <w:rPr>
          <w:rFonts w:ascii="Garamond" w:hAnsi="Garamond" w:cs="Garamond"/>
          <w:b/>
          <w:sz w:val="16"/>
          <w:szCs w:val="16"/>
        </w:rPr>
      </w:pPr>
      <w:r>
        <w:rPr>
          <w:rFonts w:ascii="Garamond" w:hAnsi="Garamond" w:cs="Garamond"/>
        </w:rPr>
        <w:t xml:space="preserve"> </w:t>
      </w:r>
    </w:p>
    <w:p w:rsidR="0073496C" w:rsidRDefault="0073496C" w:rsidP="0073496C">
      <w:pPr>
        <w:spacing w:line="264" w:lineRule="auto"/>
        <w:ind w:right="47"/>
        <w:rPr>
          <w:rFonts w:ascii="Garamond" w:hAnsi="Garamond" w:cs="Garamond"/>
          <w:b/>
          <w:sz w:val="16"/>
          <w:szCs w:val="16"/>
        </w:rPr>
      </w:pPr>
    </w:p>
    <w:p w:rsidR="0073496C" w:rsidRDefault="0073496C" w:rsidP="0073496C">
      <w:pPr>
        <w:spacing w:line="264" w:lineRule="auto"/>
        <w:ind w:right="47"/>
        <w:rPr>
          <w:rFonts w:ascii="Garamond" w:hAnsi="Garamond" w:cs="Garamond"/>
          <w:b/>
          <w:sz w:val="16"/>
          <w:szCs w:val="16"/>
        </w:rPr>
      </w:pPr>
    </w:p>
    <w:p w:rsidR="0073496C" w:rsidRDefault="0073496C" w:rsidP="0073496C">
      <w:pPr>
        <w:spacing w:line="264" w:lineRule="auto"/>
        <w:ind w:right="47"/>
        <w:rPr>
          <w:rFonts w:ascii="Garamond" w:hAnsi="Garamond" w:cs="Garamond"/>
          <w:b/>
          <w:sz w:val="16"/>
          <w:szCs w:val="16"/>
        </w:rPr>
      </w:pPr>
    </w:p>
    <w:p w:rsidR="0073496C" w:rsidRDefault="0073496C" w:rsidP="0073496C">
      <w:pPr>
        <w:spacing w:line="264" w:lineRule="auto"/>
        <w:ind w:right="47"/>
        <w:rPr>
          <w:rFonts w:ascii="Garamond" w:hAnsi="Garamond" w:cs="Garamond"/>
          <w:b/>
          <w:sz w:val="16"/>
          <w:szCs w:val="16"/>
        </w:rPr>
      </w:pPr>
    </w:p>
    <w:p w:rsidR="0073496C" w:rsidRDefault="0073496C" w:rsidP="0073496C">
      <w:pPr>
        <w:spacing w:line="264" w:lineRule="auto"/>
        <w:ind w:right="47"/>
        <w:rPr>
          <w:rFonts w:ascii="Garamond" w:hAnsi="Garamond" w:cs="Garamond"/>
          <w:b/>
          <w:sz w:val="16"/>
          <w:szCs w:val="16"/>
        </w:rPr>
      </w:pPr>
    </w:p>
    <w:p w:rsidR="0073496C" w:rsidRDefault="0073496C" w:rsidP="0073496C">
      <w:pPr>
        <w:spacing w:line="264" w:lineRule="auto"/>
        <w:ind w:right="47"/>
        <w:rPr>
          <w:rFonts w:ascii="Garamond" w:hAnsi="Garamond" w:cs="Garamond"/>
          <w:b/>
          <w:sz w:val="16"/>
          <w:szCs w:val="16"/>
        </w:rPr>
      </w:pPr>
    </w:p>
    <w:p w:rsidR="0073496C" w:rsidRDefault="0073496C" w:rsidP="0073496C">
      <w:pPr>
        <w:spacing w:line="264" w:lineRule="auto"/>
        <w:ind w:right="47"/>
        <w:rPr>
          <w:rFonts w:ascii="Garamond" w:hAnsi="Garamond" w:cs="Garamond"/>
          <w:b/>
          <w:sz w:val="16"/>
          <w:szCs w:val="16"/>
        </w:rPr>
      </w:pPr>
    </w:p>
    <w:p w:rsidR="0073496C" w:rsidRDefault="0073496C" w:rsidP="0073496C">
      <w:pPr>
        <w:spacing w:line="264" w:lineRule="auto"/>
        <w:ind w:right="47"/>
        <w:rPr>
          <w:rFonts w:ascii="Garamond" w:hAnsi="Garamond" w:cs="Garamond"/>
          <w:b/>
          <w:sz w:val="16"/>
          <w:szCs w:val="16"/>
        </w:rPr>
      </w:pPr>
    </w:p>
    <w:p w:rsidR="0073496C" w:rsidRDefault="0073496C" w:rsidP="0073496C">
      <w:pPr>
        <w:spacing w:line="264" w:lineRule="auto"/>
        <w:ind w:right="47"/>
        <w:rPr>
          <w:rFonts w:ascii="Garamond" w:hAnsi="Garamond" w:cs="Garamond"/>
          <w:b/>
          <w:sz w:val="16"/>
          <w:szCs w:val="16"/>
        </w:rPr>
      </w:pPr>
    </w:p>
    <w:p w:rsidR="0073496C" w:rsidRDefault="0073496C" w:rsidP="0073496C">
      <w:pPr>
        <w:spacing w:line="264" w:lineRule="auto"/>
        <w:ind w:right="47"/>
        <w:rPr>
          <w:rFonts w:ascii="Garamond" w:hAnsi="Garamond" w:cs="Garamond"/>
          <w:b/>
          <w:sz w:val="16"/>
          <w:szCs w:val="16"/>
        </w:rPr>
      </w:pPr>
    </w:p>
    <w:p w:rsidR="0073496C" w:rsidRDefault="0073496C" w:rsidP="0073496C">
      <w:pPr>
        <w:spacing w:line="264" w:lineRule="auto"/>
        <w:ind w:right="47"/>
        <w:rPr>
          <w:rFonts w:ascii="Garamond" w:hAnsi="Garamond" w:cs="Garamond"/>
          <w:b/>
          <w:sz w:val="16"/>
          <w:szCs w:val="16"/>
        </w:rPr>
      </w:pPr>
    </w:p>
    <w:p w:rsidR="0073496C" w:rsidRDefault="0073496C" w:rsidP="0073496C">
      <w:pPr>
        <w:spacing w:line="264" w:lineRule="auto"/>
        <w:ind w:right="47"/>
        <w:rPr>
          <w:rFonts w:ascii="Garamond" w:hAnsi="Garamond" w:cs="Garamond"/>
          <w:b/>
          <w:sz w:val="16"/>
          <w:szCs w:val="16"/>
        </w:rPr>
      </w:pPr>
    </w:p>
    <w:p w:rsidR="0073496C" w:rsidRDefault="0073496C" w:rsidP="0073496C">
      <w:pPr>
        <w:spacing w:line="264" w:lineRule="auto"/>
        <w:ind w:right="47"/>
        <w:rPr>
          <w:rFonts w:ascii="Garamond" w:hAnsi="Garamond" w:cs="Garamond"/>
          <w:b/>
          <w:sz w:val="16"/>
          <w:szCs w:val="16"/>
        </w:rPr>
      </w:pPr>
    </w:p>
    <w:p w:rsidR="0073496C" w:rsidRDefault="0073496C" w:rsidP="0073496C">
      <w:pPr>
        <w:spacing w:line="264" w:lineRule="auto"/>
        <w:ind w:right="47"/>
        <w:rPr>
          <w:rFonts w:ascii="Garamond" w:hAnsi="Garamond" w:cs="Garamond"/>
          <w:b/>
          <w:sz w:val="16"/>
          <w:szCs w:val="16"/>
        </w:rPr>
      </w:pPr>
    </w:p>
    <w:p w:rsidR="0073496C" w:rsidRDefault="0073496C" w:rsidP="0073496C">
      <w:pPr>
        <w:spacing w:line="264" w:lineRule="auto"/>
        <w:ind w:right="47"/>
        <w:rPr>
          <w:rFonts w:ascii="Garamond" w:hAnsi="Garamond" w:cs="Garamond"/>
          <w:b/>
          <w:sz w:val="16"/>
          <w:szCs w:val="16"/>
        </w:rPr>
      </w:pPr>
    </w:p>
    <w:p w:rsidR="0073496C" w:rsidRDefault="0073496C" w:rsidP="0073496C">
      <w:pPr>
        <w:spacing w:line="264" w:lineRule="auto"/>
        <w:ind w:right="47"/>
        <w:rPr>
          <w:rFonts w:ascii="Garamond" w:hAnsi="Garamond" w:cs="Garamond"/>
          <w:b/>
          <w:sz w:val="16"/>
          <w:szCs w:val="16"/>
        </w:rPr>
      </w:pPr>
    </w:p>
    <w:p w:rsidR="0073496C" w:rsidRDefault="0073496C" w:rsidP="0073496C">
      <w:pPr>
        <w:spacing w:line="264" w:lineRule="auto"/>
        <w:ind w:right="47"/>
        <w:rPr>
          <w:rFonts w:ascii="Garamond" w:hAnsi="Garamond" w:cs="Garamond"/>
          <w:b/>
          <w:sz w:val="16"/>
          <w:szCs w:val="16"/>
        </w:rPr>
      </w:pPr>
    </w:p>
    <w:p w:rsidR="0073496C" w:rsidRDefault="0073496C" w:rsidP="0073496C">
      <w:pPr>
        <w:spacing w:line="264" w:lineRule="auto"/>
        <w:ind w:right="47"/>
        <w:rPr>
          <w:rFonts w:ascii="Garamond" w:hAnsi="Garamond" w:cs="Garamond"/>
          <w:sz w:val="16"/>
          <w:szCs w:val="16"/>
        </w:rPr>
      </w:pPr>
      <w:r>
        <w:rPr>
          <w:rFonts w:ascii="Garamond" w:hAnsi="Garamond" w:cs="Garamond"/>
          <w:b/>
          <w:sz w:val="16"/>
          <w:szCs w:val="16"/>
        </w:rPr>
        <w:t xml:space="preserve">UWAGA! </w:t>
      </w:r>
    </w:p>
    <w:p w:rsidR="0073496C" w:rsidRDefault="0073496C" w:rsidP="0073496C">
      <w:pPr>
        <w:spacing w:after="3" w:line="276" w:lineRule="auto"/>
        <w:ind w:right="52"/>
        <w:rPr>
          <w:rFonts w:ascii="Garamond" w:hAnsi="Garamond" w:cs="Garamond"/>
          <w:b/>
          <w:bCs/>
        </w:rPr>
      </w:pPr>
      <w:r>
        <w:rPr>
          <w:rFonts w:ascii="Garamond" w:hAnsi="Garamond" w:cs="Garamond"/>
          <w:sz w:val="16"/>
          <w:szCs w:val="16"/>
        </w:rPr>
        <w:t xml:space="preserve">Oświadczenie należy złożyć w </w:t>
      </w:r>
      <w:r>
        <w:rPr>
          <w:rFonts w:ascii="Garamond" w:hAnsi="Garamond" w:cs="Garamond"/>
          <w:b/>
          <w:sz w:val="16"/>
          <w:szCs w:val="16"/>
          <w:u w:val="single" w:color="000000"/>
        </w:rPr>
        <w:t>terminie 3 dni</w:t>
      </w:r>
      <w:r>
        <w:rPr>
          <w:rFonts w:ascii="Garamond" w:hAnsi="Garamond" w:cs="Garamond"/>
          <w:sz w:val="16"/>
          <w:szCs w:val="16"/>
        </w:rPr>
        <w:t xml:space="preserve"> od zamieszczenia przez Zamawiającego na stronie internetowej, informacji z otwarcia ofert zawierającej nazwy i adresy wykonawców, którzy złożyli oferty. </w:t>
      </w: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sz w:val="16"/>
          <w:szCs w:val="16"/>
        </w:rPr>
      </w:pPr>
      <w:r>
        <w:rPr>
          <w:rFonts w:ascii="Garamond" w:hAnsi="Garamond" w:cs="Garamond"/>
          <w:b/>
          <w:bCs/>
        </w:rPr>
        <w:t xml:space="preserve">Załącznik nr 5 ZP </w:t>
      </w:r>
      <w:r w:rsidR="00B63603">
        <w:rPr>
          <w:rFonts w:ascii="Garamond" w:hAnsi="Garamond" w:cs="Garamond"/>
          <w:b/>
          <w:bCs/>
        </w:rPr>
        <w:t>8</w:t>
      </w:r>
      <w:r>
        <w:rPr>
          <w:rFonts w:ascii="Garamond" w:hAnsi="Garamond" w:cs="Garamond"/>
          <w:b/>
          <w:bCs/>
        </w:rPr>
        <w:t>2/2019</w:t>
      </w:r>
    </w:p>
    <w:p w:rsidR="0073496C" w:rsidRDefault="0073496C" w:rsidP="0073496C">
      <w:pPr>
        <w:ind w:left="5246" w:right="168" w:hanging="1"/>
        <w:rPr>
          <w:rFonts w:ascii="Garamond" w:hAnsi="Garamond" w:cs="Garamond"/>
          <w:sz w:val="16"/>
          <w:szCs w:val="16"/>
        </w:rPr>
      </w:pPr>
      <w:r>
        <w:rPr>
          <w:rFonts w:ascii="Garamond" w:hAnsi="Garamond" w:cs="Garamond"/>
          <w:b/>
          <w:sz w:val="16"/>
          <w:szCs w:val="16"/>
        </w:rPr>
        <w:t>Zamawiający:</w:t>
      </w:r>
    </w:p>
    <w:p w:rsidR="0073496C" w:rsidRDefault="0073496C" w:rsidP="0073496C">
      <w:pPr>
        <w:ind w:left="5245" w:right="168" w:hanging="1"/>
        <w:rPr>
          <w:rFonts w:ascii="Garamond" w:hAnsi="Garamond" w:cs="Garamond"/>
          <w:sz w:val="16"/>
          <w:szCs w:val="16"/>
        </w:rPr>
      </w:pPr>
      <w:r>
        <w:rPr>
          <w:rFonts w:ascii="Garamond" w:hAnsi="Garamond" w:cs="Garamond"/>
          <w:sz w:val="16"/>
          <w:szCs w:val="16"/>
        </w:rPr>
        <w:t>Miejski Zakład Usług Komunalnych</w:t>
      </w:r>
    </w:p>
    <w:p w:rsidR="0073496C" w:rsidRDefault="0073496C" w:rsidP="0073496C">
      <w:pPr>
        <w:ind w:left="5245" w:right="168" w:hanging="1"/>
        <w:rPr>
          <w:rFonts w:ascii="Garamond" w:eastAsia="Times New Roman" w:hAnsi="Garamond" w:cs="Garamond"/>
          <w:b/>
          <w:bCs/>
          <w:sz w:val="28"/>
          <w:szCs w:val="28"/>
        </w:rPr>
      </w:pPr>
      <w:r>
        <w:rPr>
          <w:rFonts w:ascii="Garamond" w:hAnsi="Garamond" w:cs="Garamond"/>
          <w:sz w:val="16"/>
          <w:szCs w:val="16"/>
        </w:rPr>
        <w:t>41-20 Sosnowiec, Plonów 22/1</w:t>
      </w:r>
    </w:p>
    <w:p w:rsidR="0073496C" w:rsidRDefault="0073496C" w:rsidP="0073496C">
      <w:pPr>
        <w:jc w:val="right"/>
        <w:rPr>
          <w:rFonts w:ascii="Garamond" w:eastAsia="Times New Roman" w:hAnsi="Garamond" w:cs="Garamond"/>
          <w:b/>
          <w:bCs/>
          <w:sz w:val="28"/>
          <w:szCs w:val="28"/>
        </w:rPr>
      </w:pPr>
    </w:p>
    <w:p w:rsidR="0073496C" w:rsidRDefault="0073496C" w:rsidP="0073496C">
      <w:pPr>
        <w:pStyle w:val="Nagwek3"/>
        <w:tabs>
          <w:tab w:val="left" w:pos="3119"/>
        </w:tabs>
        <w:spacing w:after="0" w:line="360" w:lineRule="auto"/>
        <w:ind w:left="0" w:firstLine="0"/>
        <w:jc w:val="center"/>
        <w:rPr>
          <w:rFonts w:ascii="Garamond" w:hAnsi="Garamond" w:cs="Garamond"/>
          <w:sz w:val="22"/>
        </w:rPr>
      </w:pPr>
      <w:r>
        <w:rPr>
          <w:rFonts w:ascii="Garamond" w:hAnsi="Garamond" w:cs="Garamond"/>
          <w:i w:val="0"/>
          <w:color w:val="auto"/>
          <w:sz w:val="22"/>
        </w:rPr>
        <w:t>PROJEKT UMOWY</w:t>
      </w:r>
    </w:p>
    <w:p w:rsidR="0073496C" w:rsidRDefault="0073496C" w:rsidP="0073496C">
      <w:pPr>
        <w:spacing w:line="360" w:lineRule="auto"/>
        <w:rPr>
          <w:rFonts w:ascii="Garamond" w:hAnsi="Garamond" w:cs="Garamond"/>
          <w:sz w:val="22"/>
        </w:rPr>
      </w:pPr>
    </w:p>
    <w:p w:rsidR="0073496C" w:rsidRDefault="0073496C" w:rsidP="0073496C">
      <w:pPr>
        <w:pStyle w:val="Tekstpodstawowy23"/>
        <w:spacing w:after="0" w:line="360" w:lineRule="auto"/>
        <w:jc w:val="both"/>
        <w:rPr>
          <w:rFonts w:ascii="Garamond" w:hAnsi="Garamond" w:cs="Garamond"/>
          <w:bCs/>
          <w:sz w:val="22"/>
        </w:rPr>
      </w:pPr>
      <w:r>
        <w:rPr>
          <w:rFonts w:ascii="Garamond" w:hAnsi="Garamond" w:cs="Garamond"/>
          <w:sz w:val="22"/>
          <w:szCs w:val="22"/>
        </w:rPr>
        <w:t xml:space="preserve">zawarta w dniu </w:t>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t xml:space="preserve"> w Sosnowcu pomiędzy:</w:t>
      </w:r>
    </w:p>
    <w:p w:rsidR="0073496C" w:rsidRDefault="0073496C" w:rsidP="0073496C">
      <w:pPr>
        <w:spacing w:line="360" w:lineRule="auto"/>
        <w:rPr>
          <w:rFonts w:ascii="Garamond" w:hAnsi="Garamond" w:cs="Garamond"/>
          <w:bCs/>
          <w:sz w:val="22"/>
        </w:rPr>
      </w:pPr>
      <w:r>
        <w:rPr>
          <w:rFonts w:ascii="Garamond" w:hAnsi="Garamond" w:cs="Garamond"/>
          <w:bCs/>
          <w:sz w:val="22"/>
        </w:rPr>
        <w:t>GMINĄ SOSNOWIEC</w:t>
      </w:r>
    </w:p>
    <w:p w:rsidR="0073496C" w:rsidRDefault="0073496C" w:rsidP="0073496C">
      <w:pPr>
        <w:spacing w:line="360" w:lineRule="auto"/>
        <w:rPr>
          <w:rFonts w:ascii="Garamond" w:hAnsi="Garamond" w:cs="Garamond"/>
          <w:bCs/>
          <w:sz w:val="22"/>
        </w:rPr>
      </w:pPr>
      <w:r>
        <w:rPr>
          <w:rFonts w:ascii="Garamond" w:hAnsi="Garamond" w:cs="Garamond"/>
          <w:bCs/>
          <w:sz w:val="22"/>
        </w:rPr>
        <w:t>41-200 Sosnowiec, aleja Zwycięstwa 20</w:t>
      </w:r>
    </w:p>
    <w:p w:rsidR="0073496C" w:rsidRDefault="0073496C" w:rsidP="0073496C">
      <w:pPr>
        <w:spacing w:line="360" w:lineRule="auto"/>
        <w:rPr>
          <w:rFonts w:ascii="Garamond" w:hAnsi="Garamond" w:cs="Garamond"/>
          <w:bCs/>
          <w:sz w:val="22"/>
        </w:rPr>
      </w:pPr>
      <w:r>
        <w:rPr>
          <w:rFonts w:ascii="Garamond" w:hAnsi="Garamond" w:cs="Garamond"/>
          <w:bCs/>
          <w:sz w:val="22"/>
        </w:rPr>
        <w:t>NIP: 644-345-36-72</w:t>
      </w:r>
    </w:p>
    <w:p w:rsidR="0073496C" w:rsidRDefault="0073496C" w:rsidP="0073496C">
      <w:pPr>
        <w:spacing w:line="360" w:lineRule="auto"/>
        <w:rPr>
          <w:rFonts w:ascii="Garamond" w:hAnsi="Garamond" w:cs="Garamond"/>
          <w:bCs/>
          <w:sz w:val="22"/>
        </w:rPr>
      </w:pPr>
      <w:r>
        <w:rPr>
          <w:rFonts w:ascii="Garamond" w:hAnsi="Garamond" w:cs="Garamond"/>
          <w:bCs/>
          <w:sz w:val="22"/>
        </w:rPr>
        <w:t>w imieniu której występuje</w:t>
      </w:r>
    </w:p>
    <w:p w:rsidR="0073496C" w:rsidRDefault="0073496C" w:rsidP="0073496C">
      <w:pPr>
        <w:spacing w:line="360" w:lineRule="auto"/>
        <w:rPr>
          <w:rFonts w:ascii="Garamond" w:hAnsi="Garamond" w:cs="Garamond"/>
          <w:bCs/>
          <w:sz w:val="22"/>
          <w:szCs w:val="22"/>
        </w:rPr>
      </w:pPr>
      <w:r>
        <w:rPr>
          <w:rFonts w:ascii="Garamond" w:hAnsi="Garamond" w:cs="Garamond"/>
          <w:bCs/>
          <w:sz w:val="22"/>
        </w:rPr>
        <w:t xml:space="preserve">MIEJSKI ZAKŁAD USŁUG KOMUNALNYCH </w:t>
      </w:r>
    </w:p>
    <w:p w:rsidR="0073496C" w:rsidRDefault="0073496C" w:rsidP="0073496C">
      <w:pPr>
        <w:pStyle w:val="Tekstpodstawowy21"/>
        <w:spacing w:line="360" w:lineRule="auto"/>
        <w:jc w:val="both"/>
        <w:rPr>
          <w:rFonts w:ascii="Garamond" w:hAnsi="Garamond" w:cs="Garamond"/>
          <w:sz w:val="22"/>
          <w:szCs w:val="22"/>
        </w:rPr>
      </w:pPr>
      <w:r>
        <w:rPr>
          <w:rFonts w:ascii="Garamond" w:hAnsi="Garamond" w:cs="Garamond"/>
          <w:b w:val="0"/>
          <w:bCs/>
          <w:sz w:val="22"/>
          <w:szCs w:val="22"/>
        </w:rPr>
        <w:t>41-200 Sosnowiec, ul. Plonów 22/1,</w:t>
      </w:r>
    </w:p>
    <w:p w:rsidR="0073496C" w:rsidRDefault="0073496C" w:rsidP="0073496C">
      <w:pPr>
        <w:pStyle w:val="Tekstpodstawowy23"/>
        <w:spacing w:after="0" w:line="360" w:lineRule="auto"/>
        <w:jc w:val="both"/>
        <w:rPr>
          <w:rFonts w:ascii="Garamond" w:hAnsi="Garamond" w:cs="Garamond"/>
          <w:bCs/>
          <w:sz w:val="22"/>
          <w:szCs w:val="22"/>
        </w:rPr>
      </w:pPr>
      <w:r>
        <w:rPr>
          <w:rFonts w:ascii="Garamond" w:hAnsi="Garamond" w:cs="Garamond"/>
          <w:sz w:val="22"/>
          <w:szCs w:val="22"/>
        </w:rPr>
        <w:t xml:space="preserve">zwany dalej </w:t>
      </w:r>
      <w:r>
        <w:rPr>
          <w:rFonts w:ascii="Garamond" w:hAnsi="Garamond" w:cs="Garamond"/>
          <w:bCs/>
          <w:sz w:val="22"/>
          <w:szCs w:val="22"/>
        </w:rPr>
        <w:t>„Zamawiającym”</w:t>
      </w:r>
      <w:r>
        <w:rPr>
          <w:rFonts w:ascii="Garamond" w:hAnsi="Garamond" w:cs="Garamond"/>
          <w:sz w:val="22"/>
          <w:szCs w:val="22"/>
        </w:rPr>
        <w:t xml:space="preserve"> reprezentowany przez: </w:t>
      </w:r>
    </w:p>
    <w:p w:rsidR="0073496C" w:rsidRDefault="0073496C" w:rsidP="0073496C">
      <w:pPr>
        <w:pStyle w:val="Tekstpodstawowy23"/>
        <w:spacing w:after="0" w:line="360" w:lineRule="auto"/>
        <w:jc w:val="both"/>
        <w:rPr>
          <w:rFonts w:ascii="Garamond" w:hAnsi="Garamond" w:cs="Garamond"/>
          <w:sz w:val="22"/>
          <w:szCs w:val="22"/>
        </w:rPr>
      </w:pPr>
      <w:r>
        <w:rPr>
          <w:rFonts w:ascii="Garamond" w:hAnsi="Garamond" w:cs="Garamond"/>
          <w:bCs/>
          <w:sz w:val="22"/>
          <w:szCs w:val="22"/>
        </w:rPr>
        <w:t xml:space="preserve">Dyrektora – Rafała Łydka      </w:t>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p>
    <w:p w:rsidR="0073496C" w:rsidRDefault="0073496C" w:rsidP="0073496C">
      <w:pPr>
        <w:pStyle w:val="Tekstpodstawowy23"/>
        <w:spacing w:after="0" w:line="360" w:lineRule="auto"/>
        <w:jc w:val="both"/>
        <w:rPr>
          <w:rFonts w:ascii="Garamond" w:hAnsi="Garamond" w:cs="Garamond"/>
          <w:bCs/>
          <w:sz w:val="22"/>
        </w:rPr>
      </w:pPr>
      <w:r>
        <w:rPr>
          <w:rFonts w:ascii="Garamond" w:hAnsi="Garamond" w:cs="Garamond"/>
          <w:sz w:val="22"/>
          <w:szCs w:val="22"/>
        </w:rPr>
        <w:t xml:space="preserve">a </w:t>
      </w:r>
    </w:p>
    <w:p w:rsidR="0073496C" w:rsidRDefault="0073496C" w:rsidP="0073496C">
      <w:pPr>
        <w:spacing w:line="360" w:lineRule="auto"/>
        <w:rPr>
          <w:rFonts w:ascii="Garamond" w:hAnsi="Garamond" w:cs="Garamond"/>
          <w:sz w:val="22"/>
        </w:rPr>
      </w:pPr>
      <w:r>
        <w:rPr>
          <w:rFonts w:ascii="Garamond" w:hAnsi="Garamond" w:cs="Garamond"/>
          <w:bCs/>
          <w:sz w:val="22"/>
        </w:rPr>
        <w:t>(w przypadku spółek prawa handlowego)</w:t>
      </w:r>
    </w:p>
    <w:p w:rsidR="0073496C" w:rsidRDefault="0073496C" w:rsidP="0073496C">
      <w:pPr>
        <w:spacing w:line="360" w:lineRule="auto"/>
        <w:rPr>
          <w:rFonts w:ascii="Garamond" w:hAnsi="Garamond" w:cs="Garamond"/>
          <w:bCs/>
          <w:sz w:val="22"/>
        </w:rPr>
      </w:pPr>
      <w:r>
        <w:rPr>
          <w:rFonts w:ascii="Garamond" w:hAnsi="Garamond" w:cs="Garamond"/>
          <w:sz w:val="22"/>
        </w:rPr>
        <w:t>....................................................................................zarejestrowanym w Sądzie Rejonowym w .............................., Wydział ........................................................... Gospodarczy Krajowego Rejestru Sądowego pod numerem KRS ..............................., kapitał zakładowy w wysokości …………. (dotyczy spółki z o.o. i spółki akcyjnej), opłacony w części/w całości (dotyczy spółki akcyjnej), posiadającym REGON: .............................. i NIP: .............................., reprezentowanym przez: ........................................................................................................</w:t>
      </w:r>
    </w:p>
    <w:p w:rsidR="0073496C" w:rsidRDefault="0073496C" w:rsidP="0073496C">
      <w:pPr>
        <w:spacing w:line="360" w:lineRule="auto"/>
        <w:rPr>
          <w:rFonts w:ascii="Garamond" w:hAnsi="Garamond" w:cs="Garamond"/>
          <w:sz w:val="22"/>
        </w:rPr>
      </w:pPr>
      <w:r>
        <w:rPr>
          <w:rFonts w:ascii="Garamond" w:hAnsi="Garamond" w:cs="Garamond"/>
          <w:bCs/>
          <w:sz w:val="22"/>
        </w:rPr>
        <w:t>(w przypadku osoby fizycznej prowadzącej działalność gospodarczą)</w:t>
      </w:r>
    </w:p>
    <w:p w:rsidR="0073496C" w:rsidRDefault="0073496C" w:rsidP="0073496C">
      <w:pPr>
        <w:spacing w:line="360" w:lineRule="auto"/>
        <w:rPr>
          <w:rFonts w:ascii="Garamond" w:hAnsi="Garamond" w:cs="Garamond"/>
          <w:bCs/>
          <w:sz w:val="22"/>
        </w:rPr>
      </w:pPr>
      <w:r>
        <w:rPr>
          <w:rFonts w:ascii="Garamond" w:hAnsi="Garamond" w:cs="Garamond"/>
          <w:sz w:val="22"/>
        </w:rPr>
        <w:t xml:space="preserve">……………………………… prowadzącym działalność gospodarczą pod nazwą ............................................ ……………… na podstawie wpisu do Centralnej Ewidencji i Informacji  o Działalności Gospodarczej prowadzonej przez Ministra Gospodarki, zamieszkałym………..…………....................... legitymującym się dowodem osobistym (seria i numer)..............................................., posiadającym REGON: ..................................... </w:t>
      </w:r>
      <w:r w:rsidR="000153BD">
        <w:rPr>
          <w:rFonts w:ascii="Garamond" w:hAnsi="Garamond" w:cs="Garamond"/>
          <w:sz w:val="22"/>
        </w:rPr>
        <w:t xml:space="preserve">                </w:t>
      </w:r>
      <w:r>
        <w:rPr>
          <w:rFonts w:ascii="Garamond" w:hAnsi="Garamond" w:cs="Garamond"/>
          <w:sz w:val="22"/>
        </w:rPr>
        <w:t>i NIP: ...............................................,</w:t>
      </w:r>
    </w:p>
    <w:p w:rsidR="0073496C" w:rsidRDefault="0073496C" w:rsidP="0073496C">
      <w:pPr>
        <w:spacing w:line="360" w:lineRule="auto"/>
        <w:rPr>
          <w:rFonts w:ascii="Garamond" w:hAnsi="Garamond" w:cs="Garamond"/>
          <w:sz w:val="22"/>
        </w:rPr>
      </w:pPr>
      <w:r>
        <w:rPr>
          <w:rFonts w:ascii="Garamond" w:hAnsi="Garamond" w:cs="Garamond"/>
          <w:bCs/>
          <w:sz w:val="22"/>
        </w:rPr>
        <w:t>(w przypadku spółki cywilnej)</w:t>
      </w:r>
    </w:p>
    <w:p w:rsidR="0073496C" w:rsidRDefault="0073496C" w:rsidP="0073496C">
      <w:pPr>
        <w:spacing w:line="360" w:lineRule="auto"/>
        <w:rPr>
          <w:rFonts w:ascii="Garamond" w:hAnsi="Garamond" w:cs="Garamond"/>
          <w:sz w:val="22"/>
        </w:rPr>
      </w:pPr>
      <w:r>
        <w:rPr>
          <w:rFonts w:ascii="Garamond" w:hAnsi="Garamond" w:cs="Garamond"/>
          <w:sz w:val="22"/>
        </w:rPr>
        <w:t xml:space="preserve">……………… prowadzącym działalność gospodarczą pod nazwą …………………………… ………………………… zamieszkałym ………………………………………, legitymującym się dowodem osobistym (seria i numer) ....................................................………… wpisanym do Centralnej Ewidencji i Informacji o Działalności Gospodarczej prowadzonej przez Ministra Gospodarki, prowadzącym działalność gospodarczą pod nazwą ……………… zamieszkałym  …………….……………….……………… legitymującym się dowodem osobistym (seria i numer) ................. wpisanym do Centralnej Ewidencji i Informacji  o Działalności Gospodarczej prowadzonej przez Ministra Gospodarki prowadzącymi działalność gospodarczą </w:t>
      </w:r>
      <w:r w:rsidR="000153BD">
        <w:rPr>
          <w:rFonts w:ascii="Garamond" w:hAnsi="Garamond" w:cs="Garamond"/>
          <w:sz w:val="22"/>
        </w:rPr>
        <w:t xml:space="preserve">           </w:t>
      </w:r>
      <w:r>
        <w:rPr>
          <w:rFonts w:ascii="Garamond" w:hAnsi="Garamond" w:cs="Garamond"/>
          <w:sz w:val="22"/>
        </w:rPr>
        <w:t>w formie spółki cywilnej pod nazwą……………… posiadającym REGON …………… i NIP ……………….</w:t>
      </w:r>
    </w:p>
    <w:p w:rsidR="0073496C" w:rsidRDefault="0073496C" w:rsidP="0073496C">
      <w:pPr>
        <w:spacing w:line="360" w:lineRule="auto"/>
        <w:rPr>
          <w:rFonts w:ascii="Garamond" w:hAnsi="Garamond" w:cs="Garamond"/>
          <w:sz w:val="22"/>
        </w:rPr>
      </w:pPr>
      <w:r>
        <w:rPr>
          <w:rFonts w:ascii="Garamond" w:hAnsi="Garamond" w:cs="Garamond"/>
          <w:sz w:val="22"/>
        </w:rPr>
        <w:lastRenderedPageBreak/>
        <w:t>(</w:t>
      </w:r>
      <w:r>
        <w:rPr>
          <w:rFonts w:ascii="Garamond" w:hAnsi="Garamond" w:cs="Garamond"/>
          <w:bCs/>
          <w:sz w:val="22"/>
        </w:rPr>
        <w:t xml:space="preserve">w przypadku wykonawców wspólnie ubiegających się o udzielenie zamówienia, na przykład </w:t>
      </w:r>
      <w:r>
        <w:rPr>
          <w:rFonts w:ascii="Garamond" w:hAnsi="Garamond" w:cs="Garamond"/>
          <w:bCs/>
          <w:sz w:val="22"/>
        </w:rPr>
        <w:br/>
        <w:t>w ramach konsorcjum</w:t>
      </w:r>
      <w:r>
        <w:rPr>
          <w:rFonts w:ascii="Garamond" w:hAnsi="Garamond" w:cs="Garamond"/>
          <w:sz w:val="22"/>
        </w:rPr>
        <w:t>)</w:t>
      </w:r>
    </w:p>
    <w:p w:rsidR="0073496C" w:rsidRDefault="0073496C" w:rsidP="0073496C">
      <w:pPr>
        <w:spacing w:line="360" w:lineRule="auto"/>
        <w:rPr>
          <w:rFonts w:ascii="Garamond" w:hAnsi="Garamond" w:cs="Garamond"/>
          <w:sz w:val="22"/>
        </w:rPr>
      </w:pPr>
      <w:r>
        <w:rPr>
          <w:rFonts w:ascii="Garamond" w:hAnsi="Garamond" w:cs="Garamond"/>
          <w:sz w:val="22"/>
        </w:rPr>
        <w:t>(w przypadku spółki prawa handlowego)</w:t>
      </w:r>
    </w:p>
    <w:p w:rsidR="0073496C" w:rsidRDefault="0073496C" w:rsidP="0073496C">
      <w:pPr>
        <w:spacing w:line="360" w:lineRule="auto"/>
        <w:rPr>
          <w:rFonts w:ascii="Garamond" w:hAnsi="Garamond" w:cs="Garamond"/>
          <w:sz w:val="22"/>
          <w:szCs w:val="22"/>
        </w:rPr>
      </w:pPr>
      <w:r>
        <w:rPr>
          <w:rFonts w:ascii="Garamond" w:hAnsi="Garamond" w:cs="Garamond"/>
          <w:sz w:val="22"/>
        </w:rPr>
        <w:t>1.</w:t>
      </w:r>
      <w:r>
        <w:rPr>
          <w:rFonts w:ascii="Garamond" w:hAnsi="Garamond" w:cs="Garamond"/>
          <w:sz w:val="22"/>
        </w:rPr>
        <w:tab/>
        <w:t>.................................................................................................</w:t>
      </w:r>
    </w:p>
    <w:p w:rsidR="0073496C" w:rsidRDefault="0073496C" w:rsidP="0073496C">
      <w:pPr>
        <w:pStyle w:val="Tekstpodstawowy23"/>
        <w:spacing w:after="0" w:line="360" w:lineRule="auto"/>
        <w:rPr>
          <w:rFonts w:ascii="Garamond" w:hAnsi="Garamond" w:cs="Garamond"/>
          <w:sz w:val="22"/>
          <w:szCs w:val="22"/>
        </w:rPr>
      </w:pPr>
      <w:r>
        <w:rPr>
          <w:rFonts w:ascii="Garamond" w:hAnsi="Garamond" w:cs="Garamond"/>
          <w:sz w:val="22"/>
          <w:szCs w:val="22"/>
        </w:rPr>
        <w:t xml:space="preserve">zarejestrowanym w Sądzie Rejonowym w .............................., Wydział ..................... Gospodarczy  Krajowego Rejestru Sądowego pod numerem KRS ..............................., kapitał  zakładowy  w  wysokości ………………..  </w:t>
      </w:r>
    </w:p>
    <w:p w:rsidR="0073496C" w:rsidRDefault="0073496C" w:rsidP="0073496C">
      <w:pPr>
        <w:pStyle w:val="Tekstpodstawowy23"/>
        <w:spacing w:after="0" w:line="360" w:lineRule="auto"/>
        <w:rPr>
          <w:rFonts w:ascii="Garamond" w:hAnsi="Garamond" w:cs="Garamond"/>
          <w:sz w:val="22"/>
        </w:rPr>
      </w:pPr>
      <w:r>
        <w:rPr>
          <w:rFonts w:ascii="Garamond" w:hAnsi="Garamond" w:cs="Garamond"/>
          <w:sz w:val="22"/>
          <w:szCs w:val="22"/>
        </w:rPr>
        <w:t>(dotyczy spółki z o.o. i spółki akcyjnej), opłacony w całości/ w  części  (dotyczy spółki akcyjnej), posiadającym REGON: ...................... i NIP: .............................., reprezentowanym przez:.......................................</w:t>
      </w:r>
    </w:p>
    <w:p w:rsidR="0073496C" w:rsidRDefault="0073496C" w:rsidP="0073496C">
      <w:pPr>
        <w:spacing w:line="360" w:lineRule="auto"/>
        <w:rPr>
          <w:rFonts w:ascii="Garamond" w:hAnsi="Garamond" w:cs="Garamond"/>
          <w:sz w:val="22"/>
        </w:rPr>
      </w:pPr>
      <w:r>
        <w:rPr>
          <w:rFonts w:ascii="Garamond" w:hAnsi="Garamond" w:cs="Garamond"/>
          <w:sz w:val="22"/>
        </w:rPr>
        <w:t>lub (w przypadku osoby fizycznej prowadzącej działalność gospodarczą)</w:t>
      </w:r>
    </w:p>
    <w:p w:rsidR="0073496C" w:rsidRDefault="0073496C" w:rsidP="0073496C">
      <w:pPr>
        <w:spacing w:line="360" w:lineRule="auto"/>
        <w:rPr>
          <w:rFonts w:ascii="Garamond" w:hAnsi="Garamond" w:cs="Garamond"/>
          <w:sz w:val="22"/>
        </w:rPr>
      </w:pPr>
      <w:r>
        <w:rPr>
          <w:rFonts w:ascii="Garamond" w:hAnsi="Garamond" w:cs="Garamond"/>
          <w:sz w:val="22"/>
        </w:rPr>
        <w:t xml:space="preserve">2. ………………………………, prowadzącym działalność gospodarczą pod nazwą …………………………., zam. …………………..……………………. legitymującym się dowodem osobistym (seria i numer) ............................................................, wpisanym do Centralnej Ewidencji </w:t>
      </w:r>
      <w:r>
        <w:rPr>
          <w:rFonts w:ascii="Garamond" w:hAnsi="Garamond" w:cs="Garamond"/>
          <w:sz w:val="22"/>
        </w:rPr>
        <w:br/>
        <w:t>i Informacji o Działalności Gospodarczej prowadzonej przez Ministra  Gospodarki, posiadającym REGON:.................. i NIP: ..................................................., reprezentowanymi przez pełnomocnika do reprezentowania ich w postępowaniu o udzielenie zamówienia i zawarcia umowy w sprawie zamówienia publicznego, na podstawie pełnomocnictwa nr …........ z dnia ................ (Lider Konsorcjum), reprezentowanego przez:</w:t>
      </w:r>
    </w:p>
    <w:p w:rsidR="0073496C" w:rsidRDefault="0073496C" w:rsidP="0073496C">
      <w:pPr>
        <w:spacing w:line="360" w:lineRule="auto"/>
        <w:rPr>
          <w:rFonts w:ascii="Garamond" w:hAnsi="Garamond" w:cs="Garamond"/>
          <w:sz w:val="22"/>
        </w:rPr>
      </w:pPr>
      <w:r>
        <w:rPr>
          <w:rFonts w:ascii="Garamond" w:hAnsi="Garamond" w:cs="Garamond"/>
          <w:sz w:val="22"/>
        </w:rPr>
        <w:t xml:space="preserve">1)   </w:t>
      </w:r>
      <w:r>
        <w:rPr>
          <w:rFonts w:ascii="Garamond" w:hAnsi="Garamond" w:cs="Garamond"/>
          <w:sz w:val="22"/>
        </w:rPr>
        <w:tab/>
        <w:t>………………………………………............…</w:t>
      </w:r>
    </w:p>
    <w:p w:rsidR="0073496C" w:rsidRDefault="0073496C" w:rsidP="0073496C">
      <w:pPr>
        <w:spacing w:line="360" w:lineRule="auto"/>
        <w:rPr>
          <w:rFonts w:ascii="Garamond" w:hAnsi="Garamond" w:cs="Garamond"/>
          <w:sz w:val="22"/>
        </w:rPr>
      </w:pPr>
      <w:r>
        <w:rPr>
          <w:rFonts w:ascii="Garamond" w:hAnsi="Garamond" w:cs="Garamond"/>
          <w:sz w:val="22"/>
        </w:rPr>
        <w:t>2)</w:t>
      </w:r>
      <w:r>
        <w:rPr>
          <w:rFonts w:ascii="Garamond" w:hAnsi="Garamond" w:cs="Garamond"/>
          <w:sz w:val="22"/>
        </w:rPr>
        <w:tab/>
        <w:t xml:space="preserve">………………………………………………. </w:t>
      </w:r>
    </w:p>
    <w:p w:rsidR="0073496C" w:rsidRDefault="0073496C" w:rsidP="0073496C">
      <w:pPr>
        <w:spacing w:line="360" w:lineRule="auto"/>
        <w:rPr>
          <w:rFonts w:ascii="Garamond" w:hAnsi="Garamond" w:cs="Garamond"/>
          <w:sz w:val="22"/>
        </w:rPr>
      </w:pPr>
      <w:r>
        <w:rPr>
          <w:rFonts w:ascii="Garamond" w:hAnsi="Garamond" w:cs="Garamond"/>
          <w:sz w:val="22"/>
        </w:rPr>
        <w:t xml:space="preserve">zwanym/ą dalej </w:t>
      </w:r>
      <w:r>
        <w:rPr>
          <w:rFonts w:ascii="Garamond" w:hAnsi="Garamond" w:cs="Garamond"/>
          <w:bCs/>
          <w:sz w:val="22"/>
        </w:rPr>
        <w:t>„Wykonawcą”</w:t>
      </w:r>
      <w:r>
        <w:rPr>
          <w:rFonts w:ascii="Garamond" w:hAnsi="Garamond" w:cs="Garamond"/>
          <w:sz w:val="22"/>
        </w:rPr>
        <w:t>.</w:t>
      </w:r>
    </w:p>
    <w:p w:rsidR="0073496C" w:rsidRDefault="0073496C" w:rsidP="0073496C">
      <w:pPr>
        <w:spacing w:line="360" w:lineRule="auto"/>
        <w:rPr>
          <w:rFonts w:ascii="Garamond" w:hAnsi="Garamond" w:cs="Garamond"/>
          <w:sz w:val="22"/>
        </w:rPr>
      </w:pPr>
    </w:p>
    <w:p w:rsidR="0073496C" w:rsidRDefault="0073496C" w:rsidP="0073496C">
      <w:pPr>
        <w:pStyle w:val="Tekstpodstawowy23"/>
        <w:spacing w:after="0" w:line="360" w:lineRule="auto"/>
        <w:jc w:val="both"/>
        <w:rPr>
          <w:rFonts w:ascii="Garamond" w:hAnsi="Garamond" w:cs="Garamond"/>
          <w:b/>
          <w:bCs/>
          <w:sz w:val="22"/>
        </w:rPr>
      </w:pPr>
      <w:r>
        <w:rPr>
          <w:rFonts w:ascii="Garamond" w:hAnsi="Garamond" w:cs="Garamond"/>
          <w:sz w:val="22"/>
          <w:szCs w:val="22"/>
        </w:rPr>
        <w:t xml:space="preserve">W wyniku przeprowadzenia postępowania o </w:t>
      </w:r>
      <w:r>
        <w:rPr>
          <w:rFonts w:ascii="Garamond" w:hAnsi="Garamond" w:cs="Garamond"/>
          <w:color w:val="000000"/>
          <w:sz w:val="22"/>
          <w:szCs w:val="22"/>
        </w:rPr>
        <w:t>udzielenie zamówienia publicznego prowadzonego w trybie przetargu nieograniczonego  zgodnie z ustawą z dnia 29 stycznia 2004 . Prawo zamówień publicznych  (Dz. U. z 2018 r., poz. 1986 ze zm.)</w:t>
      </w:r>
      <w:r>
        <w:rPr>
          <w:rFonts w:ascii="Garamond" w:hAnsi="Garamond" w:cs="Garamond"/>
          <w:sz w:val="22"/>
          <w:szCs w:val="22"/>
        </w:rPr>
        <w:t>, znak sprawy:</w:t>
      </w:r>
      <w:r>
        <w:rPr>
          <w:rFonts w:ascii="Garamond" w:hAnsi="Garamond" w:cs="Garamond"/>
          <w:b/>
          <w:bCs/>
          <w:color w:val="333333"/>
          <w:sz w:val="22"/>
          <w:szCs w:val="22"/>
        </w:rPr>
        <w:t xml:space="preserve"> ZP </w:t>
      </w:r>
      <w:r w:rsidR="00B63603">
        <w:rPr>
          <w:rFonts w:ascii="Garamond" w:hAnsi="Garamond" w:cs="Garamond"/>
          <w:b/>
          <w:bCs/>
          <w:color w:val="333333"/>
          <w:sz w:val="22"/>
          <w:szCs w:val="22"/>
        </w:rPr>
        <w:t>8</w:t>
      </w:r>
      <w:r>
        <w:rPr>
          <w:rFonts w:ascii="Garamond" w:hAnsi="Garamond" w:cs="Garamond"/>
          <w:b/>
          <w:bCs/>
          <w:color w:val="333333"/>
          <w:sz w:val="22"/>
          <w:szCs w:val="22"/>
        </w:rPr>
        <w:t xml:space="preserve">2/2019, </w:t>
      </w:r>
      <w:r>
        <w:rPr>
          <w:rFonts w:ascii="Garamond" w:hAnsi="Garamond" w:cs="Garamond"/>
          <w:sz w:val="22"/>
          <w:szCs w:val="22"/>
        </w:rPr>
        <w:t>Strony zawierają umowę następującej treści:</w:t>
      </w:r>
    </w:p>
    <w:p w:rsidR="0073496C" w:rsidRDefault="0073496C" w:rsidP="0073496C">
      <w:pPr>
        <w:tabs>
          <w:tab w:val="left" w:pos="9214"/>
        </w:tabs>
        <w:spacing w:line="360" w:lineRule="auto"/>
        <w:jc w:val="center"/>
        <w:rPr>
          <w:rFonts w:ascii="Garamond" w:hAnsi="Garamond" w:cs="Garamond"/>
          <w:b/>
          <w:bCs/>
          <w:sz w:val="22"/>
        </w:rPr>
      </w:pPr>
    </w:p>
    <w:p w:rsidR="0073496C" w:rsidRDefault="0073496C" w:rsidP="0073496C">
      <w:pPr>
        <w:tabs>
          <w:tab w:val="left" w:pos="9214"/>
        </w:tabs>
        <w:spacing w:line="360" w:lineRule="auto"/>
        <w:jc w:val="center"/>
        <w:rPr>
          <w:rFonts w:ascii="Garamond" w:hAnsi="Garamond" w:cs="Garamond"/>
          <w:bCs/>
          <w:sz w:val="22"/>
          <w:szCs w:val="22"/>
        </w:rPr>
      </w:pPr>
      <w:r>
        <w:rPr>
          <w:rFonts w:ascii="Garamond" w:hAnsi="Garamond" w:cs="Garamond"/>
          <w:b/>
          <w:bCs/>
          <w:sz w:val="22"/>
        </w:rPr>
        <w:t>§ 1</w:t>
      </w:r>
    </w:p>
    <w:p w:rsidR="0073496C" w:rsidRDefault="0073496C" w:rsidP="00B63603">
      <w:pPr>
        <w:pStyle w:val="NormalnyWeb"/>
        <w:shd w:val="clear" w:color="auto" w:fill="FFFFFF"/>
        <w:spacing w:before="0" w:after="0" w:line="360" w:lineRule="auto"/>
        <w:ind w:left="567" w:hanging="567"/>
        <w:jc w:val="both"/>
        <w:rPr>
          <w:rFonts w:ascii="Garamond" w:hAnsi="Garamond" w:cs="Garamond"/>
          <w:bCs/>
          <w:sz w:val="22"/>
        </w:rPr>
      </w:pPr>
      <w:r>
        <w:rPr>
          <w:rFonts w:ascii="Garamond" w:hAnsi="Garamond" w:cs="Garamond"/>
          <w:bCs/>
          <w:sz w:val="22"/>
          <w:szCs w:val="22"/>
        </w:rPr>
        <w:t>1</w:t>
      </w:r>
      <w:r>
        <w:rPr>
          <w:rFonts w:ascii="Garamond" w:hAnsi="Garamond" w:cs="Garamond"/>
          <w:sz w:val="22"/>
          <w:szCs w:val="22"/>
        </w:rPr>
        <w:t xml:space="preserve">. </w:t>
      </w:r>
      <w:r>
        <w:rPr>
          <w:rFonts w:ascii="Garamond" w:hAnsi="Garamond" w:cs="Garamond"/>
          <w:sz w:val="22"/>
          <w:szCs w:val="22"/>
        </w:rPr>
        <w:tab/>
      </w:r>
      <w:r>
        <w:rPr>
          <w:rFonts w:ascii="Garamond" w:hAnsi="Garamond" w:cs="Garamond"/>
          <w:bCs/>
          <w:sz w:val="22"/>
          <w:szCs w:val="22"/>
        </w:rPr>
        <w:t>Przedmiotem niniejszej umowy (dalej: Przedmiot Umowy) jest: Zaprojektowanie i wykonanie robót budowlanych dla zadania realizowanego w ramach V Edycji Budżetu Obywatelskiego  pt. „Strefa wypoczynku Wawel przy ul. G. Narutowicza” (BO 19/V/1).</w:t>
      </w:r>
    </w:p>
    <w:p w:rsidR="0073496C" w:rsidRDefault="0073496C" w:rsidP="0073496C">
      <w:pPr>
        <w:tabs>
          <w:tab w:val="left" w:pos="1134"/>
          <w:tab w:val="left" w:pos="9781"/>
        </w:tabs>
        <w:spacing w:line="360" w:lineRule="auto"/>
        <w:ind w:left="567" w:right="62" w:hanging="567"/>
        <w:rPr>
          <w:rFonts w:ascii="Garamond" w:hAnsi="Garamond" w:cs="Garamond"/>
          <w:sz w:val="22"/>
          <w:szCs w:val="22"/>
        </w:rPr>
      </w:pPr>
      <w:r>
        <w:rPr>
          <w:rFonts w:ascii="Garamond" w:hAnsi="Garamond" w:cs="Garamond"/>
          <w:bCs/>
          <w:sz w:val="22"/>
        </w:rPr>
        <w:t>2.</w:t>
      </w:r>
      <w:r>
        <w:rPr>
          <w:rFonts w:ascii="Garamond" w:hAnsi="Garamond" w:cs="Garamond"/>
          <w:sz w:val="22"/>
        </w:rPr>
        <w:t xml:space="preserve"> </w:t>
      </w:r>
      <w:r>
        <w:rPr>
          <w:rFonts w:ascii="Garamond" w:hAnsi="Garamond" w:cs="Garamond"/>
          <w:sz w:val="22"/>
        </w:rPr>
        <w:tab/>
        <w:t xml:space="preserve">Zakres Przedmiotu Umowy obejmuje: </w:t>
      </w:r>
    </w:p>
    <w:p w:rsidR="0073496C" w:rsidRDefault="0073496C" w:rsidP="0073496C">
      <w:pPr>
        <w:pStyle w:val="Style3"/>
        <w:widowControl/>
        <w:tabs>
          <w:tab w:val="left" w:pos="1134"/>
          <w:tab w:val="left" w:pos="9781"/>
        </w:tabs>
        <w:spacing w:line="360" w:lineRule="auto"/>
        <w:ind w:left="567" w:right="62" w:hanging="567"/>
        <w:jc w:val="both"/>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 xml:space="preserve">Opracowanie dokumentacji projektowej zgodnie z Rozporządzeniem Ministra Infrastruktury z dnia                   2 września 2004 roku w sprawie szczegółowego zakresu i formy dokumentacji projektowej, specyfikacji technicznych wykonania i odbioru robót budowlanych oraz programu </w:t>
      </w:r>
      <w:proofErr w:type="spellStart"/>
      <w:r>
        <w:rPr>
          <w:rFonts w:ascii="Garamond" w:hAnsi="Garamond" w:cs="Garamond"/>
          <w:sz w:val="22"/>
          <w:szCs w:val="22"/>
        </w:rPr>
        <w:t>funkcjonalno</w:t>
      </w:r>
      <w:proofErr w:type="spellEnd"/>
      <w:r>
        <w:rPr>
          <w:rFonts w:ascii="Garamond" w:hAnsi="Garamond" w:cs="Garamond"/>
          <w:sz w:val="22"/>
          <w:szCs w:val="22"/>
        </w:rPr>
        <w:t xml:space="preserve"> – użytkowego (Dz.U. 2013 poz. 1129) w tym:</w:t>
      </w:r>
    </w:p>
    <w:p w:rsidR="0073496C" w:rsidRDefault="0073496C" w:rsidP="0073496C">
      <w:pPr>
        <w:pStyle w:val="Style3"/>
        <w:widowControl/>
        <w:tabs>
          <w:tab w:val="left" w:pos="555"/>
          <w:tab w:val="left" w:pos="9934"/>
        </w:tabs>
        <w:spacing w:line="360" w:lineRule="auto"/>
        <w:ind w:right="62" w:firstLine="0"/>
        <w:jc w:val="both"/>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 xml:space="preserve">sporządzenie koncepcji zagospodarowania terenu na podstawie koncepcji zawartej w Programie </w:t>
      </w:r>
      <w:r>
        <w:rPr>
          <w:rFonts w:ascii="Garamond" w:hAnsi="Garamond" w:cs="Garamond"/>
          <w:sz w:val="22"/>
          <w:szCs w:val="22"/>
        </w:rPr>
        <w:tab/>
      </w:r>
      <w:proofErr w:type="spellStart"/>
      <w:r>
        <w:rPr>
          <w:rFonts w:ascii="Garamond" w:hAnsi="Garamond" w:cs="Garamond"/>
          <w:sz w:val="22"/>
          <w:szCs w:val="22"/>
        </w:rPr>
        <w:t>Funkcjonalno</w:t>
      </w:r>
      <w:proofErr w:type="spellEnd"/>
      <w:r>
        <w:rPr>
          <w:rFonts w:ascii="Garamond" w:hAnsi="Garamond" w:cs="Garamond"/>
          <w:sz w:val="22"/>
          <w:szCs w:val="22"/>
        </w:rPr>
        <w:t xml:space="preserve"> – Użytkowym,</w:t>
      </w:r>
    </w:p>
    <w:p w:rsidR="0073496C" w:rsidRDefault="0073496C" w:rsidP="0073496C">
      <w:pPr>
        <w:pStyle w:val="Style3"/>
        <w:widowControl/>
        <w:tabs>
          <w:tab w:val="left" w:pos="555"/>
          <w:tab w:val="left" w:pos="9934"/>
        </w:tabs>
        <w:spacing w:line="360" w:lineRule="auto"/>
        <w:ind w:right="62" w:firstLine="0"/>
        <w:jc w:val="both"/>
        <w:rPr>
          <w:rFonts w:ascii="Garamond" w:hAnsi="Garamond" w:cs="Garamond"/>
          <w:sz w:val="22"/>
          <w:szCs w:val="22"/>
        </w:rPr>
      </w:pPr>
      <w:r>
        <w:rPr>
          <w:rFonts w:ascii="Garamond" w:hAnsi="Garamond" w:cs="Garamond"/>
          <w:sz w:val="22"/>
          <w:szCs w:val="22"/>
        </w:rPr>
        <w:t>3)</w:t>
      </w:r>
      <w:r>
        <w:rPr>
          <w:rFonts w:ascii="Garamond" w:hAnsi="Garamond" w:cs="Garamond"/>
          <w:sz w:val="22"/>
          <w:szCs w:val="22"/>
        </w:rPr>
        <w:tab/>
        <w:t>sporządzenie projektów budowlanych (fakultatywnie),</w:t>
      </w:r>
    </w:p>
    <w:p w:rsidR="0073496C" w:rsidRDefault="0073496C" w:rsidP="0073496C">
      <w:pPr>
        <w:pStyle w:val="Style3"/>
        <w:widowControl/>
        <w:tabs>
          <w:tab w:val="left" w:pos="570"/>
          <w:tab w:val="left" w:pos="9934"/>
        </w:tabs>
        <w:spacing w:line="360" w:lineRule="auto"/>
        <w:ind w:right="62" w:firstLine="0"/>
        <w:jc w:val="both"/>
        <w:rPr>
          <w:rFonts w:ascii="Garamond" w:hAnsi="Garamond" w:cs="Garamond"/>
          <w:sz w:val="22"/>
          <w:szCs w:val="22"/>
        </w:rPr>
      </w:pPr>
      <w:r>
        <w:rPr>
          <w:rFonts w:ascii="Garamond" w:hAnsi="Garamond" w:cs="Garamond"/>
          <w:sz w:val="22"/>
          <w:szCs w:val="22"/>
        </w:rPr>
        <w:t>4)</w:t>
      </w:r>
      <w:r>
        <w:rPr>
          <w:rFonts w:ascii="Garamond" w:hAnsi="Garamond" w:cs="Garamond"/>
          <w:sz w:val="22"/>
          <w:szCs w:val="22"/>
        </w:rPr>
        <w:tab/>
        <w:t>porządzenie projektów wykonawczych,</w:t>
      </w:r>
    </w:p>
    <w:p w:rsidR="0073496C" w:rsidRDefault="0073496C" w:rsidP="0073496C">
      <w:pPr>
        <w:pStyle w:val="Style3"/>
        <w:widowControl/>
        <w:tabs>
          <w:tab w:val="left" w:pos="555"/>
          <w:tab w:val="left" w:pos="9781"/>
        </w:tabs>
        <w:spacing w:line="360" w:lineRule="auto"/>
        <w:ind w:right="62" w:firstLine="0"/>
        <w:jc w:val="both"/>
        <w:rPr>
          <w:rFonts w:ascii="Garamond" w:hAnsi="Garamond" w:cs="Garamond"/>
          <w:sz w:val="22"/>
          <w:szCs w:val="22"/>
        </w:rPr>
      </w:pPr>
      <w:r>
        <w:rPr>
          <w:rFonts w:ascii="Garamond" w:hAnsi="Garamond" w:cs="Garamond"/>
          <w:sz w:val="22"/>
          <w:szCs w:val="22"/>
        </w:rPr>
        <w:lastRenderedPageBreak/>
        <w:t>5)</w:t>
      </w:r>
      <w:r>
        <w:rPr>
          <w:rFonts w:ascii="Garamond" w:hAnsi="Garamond" w:cs="Garamond"/>
          <w:sz w:val="22"/>
          <w:szCs w:val="22"/>
        </w:rPr>
        <w:tab/>
        <w:t xml:space="preserve">sporządzenie projektów zabezpieczeń urządzeń uzbrojenia podziemnego kolidującego z planowanymi </w:t>
      </w:r>
      <w:r>
        <w:rPr>
          <w:rFonts w:ascii="Garamond" w:hAnsi="Garamond" w:cs="Garamond"/>
          <w:sz w:val="22"/>
          <w:szCs w:val="22"/>
        </w:rPr>
        <w:tab/>
        <w:t>robotami drogowymi (fakultatywnie),</w:t>
      </w:r>
    </w:p>
    <w:p w:rsidR="0073496C" w:rsidRDefault="0073496C" w:rsidP="0073496C">
      <w:pPr>
        <w:pStyle w:val="Style3"/>
        <w:widowControl/>
        <w:tabs>
          <w:tab w:val="left" w:pos="585"/>
          <w:tab w:val="left" w:pos="9934"/>
        </w:tabs>
        <w:spacing w:line="360" w:lineRule="auto"/>
        <w:ind w:right="62" w:firstLine="0"/>
        <w:jc w:val="both"/>
        <w:rPr>
          <w:rFonts w:ascii="Garamond" w:hAnsi="Garamond" w:cs="Garamond"/>
          <w:sz w:val="22"/>
          <w:szCs w:val="22"/>
        </w:rPr>
      </w:pPr>
      <w:r>
        <w:rPr>
          <w:rFonts w:ascii="Garamond" w:hAnsi="Garamond" w:cs="Garamond"/>
          <w:sz w:val="22"/>
          <w:szCs w:val="22"/>
        </w:rPr>
        <w:t>6)</w:t>
      </w:r>
      <w:r>
        <w:rPr>
          <w:rFonts w:ascii="Garamond" w:hAnsi="Garamond" w:cs="Garamond"/>
          <w:sz w:val="22"/>
          <w:szCs w:val="22"/>
        </w:rPr>
        <w:tab/>
        <w:t>przygotowanie przedmiarów robót (dotyczy wszystkich branż),</w:t>
      </w:r>
    </w:p>
    <w:p w:rsidR="0073496C" w:rsidRDefault="0073496C" w:rsidP="0073496C">
      <w:pPr>
        <w:pStyle w:val="Style3"/>
        <w:widowControl/>
        <w:tabs>
          <w:tab w:val="left" w:pos="555"/>
          <w:tab w:val="left" w:pos="9934"/>
        </w:tabs>
        <w:spacing w:line="360" w:lineRule="auto"/>
        <w:ind w:right="62" w:firstLine="0"/>
        <w:jc w:val="both"/>
        <w:rPr>
          <w:rFonts w:ascii="Garamond" w:hAnsi="Garamond" w:cs="Garamond"/>
          <w:sz w:val="22"/>
          <w:szCs w:val="22"/>
        </w:rPr>
      </w:pPr>
      <w:r>
        <w:rPr>
          <w:rFonts w:ascii="Garamond" w:hAnsi="Garamond" w:cs="Garamond"/>
          <w:sz w:val="22"/>
          <w:szCs w:val="22"/>
        </w:rPr>
        <w:t>7)</w:t>
      </w:r>
      <w:r>
        <w:rPr>
          <w:rFonts w:ascii="Garamond" w:hAnsi="Garamond" w:cs="Garamond"/>
          <w:sz w:val="22"/>
          <w:szCs w:val="22"/>
        </w:rPr>
        <w:tab/>
        <w:t>wykonanie badań geotechnicznych i dokumentacji geotechnicznej (fakultatywnie),</w:t>
      </w:r>
    </w:p>
    <w:p w:rsidR="0073496C" w:rsidRDefault="0073496C" w:rsidP="0073496C">
      <w:pPr>
        <w:pStyle w:val="Style3"/>
        <w:widowControl/>
        <w:tabs>
          <w:tab w:val="left" w:pos="555"/>
          <w:tab w:val="left" w:pos="9934"/>
        </w:tabs>
        <w:spacing w:line="360" w:lineRule="auto"/>
        <w:ind w:right="62" w:firstLine="0"/>
        <w:jc w:val="both"/>
        <w:rPr>
          <w:rFonts w:ascii="Garamond" w:hAnsi="Garamond" w:cs="Garamond"/>
          <w:sz w:val="22"/>
          <w:szCs w:val="22"/>
        </w:rPr>
      </w:pPr>
      <w:r>
        <w:rPr>
          <w:rFonts w:ascii="Garamond" w:hAnsi="Garamond" w:cs="Garamond"/>
          <w:sz w:val="22"/>
          <w:szCs w:val="22"/>
        </w:rPr>
        <w:t>8)</w:t>
      </w:r>
      <w:r>
        <w:rPr>
          <w:rFonts w:ascii="Garamond" w:hAnsi="Garamond" w:cs="Garamond"/>
          <w:sz w:val="22"/>
          <w:szCs w:val="22"/>
        </w:rPr>
        <w:tab/>
        <w:t>opracowanie informacji dotyczącej bezpieczeństwa i ochrony zdrowia (BIOZ) dla wszystkich branż,</w:t>
      </w:r>
    </w:p>
    <w:p w:rsidR="0073496C" w:rsidRDefault="0073496C" w:rsidP="0073496C">
      <w:pPr>
        <w:pStyle w:val="Style3"/>
        <w:widowControl/>
        <w:tabs>
          <w:tab w:val="left" w:pos="555"/>
          <w:tab w:val="left" w:pos="9781"/>
        </w:tabs>
        <w:spacing w:line="360" w:lineRule="auto"/>
        <w:ind w:right="62" w:firstLine="0"/>
        <w:jc w:val="both"/>
        <w:rPr>
          <w:rFonts w:ascii="Garamond" w:hAnsi="Garamond" w:cs="Garamond"/>
          <w:sz w:val="22"/>
          <w:szCs w:val="22"/>
        </w:rPr>
      </w:pPr>
      <w:r>
        <w:rPr>
          <w:rFonts w:ascii="Garamond" w:hAnsi="Garamond" w:cs="Garamond"/>
          <w:sz w:val="22"/>
          <w:szCs w:val="22"/>
        </w:rPr>
        <w:t>9)</w:t>
      </w:r>
      <w:r>
        <w:rPr>
          <w:rFonts w:ascii="Garamond" w:hAnsi="Garamond" w:cs="Garamond"/>
          <w:sz w:val="22"/>
          <w:szCs w:val="22"/>
        </w:rPr>
        <w:tab/>
        <w:t xml:space="preserve">uzyskanie dokumentu z organu administracji </w:t>
      </w:r>
      <w:proofErr w:type="spellStart"/>
      <w:r>
        <w:rPr>
          <w:rFonts w:ascii="Garamond" w:hAnsi="Garamond" w:cs="Garamond"/>
          <w:sz w:val="22"/>
          <w:szCs w:val="22"/>
        </w:rPr>
        <w:t>architektoniczno</w:t>
      </w:r>
      <w:proofErr w:type="spellEnd"/>
      <w:r>
        <w:rPr>
          <w:rFonts w:ascii="Garamond" w:hAnsi="Garamond" w:cs="Garamond"/>
          <w:sz w:val="22"/>
          <w:szCs w:val="22"/>
        </w:rPr>
        <w:t xml:space="preserve"> – budowlanej o braku sprzeciwu do </w:t>
      </w:r>
      <w:r>
        <w:rPr>
          <w:rFonts w:ascii="Garamond" w:hAnsi="Garamond" w:cs="Garamond"/>
          <w:sz w:val="22"/>
          <w:szCs w:val="22"/>
        </w:rPr>
        <w:tab/>
        <w:t>zgłoszonych robót nie wymagających pozwolenia na budowę.</w:t>
      </w:r>
    </w:p>
    <w:p w:rsidR="0073496C" w:rsidRDefault="0073496C" w:rsidP="0073496C">
      <w:pPr>
        <w:pStyle w:val="Style3"/>
        <w:widowControl/>
        <w:tabs>
          <w:tab w:val="left" w:pos="540"/>
          <w:tab w:val="left" w:pos="9781"/>
        </w:tabs>
        <w:spacing w:line="360" w:lineRule="auto"/>
        <w:ind w:right="62" w:firstLine="0"/>
        <w:jc w:val="both"/>
        <w:rPr>
          <w:rFonts w:ascii="Garamond" w:hAnsi="Garamond" w:cs="Garamond"/>
          <w:sz w:val="22"/>
        </w:rPr>
      </w:pPr>
      <w:r>
        <w:rPr>
          <w:rFonts w:ascii="Garamond" w:hAnsi="Garamond" w:cs="Garamond"/>
          <w:sz w:val="22"/>
          <w:szCs w:val="22"/>
        </w:rPr>
        <w:t>10)</w:t>
      </w:r>
      <w:r>
        <w:rPr>
          <w:rFonts w:ascii="Garamond" w:hAnsi="Garamond" w:cs="Garamond"/>
          <w:sz w:val="22"/>
          <w:szCs w:val="22"/>
        </w:rPr>
        <w:tab/>
        <w:t>Forma opracowania dokumentacji: papierowa – 4 egzemplarze, na nośniku CD – 2 egzemplarze.</w:t>
      </w:r>
    </w:p>
    <w:p w:rsidR="0073496C" w:rsidRDefault="0073496C" w:rsidP="0073496C">
      <w:pPr>
        <w:tabs>
          <w:tab w:val="left" w:pos="1134"/>
          <w:tab w:val="left" w:pos="9781"/>
        </w:tabs>
        <w:autoSpaceDE w:val="0"/>
        <w:spacing w:line="360" w:lineRule="auto"/>
        <w:ind w:left="567" w:right="62" w:hanging="567"/>
        <w:jc w:val="both"/>
        <w:rPr>
          <w:rFonts w:ascii="Garamond" w:hAnsi="Garamond" w:cs="Garamond"/>
          <w:sz w:val="22"/>
        </w:rPr>
      </w:pPr>
      <w:r>
        <w:rPr>
          <w:rFonts w:ascii="Garamond" w:hAnsi="Garamond" w:cs="Garamond"/>
          <w:sz w:val="22"/>
        </w:rPr>
        <w:t>11)</w:t>
      </w:r>
      <w:r>
        <w:rPr>
          <w:rFonts w:ascii="Garamond" w:hAnsi="Garamond" w:cs="Garamond"/>
          <w:sz w:val="22"/>
        </w:rPr>
        <w:tab/>
        <w:t xml:space="preserve">Wykonanie robót budowlanych na podstawie opracowanej i uzgodnionej dokumentacji projektowej              w zakresie prac uwzględnionych w Programie </w:t>
      </w:r>
      <w:proofErr w:type="spellStart"/>
      <w:r>
        <w:rPr>
          <w:rFonts w:ascii="Garamond" w:hAnsi="Garamond" w:cs="Garamond"/>
          <w:sz w:val="22"/>
        </w:rPr>
        <w:t>Funkcjonalno</w:t>
      </w:r>
      <w:proofErr w:type="spellEnd"/>
      <w:r>
        <w:rPr>
          <w:rFonts w:ascii="Garamond" w:hAnsi="Garamond" w:cs="Garamond"/>
          <w:sz w:val="22"/>
        </w:rPr>
        <w:t xml:space="preserve"> – Użytkowym.</w:t>
      </w:r>
    </w:p>
    <w:p w:rsidR="0073496C" w:rsidRDefault="0073496C" w:rsidP="0073496C">
      <w:pPr>
        <w:tabs>
          <w:tab w:val="left" w:pos="1134"/>
          <w:tab w:val="left" w:pos="9781"/>
        </w:tabs>
        <w:autoSpaceDE w:val="0"/>
        <w:spacing w:line="360" w:lineRule="auto"/>
        <w:ind w:left="567" w:right="62" w:hanging="567"/>
        <w:rPr>
          <w:rFonts w:ascii="Garamond" w:hAnsi="Garamond" w:cs="Garamond"/>
          <w:sz w:val="22"/>
        </w:rPr>
      </w:pPr>
      <w:r>
        <w:rPr>
          <w:rFonts w:ascii="Garamond" w:hAnsi="Garamond" w:cs="Garamond"/>
          <w:sz w:val="22"/>
        </w:rPr>
        <w:t>12)</w:t>
      </w:r>
      <w:r>
        <w:rPr>
          <w:rFonts w:ascii="Garamond" w:hAnsi="Garamond" w:cs="Garamond"/>
          <w:sz w:val="22"/>
        </w:rPr>
        <w:tab/>
        <w:t>Sporządzenie dokumentacji powykonawczej wraz z inwentaryzacją geodezyjną.</w:t>
      </w:r>
    </w:p>
    <w:p w:rsidR="0073496C" w:rsidRDefault="0073496C" w:rsidP="0073496C">
      <w:pPr>
        <w:pStyle w:val="Style3"/>
        <w:widowControl/>
        <w:tabs>
          <w:tab w:val="left" w:pos="567"/>
          <w:tab w:val="left" w:pos="9214"/>
        </w:tabs>
        <w:spacing w:line="360" w:lineRule="auto"/>
        <w:ind w:right="62" w:firstLine="0"/>
        <w:jc w:val="both"/>
        <w:rPr>
          <w:rFonts w:ascii="Garamond" w:hAnsi="Garamond" w:cs="Garamond"/>
          <w:sz w:val="22"/>
        </w:rPr>
      </w:pPr>
      <w:r>
        <w:rPr>
          <w:rFonts w:ascii="Garamond" w:hAnsi="Garamond" w:cs="Garamond"/>
          <w:sz w:val="22"/>
        </w:rPr>
        <w:tab/>
      </w:r>
      <w:r>
        <w:rPr>
          <w:rFonts w:ascii="Garamond" w:hAnsi="Garamond" w:cs="Garamond"/>
          <w:sz w:val="22"/>
          <w:szCs w:val="22"/>
        </w:rPr>
        <w:t>Forma opracowania dokumentacji: papierowa – 2 egzemplarze, na nośniku CD – 1 egzemplarz.</w:t>
      </w:r>
    </w:p>
    <w:p w:rsidR="0073496C" w:rsidRDefault="0073496C" w:rsidP="0073496C">
      <w:pPr>
        <w:tabs>
          <w:tab w:val="left" w:pos="1134"/>
          <w:tab w:val="left" w:pos="9781"/>
        </w:tabs>
        <w:autoSpaceDE w:val="0"/>
        <w:spacing w:line="360" w:lineRule="auto"/>
        <w:ind w:left="567" w:right="62" w:hanging="567"/>
        <w:jc w:val="both"/>
        <w:rPr>
          <w:rFonts w:ascii="Garamond" w:hAnsi="Garamond" w:cs="Garamond"/>
          <w:bCs/>
          <w:sz w:val="22"/>
          <w:szCs w:val="22"/>
        </w:rPr>
      </w:pPr>
      <w:r>
        <w:rPr>
          <w:rFonts w:ascii="Garamond" w:hAnsi="Garamond" w:cs="Garamond"/>
          <w:sz w:val="22"/>
        </w:rPr>
        <w:t>3.</w:t>
      </w:r>
      <w:r>
        <w:rPr>
          <w:rFonts w:ascii="Garamond" w:hAnsi="Garamond" w:cs="Garamond"/>
          <w:sz w:val="22"/>
        </w:rPr>
        <w:tab/>
        <w:t>Wykonawca oświadcza i zapewnia, że Przedmiot umowy zostanie wykonany zgodnie z zasadami wiedzy technicznej, sztuki budowlanej, zgodnie z podwyższonymi standardami staranności wynikającymi</w:t>
      </w:r>
      <w:r w:rsidR="00B63603">
        <w:rPr>
          <w:rFonts w:ascii="Garamond" w:hAnsi="Garamond" w:cs="Garamond"/>
          <w:sz w:val="22"/>
        </w:rPr>
        <w:t xml:space="preserve">                      </w:t>
      </w:r>
      <w:r>
        <w:rPr>
          <w:rFonts w:ascii="Garamond" w:hAnsi="Garamond" w:cs="Garamond"/>
          <w:sz w:val="22"/>
        </w:rPr>
        <w:t xml:space="preserve"> z zawodowego charakteru wykonywanej działalności, obowiązującymi przepisami prawa, najlepszą wiedzą Wykonawcy. </w:t>
      </w:r>
    </w:p>
    <w:p w:rsidR="0073496C" w:rsidRDefault="0073496C" w:rsidP="0073496C">
      <w:pPr>
        <w:pStyle w:val="Tekstkomentarza1"/>
        <w:tabs>
          <w:tab w:val="left" w:pos="1134"/>
          <w:tab w:val="left" w:pos="9781"/>
        </w:tabs>
        <w:spacing w:after="0" w:line="360" w:lineRule="auto"/>
        <w:ind w:left="567" w:right="62" w:hanging="567"/>
        <w:jc w:val="both"/>
        <w:rPr>
          <w:rFonts w:ascii="Garamond" w:hAnsi="Garamond" w:cs="Garamond"/>
          <w:sz w:val="22"/>
          <w:szCs w:val="22"/>
        </w:rPr>
      </w:pPr>
      <w:r>
        <w:rPr>
          <w:rFonts w:ascii="Garamond" w:hAnsi="Garamond" w:cs="Garamond"/>
          <w:bCs/>
          <w:sz w:val="22"/>
          <w:szCs w:val="22"/>
        </w:rPr>
        <w:t xml:space="preserve">4. </w:t>
      </w:r>
      <w:r>
        <w:rPr>
          <w:rFonts w:ascii="Garamond" w:hAnsi="Garamond" w:cs="Garamond"/>
          <w:bCs/>
          <w:sz w:val="22"/>
          <w:szCs w:val="22"/>
        </w:rPr>
        <w:tab/>
      </w:r>
      <w:r>
        <w:rPr>
          <w:rFonts w:ascii="Garamond" w:hAnsi="Garamond" w:cs="Garamond"/>
          <w:sz w:val="22"/>
          <w:szCs w:val="22"/>
        </w:rPr>
        <w:t>W przypadku wykonywania robót w sposób niezgodny z wyżej wymienionymi wymogami, Zamawiający ma prawo zażądać zmiany sposobu wykonywania robót oraz usunięcia wszelkich wad robót na koszt Wykonawcy, w tym także jeszcze przed całkowitym ukończeniem robót, powyższe nie wyłącza pozostałych uprawnień Zamawiającego wynikających z niniejszej umowy i obowiązujących przepisów prawa.</w:t>
      </w:r>
    </w:p>
    <w:p w:rsidR="0073496C" w:rsidRDefault="0073496C" w:rsidP="0073496C">
      <w:pPr>
        <w:pStyle w:val="Tekstkomentarza1"/>
        <w:tabs>
          <w:tab w:val="left" w:pos="1134"/>
          <w:tab w:val="left" w:pos="9781"/>
        </w:tabs>
        <w:spacing w:after="0" w:line="360" w:lineRule="auto"/>
        <w:ind w:left="567" w:right="62" w:hanging="567"/>
        <w:jc w:val="both"/>
        <w:rPr>
          <w:rFonts w:ascii="Garamond" w:hAnsi="Garamond" w:cs="Garamond"/>
          <w:sz w:val="22"/>
        </w:rPr>
      </w:pPr>
      <w:r>
        <w:rPr>
          <w:rFonts w:ascii="Garamond" w:hAnsi="Garamond" w:cs="Garamond"/>
          <w:sz w:val="22"/>
          <w:szCs w:val="22"/>
        </w:rPr>
        <w:t>5.</w:t>
      </w:r>
      <w:r>
        <w:rPr>
          <w:rFonts w:ascii="Garamond" w:hAnsi="Garamond" w:cs="Garamond"/>
          <w:sz w:val="22"/>
          <w:szCs w:val="22"/>
        </w:rPr>
        <w:tab/>
        <w:t>Wykonawca oświadcza, że posiada środki finansowe w ilości gwarantującej prawidłowe wykonanie Przedmiotu umowy.</w:t>
      </w:r>
    </w:p>
    <w:p w:rsidR="0073496C" w:rsidRDefault="0073496C" w:rsidP="0073496C">
      <w:pPr>
        <w:tabs>
          <w:tab w:val="left" w:pos="9214"/>
        </w:tabs>
        <w:autoSpaceDE w:val="0"/>
        <w:spacing w:line="360" w:lineRule="auto"/>
        <w:ind w:right="62"/>
        <w:rPr>
          <w:rFonts w:ascii="Garamond" w:hAnsi="Garamond" w:cs="Garamond"/>
          <w:sz w:val="22"/>
        </w:rPr>
      </w:pPr>
    </w:p>
    <w:p w:rsidR="0073496C" w:rsidRDefault="0073496C" w:rsidP="0073496C">
      <w:pPr>
        <w:tabs>
          <w:tab w:val="left" w:pos="9781"/>
        </w:tabs>
        <w:spacing w:line="360" w:lineRule="auto"/>
        <w:ind w:left="567" w:right="62" w:hanging="567"/>
        <w:jc w:val="center"/>
        <w:rPr>
          <w:rFonts w:ascii="Garamond" w:hAnsi="Garamond" w:cs="Garamond"/>
          <w:bCs/>
          <w:sz w:val="22"/>
        </w:rPr>
      </w:pPr>
      <w:r>
        <w:rPr>
          <w:rFonts w:ascii="Garamond" w:hAnsi="Garamond" w:cs="Garamond"/>
          <w:b/>
          <w:bCs/>
          <w:sz w:val="22"/>
        </w:rPr>
        <w:t>§ 2</w:t>
      </w:r>
    </w:p>
    <w:p w:rsidR="0073496C" w:rsidRDefault="0073496C" w:rsidP="0073496C">
      <w:pPr>
        <w:tabs>
          <w:tab w:val="left" w:pos="9781"/>
        </w:tabs>
        <w:spacing w:line="360" w:lineRule="auto"/>
        <w:ind w:left="567" w:right="62" w:hanging="567"/>
        <w:rPr>
          <w:rFonts w:ascii="Garamond" w:hAnsi="Garamond" w:cs="Garamond"/>
          <w:bCs/>
          <w:sz w:val="22"/>
        </w:rPr>
      </w:pPr>
      <w:r>
        <w:rPr>
          <w:rFonts w:ascii="Garamond" w:hAnsi="Garamond" w:cs="Garamond"/>
          <w:bCs/>
          <w:sz w:val="22"/>
        </w:rPr>
        <w:t>1.</w:t>
      </w:r>
      <w:r>
        <w:rPr>
          <w:rFonts w:ascii="Garamond" w:hAnsi="Garamond" w:cs="Garamond"/>
          <w:bCs/>
          <w:sz w:val="22"/>
        </w:rPr>
        <w:tab/>
      </w:r>
      <w:r>
        <w:rPr>
          <w:rFonts w:ascii="Garamond" w:hAnsi="Garamond" w:cs="Garamond"/>
          <w:sz w:val="22"/>
        </w:rPr>
        <w:t>Termin rozpoczęcia wykonania Przedmiotu Umowy - niezwłocznie od dnia zawarcia umowy.</w:t>
      </w:r>
    </w:p>
    <w:p w:rsidR="0073496C" w:rsidRDefault="0073496C" w:rsidP="0073496C">
      <w:pPr>
        <w:tabs>
          <w:tab w:val="left" w:pos="567"/>
        </w:tabs>
        <w:spacing w:line="360" w:lineRule="auto"/>
        <w:ind w:left="567" w:right="62" w:hanging="567"/>
        <w:rPr>
          <w:rFonts w:ascii="Garamond" w:hAnsi="Garamond" w:cs="Garamond"/>
          <w:sz w:val="22"/>
        </w:rPr>
      </w:pPr>
      <w:r>
        <w:rPr>
          <w:rFonts w:ascii="Garamond" w:hAnsi="Garamond" w:cs="Garamond"/>
          <w:bCs/>
          <w:sz w:val="22"/>
        </w:rPr>
        <w:t>2.</w:t>
      </w:r>
      <w:r>
        <w:rPr>
          <w:rFonts w:ascii="Garamond" w:hAnsi="Garamond" w:cs="Garamond"/>
          <w:bCs/>
          <w:sz w:val="22"/>
        </w:rPr>
        <w:tab/>
      </w:r>
      <w:r>
        <w:rPr>
          <w:rFonts w:ascii="Garamond" w:hAnsi="Garamond" w:cs="Garamond"/>
          <w:sz w:val="22"/>
        </w:rPr>
        <w:t>Termin wykonania Przedmiotu Umowy i przekazania go Zamawiającemu:</w:t>
      </w:r>
    </w:p>
    <w:p w:rsidR="0073496C" w:rsidRDefault="0073496C" w:rsidP="0073496C">
      <w:pPr>
        <w:tabs>
          <w:tab w:val="left" w:pos="567"/>
        </w:tabs>
        <w:spacing w:line="360" w:lineRule="auto"/>
        <w:ind w:left="567" w:right="62" w:hanging="567"/>
        <w:rPr>
          <w:rFonts w:ascii="Garamond" w:hAnsi="Garamond" w:cs="Garamond"/>
          <w:sz w:val="22"/>
        </w:rPr>
      </w:pPr>
      <w:r>
        <w:rPr>
          <w:rFonts w:ascii="Garamond" w:hAnsi="Garamond" w:cs="Garamond"/>
          <w:sz w:val="22"/>
        </w:rPr>
        <w:t>1)</w:t>
      </w:r>
      <w:r>
        <w:rPr>
          <w:rFonts w:ascii="Garamond" w:hAnsi="Garamond" w:cs="Garamond"/>
          <w:sz w:val="22"/>
        </w:rPr>
        <w:tab/>
        <w:t>Opracowanie dokumentacji projektowej – do 30 dni od dnia zawarcia umowy.</w:t>
      </w:r>
    </w:p>
    <w:p w:rsidR="0073496C" w:rsidRDefault="0073496C" w:rsidP="0073496C">
      <w:pPr>
        <w:tabs>
          <w:tab w:val="left" w:pos="567"/>
        </w:tabs>
        <w:spacing w:line="360" w:lineRule="auto"/>
        <w:ind w:left="567" w:right="62" w:hanging="567"/>
        <w:rPr>
          <w:rFonts w:ascii="Garamond" w:hAnsi="Garamond" w:cs="Garamond"/>
          <w:bCs/>
          <w:sz w:val="22"/>
        </w:rPr>
      </w:pPr>
      <w:r>
        <w:rPr>
          <w:rFonts w:ascii="Garamond" w:hAnsi="Garamond" w:cs="Garamond"/>
          <w:sz w:val="22"/>
        </w:rPr>
        <w:t>2)</w:t>
      </w:r>
      <w:r>
        <w:rPr>
          <w:rFonts w:ascii="Garamond" w:hAnsi="Garamond" w:cs="Garamond"/>
          <w:sz w:val="22"/>
        </w:rPr>
        <w:tab/>
        <w:t>Wykonanie robót budowlanych - ……………….....… tygodni od dnia protokolarnego przekazania placu budowy.</w:t>
      </w:r>
    </w:p>
    <w:p w:rsidR="0073496C" w:rsidRDefault="0073496C" w:rsidP="0073496C">
      <w:pPr>
        <w:tabs>
          <w:tab w:val="left" w:pos="9781"/>
        </w:tabs>
        <w:spacing w:line="360" w:lineRule="auto"/>
        <w:ind w:left="567" w:right="62" w:hanging="567"/>
        <w:jc w:val="both"/>
        <w:rPr>
          <w:rFonts w:ascii="Garamond" w:hAnsi="Garamond" w:cs="Garamond"/>
          <w:bCs/>
          <w:sz w:val="22"/>
        </w:rPr>
      </w:pPr>
      <w:r>
        <w:rPr>
          <w:rFonts w:ascii="Garamond" w:hAnsi="Garamond" w:cs="Garamond"/>
          <w:bCs/>
          <w:sz w:val="22"/>
        </w:rPr>
        <w:t>3.</w:t>
      </w:r>
      <w:r>
        <w:rPr>
          <w:rFonts w:ascii="Garamond" w:hAnsi="Garamond" w:cs="Garamond"/>
          <w:sz w:val="22"/>
        </w:rPr>
        <w:t xml:space="preserve"> </w:t>
      </w:r>
      <w:r>
        <w:rPr>
          <w:rFonts w:ascii="Garamond" w:hAnsi="Garamond" w:cs="Garamond"/>
          <w:sz w:val="22"/>
        </w:rPr>
        <w:tab/>
        <w:t>Za termin wykonania Przedmiotu Umowy, o którym mowa w ust. 2 pkt. 2), Strony uważają dzień podpisania przez Zamawiającego bez uwag i zastrzeżeń, protokołu odbioru Przedmiotu Umowy.</w:t>
      </w:r>
    </w:p>
    <w:p w:rsidR="0073496C" w:rsidRDefault="0073496C" w:rsidP="0073496C">
      <w:pPr>
        <w:tabs>
          <w:tab w:val="left" w:pos="9214"/>
        </w:tabs>
        <w:spacing w:line="360" w:lineRule="auto"/>
        <w:ind w:right="62"/>
        <w:jc w:val="both"/>
        <w:rPr>
          <w:rFonts w:ascii="Garamond" w:hAnsi="Garamond" w:cs="Garamond"/>
          <w:bCs/>
          <w:sz w:val="22"/>
        </w:rPr>
      </w:pPr>
    </w:p>
    <w:p w:rsidR="0073496C" w:rsidRDefault="0073496C" w:rsidP="0073496C">
      <w:pPr>
        <w:tabs>
          <w:tab w:val="left" w:pos="9781"/>
        </w:tabs>
        <w:spacing w:line="360" w:lineRule="auto"/>
        <w:ind w:left="567" w:right="62" w:hanging="567"/>
        <w:jc w:val="center"/>
        <w:rPr>
          <w:rFonts w:ascii="Garamond" w:hAnsi="Garamond" w:cs="Garamond"/>
          <w:bCs/>
          <w:sz w:val="22"/>
        </w:rPr>
      </w:pPr>
      <w:r>
        <w:rPr>
          <w:rFonts w:ascii="Garamond" w:hAnsi="Garamond" w:cs="Garamond"/>
          <w:b/>
          <w:bCs/>
          <w:sz w:val="22"/>
        </w:rPr>
        <w:t>§ 3</w:t>
      </w:r>
    </w:p>
    <w:p w:rsidR="0073496C" w:rsidRDefault="0073496C" w:rsidP="0073496C">
      <w:pPr>
        <w:tabs>
          <w:tab w:val="left" w:pos="9781"/>
        </w:tabs>
        <w:spacing w:line="360" w:lineRule="auto"/>
        <w:ind w:left="567" w:right="62" w:hanging="567"/>
        <w:jc w:val="both"/>
        <w:rPr>
          <w:rFonts w:ascii="Garamond" w:hAnsi="Garamond" w:cs="Garamond"/>
          <w:bCs/>
          <w:sz w:val="22"/>
        </w:rPr>
      </w:pPr>
      <w:r>
        <w:rPr>
          <w:rFonts w:ascii="Garamond" w:hAnsi="Garamond" w:cs="Garamond"/>
          <w:bCs/>
          <w:sz w:val="22"/>
        </w:rPr>
        <w:t>1.</w:t>
      </w:r>
      <w:r>
        <w:rPr>
          <w:rFonts w:ascii="Garamond" w:hAnsi="Garamond" w:cs="Garamond"/>
          <w:sz w:val="22"/>
        </w:rPr>
        <w:t xml:space="preserve"> </w:t>
      </w:r>
      <w:r>
        <w:rPr>
          <w:rFonts w:ascii="Garamond" w:hAnsi="Garamond" w:cs="Garamond"/>
          <w:sz w:val="22"/>
        </w:rPr>
        <w:tab/>
        <w:t>Wykonawca wykona Przedmiot umowy z własnych wyrobów i materiałów budowlanych, przy użyciu narzędzi, sprzętu etc. będących w dyspozycji Wykonawcy.</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bCs/>
          <w:sz w:val="22"/>
        </w:rPr>
        <w:t>2.</w:t>
      </w:r>
      <w:r>
        <w:rPr>
          <w:rFonts w:ascii="Garamond" w:hAnsi="Garamond" w:cs="Garamond"/>
          <w:sz w:val="22"/>
        </w:rPr>
        <w:t xml:space="preserve"> </w:t>
      </w:r>
      <w:r>
        <w:rPr>
          <w:rFonts w:ascii="Garamond" w:hAnsi="Garamond" w:cs="Garamond"/>
          <w:sz w:val="22"/>
        </w:rPr>
        <w:tab/>
        <w:t xml:space="preserve">Użyte materiały muszą odpowiadać wymogom określonym w obowiązujących przepisach prawa oraz normom wyrobów dopuszczonych do obrotu i stosowania w budownictwie. Na każde żądanie Zamawiającego, Wykonawca zobowiązany jest okazać w stosunku do wskazanych materiałów stosowny </w:t>
      </w:r>
      <w:r>
        <w:rPr>
          <w:rFonts w:ascii="Garamond" w:hAnsi="Garamond" w:cs="Garamond"/>
          <w:sz w:val="22"/>
        </w:rPr>
        <w:lastRenderedPageBreak/>
        <w:t>dokument potwierdzający dopuszczenie go do stosowania w budownictwie (np. aprobata techniczna, deklaracja zgodności, znak budowlany, atest, certyfikat, świadectwo jakości etc.).</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3.</w:t>
      </w:r>
      <w:r>
        <w:rPr>
          <w:rFonts w:ascii="Garamond" w:hAnsi="Garamond" w:cs="Garamond"/>
          <w:sz w:val="22"/>
        </w:rPr>
        <w:tab/>
        <w:t>W terminie 3 dni od dnia zawarcia niniejszej umowy Wykonawca zobowiązany jest przedłożyć Zamawiającemu oświadczenie, że osoby wykonujące:</w:t>
      </w:r>
    </w:p>
    <w:p w:rsidR="0073496C" w:rsidRDefault="0073496C" w:rsidP="0073496C">
      <w:pPr>
        <w:tabs>
          <w:tab w:val="left" w:pos="9781"/>
        </w:tabs>
        <w:spacing w:line="360" w:lineRule="auto"/>
        <w:ind w:left="567" w:right="62" w:hanging="567"/>
        <w:rPr>
          <w:rFonts w:ascii="Garamond" w:hAnsi="Garamond" w:cs="Garamond"/>
          <w:sz w:val="22"/>
        </w:rPr>
      </w:pPr>
      <w:r>
        <w:rPr>
          <w:rFonts w:ascii="Garamond" w:hAnsi="Garamond" w:cs="Garamond"/>
          <w:sz w:val="22"/>
        </w:rPr>
        <w:tab/>
        <w:t>-roboty ziemne,</w:t>
      </w:r>
    </w:p>
    <w:p w:rsidR="0073496C" w:rsidRDefault="0073496C" w:rsidP="0073496C">
      <w:pPr>
        <w:tabs>
          <w:tab w:val="left" w:pos="9781"/>
        </w:tabs>
        <w:spacing w:line="360" w:lineRule="auto"/>
        <w:ind w:left="567" w:right="62" w:hanging="567"/>
        <w:rPr>
          <w:rFonts w:ascii="Garamond" w:hAnsi="Garamond" w:cs="Garamond"/>
          <w:sz w:val="22"/>
        </w:rPr>
      </w:pPr>
      <w:r>
        <w:rPr>
          <w:rFonts w:ascii="Garamond" w:hAnsi="Garamond" w:cs="Garamond"/>
          <w:sz w:val="22"/>
        </w:rPr>
        <w:tab/>
        <w:t>-ułożenie nawierzchni z betonowej kostki brukowej,</w:t>
      </w:r>
    </w:p>
    <w:p w:rsidR="0073496C" w:rsidRDefault="0073496C" w:rsidP="0073496C">
      <w:pPr>
        <w:tabs>
          <w:tab w:val="left" w:pos="9781"/>
        </w:tabs>
        <w:spacing w:line="360" w:lineRule="auto"/>
        <w:ind w:left="567" w:right="62" w:hanging="567"/>
        <w:rPr>
          <w:rFonts w:ascii="Garamond" w:hAnsi="Garamond" w:cs="Garamond"/>
          <w:sz w:val="22"/>
        </w:rPr>
      </w:pPr>
      <w:r>
        <w:rPr>
          <w:rFonts w:ascii="Garamond" w:hAnsi="Garamond" w:cs="Garamond"/>
          <w:sz w:val="22"/>
        </w:rPr>
        <w:tab/>
        <w:t xml:space="preserve">-montaż elementów małej architektury, wykonanie </w:t>
      </w:r>
      <w:proofErr w:type="spellStart"/>
      <w:r>
        <w:rPr>
          <w:rFonts w:ascii="Garamond" w:hAnsi="Garamond" w:cs="Garamond"/>
          <w:sz w:val="22"/>
        </w:rPr>
        <w:t>nasadzeń</w:t>
      </w:r>
      <w:proofErr w:type="spellEnd"/>
      <w:r>
        <w:rPr>
          <w:rFonts w:ascii="Garamond" w:hAnsi="Garamond" w:cs="Garamond"/>
          <w:sz w:val="22"/>
        </w:rPr>
        <w:t xml:space="preserve"> krzewów</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ab/>
        <w:t>są zatrudnione przez Wykonawcę lub podwykonawcę na podstawie umowy o prace w rozumieniu przepisów ustawy z dnia 26 czerwca 1974 roku – Kodeks pracy (tekst jednolity: Dz.U. 2019, poz. 1040).</w:t>
      </w:r>
    </w:p>
    <w:p w:rsidR="0073496C" w:rsidRDefault="0073496C" w:rsidP="0073496C">
      <w:pPr>
        <w:tabs>
          <w:tab w:val="left" w:pos="9781"/>
        </w:tabs>
        <w:spacing w:line="360" w:lineRule="auto"/>
        <w:ind w:left="567" w:right="62" w:hanging="567"/>
        <w:rPr>
          <w:rFonts w:ascii="Garamond" w:hAnsi="Garamond" w:cs="Garamond"/>
          <w:sz w:val="22"/>
        </w:rPr>
      </w:pPr>
    </w:p>
    <w:p w:rsidR="0073496C" w:rsidRDefault="0073496C" w:rsidP="0073496C">
      <w:pPr>
        <w:tabs>
          <w:tab w:val="left" w:pos="9781"/>
        </w:tabs>
        <w:spacing w:line="360" w:lineRule="auto"/>
        <w:ind w:left="567" w:right="62" w:hanging="567"/>
        <w:jc w:val="center"/>
        <w:rPr>
          <w:rFonts w:ascii="Garamond" w:hAnsi="Garamond" w:cs="Garamond"/>
          <w:bCs/>
          <w:sz w:val="22"/>
        </w:rPr>
      </w:pPr>
      <w:r>
        <w:rPr>
          <w:rFonts w:ascii="Garamond" w:hAnsi="Garamond" w:cs="Garamond"/>
          <w:b/>
          <w:bCs/>
          <w:sz w:val="22"/>
        </w:rPr>
        <w:t>§ 4</w:t>
      </w:r>
    </w:p>
    <w:p w:rsidR="0073496C" w:rsidRDefault="0073496C" w:rsidP="0073496C">
      <w:pPr>
        <w:tabs>
          <w:tab w:val="left" w:pos="9781"/>
        </w:tabs>
        <w:spacing w:line="360" w:lineRule="auto"/>
        <w:ind w:left="567" w:right="62" w:hanging="567"/>
        <w:jc w:val="both"/>
        <w:rPr>
          <w:rFonts w:ascii="Garamond" w:hAnsi="Garamond" w:cs="Garamond"/>
          <w:bCs/>
          <w:sz w:val="22"/>
        </w:rPr>
      </w:pPr>
      <w:r>
        <w:rPr>
          <w:rFonts w:ascii="Garamond" w:hAnsi="Garamond" w:cs="Garamond"/>
          <w:bCs/>
          <w:sz w:val="22"/>
        </w:rPr>
        <w:t>1.</w:t>
      </w:r>
      <w:r>
        <w:rPr>
          <w:rFonts w:ascii="Garamond" w:hAnsi="Garamond" w:cs="Garamond"/>
          <w:sz w:val="22"/>
        </w:rPr>
        <w:t xml:space="preserve"> </w:t>
      </w:r>
      <w:r>
        <w:rPr>
          <w:rFonts w:ascii="Garamond" w:hAnsi="Garamond" w:cs="Garamond"/>
          <w:sz w:val="22"/>
        </w:rPr>
        <w:tab/>
        <w:t>Zamawiający przekaże Wykonawcy protokolarnie teren budowy w terminie do 7 dni, licząc od dnia podpisania protokołu zdawczo – odbiorczego prawidłowo opracowanej dokumentacji projektowej.  Wskazanie dnia przekazania terenu budowy jest uprawnieniem Zamawiającego. Wykonawca zobowiązany jest utrzymywać gotowość do przejęcia terenu budowy w terminie, o którym mowa powyżej,  a Zamawiający uprzedzi na 2 dni przed przekazaniem placu budowy.</w:t>
      </w:r>
    </w:p>
    <w:p w:rsidR="0073496C" w:rsidRDefault="0073496C" w:rsidP="0073496C">
      <w:pPr>
        <w:tabs>
          <w:tab w:val="left" w:pos="9781"/>
        </w:tabs>
        <w:spacing w:line="360" w:lineRule="auto"/>
        <w:ind w:left="567" w:right="62" w:hanging="567"/>
        <w:jc w:val="both"/>
        <w:rPr>
          <w:rFonts w:ascii="Garamond" w:hAnsi="Garamond" w:cs="Garamond"/>
          <w:bCs/>
          <w:sz w:val="22"/>
        </w:rPr>
      </w:pPr>
      <w:r>
        <w:rPr>
          <w:rFonts w:ascii="Garamond" w:hAnsi="Garamond" w:cs="Garamond"/>
          <w:bCs/>
          <w:sz w:val="22"/>
        </w:rPr>
        <w:t>2.</w:t>
      </w:r>
      <w:r>
        <w:rPr>
          <w:rFonts w:ascii="Garamond" w:hAnsi="Garamond" w:cs="Garamond"/>
          <w:sz w:val="22"/>
        </w:rPr>
        <w:t xml:space="preserve"> </w:t>
      </w:r>
      <w:r>
        <w:rPr>
          <w:rFonts w:ascii="Garamond" w:hAnsi="Garamond" w:cs="Garamond"/>
          <w:sz w:val="22"/>
        </w:rPr>
        <w:tab/>
        <w:t>Wykonawca od chwili przejęcia terenu budowy aż do chwili jego oddania, potwierdzonego pisemnym protokołem ponosi odpowiedzialność na zasadach ogólnych (wynikających z Kodeksu cywilnego) za wszelkie szkody wynikłe na tym terenie oraz terenie przyległym – graniczącym z prowadzonymi robotami. Odpowiedzialność ta obejmuje również szkody powstałe u osób trzecich.</w:t>
      </w:r>
    </w:p>
    <w:p w:rsidR="0073496C" w:rsidRDefault="0073496C" w:rsidP="0073496C">
      <w:pPr>
        <w:tabs>
          <w:tab w:val="left" w:pos="9781"/>
        </w:tabs>
        <w:spacing w:line="360" w:lineRule="auto"/>
        <w:ind w:left="567" w:right="62" w:hanging="567"/>
        <w:rPr>
          <w:rFonts w:ascii="Garamond" w:hAnsi="Garamond" w:cs="Garamond"/>
          <w:sz w:val="22"/>
        </w:rPr>
      </w:pPr>
      <w:r>
        <w:rPr>
          <w:rFonts w:ascii="Garamond" w:hAnsi="Garamond" w:cs="Garamond"/>
          <w:bCs/>
          <w:sz w:val="22"/>
        </w:rPr>
        <w:t>3.</w:t>
      </w:r>
      <w:r>
        <w:rPr>
          <w:rFonts w:ascii="Garamond" w:hAnsi="Garamond" w:cs="Garamond"/>
          <w:sz w:val="22"/>
        </w:rPr>
        <w:t xml:space="preserve"> </w:t>
      </w:r>
      <w:r>
        <w:rPr>
          <w:rFonts w:ascii="Garamond" w:hAnsi="Garamond" w:cs="Garamond"/>
          <w:sz w:val="22"/>
        </w:rPr>
        <w:tab/>
        <w:t>Po przejęciu terenu budowy Wykonawca na własny koszt winien:</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1)</w:t>
      </w:r>
      <w:r>
        <w:rPr>
          <w:rFonts w:ascii="Garamond" w:hAnsi="Garamond" w:cs="Garamond"/>
          <w:sz w:val="22"/>
        </w:rPr>
        <w:tab/>
        <w:t>zabezpieczyć i oznakować teren budowy, umieścić w widocznym miejscu tablice informacyjne</w:t>
      </w:r>
      <w:r w:rsidR="00B63603">
        <w:rPr>
          <w:rFonts w:ascii="Garamond" w:hAnsi="Garamond" w:cs="Garamond"/>
          <w:sz w:val="22"/>
        </w:rPr>
        <w:t xml:space="preserve">                                    </w:t>
      </w:r>
      <w:r>
        <w:rPr>
          <w:rFonts w:ascii="Garamond" w:hAnsi="Garamond" w:cs="Garamond"/>
          <w:sz w:val="22"/>
        </w:rPr>
        <w:t>i ostrzegawcze,</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2)</w:t>
      </w:r>
      <w:r>
        <w:rPr>
          <w:rFonts w:ascii="Garamond" w:hAnsi="Garamond" w:cs="Garamond"/>
          <w:sz w:val="22"/>
        </w:rPr>
        <w:tab/>
        <w:t>strzec mienia, w tym własnego znajdującego  się na przekazanym mu terenie i zapewnić odpowiednie warunki bezpieczeństwa dla ludzi i środowiska,</w:t>
      </w:r>
    </w:p>
    <w:p w:rsidR="0073496C" w:rsidRDefault="0073496C" w:rsidP="0073496C">
      <w:pPr>
        <w:tabs>
          <w:tab w:val="left" w:pos="9781"/>
        </w:tabs>
        <w:spacing w:line="360" w:lineRule="auto"/>
        <w:ind w:left="567" w:right="62" w:hanging="567"/>
        <w:rPr>
          <w:rFonts w:ascii="Garamond" w:hAnsi="Garamond" w:cs="Garamond"/>
          <w:sz w:val="22"/>
        </w:rPr>
      </w:pPr>
      <w:r>
        <w:rPr>
          <w:rFonts w:ascii="Garamond" w:hAnsi="Garamond" w:cs="Garamond"/>
          <w:sz w:val="22"/>
        </w:rPr>
        <w:t>3)</w:t>
      </w:r>
      <w:r>
        <w:rPr>
          <w:rFonts w:ascii="Garamond" w:hAnsi="Garamond" w:cs="Garamond"/>
          <w:sz w:val="22"/>
        </w:rPr>
        <w:tab/>
        <w:t>prowadzić prace w sposób niezakłócający funkcjonowania sąsiadujących obiektów,</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4)</w:t>
      </w:r>
      <w:r>
        <w:rPr>
          <w:rFonts w:ascii="Garamond" w:hAnsi="Garamond" w:cs="Garamond"/>
          <w:sz w:val="22"/>
        </w:rPr>
        <w:tab/>
        <w:t>w trakcie realizacji Przedmiotu umowy usuwać zbędne materiały, odpady oraz niepotrzebne urządzenia tymczasowe oraz zapewnić, że sprzęt budowlany i transportowy opuszczający teren budowy nie spowoduje zanieczyszczeń poza jego terenem,</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5)</w:t>
      </w:r>
      <w:r>
        <w:rPr>
          <w:rFonts w:ascii="Garamond" w:hAnsi="Garamond" w:cs="Garamond"/>
          <w:sz w:val="22"/>
        </w:rPr>
        <w:tab/>
        <w:t>ponosić koszty związane z organizacją i utrzymaniem zaplecza budowy oraz inne koszty towarzyszące,             w tym np.: robót przygotowawczych, porządkowych, związanych z utrzymaniem miejsc prowadzenia robót, dojścia do składowanych materiałów, koszty związane z odbiorami wykonanych robót,</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6)</w:t>
      </w:r>
      <w:r>
        <w:rPr>
          <w:rFonts w:ascii="Garamond" w:hAnsi="Garamond" w:cs="Garamond"/>
          <w:sz w:val="22"/>
        </w:rPr>
        <w:tab/>
        <w:t>ponosić: do dnia odbioru Przedmiotu umowy – koszty związane z zapewnieniem i dostawą wszelkich mediów (w tym energii elektrycznej, wody, łączności), niezbędnych do realizacji Przedmiotu umowy oraz koszty związane z utrzymaniem dróg dojazdowych do terenu budowy w należytej czystości,</w:t>
      </w:r>
    </w:p>
    <w:p w:rsidR="0073496C" w:rsidRDefault="0073496C" w:rsidP="0073496C">
      <w:pPr>
        <w:tabs>
          <w:tab w:val="left" w:pos="9781"/>
        </w:tabs>
        <w:spacing w:line="360" w:lineRule="auto"/>
        <w:ind w:left="567" w:right="62" w:hanging="567"/>
        <w:jc w:val="both"/>
        <w:rPr>
          <w:rFonts w:ascii="Garamond" w:hAnsi="Garamond" w:cs="Garamond"/>
          <w:bCs/>
          <w:sz w:val="22"/>
        </w:rPr>
      </w:pPr>
      <w:r>
        <w:rPr>
          <w:rFonts w:ascii="Garamond" w:hAnsi="Garamond" w:cs="Garamond"/>
          <w:sz w:val="22"/>
        </w:rPr>
        <w:t>7)</w:t>
      </w:r>
      <w:r>
        <w:rPr>
          <w:rFonts w:ascii="Garamond" w:hAnsi="Garamond" w:cs="Garamond"/>
          <w:sz w:val="22"/>
        </w:rPr>
        <w:tab/>
        <w:t xml:space="preserve">uporządkować teren budowy, przywrócić teren przyległy do stanu pierwotnego i przekazać go Zamawiającemu w terminie ustalonym na końcowy odbiór robót. W przypadku stwierdzonego nieporządku na terenie budowy, Zamawiający ma prawo polecić Wykonawcy natychmiastowe </w:t>
      </w:r>
      <w:r>
        <w:rPr>
          <w:rFonts w:ascii="Garamond" w:hAnsi="Garamond" w:cs="Garamond"/>
          <w:sz w:val="22"/>
        </w:rPr>
        <w:lastRenderedPageBreak/>
        <w:t>doprowadzenie placu budowy do należytego porządku. W przypadku niedostosowania się do tych zaleceń, po uprzednim bezskutecznym wezwaniu, z terminem nie krótszym niż 7 dni roboczych skierowanym przez Zamawiającego do Wykonawcy, Zamawiający ma prawo zlecić uporządkowanie podmiotowi zewnętrznemu, a kosztami tych prac obciążyć Wykonawcę (wykonanie zastępcze).</w:t>
      </w:r>
    </w:p>
    <w:p w:rsidR="0073496C" w:rsidRDefault="0073496C" w:rsidP="0073496C">
      <w:pPr>
        <w:tabs>
          <w:tab w:val="left" w:pos="9781"/>
        </w:tabs>
        <w:spacing w:line="360" w:lineRule="auto"/>
        <w:ind w:left="567" w:right="62" w:hanging="567"/>
        <w:jc w:val="both"/>
        <w:rPr>
          <w:rFonts w:ascii="Garamond" w:hAnsi="Garamond" w:cs="Garamond"/>
          <w:bCs/>
          <w:sz w:val="22"/>
        </w:rPr>
      </w:pPr>
      <w:r>
        <w:rPr>
          <w:rFonts w:ascii="Garamond" w:hAnsi="Garamond" w:cs="Garamond"/>
          <w:bCs/>
          <w:sz w:val="22"/>
        </w:rPr>
        <w:t>4.</w:t>
      </w:r>
      <w:r>
        <w:rPr>
          <w:rFonts w:ascii="Garamond" w:hAnsi="Garamond" w:cs="Garamond"/>
          <w:sz w:val="22"/>
        </w:rPr>
        <w:t xml:space="preserve"> </w:t>
      </w:r>
      <w:r>
        <w:rPr>
          <w:rFonts w:ascii="Garamond" w:hAnsi="Garamond" w:cs="Garamond"/>
          <w:sz w:val="22"/>
        </w:rPr>
        <w:tab/>
        <w:t xml:space="preserve">Wykonawca jest zobowiązany – na własny koszt – zapewnić obsługę geodezyjną zgodnie z przepisami Rozporządzenia Ministra Gospodarki Przestrzennej i Budownictwa z dnia 21 lutego 1995 roku w sprawie rodzaju  i zakresu opracowań </w:t>
      </w:r>
      <w:proofErr w:type="spellStart"/>
      <w:r>
        <w:rPr>
          <w:rFonts w:ascii="Garamond" w:hAnsi="Garamond" w:cs="Garamond"/>
          <w:sz w:val="22"/>
        </w:rPr>
        <w:t>geodezyjno</w:t>
      </w:r>
      <w:proofErr w:type="spellEnd"/>
      <w:r>
        <w:rPr>
          <w:rFonts w:ascii="Garamond" w:hAnsi="Garamond" w:cs="Garamond"/>
          <w:sz w:val="22"/>
        </w:rPr>
        <w:t xml:space="preserve"> – kartograficznych oraz czynności geodezyjnych obowiązujących w budownictwie (Dz.U. 1995 nr 25, poz. 133).</w:t>
      </w:r>
    </w:p>
    <w:p w:rsidR="0073496C" w:rsidRDefault="0073496C" w:rsidP="0073496C">
      <w:pPr>
        <w:tabs>
          <w:tab w:val="left" w:pos="9781"/>
        </w:tabs>
        <w:spacing w:line="360" w:lineRule="auto"/>
        <w:ind w:left="567" w:right="62" w:hanging="567"/>
        <w:rPr>
          <w:rFonts w:ascii="Garamond" w:hAnsi="Garamond" w:cs="Garamond"/>
          <w:sz w:val="22"/>
        </w:rPr>
      </w:pPr>
      <w:r>
        <w:rPr>
          <w:rFonts w:ascii="Garamond" w:hAnsi="Garamond" w:cs="Garamond"/>
          <w:bCs/>
          <w:sz w:val="22"/>
        </w:rPr>
        <w:t>5.</w:t>
      </w:r>
      <w:r>
        <w:rPr>
          <w:rFonts w:ascii="Garamond" w:hAnsi="Garamond" w:cs="Garamond"/>
          <w:sz w:val="22"/>
        </w:rPr>
        <w:t xml:space="preserve"> </w:t>
      </w:r>
      <w:r>
        <w:rPr>
          <w:rFonts w:ascii="Garamond" w:hAnsi="Garamond" w:cs="Garamond"/>
          <w:sz w:val="22"/>
        </w:rPr>
        <w:tab/>
        <w:t>Wykonawca jest zobowiązany do ochrony punktów osnowy geodezyjnej.</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6.</w:t>
      </w:r>
      <w:r>
        <w:rPr>
          <w:rFonts w:ascii="Garamond" w:hAnsi="Garamond" w:cs="Garamond"/>
          <w:sz w:val="22"/>
        </w:rPr>
        <w:tab/>
        <w:t>Odtworzenie zniszczonego punktu osnowy geodezyjnej i/lub zmiana lokalizacji punktu osnowy geodezyjnej w przypadku jego zniszczenia – dokona Wykonawca swoim staraniem i na swój koszt.</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7.</w:t>
      </w:r>
      <w:r>
        <w:rPr>
          <w:rFonts w:ascii="Garamond" w:hAnsi="Garamond" w:cs="Garamond"/>
          <w:sz w:val="22"/>
        </w:rPr>
        <w:tab/>
        <w:t>Wykonawca własnym staraniem i na własny koszt zapewni niezbędne specjalistyczne nadzory branżowe właścicieli sieci.</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8.</w:t>
      </w:r>
      <w:r>
        <w:rPr>
          <w:rFonts w:ascii="Garamond" w:hAnsi="Garamond" w:cs="Garamond"/>
          <w:sz w:val="22"/>
        </w:rPr>
        <w:tab/>
        <w:t xml:space="preserve">Wykonawca zobowiązany jest do pisemnego uzgodnienia niezbędnych </w:t>
      </w:r>
      <w:proofErr w:type="spellStart"/>
      <w:r>
        <w:rPr>
          <w:rFonts w:ascii="Garamond" w:hAnsi="Garamond" w:cs="Garamond"/>
          <w:sz w:val="22"/>
        </w:rPr>
        <w:t>wyłączeń</w:t>
      </w:r>
      <w:proofErr w:type="spellEnd"/>
      <w:r>
        <w:rPr>
          <w:rFonts w:ascii="Garamond" w:hAnsi="Garamond" w:cs="Garamond"/>
          <w:sz w:val="22"/>
        </w:rPr>
        <w:t xml:space="preserve"> z właścicielami uzbrojenia (fakultatywnie).</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9.</w:t>
      </w:r>
      <w:r>
        <w:rPr>
          <w:rFonts w:ascii="Garamond" w:hAnsi="Garamond" w:cs="Garamond"/>
          <w:sz w:val="22"/>
        </w:rPr>
        <w:tab/>
        <w:t>Przed przystąpieniem do robót Wykonawca winien wykonać przekopy kontrolne dla ustalenia faktycznego przebiegu istniejącego uzbrojenia terenu i ponieść wszelkie koszty z tym związane, a także wszelkie koszty związane z przygotowaniem terenu do prowadzenia robót objętych Przedmiotem umowy.</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10.</w:t>
      </w:r>
      <w:r>
        <w:rPr>
          <w:rFonts w:ascii="Garamond" w:hAnsi="Garamond" w:cs="Garamond"/>
          <w:sz w:val="22"/>
        </w:rPr>
        <w:tab/>
        <w:t>Przed przystąpieniem do realizacji Przedmiotu umowy Wykonawca zobowiązany jest wykonać dokumentację fotograficzną ogrodzeń, budowli i budynków, przy których w bliskiej odległości prowadzone są roboty budowlane. Powyższe ma na celu zabezpieczenie Wykonawcy i Zamawiającego przed bezpodstawnymi żądaniami odszkodowań przez właścicieli za uszkodzone obiekty.</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11.</w:t>
      </w:r>
      <w:r>
        <w:rPr>
          <w:rFonts w:ascii="Garamond" w:hAnsi="Garamond" w:cs="Garamond"/>
          <w:sz w:val="22"/>
        </w:rPr>
        <w:tab/>
        <w:t xml:space="preserve">Zamawiający zastrzega sobie prawo do wykonywania pomiarów kontrolnych w trakcie prowadzenia robót. </w:t>
      </w:r>
    </w:p>
    <w:p w:rsidR="0073496C" w:rsidRDefault="0073496C" w:rsidP="0073496C">
      <w:pPr>
        <w:shd w:val="clear" w:color="auto" w:fill="FFFFFF"/>
        <w:tabs>
          <w:tab w:val="left" w:pos="9781"/>
        </w:tabs>
        <w:spacing w:line="360" w:lineRule="auto"/>
        <w:ind w:left="567" w:right="62" w:hanging="567"/>
        <w:jc w:val="both"/>
        <w:rPr>
          <w:rFonts w:ascii="Garamond" w:hAnsi="Garamond" w:cs="Garamond"/>
          <w:sz w:val="22"/>
          <w:shd w:val="clear" w:color="auto" w:fill="FFFFFF"/>
        </w:rPr>
      </w:pPr>
      <w:r>
        <w:rPr>
          <w:rFonts w:ascii="Garamond" w:hAnsi="Garamond" w:cs="Garamond"/>
          <w:sz w:val="22"/>
        </w:rPr>
        <w:t>12.</w:t>
      </w:r>
      <w:r>
        <w:rPr>
          <w:rFonts w:ascii="Garamond" w:hAnsi="Garamond" w:cs="Garamond"/>
          <w:sz w:val="22"/>
        </w:rPr>
        <w:tab/>
        <w:t xml:space="preserve">Wykonawca we własnym zakresie jest zobowiązany do uregulowania sposobu postępowania z odpadami zgodnie z wymogami wynikającymi z ustawy z dnia 14.12.2012 roku o odpadach (tj. Dz.U. 2019 poz. 701, z </w:t>
      </w:r>
      <w:proofErr w:type="spellStart"/>
      <w:r>
        <w:rPr>
          <w:rFonts w:ascii="Garamond" w:hAnsi="Garamond" w:cs="Garamond"/>
          <w:sz w:val="22"/>
        </w:rPr>
        <w:t>późn</w:t>
      </w:r>
      <w:proofErr w:type="spellEnd"/>
      <w:r>
        <w:rPr>
          <w:rFonts w:ascii="Garamond" w:hAnsi="Garamond" w:cs="Garamond"/>
          <w:sz w:val="22"/>
        </w:rPr>
        <w:t>. zm.). Wykonawca jest zobowiązany przekazać za potwierdzeniem wszelkie odpady powstałe</w:t>
      </w:r>
      <w:r w:rsidR="00B63603">
        <w:rPr>
          <w:rFonts w:ascii="Garamond" w:hAnsi="Garamond" w:cs="Garamond"/>
          <w:sz w:val="22"/>
        </w:rPr>
        <w:t xml:space="preserve">                    </w:t>
      </w:r>
      <w:r>
        <w:rPr>
          <w:rFonts w:ascii="Garamond" w:hAnsi="Garamond" w:cs="Garamond"/>
          <w:sz w:val="22"/>
        </w:rPr>
        <w:t xml:space="preserve"> w skutek prowadzenia robót budowlanych z zastrzeżeniem </w:t>
      </w:r>
      <w:r>
        <w:rPr>
          <w:rFonts w:ascii="Garamond" w:hAnsi="Garamond" w:cs="Garamond"/>
          <w:sz w:val="22"/>
          <w:shd w:val="clear" w:color="auto" w:fill="FFFFFF"/>
        </w:rPr>
        <w:t>§ 10 ust. 10 umowy. Niezbędne dokumenty potwierdzające ich przekazanie Wykonawca przedłoży Zamawiającemu.</w:t>
      </w:r>
    </w:p>
    <w:p w:rsidR="0073496C" w:rsidRDefault="0073496C" w:rsidP="0073496C">
      <w:pPr>
        <w:shd w:val="clear" w:color="auto" w:fill="FFFFFF"/>
        <w:tabs>
          <w:tab w:val="left" w:pos="9781"/>
        </w:tabs>
        <w:spacing w:line="360" w:lineRule="auto"/>
        <w:ind w:left="567" w:right="62" w:hanging="567"/>
        <w:rPr>
          <w:rFonts w:ascii="Garamond" w:hAnsi="Garamond" w:cs="Garamond"/>
          <w:sz w:val="22"/>
          <w:shd w:val="clear" w:color="auto" w:fill="FFFFFF"/>
        </w:rPr>
      </w:pPr>
      <w:r>
        <w:rPr>
          <w:rFonts w:ascii="Garamond" w:hAnsi="Garamond" w:cs="Garamond"/>
          <w:sz w:val="22"/>
          <w:shd w:val="clear" w:color="auto" w:fill="FFFFFF"/>
        </w:rPr>
        <w:t>13.</w:t>
      </w:r>
      <w:r>
        <w:rPr>
          <w:rFonts w:ascii="Garamond" w:hAnsi="Garamond" w:cs="Garamond"/>
          <w:sz w:val="22"/>
          <w:shd w:val="clear" w:color="auto" w:fill="FFFFFF"/>
        </w:rPr>
        <w:tab/>
        <w:t>Do obowiązków Wykonawcy należy w szczególności i również:</w:t>
      </w:r>
    </w:p>
    <w:p w:rsidR="0073496C" w:rsidRDefault="0073496C" w:rsidP="0073496C">
      <w:pPr>
        <w:shd w:val="clear" w:color="auto" w:fill="FFFFFF"/>
        <w:tabs>
          <w:tab w:val="left" w:pos="9781"/>
        </w:tabs>
        <w:spacing w:line="360" w:lineRule="auto"/>
        <w:ind w:left="567" w:right="62" w:hanging="567"/>
        <w:rPr>
          <w:rFonts w:ascii="Garamond" w:hAnsi="Garamond" w:cs="Garamond"/>
          <w:sz w:val="22"/>
          <w:shd w:val="clear" w:color="auto" w:fill="FFFFFF"/>
        </w:rPr>
      </w:pPr>
      <w:r>
        <w:rPr>
          <w:rFonts w:ascii="Garamond" w:hAnsi="Garamond" w:cs="Garamond"/>
          <w:sz w:val="22"/>
          <w:shd w:val="clear" w:color="auto" w:fill="FFFFFF"/>
        </w:rPr>
        <w:t>1)</w:t>
      </w:r>
      <w:r>
        <w:rPr>
          <w:rFonts w:ascii="Garamond" w:hAnsi="Garamond" w:cs="Garamond"/>
          <w:sz w:val="22"/>
          <w:shd w:val="clear" w:color="auto" w:fill="FFFFFF"/>
        </w:rPr>
        <w:tab/>
        <w:t>protokolarne przejęcie od Zamawiającego terenu budowy w terminie wskazanym w § 4 ust. 1 umowy,</w:t>
      </w:r>
    </w:p>
    <w:p w:rsidR="0073496C" w:rsidRDefault="0073496C" w:rsidP="0073496C">
      <w:pPr>
        <w:shd w:val="clear" w:color="auto" w:fill="FFFFFF"/>
        <w:tabs>
          <w:tab w:val="left" w:pos="9781"/>
        </w:tabs>
        <w:spacing w:line="360" w:lineRule="auto"/>
        <w:ind w:left="567" w:right="62" w:hanging="567"/>
        <w:jc w:val="both"/>
        <w:rPr>
          <w:rFonts w:ascii="Garamond" w:hAnsi="Garamond" w:cs="Garamond"/>
          <w:sz w:val="22"/>
          <w:shd w:val="clear" w:color="auto" w:fill="FFFFFF"/>
        </w:rPr>
      </w:pPr>
      <w:r>
        <w:rPr>
          <w:rFonts w:ascii="Garamond" w:hAnsi="Garamond" w:cs="Garamond"/>
          <w:sz w:val="22"/>
          <w:shd w:val="clear" w:color="auto" w:fill="FFFFFF"/>
        </w:rPr>
        <w:t>2)</w:t>
      </w:r>
      <w:r>
        <w:rPr>
          <w:rFonts w:ascii="Garamond" w:hAnsi="Garamond" w:cs="Garamond"/>
          <w:sz w:val="22"/>
          <w:shd w:val="clear" w:color="auto" w:fill="FFFFFF"/>
        </w:rPr>
        <w:tab/>
        <w:t>zapewnienie stałego kierowania robotami przez kierownika budowy oraz kierowników robót posiadających uprawnienia budowlane odpowiedniej specjalności,</w:t>
      </w:r>
    </w:p>
    <w:p w:rsidR="0073496C" w:rsidRDefault="0073496C" w:rsidP="0073496C">
      <w:pPr>
        <w:shd w:val="clear" w:color="auto" w:fill="FFFFFF"/>
        <w:tabs>
          <w:tab w:val="left" w:pos="9781"/>
        </w:tabs>
        <w:spacing w:line="360" w:lineRule="auto"/>
        <w:ind w:left="567" w:right="62" w:hanging="567"/>
        <w:jc w:val="both"/>
        <w:rPr>
          <w:rFonts w:ascii="Garamond" w:hAnsi="Garamond" w:cs="Garamond"/>
          <w:sz w:val="22"/>
          <w:shd w:val="clear" w:color="auto" w:fill="FFFFFF"/>
        </w:rPr>
      </w:pPr>
      <w:r>
        <w:rPr>
          <w:rFonts w:ascii="Garamond" w:hAnsi="Garamond" w:cs="Garamond"/>
          <w:sz w:val="22"/>
          <w:shd w:val="clear" w:color="auto" w:fill="FFFFFF"/>
        </w:rPr>
        <w:t>3)</w:t>
      </w:r>
      <w:r>
        <w:rPr>
          <w:rFonts w:ascii="Garamond" w:hAnsi="Garamond" w:cs="Garamond"/>
          <w:sz w:val="22"/>
          <w:shd w:val="clear" w:color="auto" w:fill="FFFFFF"/>
        </w:rPr>
        <w:tab/>
        <w:t>zabezpieczenie i stosowne oznakowanie terenu budowy (w tym tablicą informacyjną), przestrzegania przepisów BHP oraz przepisów ppoż. oraz innych obowiązujących przepisów prawa,</w:t>
      </w:r>
    </w:p>
    <w:p w:rsidR="0073496C" w:rsidRDefault="0073496C" w:rsidP="0073496C">
      <w:pPr>
        <w:shd w:val="clear" w:color="auto" w:fill="FFFFFF"/>
        <w:tabs>
          <w:tab w:val="left" w:pos="9781"/>
        </w:tabs>
        <w:spacing w:line="360" w:lineRule="auto"/>
        <w:ind w:left="567" w:right="62" w:hanging="567"/>
        <w:rPr>
          <w:rFonts w:ascii="Garamond" w:hAnsi="Garamond" w:cs="Garamond"/>
          <w:sz w:val="22"/>
          <w:shd w:val="clear" w:color="auto" w:fill="FFFFFF"/>
        </w:rPr>
      </w:pPr>
      <w:r>
        <w:rPr>
          <w:rFonts w:ascii="Garamond" w:hAnsi="Garamond" w:cs="Garamond"/>
          <w:sz w:val="22"/>
          <w:shd w:val="clear" w:color="auto" w:fill="FFFFFF"/>
        </w:rPr>
        <w:t>4)</w:t>
      </w:r>
      <w:r>
        <w:rPr>
          <w:rFonts w:ascii="Garamond" w:hAnsi="Garamond" w:cs="Garamond"/>
          <w:sz w:val="22"/>
          <w:shd w:val="clear" w:color="auto" w:fill="FFFFFF"/>
        </w:rPr>
        <w:tab/>
        <w:t>usuwanie odpadów z terenu budowy, zgodnie z obowiązującymi przepisami,</w:t>
      </w:r>
    </w:p>
    <w:p w:rsidR="0073496C" w:rsidRDefault="0073496C" w:rsidP="0073496C">
      <w:pPr>
        <w:shd w:val="clear" w:color="auto" w:fill="FFFFFF"/>
        <w:tabs>
          <w:tab w:val="left" w:pos="9781"/>
        </w:tabs>
        <w:spacing w:line="360" w:lineRule="auto"/>
        <w:ind w:left="567" w:right="62" w:hanging="567"/>
        <w:jc w:val="both"/>
        <w:rPr>
          <w:rFonts w:ascii="Garamond" w:hAnsi="Garamond" w:cs="Garamond"/>
          <w:sz w:val="22"/>
          <w:shd w:val="clear" w:color="auto" w:fill="FFFFFF"/>
        </w:rPr>
      </w:pPr>
      <w:r>
        <w:rPr>
          <w:rFonts w:ascii="Garamond" w:hAnsi="Garamond" w:cs="Garamond"/>
          <w:sz w:val="22"/>
          <w:shd w:val="clear" w:color="auto" w:fill="FFFFFF"/>
        </w:rPr>
        <w:t>5)</w:t>
      </w:r>
      <w:r>
        <w:rPr>
          <w:rFonts w:ascii="Garamond" w:hAnsi="Garamond" w:cs="Garamond"/>
          <w:sz w:val="22"/>
          <w:shd w:val="clear" w:color="auto" w:fill="FFFFFF"/>
        </w:rPr>
        <w:tab/>
        <w:t>przedkładanie, zgodnie z obowiązującymi przepisami dokumentów o wytwarzanych odpadach oraz sposobach gospodarowania wytworzonymi odpadami,</w:t>
      </w:r>
    </w:p>
    <w:p w:rsidR="0073496C" w:rsidRDefault="0073496C" w:rsidP="0073496C">
      <w:pPr>
        <w:shd w:val="clear" w:color="auto" w:fill="FFFFFF"/>
        <w:tabs>
          <w:tab w:val="left" w:pos="9781"/>
        </w:tabs>
        <w:spacing w:line="360" w:lineRule="auto"/>
        <w:ind w:left="567" w:right="62" w:hanging="567"/>
        <w:jc w:val="both"/>
        <w:rPr>
          <w:rFonts w:ascii="Garamond" w:hAnsi="Garamond" w:cs="Garamond"/>
          <w:sz w:val="22"/>
          <w:shd w:val="clear" w:color="auto" w:fill="FFFFFF"/>
        </w:rPr>
      </w:pPr>
      <w:r>
        <w:rPr>
          <w:rFonts w:ascii="Garamond" w:hAnsi="Garamond" w:cs="Garamond"/>
          <w:sz w:val="22"/>
          <w:shd w:val="clear" w:color="auto" w:fill="FFFFFF"/>
        </w:rPr>
        <w:t>6)</w:t>
      </w:r>
      <w:r>
        <w:rPr>
          <w:rFonts w:ascii="Garamond" w:hAnsi="Garamond" w:cs="Garamond"/>
          <w:sz w:val="22"/>
          <w:shd w:val="clear" w:color="auto" w:fill="FFFFFF"/>
        </w:rPr>
        <w:tab/>
        <w:t xml:space="preserve">ponoszenie odpowiedzialności z tytułu konieczności uiszczenia opłat, kar lub grzywien przewidzianych  </w:t>
      </w:r>
      <w:r w:rsidR="00B63603">
        <w:rPr>
          <w:rFonts w:ascii="Garamond" w:hAnsi="Garamond" w:cs="Garamond"/>
          <w:sz w:val="22"/>
          <w:shd w:val="clear" w:color="auto" w:fill="FFFFFF"/>
        </w:rPr>
        <w:t xml:space="preserve">             </w:t>
      </w:r>
      <w:r>
        <w:rPr>
          <w:rFonts w:ascii="Garamond" w:hAnsi="Garamond" w:cs="Garamond"/>
          <w:sz w:val="22"/>
          <w:shd w:val="clear" w:color="auto" w:fill="FFFFFF"/>
        </w:rPr>
        <w:t xml:space="preserve">  </w:t>
      </w:r>
      <w:r>
        <w:rPr>
          <w:rFonts w:ascii="Garamond" w:hAnsi="Garamond" w:cs="Garamond"/>
          <w:sz w:val="22"/>
          <w:shd w:val="clear" w:color="auto" w:fill="FFFFFF"/>
        </w:rPr>
        <w:lastRenderedPageBreak/>
        <w:t>w przepisach dotyczących ochrony środowiska lub przyrody i przepisach regulujących gospodarkę odpadami,</w:t>
      </w:r>
    </w:p>
    <w:p w:rsidR="0073496C" w:rsidRDefault="0073496C" w:rsidP="0073496C">
      <w:pPr>
        <w:shd w:val="clear" w:color="auto" w:fill="FFFFFF"/>
        <w:tabs>
          <w:tab w:val="left" w:pos="9781"/>
        </w:tabs>
        <w:spacing w:line="360" w:lineRule="auto"/>
        <w:ind w:left="567" w:right="62" w:hanging="567"/>
        <w:rPr>
          <w:rFonts w:ascii="Garamond" w:hAnsi="Garamond" w:cs="Garamond"/>
          <w:sz w:val="22"/>
          <w:shd w:val="clear" w:color="auto" w:fill="FFFFFF"/>
        </w:rPr>
      </w:pPr>
      <w:r>
        <w:rPr>
          <w:rFonts w:ascii="Garamond" w:hAnsi="Garamond" w:cs="Garamond"/>
          <w:sz w:val="22"/>
          <w:shd w:val="clear" w:color="auto" w:fill="FFFFFF"/>
        </w:rPr>
        <w:t>7)</w:t>
      </w:r>
      <w:r>
        <w:rPr>
          <w:rFonts w:ascii="Garamond" w:hAnsi="Garamond" w:cs="Garamond"/>
          <w:sz w:val="22"/>
          <w:shd w:val="clear" w:color="auto" w:fill="FFFFFF"/>
        </w:rPr>
        <w:tab/>
        <w:t>koordynowanie prac podwykonawców (dalszych podwykonawców),</w:t>
      </w:r>
    </w:p>
    <w:p w:rsidR="0073496C" w:rsidRDefault="0073496C" w:rsidP="0073496C">
      <w:pPr>
        <w:shd w:val="clear" w:color="auto" w:fill="FFFFFF"/>
        <w:tabs>
          <w:tab w:val="left" w:pos="9781"/>
        </w:tabs>
        <w:spacing w:line="360" w:lineRule="auto"/>
        <w:ind w:left="567" w:right="62" w:hanging="567"/>
        <w:rPr>
          <w:rFonts w:ascii="Garamond" w:hAnsi="Garamond" w:cs="Garamond"/>
          <w:sz w:val="22"/>
          <w:shd w:val="clear" w:color="auto" w:fill="FFFFFF"/>
        </w:rPr>
      </w:pPr>
      <w:r>
        <w:rPr>
          <w:rFonts w:ascii="Garamond" w:hAnsi="Garamond" w:cs="Garamond"/>
          <w:sz w:val="22"/>
          <w:shd w:val="clear" w:color="auto" w:fill="FFFFFF"/>
        </w:rPr>
        <w:t>8)</w:t>
      </w:r>
      <w:r>
        <w:rPr>
          <w:rFonts w:ascii="Garamond" w:hAnsi="Garamond" w:cs="Garamond"/>
          <w:sz w:val="22"/>
          <w:shd w:val="clear" w:color="auto" w:fill="FFFFFF"/>
        </w:rPr>
        <w:tab/>
        <w:t>wykonanie dokumentacji powykonawczej,</w:t>
      </w:r>
    </w:p>
    <w:p w:rsidR="0073496C" w:rsidRDefault="0073496C" w:rsidP="0073496C">
      <w:pPr>
        <w:shd w:val="clear" w:color="auto" w:fill="FFFFFF"/>
        <w:tabs>
          <w:tab w:val="left" w:pos="9781"/>
        </w:tabs>
        <w:spacing w:line="360" w:lineRule="auto"/>
        <w:ind w:left="567" w:right="62" w:hanging="567"/>
        <w:rPr>
          <w:rFonts w:ascii="Garamond" w:hAnsi="Garamond" w:cs="Garamond"/>
          <w:sz w:val="22"/>
          <w:shd w:val="clear" w:color="auto" w:fill="FFFFFF"/>
        </w:rPr>
      </w:pPr>
      <w:r>
        <w:rPr>
          <w:rFonts w:ascii="Garamond" w:hAnsi="Garamond" w:cs="Garamond"/>
          <w:sz w:val="22"/>
          <w:shd w:val="clear" w:color="auto" w:fill="FFFFFF"/>
        </w:rPr>
        <w:t>9)</w:t>
      </w:r>
      <w:r>
        <w:rPr>
          <w:rFonts w:ascii="Garamond" w:hAnsi="Garamond" w:cs="Garamond"/>
          <w:sz w:val="22"/>
          <w:shd w:val="clear" w:color="auto" w:fill="FFFFFF"/>
        </w:rPr>
        <w:tab/>
        <w:t>odbudowanie uszkodzonych nawierzchni w trakcie wykonania robót,</w:t>
      </w:r>
    </w:p>
    <w:p w:rsidR="0073496C" w:rsidRDefault="0073496C" w:rsidP="0073496C">
      <w:pPr>
        <w:shd w:val="clear" w:color="auto" w:fill="FFFFFF"/>
        <w:tabs>
          <w:tab w:val="left" w:pos="9781"/>
        </w:tabs>
        <w:spacing w:line="360" w:lineRule="auto"/>
        <w:ind w:left="567" w:right="62" w:hanging="567"/>
        <w:jc w:val="both"/>
        <w:rPr>
          <w:rFonts w:ascii="Garamond" w:hAnsi="Garamond" w:cs="Garamond"/>
          <w:sz w:val="22"/>
          <w:shd w:val="clear" w:color="auto" w:fill="FFFFFF"/>
        </w:rPr>
      </w:pPr>
      <w:r>
        <w:rPr>
          <w:rFonts w:ascii="Garamond" w:hAnsi="Garamond" w:cs="Garamond"/>
          <w:sz w:val="22"/>
          <w:shd w:val="clear" w:color="auto" w:fill="FFFFFF"/>
        </w:rPr>
        <w:t>10)</w:t>
      </w:r>
      <w:r>
        <w:rPr>
          <w:rFonts w:ascii="Garamond" w:hAnsi="Garamond" w:cs="Garamond"/>
          <w:sz w:val="22"/>
          <w:shd w:val="clear" w:color="auto" w:fill="FFFFFF"/>
        </w:rPr>
        <w:tab/>
        <w:t>utrzymywanie w czystości kół pojazdów wyjeżdżających z placu budowy, w przypadku zabrudzenia dróg dojazdowych do placu budowy Wykonawca zobowiązany jest do uprzątnięcia tych dróg,</w:t>
      </w:r>
    </w:p>
    <w:p w:rsidR="0073496C" w:rsidRDefault="0073496C" w:rsidP="0073496C">
      <w:pPr>
        <w:shd w:val="clear" w:color="auto" w:fill="FFFFFF"/>
        <w:tabs>
          <w:tab w:val="left" w:pos="9781"/>
        </w:tabs>
        <w:spacing w:line="360" w:lineRule="auto"/>
        <w:ind w:left="567" w:right="62" w:hanging="567"/>
        <w:rPr>
          <w:rFonts w:ascii="Garamond" w:hAnsi="Garamond" w:cs="Garamond"/>
          <w:sz w:val="22"/>
          <w:shd w:val="clear" w:color="auto" w:fill="FFFFFF"/>
        </w:rPr>
      </w:pPr>
      <w:r>
        <w:rPr>
          <w:rFonts w:ascii="Garamond" w:hAnsi="Garamond" w:cs="Garamond"/>
          <w:sz w:val="22"/>
          <w:shd w:val="clear" w:color="auto" w:fill="FFFFFF"/>
        </w:rPr>
        <w:t>11)</w:t>
      </w:r>
      <w:r>
        <w:rPr>
          <w:rFonts w:ascii="Garamond" w:hAnsi="Garamond" w:cs="Garamond"/>
          <w:sz w:val="22"/>
          <w:shd w:val="clear" w:color="auto" w:fill="FFFFFF"/>
        </w:rPr>
        <w:tab/>
        <w:t>zdemontowania obiektów tymczasowych i uporządkowanie terenu po zakończeniu prac,</w:t>
      </w:r>
    </w:p>
    <w:p w:rsidR="0073496C" w:rsidRDefault="0073496C" w:rsidP="0073496C">
      <w:pPr>
        <w:shd w:val="clear" w:color="auto" w:fill="FFFFFF"/>
        <w:tabs>
          <w:tab w:val="left" w:pos="9781"/>
        </w:tabs>
        <w:spacing w:line="360" w:lineRule="auto"/>
        <w:ind w:left="567" w:right="62" w:hanging="567"/>
        <w:jc w:val="both"/>
        <w:rPr>
          <w:rFonts w:ascii="Garamond" w:hAnsi="Garamond" w:cs="Garamond"/>
          <w:sz w:val="22"/>
          <w:shd w:val="clear" w:color="auto" w:fill="FFFFFF"/>
        </w:rPr>
      </w:pPr>
      <w:r>
        <w:rPr>
          <w:rFonts w:ascii="Garamond" w:hAnsi="Garamond" w:cs="Garamond"/>
          <w:sz w:val="22"/>
          <w:shd w:val="clear" w:color="auto" w:fill="FFFFFF"/>
        </w:rPr>
        <w:t>12)</w:t>
      </w:r>
      <w:r>
        <w:rPr>
          <w:rFonts w:ascii="Garamond" w:hAnsi="Garamond" w:cs="Garamond"/>
          <w:sz w:val="22"/>
          <w:shd w:val="clear" w:color="auto" w:fill="FFFFFF"/>
        </w:rPr>
        <w:tab/>
        <w:t>wykonanie innych niezbędnych czynności koniecznych do należytego wykonania Przedmiotu umowy,              w tym wynikających z obowiązujących przepisów prawa,</w:t>
      </w:r>
    </w:p>
    <w:p w:rsidR="0073496C" w:rsidRDefault="0073496C" w:rsidP="0073496C">
      <w:pPr>
        <w:shd w:val="clear" w:color="auto" w:fill="FFFFFF"/>
        <w:tabs>
          <w:tab w:val="left" w:pos="9781"/>
        </w:tabs>
        <w:spacing w:line="360" w:lineRule="auto"/>
        <w:ind w:left="567" w:right="62" w:hanging="567"/>
        <w:rPr>
          <w:rFonts w:ascii="Garamond" w:hAnsi="Garamond" w:cs="Garamond"/>
          <w:sz w:val="22"/>
          <w:shd w:val="clear" w:color="auto" w:fill="FFFFFF"/>
        </w:rPr>
      </w:pPr>
      <w:r>
        <w:rPr>
          <w:rFonts w:ascii="Garamond" w:hAnsi="Garamond" w:cs="Garamond"/>
          <w:sz w:val="22"/>
          <w:shd w:val="clear" w:color="auto" w:fill="FFFFFF"/>
        </w:rPr>
        <w:t>13)</w:t>
      </w:r>
      <w:r>
        <w:rPr>
          <w:rFonts w:ascii="Garamond" w:hAnsi="Garamond" w:cs="Garamond"/>
          <w:sz w:val="22"/>
          <w:shd w:val="clear" w:color="auto" w:fill="FFFFFF"/>
        </w:rPr>
        <w:tab/>
        <w:t>nadzór autorski.</w:t>
      </w:r>
    </w:p>
    <w:p w:rsidR="0073496C" w:rsidRDefault="0073496C" w:rsidP="0073496C">
      <w:pPr>
        <w:shd w:val="clear" w:color="auto" w:fill="FFFFFF"/>
        <w:tabs>
          <w:tab w:val="left" w:pos="9781"/>
        </w:tabs>
        <w:spacing w:line="360" w:lineRule="auto"/>
        <w:ind w:left="567" w:right="62" w:hanging="567"/>
        <w:rPr>
          <w:rFonts w:ascii="Garamond" w:hAnsi="Garamond" w:cs="Garamond"/>
          <w:sz w:val="22"/>
          <w:shd w:val="clear" w:color="auto" w:fill="FFFFFF"/>
        </w:rPr>
      </w:pPr>
      <w:r>
        <w:rPr>
          <w:rFonts w:ascii="Garamond" w:hAnsi="Garamond" w:cs="Garamond"/>
          <w:sz w:val="22"/>
          <w:shd w:val="clear" w:color="auto" w:fill="FFFFFF"/>
        </w:rPr>
        <w:t>14.</w:t>
      </w:r>
      <w:r>
        <w:rPr>
          <w:rFonts w:ascii="Garamond" w:hAnsi="Garamond" w:cs="Garamond"/>
          <w:sz w:val="22"/>
          <w:shd w:val="clear" w:color="auto" w:fill="FFFFFF"/>
        </w:rPr>
        <w:tab/>
        <w:t>Wykonawca oświadcza, że:</w:t>
      </w:r>
    </w:p>
    <w:p w:rsidR="0073496C" w:rsidRDefault="0073496C" w:rsidP="0073496C">
      <w:pPr>
        <w:shd w:val="clear" w:color="auto" w:fill="FFFFFF"/>
        <w:tabs>
          <w:tab w:val="left" w:pos="9781"/>
        </w:tabs>
        <w:spacing w:line="360" w:lineRule="auto"/>
        <w:ind w:left="567" w:right="62" w:hanging="567"/>
        <w:jc w:val="both"/>
        <w:rPr>
          <w:rFonts w:ascii="Garamond" w:hAnsi="Garamond" w:cs="Garamond"/>
          <w:sz w:val="22"/>
          <w:shd w:val="clear" w:color="auto" w:fill="FFFFFF"/>
        </w:rPr>
      </w:pPr>
      <w:r>
        <w:rPr>
          <w:rFonts w:ascii="Garamond" w:hAnsi="Garamond" w:cs="Garamond"/>
          <w:sz w:val="22"/>
          <w:shd w:val="clear" w:color="auto" w:fill="FFFFFF"/>
        </w:rPr>
        <w:t>1)</w:t>
      </w:r>
      <w:r>
        <w:rPr>
          <w:rFonts w:ascii="Garamond" w:hAnsi="Garamond" w:cs="Garamond"/>
          <w:sz w:val="22"/>
          <w:shd w:val="clear" w:color="auto" w:fill="FFFFFF"/>
        </w:rPr>
        <w:tab/>
        <w:t>jest właścicielem dostarczanych urządzeń i materiałów/lub przysługują mu wszelkie prawa do niczym nie ograniczonego rozporządzania oferowanymi przez siebie urządzeniami, które nie są obciążone jakimikolwiek ciężarami i prawami na rzecz osób trzecich,</w:t>
      </w:r>
    </w:p>
    <w:p w:rsidR="0073496C" w:rsidRDefault="0073496C" w:rsidP="0073496C">
      <w:pPr>
        <w:shd w:val="clear" w:color="auto" w:fill="FFFFFF"/>
        <w:tabs>
          <w:tab w:val="left" w:pos="9781"/>
        </w:tabs>
        <w:spacing w:line="360" w:lineRule="auto"/>
        <w:ind w:left="567" w:right="62" w:hanging="567"/>
        <w:jc w:val="both"/>
        <w:rPr>
          <w:rFonts w:ascii="Garamond" w:hAnsi="Garamond" w:cs="Garamond"/>
          <w:sz w:val="22"/>
          <w:shd w:val="clear" w:color="auto" w:fill="FFFFFF"/>
        </w:rPr>
      </w:pPr>
      <w:r>
        <w:rPr>
          <w:rFonts w:ascii="Garamond" w:hAnsi="Garamond" w:cs="Garamond"/>
          <w:sz w:val="22"/>
          <w:shd w:val="clear" w:color="auto" w:fill="FFFFFF"/>
        </w:rPr>
        <w:t>2)</w:t>
      </w:r>
      <w:r>
        <w:rPr>
          <w:rFonts w:ascii="Garamond" w:hAnsi="Garamond" w:cs="Garamond"/>
          <w:sz w:val="22"/>
          <w:shd w:val="clear" w:color="auto" w:fill="FFFFFF"/>
        </w:rPr>
        <w:tab/>
        <w:t>zamontowane/posadowione urządzenia i materiały będą fabrycznie nowe, wolne od wad fizycznych                i prawnych oraz zdatne do użytku według potrzeb Zamawiającego, o których został poinformowany i są mu znane,</w:t>
      </w:r>
    </w:p>
    <w:p w:rsidR="0073496C" w:rsidRDefault="0073496C" w:rsidP="0073496C">
      <w:pPr>
        <w:shd w:val="clear" w:color="auto" w:fill="FFFFFF"/>
        <w:tabs>
          <w:tab w:val="left" w:pos="9781"/>
        </w:tabs>
        <w:spacing w:line="360" w:lineRule="auto"/>
        <w:ind w:left="567" w:right="62" w:hanging="567"/>
        <w:rPr>
          <w:rFonts w:ascii="Garamond" w:hAnsi="Garamond" w:cs="Garamond"/>
          <w:sz w:val="22"/>
          <w:shd w:val="clear" w:color="auto" w:fill="FFFFFF"/>
        </w:rPr>
      </w:pPr>
      <w:r>
        <w:rPr>
          <w:rFonts w:ascii="Garamond" w:hAnsi="Garamond" w:cs="Garamond"/>
          <w:sz w:val="22"/>
          <w:shd w:val="clear" w:color="auto" w:fill="FFFFFF"/>
        </w:rPr>
        <w:t>3)</w:t>
      </w:r>
      <w:r>
        <w:rPr>
          <w:rFonts w:ascii="Garamond" w:hAnsi="Garamond" w:cs="Garamond"/>
          <w:sz w:val="22"/>
          <w:shd w:val="clear" w:color="auto" w:fill="FFFFFF"/>
        </w:rPr>
        <w:tab/>
        <w:t>zapoznał się szczegółowo z miejscem realizacji umowy i przedstawiona przez niego oferta jest kompletna czyli uwzględnia wszelkie składniki niezbędne do należytego wykonania Przedmiotu umowy,</w:t>
      </w:r>
    </w:p>
    <w:p w:rsidR="0073496C" w:rsidRDefault="0073496C" w:rsidP="0073496C">
      <w:pPr>
        <w:shd w:val="clear" w:color="auto" w:fill="FFFFFF"/>
        <w:tabs>
          <w:tab w:val="left" w:pos="9781"/>
        </w:tabs>
        <w:spacing w:line="360" w:lineRule="auto"/>
        <w:ind w:left="567" w:right="62" w:hanging="567"/>
        <w:jc w:val="both"/>
        <w:rPr>
          <w:rFonts w:ascii="Garamond" w:hAnsi="Garamond" w:cs="Garamond"/>
          <w:b/>
          <w:bCs/>
          <w:sz w:val="22"/>
        </w:rPr>
      </w:pPr>
      <w:r>
        <w:rPr>
          <w:rFonts w:ascii="Garamond" w:hAnsi="Garamond" w:cs="Garamond"/>
          <w:sz w:val="22"/>
          <w:shd w:val="clear" w:color="auto" w:fill="FFFFFF"/>
        </w:rPr>
        <w:t>4)</w:t>
      </w:r>
      <w:r>
        <w:rPr>
          <w:rFonts w:ascii="Garamond" w:hAnsi="Garamond" w:cs="Garamond"/>
          <w:sz w:val="22"/>
          <w:shd w:val="clear" w:color="auto" w:fill="FFFFFF"/>
        </w:rPr>
        <w:tab/>
        <w:t>otrzymana dokumentacja została przez Wykonawcę szczegółowo zweryfikowana i nadaje się do prawidłowego wykonania Przedmiotu umowy.</w:t>
      </w:r>
    </w:p>
    <w:p w:rsidR="0073496C" w:rsidRDefault="0073496C" w:rsidP="0073496C">
      <w:pPr>
        <w:tabs>
          <w:tab w:val="left" w:pos="9214"/>
        </w:tabs>
        <w:spacing w:line="360" w:lineRule="auto"/>
        <w:ind w:right="62"/>
        <w:rPr>
          <w:rFonts w:ascii="Garamond" w:hAnsi="Garamond" w:cs="Garamond"/>
          <w:b/>
          <w:bCs/>
          <w:sz w:val="22"/>
        </w:rPr>
      </w:pPr>
    </w:p>
    <w:p w:rsidR="0073496C" w:rsidRDefault="0073496C" w:rsidP="0073496C">
      <w:pPr>
        <w:tabs>
          <w:tab w:val="left" w:pos="9781"/>
        </w:tabs>
        <w:spacing w:line="360" w:lineRule="auto"/>
        <w:ind w:left="567" w:right="62" w:hanging="567"/>
        <w:jc w:val="center"/>
        <w:rPr>
          <w:rFonts w:ascii="Garamond" w:hAnsi="Garamond" w:cs="Garamond"/>
          <w:bCs/>
          <w:sz w:val="22"/>
        </w:rPr>
      </w:pPr>
      <w:r>
        <w:rPr>
          <w:rFonts w:ascii="Garamond" w:hAnsi="Garamond" w:cs="Garamond"/>
          <w:b/>
          <w:bCs/>
          <w:sz w:val="22"/>
        </w:rPr>
        <w:t>§ 5</w:t>
      </w:r>
    </w:p>
    <w:p w:rsidR="0073496C" w:rsidRDefault="0073496C" w:rsidP="0073496C">
      <w:pPr>
        <w:tabs>
          <w:tab w:val="left" w:pos="9781"/>
        </w:tabs>
        <w:spacing w:line="360" w:lineRule="auto"/>
        <w:ind w:left="567" w:right="62" w:hanging="567"/>
        <w:rPr>
          <w:rFonts w:ascii="Garamond" w:hAnsi="Garamond" w:cs="Garamond"/>
          <w:bCs/>
          <w:sz w:val="22"/>
        </w:rPr>
      </w:pPr>
      <w:r>
        <w:rPr>
          <w:rFonts w:ascii="Garamond" w:hAnsi="Garamond" w:cs="Garamond"/>
          <w:bCs/>
          <w:sz w:val="22"/>
        </w:rPr>
        <w:t>1.</w:t>
      </w:r>
      <w:r>
        <w:rPr>
          <w:rFonts w:ascii="Garamond" w:hAnsi="Garamond" w:cs="Garamond"/>
          <w:bCs/>
          <w:sz w:val="22"/>
        </w:rPr>
        <w:tab/>
        <w:t>Do obowiązków Zamawiającego należy w szczególności:</w:t>
      </w:r>
    </w:p>
    <w:p w:rsidR="0073496C" w:rsidRDefault="0073496C" w:rsidP="0073496C">
      <w:pPr>
        <w:tabs>
          <w:tab w:val="left" w:pos="9781"/>
        </w:tabs>
        <w:spacing w:line="360" w:lineRule="auto"/>
        <w:ind w:left="567" w:right="62" w:hanging="567"/>
        <w:rPr>
          <w:rFonts w:ascii="Garamond" w:hAnsi="Garamond" w:cs="Garamond"/>
          <w:bCs/>
          <w:sz w:val="22"/>
        </w:rPr>
      </w:pPr>
      <w:r>
        <w:rPr>
          <w:rFonts w:ascii="Garamond" w:hAnsi="Garamond" w:cs="Garamond"/>
          <w:bCs/>
          <w:sz w:val="22"/>
        </w:rPr>
        <w:t>1)</w:t>
      </w:r>
      <w:r>
        <w:rPr>
          <w:rFonts w:ascii="Garamond" w:hAnsi="Garamond" w:cs="Garamond"/>
          <w:bCs/>
          <w:sz w:val="22"/>
        </w:rPr>
        <w:tab/>
        <w:t>przekazanie Wykonawcy placu budowy w terminie wskazanym w § 4 ust. 1 umowy,</w:t>
      </w:r>
    </w:p>
    <w:p w:rsidR="0073496C" w:rsidRDefault="0073496C" w:rsidP="0073496C">
      <w:pPr>
        <w:tabs>
          <w:tab w:val="left" w:pos="9781"/>
        </w:tabs>
        <w:spacing w:line="360" w:lineRule="auto"/>
        <w:ind w:left="567" w:right="62" w:hanging="567"/>
        <w:rPr>
          <w:rFonts w:ascii="Garamond" w:hAnsi="Garamond" w:cs="Garamond"/>
          <w:bCs/>
          <w:sz w:val="22"/>
        </w:rPr>
      </w:pPr>
      <w:r>
        <w:rPr>
          <w:rFonts w:ascii="Garamond" w:hAnsi="Garamond" w:cs="Garamond"/>
          <w:bCs/>
          <w:sz w:val="22"/>
        </w:rPr>
        <w:t>2)</w:t>
      </w:r>
      <w:r>
        <w:rPr>
          <w:rFonts w:ascii="Garamond" w:hAnsi="Garamond" w:cs="Garamond"/>
          <w:bCs/>
          <w:sz w:val="22"/>
        </w:rPr>
        <w:tab/>
        <w:t xml:space="preserve">dokonywania odbiorów wykonywanych prac na zasadach ogólnych określonych w </w:t>
      </w:r>
      <w:r>
        <w:rPr>
          <w:rFonts w:ascii="Garamond" w:hAnsi="Garamond" w:cs="Garamond"/>
          <w:bCs/>
          <w:sz w:val="22"/>
          <w:shd w:val="clear" w:color="auto" w:fill="FFFFFF"/>
        </w:rPr>
        <w:t>§ 11 niniejszej</w:t>
      </w:r>
      <w:r w:rsidR="00B63603">
        <w:rPr>
          <w:rFonts w:ascii="Garamond" w:hAnsi="Garamond" w:cs="Garamond"/>
          <w:bCs/>
          <w:sz w:val="22"/>
          <w:shd w:val="clear" w:color="auto" w:fill="FFFFFF"/>
        </w:rPr>
        <w:t xml:space="preserve"> </w:t>
      </w:r>
      <w:r>
        <w:rPr>
          <w:rFonts w:ascii="Garamond" w:hAnsi="Garamond" w:cs="Garamond"/>
          <w:bCs/>
          <w:sz w:val="22"/>
          <w:shd w:val="clear" w:color="auto" w:fill="FFFFFF"/>
        </w:rPr>
        <w:t xml:space="preserve"> umowy,</w:t>
      </w:r>
    </w:p>
    <w:p w:rsidR="0073496C" w:rsidRDefault="0073496C" w:rsidP="0073496C">
      <w:pPr>
        <w:tabs>
          <w:tab w:val="left" w:pos="9781"/>
        </w:tabs>
        <w:spacing w:line="360" w:lineRule="auto"/>
        <w:ind w:left="567" w:right="62" w:hanging="567"/>
        <w:rPr>
          <w:rFonts w:ascii="Garamond" w:hAnsi="Garamond" w:cs="Garamond"/>
          <w:bCs/>
          <w:sz w:val="22"/>
        </w:rPr>
      </w:pPr>
      <w:r>
        <w:rPr>
          <w:rFonts w:ascii="Garamond" w:hAnsi="Garamond" w:cs="Garamond"/>
          <w:bCs/>
          <w:sz w:val="22"/>
        </w:rPr>
        <w:t>3)</w:t>
      </w:r>
      <w:r>
        <w:rPr>
          <w:rFonts w:ascii="Garamond" w:hAnsi="Garamond" w:cs="Garamond"/>
          <w:bCs/>
          <w:sz w:val="22"/>
        </w:rPr>
        <w:tab/>
        <w:t>terminowa zapłata wynagrodzenia za wykonane i odebrane prace.</w:t>
      </w:r>
    </w:p>
    <w:p w:rsidR="0073496C" w:rsidRDefault="0073496C" w:rsidP="0073496C">
      <w:pPr>
        <w:tabs>
          <w:tab w:val="left" w:pos="9781"/>
        </w:tabs>
        <w:spacing w:line="360" w:lineRule="auto"/>
        <w:ind w:left="567" w:right="62" w:hanging="567"/>
        <w:jc w:val="both"/>
        <w:rPr>
          <w:rFonts w:ascii="Garamond" w:hAnsi="Garamond" w:cs="Garamond"/>
          <w:bCs/>
          <w:sz w:val="22"/>
        </w:rPr>
      </w:pPr>
      <w:r>
        <w:rPr>
          <w:rFonts w:ascii="Garamond" w:hAnsi="Garamond" w:cs="Garamond"/>
          <w:bCs/>
          <w:sz w:val="22"/>
        </w:rPr>
        <w:t>2.</w:t>
      </w:r>
      <w:r>
        <w:rPr>
          <w:rFonts w:ascii="Garamond" w:hAnsi="Garamond" w:cs="Garamond"/>
          <w:bCs/>
          <w:sz w:val="22"/>
        </w:rPr>
        <w:tab/>
        <w:t>Wykonawca oświadcza, że zapoznał się z dokumentacją PFU oraz dokonał jej sprawdzenia pod kątem spójności i kompletności. Wykonawca potwierdza, że dokumentacja PFU jest kompletna i spójna oraz umożliwia na jej podstawie opracowanie dokumentacji projektowej, a następnie wykonanie robót budowlanych stanowiących Przedmiot umowy w ramach wynagrodzenia uzgodnionego przez Strony                w umowie.</w:t>
      </w:r>
    </w:p>
    <w:p w:rsidR="0073496C" w:rsidRDefault="0073496C" w:rsidP="0073496C">
      <w:pPr>
        <w:tabs>
          <w:tab w:val="left" w:pos="9781"/>
        </w:tabs>
        <w:spacing w:line="360" w:lineRule="auto"/>
        <w:ind w:left="567" w:right="62" w:hanging="567"/>
        <w:jc w:val="both"/>
        <w:rPr>
          <w:rFonts w:ascii="Garamond" w:hAnsi="Garamond" w:cs="Garamond"/>
          <w:bCs/>
          <w:sz w:val="22"/>
        </w:rPr>
      </w:pPr>
      <w:r>
        <w:rPr>
          <w:rFonts w:ascii="Garamond" w:hAnsi="Garamond" w:cs="Garamond"/>
          <w:bCs/>
          <w:sz w:val="22"/>
        </w:rPr>
        <w:t>3.</w:t>
      </w:r>
      <w:r>
        <w:rPr>
          <w:rFonts w:ascii="Garamond" w:hAnsi="Garamond" w:cs="Garamond"/>
          <w:bCs/>
          <w:sz w:val="22"/>
        </w:rPr>
        <w:tab/>
        <w:t xml:space="preserve">Zamawiający lub podmioty przez niego upoważnione, w tym w szczególności inspektor nadzoru, mają prawo dokonywać bieżącej kontroli robót wykonywanych przez Wykonawcę. Zamawiający dołoży starań, by bieżące kontrola robót nie zakłócała normalnego toku wykonywania robót. Aż do chwili dokonania końcowego odbioru robót Zamawiający ma prawo żądać od Wykonawcy usunięcia wszelkich dostrzeżonych wad. </w:t>
      </w:r>
    </w:p>
    <w:p w:rsidR="0073496C" w:rsidRDefault="0073496C" w:rsidP="0073496C">
      <w:pPr>
        <w:tabs>
          <w:tab w:val="left" w:pos="9781"/>
        </w:tabs>
        <w:spacing w:line="360" w:lineRule="auto"/>
        <w:ind w:left="567" w:right="62" w:hanging="567"/>
        <w:rPr>
          <w:rFonts w:ascii="Garamond" w:hAnsi="Garamond" w:cs="Garamond"/>
          <w:bCs/>
          <w:sz w:val="22"/>
        </w:rPr>
      </w:pPr>
      <w:r>
        <w:rPr>
          <w:rFonts w:ascii="Garamond" w:hAnsi="Garamond" w:cs="Garamond"/>
          <w:bCs/>
          <w:sz w:val="22"/>
        </w:rPr>
        <w:lastRenderedPageBreak/>
        <w:t>4.</w:t>
      </w:r>
      <w:r>
        <w:rPr>
          <w:rFonts w:ascii="Garamond" w:hAnsi="Garamond" w:cs="Garamond"/>
          <w:bCs/>
          <w:sz w:val="22"/>
        </w:rPr>
        <w:tab/>
        <w:t>Kontroli Zamawiającego będą w szczególności podlegać:</w:t>
      </w:r>
    </w:p>
    <w:p w:rsidR="0073496C" w:rsidRDefault="0073496C" w:rsidP="0073496C">
      <w:pPr>
        <w:tabs>
          <w:tab w:val="left" w:pos="9781"/>
        </w:tabs>
        <w:spacing w:line="360" w:lineRule="auto"/>
        <w:ind w:left="567" w:right="62" w:hanging="567"/>
        <w:jc w:val="both"/>
        <w:rPr>
          <w:rFonts w:ascii="Garamond" w:hAnsi="Garamond" w:cs="Garamond"/>
          <w:bCs/>
          <w:sz w:val="22"/>
        </w:rPr>
      </w:pPr>
      <w:r>
        <w:rPr>
          <w:rFonts w:ascii="Garamond" w:hAnsi="Garamond" w:cs="Garamond"/>
          <w:bCs/>
          <w:sz w:val="22"/>
        </w:rPr>
        <w:t>1)</w:t>
      </w:r>
      <w:r>
        <w:rPr>
          <w:rFonts w:ascii="Garamond" w:hAnsi="Garamond" w:cs="Garamond"/>
          <w:bCs/>
          <w:sz w:val="22"/>
        </w:rPr>
        <w:tab/>
        <w:t xml:space="preserve">rozwiązania projektowe zawarte w projekcie wykonawczym przed ich skierowaniem do realizacji robót budowlanych – w aspekcie zgodności z Programem </w:t>
      </w:r>
      <w:proofErr w:type="spellStart"/>
      <w:r>
        <w:rPr>
          <w:rFonts w:ascii="Garamond" w:hAnsi="Garamond" w:cs="Garamond"/>
          <w:bCs/>
          <w:sz w:val="22"/>
        </w:rPr>
        <w:t>Funkcjonalno</w:t>
      </w:r>
      <w:proofErr w:type="spellEnd"/>
      <w:r>
        <w:rPr>
          <w:rFonts w:ascii="Garamond" w:hAnsi="Garamond" w:cs="Garamond"/>
          <w:bCs/>
          <w:sz w:val="22"/>
        </w:rPr>
        <w:t xml:space="preserve"> – Użytkowym oraz warunkami umowy,</w:t>
      </w:r>
    </w:p>
    <w:p w:rsidR="0073496C" w:rsidRDefault="0073496C" w:rsidP="0073496C">
      <w:pPr>
        <w:tabs>
          <w:tab w:val="left" w:pos="9781"/>
        </w:tabs>
        <w:spacing w:line="360" w:lineRule="auto"/>
        <w:ind w:left="567" w:right="62" w:hanging="567"/>
        <w:jc w:val="both"/>
        <w:rPr>
          <w:rFonts w:ascii="Garamond" w:hAnsi="Garamond" w:cs="Garamond"/>
          <w:bCs/>
          <w:sz w:val="22"/>
        </w:rPr>
      </w:pPr>
      <w:r>
        <w:rPr>
          <w:rFonts w:ascii="Garamond" w:hAnsi="Garamond" w:cs="Garamond"/>
          <w:bCs/>
          <w:sz w:val="22"/>
        </w:rPr>
        <w:t>2)</w:t>
      </w:r>
      <w:r>
        <w:rPr>
          <w:rFonts w:ascii="Garamond" w:hAnsi="Garamond" w:cs="Garamond"/>
          <w:bCs/>
          <w:sz w:val="22"/>
        </w:rPr>
        <w:tab/>
        <w:t>stosowane gotowe wyroby budowlane – w odniesieniu do dokumentów potwierdzających ich dopuszczenie do obrotu oraz zgodności parametrów z danymi zawartymi w specyfikacjach technicznych,</w:t>
      </w:r>
    </w:p>
    <w:p w:rsidR="0073496C" w:rsidRDefault="0073496C" w:rsidP="0073496C">
      <w:pPr>
        <w:tabs>
          <w:tab w:val="left" w:pos="9781"/>
        </w:tabs>
        <w:spacing w:line="360" w:lineRule="auto"/>
        <w:ind w:left="567" w:right="62" w:hanging="567"/>
        <w:jc w:val="both"/>
        <w:rPr>
          <w:rFonts w:ascii="Garamond" w:hAnsi="Garamond" w:cs="Garamond"/>
          <w:bCs/>
          <w:sz w:val="22"/>
        </w:rPr>
      </w:pPr>
      <w:r>
        <w:rPr>
          <w:rFonts w:ascii="Garamond" w:hAnsi="Garamond" w:cs="Garamond"/>
          <w:bCs/>
          <w:sz w:val="22"/>
        </w:rPr>
        <w:t>3)</w:t>
      </w:r>
      <w:r>
        <w:rPr>
          <w:rFonts w:ascii="Garamond" w:hAnsi="Garamond" w:cs="Garamond"/>
          <w:bCs/>
          <w:sz w:val="22"/>
        </w:rPr>
        <w:tab/>
        <w:t>sposób wykonania robót budowlanych – w aspekcie zgodności wykonania z projektem wykonawczym                i specyfikacjami technicznymi.</w:t>
      </w:r>
    </w:p>
    <w:p w:rsidR="0073496C" w:rsidRDefault="0073496C" w:rsidP="0073496C">
      <w:pPr>
        <w:tabs>
          <w:tab w:val="left" w:pos="9781"/>
        </w:tabs>
        <w:spacing w:line="360" w:lineRule="auto"/>
        <w:ind w:left="567" w:right="62" w:hanging="567"/>
        <w:jc w:val="both"/>
        <w:rPr>
          <w:rFonts w:ascii="Garamond" w:hAnsi="Garamond" w:cs="Garamond"/>
          <w:bCs/>
          <w:sz w:val="22"/>
        </w:rPr>
      </w:pPr>
    </w:p>
    <w:p w:rsidR="0073496C" w:rsidRDefault="0073496C" w:rsidP="0073496C">
      <w:pPr>
        <w:tabs>
          <w:tab w:val="left" w:pos="9781"/>
        </w:tabs>
        <w:spacing w:line="360" w:lineRule="auto"/>
        <w:ind w:left="567" w:right="62" w:hanging="567"/>
        <w:jc w:val="center"/>
        <w:rPr>
          <w:rFonts w:ascii="Garamond" w:hAnsi="Garamond" w:cs="Garamond"/>
          <w:bCs/>
          <w:sz w:val="22"/>
        </w:rPr>
      </w:pPr>
      <w:r>
        <w:rPr>
          <w:rFonts w:ascii="Garamond" w:hAnsi="Garamond" w:cs="Garamond"/>
          <w:b/>
          <w:bCs/>
          <w:sz w:val="22"/>
        </w:rPr>
        <w:t>§ 6</w:t>
      </w:r>
    </w:p>
    <w:p w:rsidR="0073496C" w:rsidRDefault="0073496C" w:rsidP="0073496C">
      <w:pPr>
        <w:tabs>
          <w:tab w:val="left" w:pos="9781"/>
        </w:tabs>
        <w:spacing w:line="360" w:lineRule="auto"/>
        <w:ind w:left="567" w:right="62" w:hanging="567"/>
        <w:jc w:val="both"/>
        <w:rPr>
          <w:rFonts w:ascii="Garamond" w:hAnsi="Garamond" w:cs="Garamond"/>
          <w:bCs/>
          <w:sz w:val="22"/>
        </w:rPr>
      </w:pPr>
      <w:r>
        <w:rPr>
          <w:rFonts w:ascii="Garamond" w:hAnsi="Garamond" w:cs="Garamond"/>
          <w:bCs/>
          <w:sz w:val="22"/>
        </w:rPr>
        <w:t xml:space="preserve">1. </w:t>
      </w:r>
      <w:r>
        <w:rPr>
          <w:rFonts w:ascii="Garamond" w:hAnsi="Garamond" w:cs="Garamond"/>
          <w:bCs/>
          <w:sz w:val="22"/>
        </w:rPr>
        <w:tab/>
        <w:t>Wykonawca zobowiązany jest do ubezpieczenia od odpowiedzialności cywilnej: deliktowej  i kontraktowej, Przedmiotu umowy na sumę nie mniejszą niż kwota wynagrodzenia brutto określonego    w § 9 ust. 1 umowy.</w:t>
      </w:r>
    </w:p>
    <w:p w:rsidR="0073496C" w:rsidRDefault="0073496C" w:rsidP="0073496C">
      <w:pPr>
        <w:tabs>
          <w:tab w:val="left" w:pos="9781"/>
        </w:tabs>
        <w:spacing w:line="360" w:lineRule="auto"/>
        <w:ind w:left="567" w:right="62" w:hanging="567"/>
        <w:jc w:val="both"/>
        <w:rPr>
          <w:rFonts w:ascii="Garamond" w:hAnsi="Garamond" w:cs="Garamond"/>
          <w:bCs/>
          <w:sz w:val="22"/>
        </w:rPr>
      </w:pPr>
      <w:r>
        <w:rPr>
          <w:rFonts w:ascii="Garamond" w:hAnsi="Garamond" w:cs="Garamond"/>
          <w:bCs/>
          <w:sz w:val="22"/>
        </w:rPr>
        <w:t>2.</w:t>
      </w:r>
      <w:r>
        <w:rPr>
          <w:rFonts w:ascii="Garamond" w:hAnsi="Garamond" w:cs="Garamond"/>
          <w:bCs/>
          <w:sz w:val="22"/>
        </w:rPr>
        <w:tab/>
        <w:t>Wykonawca zobligowany jest do utrzymania ważnej polisy ubezpieczeniowej, o której mowa w ust. 1, przez cały okres obowiązywania niniejszej umowy, tj. aż do dnia podpisania przez Strony protokołu odbioru końcowego całego Przedmiotu umowy.</w:t>
      </w:r>
    </w:p>
    <w:p w:rsidR="0073496C" w:rsidRDefault="0073496C" w:rsidP="0073496C">
      <w:pPr>
        <w:tabs>
          <w:tab w:val="left" w:pos="9781"/>
        </w:tabs>
        <w:spacing w:line="360" w:lineRule="auto"/>
        <w:ind w:left="567" w:right="62" w:hanging="567"/>
        <w:jc w:val="both"/>
        <w:rPr>
          <w:rFonts w:ascii="Garamond" w:hAnsi="Garamond" w:cs="Garamond"/>
          <w:bCs/>
          <w:sz w:val="22"/>
        </w:rPr>
      </w:pPr>
      <w:r>
        <w:rPr>
          <w:rFonts w:ascii="Garamond" w:hAnsi="Garamond" w:cs="Garamond"/>
          <w:bCs/>
          <w:sz w:val="22"/>
        </w:rPr>
        <w:t>3.</w:t>
      </w:r>
      <w:r>
        <w:rPr>
          <w:rFonts w:ascii="Garamond" w:hAnsi="Garamond" w:cs="Garamond"/>
          <w:bCs/>
          <w:sz w:val="22"/>
        </w:rPr>
        <w:tab/>
        <w:t>Na każde wezwanie Zamawiającego, Wykonawca zobligowany jest przedstawić kopię polisy ubezpieczeniowej oraz potwierdzenie terminowego opłacania składek w terminie nie dłuższym niż 3 dni od dnia przekazania przez Zamawiającego żądania.</w:t>
      </w:r>
    </w:p>
    <w:p w:rsidR="0073496C" w:rsidRDefault="0073496C" w:rsidP="0073496C">
      <w:pPr>
        <w:tabs>
          <w:tab w:val="left" w:pos="9781"/>
        </w:tabs>
        <w:spacing w:line="360" w:lineRule="auto"/>
        <w:ind w:left="567" w:right="62" w:hanging="567"/>
        <w:jc w:val="both"/>
        <w:rPr>
          <w:rFonts w:ascii="Garamond" w:hAnsi="Garamond" w:cs="Garamond"/>
          <w:bCs/>
          <w:sz w:val="22"/>
        </w:rPr>
      </w:pPr>
      <w:r>
        <w:rPr>
          <w:rFonts w:ascii="Garamond" w:hAnsi="Garamond" w:cs="Garamond"/>
          <w:bCs/>
          <w:sz w:val="22"/>
        </w:rPr>
        <w:t>4.</w:t>
      </w:r>
      <w:r>
        <w:rPr>
          <w:rFonts w:ascii="Garamond" w:hAnsi="Garamond" w:cs="Garamond"/>
          <w:bCs/>
          <w:sz w:val="22"/>
        </w:rPr>
        <w:tab/>
        <w:t>Umowa ubezpieczenia, o której mowa w ust. 1, musi zapewniać wypłatę odszkodowania płatnego                   w złotych polskich.</w:t>
      </w:r>
    </w:p>
    <w:p w:rsidR="0073496C" w:rsidRDefault="0073496C" w:rsidP="0073496C">
      <w:pPr>
        <w:tabs>
          <w:tab w:val="left" w:pos="9781"/>
        </w:tabs>
        <w:spacing w:line="360" w:lineRule="auto"/>
        <w:ind w:left="567" w:right="62" w:hanging="567"/>
        <w:jc w:val="both"/>
        <w:rPr>
          <w:rFonts w:ascii="Garamond" w:hAnsi="Garamond" w:cs="Garamond"/>
          <w:bCs/>
          <w:sz w:val="22"/>
        </w:rPr>
      </w:pPr>
      <w:r>
        <w:rPr>
          <w:rFonts w:ascii="Garamond" w:hAnsi="Garamond" w:cs="Garamond"/>
          <w:bCs/>
          <w:sz w:val="22"/>
        </w:rPr>
        <w:t>5.</w:t>
      </w:r>
      <w:r>
        <w:rPr>
          <w:rFonts w:ascii="Garamond" w:hAnsi="Garamond" w:cs="Garamond"/>
          <w:bCs/>
          <w:sz w:val="22"/>
        </w:rPr>
        <w:tab/>
        <w:t>Koszt zawarcia i obowiązywania umowy, o której mowa w ust. 1, w szczególności składki ubezpieczeniowej pokrywa w całości Wykonawca.</w:t>
      </w:r>
    </w:p>
    <w:p w:rsidR="0073496C" w:rsidRDefault="0073496C" w:rsidP="0073496C">
      <w:pPr>
        <w:tabs>
          <w:tab w:val="left" w:pos="9781"/>
        </w:tabs>
        <w:spacing w:line="360" w:lineRule="auto"/>
        <w:ind w:left="567" w:right="62" w:hanging="567"/>
        <w:rPr>
          <w:rFonts w:ascii="Garamond" w:hAnsi="Garamond" w:cs="Garamond"/>
          <w:bCs/>
          <w:sz w:val="22"/>
        </w:rPr>
      </w:pPr>
    </w:p>
    <w:p w:rsidR="0073496C" w:rsidRDefault="0073496C" w:rsidP="0073496C">
      <w:pPr>
        <w:tabs>
          <w:tab w:val="left" w:pos="9781"/>
        </w:tabs>
        <w:spacing w:line="360" w:lineRule="auto"/>
        <w:ind w:left="567" w:right="62" w:hanging="567"/>
        <w:jc w:val="center"/>
        <w:rPr>
          <w:rFonts w:ascii="Garamond" w:hAnsi="Garamond" w:cs="Garamond"/>
          <w:bCs/>
          <w:sz w:val="22"/>
        </w:rPr>
      </w:pPr>
      <w:r>
        <w:rPr>
          <w:rFonts w:ascii="Garamond" w:hAnsi="Garamond" w:cs="Garamond"/>
          <w:b/>
          <w:bCs/>
          <w:sz w:val="22"/>
        </w:rPr>
        <w:t>§ 7</w:t>
      </w:r>
    </w:p>
    <w:p w:rsidR="0073496C" w:rsidRDefault="0073496C" w:rsidP="0073496C">
      <w:pPr>
        <w:tabs>
          <w:tab w:val="left" w:pos="9781"/>
        </w:tabs>
        <w:spacing w:line="360" w:lineRule="auto"/>
        <w:ind w:left="567" w:right="62" w:hanging="567"/>
        <w:rPr>
          <w:rFonts w:ascii="Garamond" w:hAnsi="Garamond" w:cs="Garamond"/>
          <w:bCs/>
          <w:sz w:val="22"/>
        </w:rPr>
      </w:pPr>
      <w:r>
        <w:rPr>
          <w:rFonts w:ascii="Garamond" w:hAnsi="Garamond" w:cs="Garamond"/>
          <w:bCs/>
          <w:sz w:val="22"/>
        </w:rPr>
        <w:t>1.</w:t>
      </w:r>
      <w:r>
        <w:rPr>
          <w:rFonts w:ascii="Garamond" w:hAnsi="Garamond" w:cs="Garamond"/>
          <w:bCs/>
          <w:sz w:val="22"/>
        </w:rPr>
        <w:tab/>
        <w:t>Wykonawca wykona Przedmiot umowy samodzielnie albo za pomocą podwykonawców.</w:t>
      </w:r>
    </w:p>
    <w:p w:rsidR="0073496C" w:rsidRDefault="0073496C" w:rsidP="0073496C">
      <w:pPr>
        <w:tabs>
          <w:tab w:val="left" w:pos="9781"/>
        </w:tabs>
        <w:spacing w:line="360" w:lineRule="auto"/>
        <w:ind w:left="567" w:right="62" w:hanging="567"/>
        <w:jc w:val="both"/>
        <w:rPr>
          <w:rFonts w:ascii="Garamond" w:hAnsi="Garamond" w:cs="Garamond"/>
          <w:bCs/>
          <w:sz w:val="22"/>
        </w:rPr>
      </w:pPr>
      <w:r>
        <w:rPr>
          <w:rFonts w:ascii="Garamond" w:hAnsi="Garamond" w:cs="Garamond"/>
          <w:bCs/>
          <w:sz w:val="22"/>
        </w:rPr>
        <w:t>2.</w:t>
      </w:r>
      <w:r>
        <w:rPr>
          <w:rFonts w:ascii="Garamond" w:hAnsi="Garamond" w:cs="Garamond"/>
          <w:bCs/>
          <w:sz w:val="22"/>
        </w:rPr>
        <w:tab/>
        <w:t>W przypadku wykonywania Przedmiotu umowy przy udziale podwykonawców, Wykonawca odpowiada za działania i zaniechania. Wykonawca ponosi pełną odpowiedzialność – bez jakichkolwiek ograniczeń, za prace wykonane przez podwykonawców (dalszych podwykonawców).</w:t>
      </w:r>
    </w:p>
    <w:p w:rsidR="0073496C" w:rsidRDefault="0073496C" w:rsidP="0073496C">
      <w:pPr>
        <w:tabs>
          <w:tab w:val="left" w:pos="9781"/>
        </w:tabs>
        <w:spacing w:line="360" w:lineRule="auto"/>
        <w:ind w:left="567" w:right="62" w:hanging="567"/>
        <w:jc w:val="both"/>
        <w:rPr>
          <w:rFonts w:ascii="Garamond" w:hAnsi="Garamond" w:cs="Garamond"/>
          <w:bCs/>
          <w:sz w:val="22"/>
        </w:rPr>
      </w:pPr>
      <w:r>
        <w:rPr>
          <w:rFonts w:ascii="Garamond" w:hAnsi="Garamond" w:cs="Garamond"/>
          <w:bCs/>
          <w:sz w:val="22"/>
        </w:rPr>
        <w:t>3.</w:t>
      </w:r>
      <w:r>
        <w:rPr>
          <w:rFonts w:ascii="Garamond" w:hAnsi="Garamond" w:cs="Garamond"/>
          <w:bCs/>
          <w:sz w:val="22"/>
        </w:rPr>
        <w:tab/>
        <w:t>Zamawiający żąda, aby Wykonawca w terminie nie później niż 3 dni od dnia zawarcia niniejszej umowy,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73496C" w:rsidRDefault="0073496C" w:rsidP="0073496C">
      <w:pPr>
        <w:tabs>
          <w:tab w:val="left" w:pos="9781"/>
        </w:tabs>
        <w:spacing w:line="360" w:lineRule="auto"/>
        <w:ind w:left="567" w:right="62" w:hanging="567"/>
        <w:jc w:val="both"/>
        <w:rPr>
          <w:rFonts w:ascii="Garamond" w:hAnsi="Garamond" w:cs="Garamond"/>
          <w:bCs/>
          <w:sz w:val="22"/>
        </w:rPr>
      </w:pPr>
      <w:r>
        <w:rPr>
          <w:rFonts w:ascii="Garamond" w:hAnsi="Garamond" w:cs="Garamond"/>
          <w:bCs/>
          <w:sz w:val="22"/>
        </w:rPr>
        <w:t>4.</w:t>
      </w:r>
      <w:r>
        <w:rPr>
          <w:rFonts w:ascii="Garamond" w:hAnsi="Garamond" w:cs="Garamond"/>
          <w:bCs/>
          <w:sz w:val="22"/>
        </w:rPr>
        <w:tab/>
        <w:t>Wykonanie przedmiotu umowy przy udziale podwykonawców (dalszych podwykonawców) nie pociąga za sobą możliwości naliczania dodatkowej zapłaty za wykonanie Przedmiotu umowy ani wprowadzania jakichkolwiek zmian do niniejszej umowy.</w:t>
      </w:r>
    </w:p>
    <w:p w:rsidR="0073496C" w:rsidRDefault="0073496C" w:rsidP="0073496C">
      <w:pPr>
        <w:tabs>
          <w:tab w:val="left" w:pos="9781"/>
        </w:tabs>
        <w:spacing w:line="360" w:lineRule="auto"/>
        <w:ind w:left="567" w:right="62" w:hanging="567"/>
        <w:jc w:val="both"/>
        <w:rPr>
          <w:rFonts w:ascii="Garamond" w:hAnsi="Garamond" w:cs="Garamond"/>
          <w:bCs/>
          <w:sz w:val="22"/>
        </w:rPr>
      </w:pPr>
      <w:r>
        <w:rPr>
          <w:rFonts w:ascii="Garamond" w:hAnsi="Garamond" w:cs="Garamond"/>
          <w:bCs/>
          <w:sz w:val="22"/>
        </w:rPr>
        <w:t>5.</w:t>
      </w:r>
      <w:r>
        <w:rPr>
          <w:rFonts w:ascii="Garamond" w:hAnsi="Garamond" w:cs="Garamond"/>
          <w:bCs/>
          <w:sz w:val="22"/>
        </w:rPr>
        <w:tab/>
        <w:t xml:space="preserve">Jeżeli zmiana albo rezygnacja z podwykonawcy dotyczy podmiotu, na którego zasoby Wykonawca </w:t>
      </w:r>
      <w:r>
        <w:rPr>
          <w:rFonts w:ascii="Garamond" w:hAnsi="Garamond" w:cs="Garamond"/>
          <w:bCs/>
          <w:sz w:val="22"/>
        </w:rPr>
        <w:lastRenderedPageBreak/>
        <w:t>powoływał się, na zasadach określonych w art. 22a ust. 1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w:t>
      </w:r>
      <w:r w:rsidR="00B63603">
        <w:rPr>
          <w:rFonts w:ascii="Garamond" w:hAnsi="Garamond" w:cs="Garamond"/>
          <w:bCs/>
          <w:sz w:val="22"/>
        </w:rPr>
        <w:t>y</w:t>
      </w:r>
      <w:r>
        <w:rPr>
          <w:rFonts w:ascii="Garamond" w:hAnsi="Garamond" w:cs="Garamond"/>
          <w:bCs/>
          <w:sz w:val="22"/>
        </w:rPr>
        <w:t xml:space="preserve">  w trakcie postępowania o udzielenie zamówienia.</w:t>
      </w:r>
    </w:p>
    <w:p w:rsidR="0073496C" w:rsidRDefault="0073496C" w:rsidP="0073496C">
      <w:pPr>
        <w:tabs>
          <w:tab w:val="left" w:pos="9781"/>
        </w:tabs>
        <w:spacing w:line="360" w:lineRule="auto"/>
        <w:ind w:left="567" w:right="62" w:hanging="567"/>
        <w:jc w:val="both"/>
        <w:rPr>
          <w:rFonts w:ascii="Garamond" w:hAnsi="Garamond" w:cs="Garamond"/>
          <w:bCs/>
          <w:sz w:val="22"/>
        </w:rPr>
      </w:pPr>
      <w:r>
        <w:rPr>
          <w:rFonts w:ascii="Garamond" w:hAnsi="Garamond" w:cs="Garamond"/>
          <w:bCs/>
          <w:sz w:val="22"/>
        </w:rPr>
        <w:t>6.</w:t>
      </w:r>
      <w:r>
        <w:rPr>
          <w:rFonts w:ascii="Garamond" w:hAnsi="Garamond" w:cs="Garamond"/>
          <w:bCs/>
          <w:sz w:val="22"/>
        </w:rPr>
        <w:tab/>
        <w:t>Wartość wynagrodzenia za roboty zlecone na rzecz podwykonawców (dalszych podwykonawców) nie może być wyższa od wartości wynagrodzenia dla tego samego zakresu robót wskazanego w umowie.</w:t>
      </w:r>
    </w:p>
    <w:p w:rsidR="0073496C" w:rsidRDefault="0073496C" w:rsidP="0073496C">
      <w:pPr>
        <w:tabs>
          <w:tab w:val="left" w:pos="9781"/>
        </w:tabs>
        <w:spacing w:line="360" w:lineRule="auto"/>
        <w:ind w:left="567" w:right="62" w:hanging="567"/>
        <w:jc w:val="both"/>
        <w:rPr>
          <w:rFonts w:ascii="Garamond" w:hAnsi="Garamond" w:cs="Garamond"/>
          <w:bCs/>
          <w:sz w:val="22"/>
        </w:rPr>
      </w:pPr>
    </w:p>
    <w:p w:rsidR="0073496C" w:rsidRDefault="0073496C" w:rsidP="0073496C">
      <w:pPr>
        <w:tabs>
          <w:tab w:val="left" w:pos="9781"/>
        </w:tabs>
        <w:spacing w:line="360" w:lineRule="auto"/>
        <w:ind w:left="567" w:right="62" w:hanging="567"/>
        <w:jc w:val="center"/>
        <w:rPr>
          <w:rFonts w:ascii="Garamond" w:hAnsi="Garamond" w:cs="Garamond"/>
          <w:sz w:val="22"/>
        </w:rPr>
      </w:pPr>
      <w:r>
        <w:rPr>
          <w:rFonts w:ascii="Garamond" w:hAnsi="Garamond" w:cs="Garamond"/>
          <w:b/>
          <w:bCs/>
          <w:sz w:val="22"/>
        </w:rPr>
        <w:t>§ 8</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1.</w:t>
      </w:r>
      <w:r>
        <w:rPr>
          <w:rFonts w:ascii="Garamond" w:hAnsi="Garamond" w:cs="Garamond"/>
          <w:sz w:val="22"/>
        </w:rPr>
        <w:tab/>
        <w:t>Wykonawca (podwykonawca, dalszy podwykonawca) zamierzający zawrzeć umowę</w:t>
      </w:r>
      <w:r w:rsidR="00B63603">
        <w:rPr>
          <w:rFonts w:ascii="Garamond" w:hAnsi="Garamond" w:cs="Garamond"/>
          <w:sz w:val="22"/>
        </w:rPr>
        <w:t xml:space="preserve"> </w:t>
      </w:r>
      <w:r>
        <w:rPr>
          <w:rFonts w:ascii="Garamond" w:hAnsi="Garamond" w:cs="Garamond"/>
          <w:sz w:val="22"/>
        </w:rPr>
        <w:t>o podwykonawstwo, której przedmiotem są roboty budowlane, przed rozpoczęciem robót przez tego podwykonawcę (dalszego podwykonawcę) – zobowiązany jest do przedłożenia Zamawiającemu pisemnego projektu tej umowy, przy czym podwykonawca  lub dalszy podwykonawca zobligowany jest dołączyć zgodę Wykonawcy na zawarcie umowy o podwykonawstwo o treści zgodnej z projektem umowy w terminie przekazania terenu budowy.</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2.</w:t>
      </w:r>
      <w:r>
        <w:rPr>
          <w:rFonts w:ascii="Garamond" w:hAnsi="Garamond" w:cs="Garamond"/>
          <w:sz w:val="22"/>
        </w:rPr>
        <w:tab/>
        <w:t>Termin zapłaty wynagrodzenia podwykonawcy lub dalszemu podwykonawcy przewidziany w umowie             o podwykonawstwo nie może być dłuższy niż 30 dni od dnia doręczenia wykonawcy (podwykonawcy, dalszemu podwykonawcy) faktury/rachunku, potwierdzających wykonanie zleconej podwykonawcy (dalszemu podwykonawcy) dostawy, usługi lub roboty budowlanej.</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3.</w:t>
      </w:r>
      <w:r>
        <w:rPr>
          <w:rFonts w:ascii="Garamond" w:hAnsi="Garamond" w:cs="Garamond"/>
          <w:sz w:val="22"/>
        </w:rPr>
        <w:tab/>
        <w:t>W terminie 14 dni, licząc od dnia doręczenia pisemnego projektu umowy o podwykonawstwo, Zamawiający uprawniony jest do składania pisemnych zastrzeżeń do tego projektu. Zastrzeżenia mogą dotyczyć niespełniania wymagań określonych w specyfikacji istotnych warunków zamówienia, niniejszej umowie oraz długości terminu zapłaty wynagrodzenia podwykonawcy lub dalszemu podwykonawcy.</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4.</w:t>
      </w:r>
      <w:r>
        <w:rPr>
          <w:rFonts w:ascii="Garamond" w:hAnsi="Garamond" w:cs="Garamond"/>
          <w:sz w:val="22"/>
        </w:rPr>
        <w:tab/>
        <w:t>Wykonawca (podwykonawca, dalszy podwykonawca) zobowiązany jest przedłożyć Zamawiającemu poświadczoną za zgodność z oryginałem kopię zawartej umowy o podwykonawstwo, której przedmiotem są roboty budowlane – w terminie 7 dni, licząc od dnia jej zawarcia.</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5.</w:t>
      </w:r>
      <w:r>
        <w:rPr>
          <w:rFonts w:ascii="Garamond" w:hAnsi="Garamond" w:cs="Garamond"/>
          <w:sz w:val="22"/>
        </w:rPr>
        <w:tab/>
        <w:t>W terminie 14 dni, licząc od dnia doręczenia poświadczonej kopii umowy o podwykonawstwo, Zamawiający ma prawo zgłosić pisemny sprzeciw do tej umowy.</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6.</w:t>
      </w:r>
      <w:r>
        <w:rPr>
          <w:rFonts w:ascii="Garamond" w:hAnsi="Garamond" w:cs="Garamond"/>
          <w:sz w:val="22"/>
        </w:rPr>
        <w:tab/>
        <w:t>Każda umowa o podwykonawstwo powinna zawierać postanowienia spójne i niekolidując</w:t>
      </w:r>
      <w:r w:rsidR="00B63603">
        <w:rPr>
          <w:rFonts w:ascii="Garamond" w:hAnsi="Garamond" w:cs="Garamond"/>
          <w:sz w:val="22"/>
        </w:rPr>
        <w:t xml:space="preserve">e                                 </w:t>
      </w:r>
      <w:r>
        <w:rPr>
          <w:rFonts w:ascii="Garamond" w:hAnsi="Garamond" w:cs="Garamond"/>
          <w:sz w:val="22"/>
        </w:rPr>
        <w:t>z postanowieniami niniejszej umowy oraz określać w szczególności:</w:t>
      </w:r>
    </w:p>
    <w:p w:rsidR="0073496C" w:rsidRDefault="0073496C" w:rsidP="0073496C">
      <w:pPr>
        <w:tabs>
          <w:tab w:val="left" w:pos="9781"/>
        </w:tabs>
        <w:spacing w:line="360" w:lineRule="auto"/>
        <w:ind w:left="567" w:right="62" w:hanging="567"/>
        <w:rPr>
          <w:rFonts w:ascii="Garamond" w:hAnsi="Garamond" w:cs="Garamond"/>
          <w:sz w:val="22"/>
        </w:rPr>
      </w:pPr>
      <w:r>
        <w:rPr>
          <w:rFonts w:ascii="Garamond" w:hAnsi="Garamond" w:cs="Garamond"/>
          <w:sz w:val="22"/>
        </w:rPr>
        <w:t>1)</w:t>
      </w:r>
      <w:r>
        <w:rPr>
          <w:rFonts w:ascii="Garamond" w:hAnsi="Garamond" w:cs="Garamond"/>
          <w:sz w:val="22"/>
        </w:rPr>
        <w:tab/>
        <w:t>precyzyjny zakres świadczeń powierzonych podwykonawcy,</w:t>
      </w:r>
    </w:p>
    <w:p w:rsidR="0073496C" w:rsidRDefault="0073496C" w:rsidP="0073496C">
      <w:pPr>
        <w:tabs>
          <w:tab w:val="left" w:pos="9781"/>
        </w:tabs>
        <w:spacing w:line="360" w:lineRule="auto"/>
        <w:ind w:left="567" w:right="62" w:hanging="567"/>
        <w:rPr>
          <w:rFonts w:ascii="Garamond" w:hAnsi="Garamond" w:cs="Garamond"/>
          <w:sz w:val="22"/>
        </w:rPr>
      </w:pPr>
      <w:r>
        <w:rPr>
          <w:rFonts w:ascii="Garamond" w:hAnsi="Garamond" w:cs="Garamond"/>
          <w:sz w:val="22"/>
        </w:rPr>
        <w:t>2)</w:t>
      </w:r>
      <w:r>
        <w:rPr>
          <w:rFonts w:ascii="Garamond" w:hAnsi="Garamond" w:cs="Garamond"/>
          <w:sz w:val="22"/>
        </w:rPr>
        <w:tab/>
        <w:t>zasady odbioru wykonanych prac,</w:t>
      </w:r>
    </w:p>
    <w:p w:rsidR="0073496C" w:rsidRDefault="0073496C" w:rsidP="0073496C">
      <w:pPr>
        <w:tabs>
          <w:tab w:val="left" w:pos="9781"/>
        </w:tabs>
        <w:spacing w:line="360" w:lineRule="auto"/>
        <w:ind w:left="567" w:right="62" w:hanging="567"/>
        <w:rPr>
          <w:rFonts w:ascii="Garamond" w:hAnsi="Garamond" w:cs="Garamond"/>
          <w:sz w:val="22"/>
        </w:rPr>
      </w:pPr>
      <w:r>
        <w:rPr>
          <w:rFonts w:ascii="Garamond" w:hAnsi="Garamond" w:cs="Garamond"/>
          <w:sz w:val="22"/>
        </w:rPr>
        <w:t>3)</w:t>
      </w:r>
      <w:r>
        <w:rPr>
          <w:rFonts w:ascii="Garamond" w:hAnsi="Garamond" w:cs="Garamond"/>
          <w:sz w:val="22"/>
        </w:rPr>
        <w:tab/>
        <w:t>wysokość i zasady płatności (w tym termin płatności) wynagrodzenia należnego podwykonawcy,</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4)</w:t>
      </w:r>
      <w:r>
        <w:rPr>
          <w:rFonts w:ascii="Garamond" w:hAnsi="Garamond" w:cs="Garamond"/>
          <w:sz w:val="22"/>
        </w:rPr>
        <w:tab/>
        <w:t>tryb i zasady zawierania oraz wymagania dotyczące treści umów z dalszymi podwykonawcami, zapewniające realizację przez Zamawiającego uprawnień i obowiązków wynikających z niniejszej umowy, w tym obowiązek przedkładania Zamawiającemu projektów umów oraz poświadczonych kopii zawartych umów z podwykonawcami,</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5)</w:t>
      </w:r>
      <w:r>
        <w:rPr>
          <w:rFonts w:ascii="Garamond" w:hAnsi="Garamond" w:cs="Garamond"/>
          <w:sz w:val="22"/>
        </w:rPr>
        <w:tab/>
        <w:t>uprawnienia Zamawiającego i Wykonawcy do bezpośredniej zapłaty podwykonawcy i dalszym podwykonawcom ich wynagrodzenia,</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lastRenderedPageBreak/>
        <w:t>6)</w:t>
      </w:r>
      <w:r>
        <w:rPr>
          <w:rFonts w:ascii="Garamond" w:hAnsi="Garamond" w:cs="Garamond"/>
          <w:sz w:val="22"/>
        </w:rPr>
        <w:tab/>
        <w:t>zapisy gwarantujące, iż okres odpowiedzialności podwykonawcy lub dalszego podwykonawcy za wady Przedmiotu umowy o podwykonawstwo, nie będzie krótszy od okresu odpowiedzialności za wady Przedmiotu umowy Wykonawcy wobec Zamawiającego.</w:t>
      </w:r>
    </w:p>
    <w:p w:rsidR="0073496C" w:rsidRDefault="0073496C" w:rsidP="0073496C">
      <w:pPr>
        <w:tabs>
          <w:tab w:val="left" w:pos="9781"/>
        </w:tabs>
        <w:spacing w:line="360" w:lineRule="auto"/>
        <w:ind w:left="567" w:right="62" w:hanging="567"/>
        <w:rPr>
          <w:rFonts w:ascii="Garamond" w:hAnsi="Garamond" w:cs="Garamond"/>
          <w:sz w:val="22"/>
        </w:rPr>
      </w:pPr>
      <w:r>
        <w:rPr>
          <w:rFonts w:ascii="Garamond" w:hAnsi="Garamond" w:cs="Garamond"/>
          <w:sz w:val="22"/>
        </w:rPr>
        <w:t>7.</w:t>
      </w:r>
      <w:r>
        <w:rPr>
          <w:rFonts w:ascii="Garamond" w:hAnsi="Garamond" w:cs="Garamond"/>
          <w:sz w:val="22"/>
        </w:rPr>
        <w:tab/>
        <w:t>Umowa o podwykonawstwo nie może zawierać postanowień:</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1)</w:t>
      </w:r>
      <w:r>
        <w:rPr>
          <w:rFonts w:ascii="Garamond" w:hAnsi="Garamond" w:cs="Garamond"/>
          <w:sz w:val="22"/>
        </w:rPr>
        <w:tab/>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2)</w:t>
      </w:r>
      <w:r>
        <w:rPr>
          <w:rFonts w:ascii="Garamond" w:hAnsi="Garamond" w:cs="Garamond"/>
          <w:sz w:val="22"/>
        </w:rPr>
        <w:tab/>
        <w:t>uzależniających zwrot kwot zabezpieczenia przez Wykonawcę podwykonawcy, od zwrotu zabezpieczenia należytego wykonania umowy Wykonawcy przez Zamawiającego.</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8.</w:t>
      </w:r>
      <w:r>
        <w:rPr>
          <w:rFonts w:ascii="Garamond" w:hAnsi="Garamond" w:cs="Garamond"/>
          <w:sz w:val="22"/>
        </w:rPr>
        <w:tab/>
        <w:t>Wykonawca odpowiada wobec Zamawiającego za spójność postanowień umowy zawartej z podwykonawcą z postanowieniami niniejszej umowy i ponosi ryzyko zaistniałych niezgodności. Strony ustalają, że niezłożenie przez Zamawiającego zastrzeżeń lub sprzeciwu do umów  z podwykonawcami – nie zwalnia Wykonawcy z tej odpowiedzialności.</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9.</w:t>
      </w:r>
      <w:r>
        <w:rPr>
          <w:rFonts w:ascii="Garamond" w:hAnsi="Garamond" w:cs="Garamond"/>
          <w:sz w:val="22"/>
        </w:rPr>
        <w:tab/>
        <w:t xml:space="preserve">Niezależnie od postanowień niniejszego paragrafu, zamiar wprowadzenia podwykonawcy lub dalszego podwykonawcy na teren budowy, w celu wykonania zakresu robót objętego Przedmiotem umowy, Wykonawca powinien zgłosić kierownikowi budowy oraz Zamawiającemu z co najmniej 3 – dniowym wyprzedzeniem. Bez pisemnej zgody Zamawiającego, Wykonawca nie może umożliwić podwykonawcy lub dalszemu podwykonawcy wejścia w teren budowy i rozpoczęcia robót, zaś sprzeczne z niniejszymi postanowieniami postępowanie Wykonawcy skutkować będzie naliczeniem kar umownych, zgodnie z </w:t>
      </w:r>
      <w:r>
        <w:rPr>
          <w:rFonts w:ascii="Garamond" w:hAnsi="Garamond" w:cs="Garamond"/>
          <w:sz w:val="22"/>
          <w:shd w:val="clear" w:color="auto" w:fill="FFFFFF"/>
        </w:rPr>
        <w:t>§ 19 ust. 1 pkt. 11 umowy.</w:t>
      </w:r>
      <w:r>
        <w:rPr>
          <w:rFonts w:ascii="Garamond" w:hAnsi="Garamond" w:cs="Garamond"/>
          <w:sz w:val="22"/>
        </w:rPr>
        <w:t xml:space="preserve"> </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10.</w:t>
      </w:r>
      <w:r>
        <w:rPr>
          <w:rFonts w:ascii="Garamond" w:hAnsi="Garamond" w:cs="Garamond"/>
          <w:sz w:val="22"/>
        </w:rPr>
        <w:tab/>
        <w:t>Postanowienia powyższe stosuje się odpowiednio do zmian umów o podwykonawstwo i dalsze podwykonawstwo, których przedmiotem są roboty budowlane.</w:t>
      </w:r>
    </w:p>
    <w:p w:rsidR="0073496C" w:rsidRDefault="0073496C" w:rsidP="0073496C">
      <w:pPr>
        <w:tabs>
          <w:tab w:val="left" w:pos="9781"/>
        </w:tabs>
        <w:spacing w:line="360" w:lineRule="auto"/>
        <w:ind w:left="567" w:right="62" w:hanging="567"/>
        <w:jc w:val="both"/>
        <w:rPr>
          <w:rFonts w:ascii="Garamond" w:hAnsi="Garamond" w:cs="Garamond"/>
          <w:b/>
          <w:sz w:val="22"/>
        </w:rPr>
      </w:pPr>
      <w:r>
        <w:rPr>
          <w:rFonts w:ascii="Garamond" w:hAnsi="Garamond" w:cs="Garamond"/>
          <w:sz w:val="22"/>
        </w:rPr>
        <w:t>11.</w:t>
      </w:r>
      <w:r>
        <w:rPr>
          <w:rFonts w:ascii="Garamond" w:hAnsi="Garamond" w:cs="Garamond"/>
          <w:sz w:val="22"/>
        </w:rPr>
        <w:tab/>
        <w:t>Umowy o podwykonawstwo i dalsze podwykonawstwo będą zawierane z dalszymi podwykonawcami na takich samych zasadach co umowy z podwykonawcami.</w:t>
      </w:r>
    </w:p>
    <w:p w:rsidR="0073496C" w:rsidRDefault="0073496C" w:rsidP="0073496C">
      <w:pPr>
        <w:tabs>
          <w:tab w:val="left" w:pos="9781"/>
        </w:tabs>
        <w:spacing w:line="360" w:lineRule="auto"/>
        <w:ind w:left="567" w:right="62" w:hanging="567"/>
        <w:jc w:val="center"/>
        <w:rPr>
          <w:rFonts w:ascii="Garamond" w:hAnsi="Garamond" w:cs="Garamond"/>
          <w:b/>
          <w:sz w:val="22"/>
        </w:rPr>
      </w:pPr>
    </w:p>
    <w:p w:rsidR="0073496C" w:rsidRDefault="0073496C" w:rsidP="0073496C">
      <w:pPr>
        <w:tabs>
          <w:tab w:val="left" w:pos="9781"/>
        </w:tabs>
        <w:spacing w:line="360" w:lineRule="auto"/>
        <w:ind w:left="567" w:right="62" w:hanging="567"/>
        <w:jc w:val="center"/>
        <w:rPr>
          <w:rFonts w:ascii="Garamond" w:hAnsi="Garamond" w:cs="Garamond"/>
          <w:sz w:val="22"/>
        </w:rPr>
      </w:pPr>
      <w:r>
        <w:rPr>
          <w:rFonts w:ascii="Garamond" w:hAnsi="Garamond" w:cs="Garamond"/>
          <w:b/>
          <w:sz w:val="22"/>
        </w:rPr>
        <w:t>§ 9</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1.</w:t>
      </w:r>
      <w:r>
        <w:rPr>
          <w:rFonts w:ascii="Garamond" w:hAnsi="Garamond" w:cs="Garamond"/>
          <w:sz w:val="22"/>
        </w:rPr>
        <w:tab/>
        <w:t>Wynagrodzenie za wykonanie Przedmiotu Umowy jest wynagrodzeniem ryczałtowym, według ceny określonej w ofercie Wykonawcy w  kwocie:</w:t>
      </w:r>
    </w:p>
    <w:p w:rsidR="0073496C" w:rsidRDefault="0073496C" w:rsidP="0073496C">
      <w:pPr>
        <w:tabs>
          <w:tab w:val="left" w:pos="2835"/>
          <w:tab w:val="left" w:pos="9781"/>
        </w:tabs>
        <w:spacing w:line="360" w:lineRule="auto"/>
        <w:ind w:left="567" w:right="62" w:hanging="567"/>
        <w:rPr>
          <w:rFonts w:ascii="Garamond" w:hAnsi="Garamond" w:cs="Garamond"/>
          <w:sz w:val="22"/>
        </w:rPr>
      </w:pPr>
      <w:r>
        <w:rPr>
          <w:rFonts w:ascii="Garamond" w:hAnsi="Garamond" w:cs="Garamond"/>
          <w:sz w:val="22"/>
        </w:rPr>
        <w:tab/>
        <w:t xml:space="preserve">wartość netto: </w:t>
      </w:r>
      <w:r>
        <w:rPr>
          <w:rFonts w:ascii="Garamond" w:hAnsi="Garamond" w:cs="Garamond"/>
          <w:sz w:val="22"/>
        </w:rPr>
        <w:tab/>
        <w:t xml:space="preserve">……………………zł </w:t>
      </w:r>
    </w:p>
    <w:p w:rsidR="0073496C" w:rsidRDefault="0073496C" w:rsidP="0073496C">
      <w:pPr>
        <w:tabs>
          <w:tab w:val="left" w:pos="2835"/>
          <w:tab w:val="left" w:pos="9781"/>
        </w:tabs>
        <w:spacing w:line="360" w:lineRule="auto"/>
        <w:ind w:left="567" w:right="62" w:hanging="567"/>
        <w:rPr>
          <w:rFonts w:ascii="Garamond" w:hAnsi="Garamond" w:cs="Garamond"/>
          <w:sz w:val="22"/>
        </w:rPr>
      </w:pPr>
      <w:r>
        <w:rPr>
          <w:rFonts w:ascii="Garamond" w:hAnsi="Garamond" w:cs="Garamond"/>
          <w:sz w:val="22"/>
        </w:rPr>
        <w:tab/>
        <w:t xml:space="preserve">słownie : </w:t>
      </w:r>
      <w:r>
        <w:rPr>
          <w:rFonts w:ascii="Garamond" w:hAnsi="Garamond" w:cs="Garamond"/>
          <w:sz w:val="22"/>
        </w:rPr>
        <w:tab/>
        <w:t xml:space="preserve">……………………zł </w:t>
      </w:r>
    </w:p>
    <w:p w:rsidR="0073496C" w:rsidRDefault="0073496C" w:rsidP="0073496C">
      <w:pPr>
        <w:tabs>
          <w:tab w:val="left" w:pos="2835"/>
          <w:tab w:val="left" w:pos="9781"/>
        </w:tabs>
        <w:spacing w:line="360" w:lineRule="auto"/>
        <w:ind w:left="567" w:right="62" w:hanging="567"/>
        <w:rPr>
          <w:rFonts w:ascii="Garamond" w:hAnsi="Garamond" w:cs="Garamond"/>
          <w:sz w:val="22"/>
        </w:rPr>
      </w:pPr>
      <w:r>
        <w:rPr>
          <w:rFonts w:ascii="Garamond" w:hAnsi="Garamond" w:cs="Garamond"/>
          <w:sz w:val="22"/>
        </w:rPr>
        <w:t xml:space="preserve">          podatek VAT 23 %:           ……………………zł </w:t>
      </w:r>
    </w:p>
    <w:p w:rsidR="0073496C" w:rsidRDefault="0073496C" w:rsidP="0073496C">
      <w:pPr>
        <w:tabs>
          <w:tab w:val="left" w:pos="2835"/>
          <w:tab w:val="left" w:pos="9781"/>
        </w:tabs>
        <w:spacing w:line="360" w:lineRule="auto"/>
        <w:ind w:left="567" w:right="62" w:hanging="567"/>
        <w:rPr>
          <w:rFonts w:ascii="Garamond" w:hAnsi="Garamond" w:cs="Garamond"/>
          <w:sz w:val="22"/>
        </w:rPr>
      </w:pPr>
      <w:r>
        <w:rPr>
          <w:rFonts w:ascii="Garamond" w:hAnsi="Garamond" w:cs="Garamond"/>
          <w:sz w:val="22"/>
        </w:rPr>
        <w:tab/>
        <w:t xml:space="preserve">słownie: </w:t>
      </w:r>
      <w:r>
        <w:rPr>
          <w:rFonts w:ascii="Garamond" w:hAnsi="Garamond" w:cs="Garamond"/>
          <w:sz w:val="22"/>
        </w:rPr>
        <w:tab/>
        <w:t xml:space="preserve">……………………zł </w:t>
      </w:r>
    </w:p>
    <w:p w:rsidR="0073496C" w:rsidRDefault="0073496C" w:rsidP="0073496C">
      <w:pPr>
        <w:tabs>
          <w:tab w:val="left" w:pos="2835"/>
          <w:tab w:val="left" w:pos="9781"/>
        </w:tabs>
        <w:spacing w:line="360" w:lineRule="auto"/>
        <w:ind w:left="567" w:right="62" w:hanging="567"/>
        <w:rPr>
          <w:rFonts w:ascii="Garamond" w:hAnsi="Garamond" w:cs="Garamond"/>
          <w:sz w:val="22"/>
        </w:rPr>
      </w:pPr>
      <w:r>
        <w:rPr>
          <w:rFonts w:ascii="Garamond" w:hAnsi="Garamond" w:cs="Garamond"/>
          <w:sz w:val="22"/>
        </w:rPr>
        <w:tab/>
        <w:t xml:space="preserve">wartość brutto: </w:t>
      </w:r>
      <w:r>
        <w:rPr>
          <w:rFonts w:ascii="Garamond" w:hAnsi="Garamond" w:cs="Garamond"/>
          <w:sz w:val="22"/>
        </w:rPr>
        <w:tab/>
        <w:t xml:space="preserve">……………………zł </w:t>
      </w:r>
    </w:p>
    <w:p w:rsidR="0073496C" w:rsidRDefault="0073496C" w:rsidP="0073496C">
      <w:pPr>
        <w:tabs>
          <w:tab w:val="left" w:pos="2835"/>
          <w:tab w:val="left" w:pos="9781"/>
        </w:tabs>
        <w:spacing w:line="360" w:lineRule="auto"/>
        <w:ind w:left="567" w:right="62" w:hanging="567"/>
        <w:rPr>
          <w:rFonts w:ascii="Garamond" w:hAnsi="Garamond" w:cs="Garamond"/>
          <w:sz w:val="22"/>
        </w:rPr>
      </w:pPr>
      <w:r>
        <w:rPr>
          <w:rFonts w:ascii="Garamond" w:hAnsi="Garamond" w:cs="Garamond"/>
          <w:sz w:val="22"/>
        </w:rPr>
        <w:tab/>
        <w:t xml:space="preserve">słownie : </w:t>
      </w:r>
      <w:r>
        <w:rPr>
          <w:rFonts w:ascii="Garamond" w:hAnsi="Garamond" w:cs="Garamond"/>
          <w:sz w:val="22"/>
        </w:rPr>
        <w:tab/>
        <w:t xml:space="preserve">……………………zł </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2.</w:t>
      </w:r>
      <w:r>
        <w:rPr>
          <w:rFonts w:ascii="Garamond" w:hAnsi="Garamond" w:cs="Garamond"/>
          <w:sz w:val="22"/>
        </w:rPr>
        <w:tab/>
        <w:t>Wynagrodzenie, o którym mowa w ust. 1 obejmuje również koszty wszelkich obowiązków Wykonawcy wynikających z umowy i obowiązujących przepisów, w tym w szczególności:</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1)</w:t>
      </w:r>
      <w:r>
        <w:rPr>
          <w:rFonts w:ascii="Garamond" w:hAnsi="Garamond" w:cs="Garamond"/>
          <w:sz w:val="22"/>
        </w:rPr>
        <w:tab/>
        <w:t>koszty związane z wykonaniem koncepcji, dokumentacji projektowej, w tym koszty zabezpieczeń</w:t>
      </w:r>
      <w:r w:rsidR="00B63603">
        <w:rPr>
          <w:rFonts w:ascii="Garamond" w:hAnsi="Garamond" w:cs="Garamond"/>
          <w:sz w:val="22"/>
        </w:rPr>
        <w:t xml:space="preserve">                             </w:t>
      </w:r>
      <w:r>
        <w:rPr>
          <w:rFonts w:ascii="Garamond" w:hAnsi="Garamond" w:cs="Garamond"/>
          <w:sz w:val="22"/>
        </w:rPr>
        <w:t xml:space="preserve"> i przekładek uzbrojenia terenu kolidującego z robotami drogowymi oraz Specyfikacji Technicznych </w:t>
      </w:r>
      <w:r>
        <w:rPr>
          <w:rFonts w:ascii="Garamond" w:hAnsi="Garamond" w:cs="Garamond"/>
          <w:sz w:val="22"/>
        </w:rPr>
        <w:lastRenderedPageBreak/>
        <w:t xml:space="preserve">Wykonania i Odbioru Robót Budowlanych w oparciu o Program </w:t>
      </w:r>
      <w:proofErr w:type="spellStart"/>
      <w:r>
        <w:rPr>
          <w:rFonts w:ascii="Garamond" w:hAnsi="Garamond" w:cs="Garamond"/>
          <w:sz w:val="22"/>
        </w:rPr>
        <w:t>Funkcjonalno</w:t>
      </w:r>
      <w:proofErr w:type="spellEnd"/>
      <w:r>
        <w:rPr>
          <w:rFonts w:ascii="Garamond" w:hAnsi="Garamond" w:cs="Garamond"/>
          <w:sz w:val="22"/>
        </w:rPr>
        <w:t xml:space="preserve"> – Użytkowy,</w:t>
      </w:r>
    </w:p>
    <w:p w:rsidR="0073496C" w:rsidRDefault="0073496C" w:rsidP="0073496C">
      <w:pPr>
        <w:tabs>
          <w:tab w:val="left" w:pos="9781"/>
        </w:tabs>
        <w:spacing w:line="360" w:lineRule="auto"/>
        <w:ind w:left="567" w:right="62" w:hanging="567"/>
        <w:rPr>
          <w:rFonts w:ascii="Garamond" w:hAnsi="Garamond" w:cs="Garamond"/>
          <w:sz w:val="22"/>
        </w:rPr>
      </w:pPr>
      <w:r>
        <w:rPr>
          <w:rFonts w:ascii="Garamond" w:hAnsi="Garamond" w:cs="Garamond"/>
          <w:sz w:val="22"/>
        </w:rPr>
        <w:t>2)</w:t>
      </w:r>
      <w:r>
        <w:rPr>
          <w:rFonts w:ascii="Garamond" w:hAnsi="Garamond" w:cs="Garamond"/>
          <w:sz w:val="22"/>
        </w:rPr>
        <w:tab/>
        <w:t>koszty związane z realizacją robót budowlanych objętych zamówieniem,</w:t>
      </w:r>
    </w:p>
    <w:p w:rsidR="0073496C" w:rsidRDefault="0073496C" w:rsidP="0073496C">
      <w:pPr>
        <w:tabs>
          <w:tab w:val="left" w:pos="9781"/>
        </w:tabs>
        <w:spacing w:line="360" w:lineRule="auto"/>
        <w:ind w:left="567" w:right="62" w:hanging="567"/>
        <w:rPr>
          <w:rFonts w:ascii="Garamond" w:hAnsi="Garamond" w:cs="Garamond"/>
          <w:sz w:val="22"/>
        </w:rPr>
      </w:pPr>
      <w:r>
        <w:rPr>
          <w:rFonts w:ascii="Garamond" w:hAnsi="Garamond" w:cs="Garamond"/>
          <w:sz w:val="22"/>
        </w:rPr>
        <w:t>3)</w:t>
      </w:r>
      <w:r>
        <w:rPr>
          <w:rFonts w:ascii="Garamond" w:hAnsi="Garamond" w:cs="Garamond"/>
          <w:sz w:val="22"/>
        </w:rPr>
        <w:tab/>
        <w:t>koszty robót przygotowawczych (zagospodarowanie terenu budowy, utrzymania zaplecza budowy, dozoru budowy i ubezpieczenia budowy) oraz koszty robót tymczasowych,</w:t>
      </w:r>
    </w:p>
    <w:p w:rsidR="0073496C" w:rsidRDefault="0073496C" w:rsidP="0073496C">
      <w:pPr>
        <w:tabs>
          <w:tab w:val="left" w:pos="9781"/>
        </w:tabs>
        <w:spacing w:line="360" w:lineRule="auto"/>
        <w:ind w:left="567" w:right="62" w:hanging="567"/>
        <w:rPr>
          <w:rFonts w:ascii="Garamond" w:hAnsi="Garamond" w:cs="Garamond"/>
          <w:sz w:val="22"/>
        </w:rPr>
      </w:pPr>
      <w:r>
        <w:rPr>
          <w:rFonts w:ascii="Garamond" w:hAnsi="Garamond" w:cs="Garamond"/>
          <w:sz w:val="22"/>
        </w:rPr>
        <w:t>4)</w:t>
      </w:r>
      <w:r>
        <w:rPr>
          <w:rFonts w:ascii="Garamond" w:hAnsi="Garamond" w:cs="Garamond"/>
          <w:sz w:val="22"/>
        </w:rPr>
        <w:tab/>
        <w:t>koszty obsługi geodezyjnej,</w:t>
      </w:r>
    </w:p>
    <w:p w:rsidR="0073496C" w:rsidRDefault="0073496C" w:rsidP="0073496C">
      <w:pPr>
        <w:tabs>
          <w:tab w:val="left" w:pos="9781"/>
        </w:tabs>
        <w:spacing w:line="360" w:lineRule="auto"/>
        <w:ind w:left="567" w:right="62" w:hanging="567"/>
        <w:rPr>
          <w:rFonts w:ascii="Garamond" w:hAnsi="Garamond" w:cs="Garamond"/>
          <w:sz w:val="22"/>
        </w:rPr>
      </w:pPr>
      <w:r>
        <w:rPr>
          <w:rFonts w:ascii="Garamond" w:hAnsi="Garamond" w:cs="Garamond"/>
          <w:sz w:val="22"/>
        </w:rPr>
        <w:t>5)</w:t>
      </w:r>
      <w:r>
        <w:rPr>
          <w:rFonts w:ascii="Garamond" w:hAnsi="Garamond" w:cs="Garamond"/>
          <w:sz w:val="22"/>
        </w:rPr>
        <w:tab/>
        <w:t xml:space="preserve">koszty inwentaryzacji powykonawczej, </w:t>
      </w:r>
    </w:p>
    <w:p w:rsidR="0073496C" w:rsidRDefault="0073496C" w:rsidP="0073496C">
      <w:pPr>
        <w:tabs>
          <w:tab w:val="left" w:pos="9781"/>
        </w:tabs>
        <w:spacing w:line="360" w:lineRule="auto"/>
        <w:ind w:left="567" w:right="62" w:hanging="567"/>
        <w:rPr>
          <w:rFonts w:ascii="Garamond" w:hAnsi="Garamond" w:cs="Garamond"/>
          <w:sz w:val="22"/>
        </w:rPr>
      </w:pPr>
      <w:r>
        <w:rPr>
          <w:rFonts w:ascii="Garamond" w:hAnsi="Garamond" w:cs="Garamond"/>
          <w:sz w:val="22"/>
        </w:rPr>
        <w:t>6)</w:t>
      </w:r>
      <w:r>
        <w:rPr>
          <w:rFonts w:ascii="Garamond" w:hAnsi="Garamond" w:cs="Garamond"/>
          <w:sz w:val="22"/>
        </w:rPr>
        <w:tab/>
        <w:t>koszty nadzoru autorskiego,</w:t>
      </w:r>
    </w:p>
    <w:p w:rsidR="0073496C" w:rsidRDefault="0073496C" w:rsidP="0073496C">
      <w:pPr>
        <w:tabs>
          <w:tab w:val="left" w:pos="9781"/>
        </w:tabs>
        <w:spacing w:line="360" w:lineRule="auto"/>
        <w:ind w:left="567" w:right="62" w:hanging="567"/>
        <w:rPr>
          <w:rFonts w:ascii="Garamond" w:hAnsi="Garamond" w:cs="Garamond"/>
          <w:sz w:val="22"/>
        </w:rPr>
      </w:pPr>
      <w:r>
        <w:rPr>
          <w:rFonts w:ascii="Garamond" w:hAnsi="Garamond" w:cs="Garamond"/>
          <w:sz w:val="22"/>
        </w:rPr>
        <w:t>7)</w:t>
      </w:r>
      <w:r>
        <w:rPr>
          <w:rFonts w:ascii="Garamond" w:hAnsi="Garamond" w:cs="Garamond"/>
          <w:sz w:val="22"/>
        </w:rPr>
        <w:tab/>
        <w:t>koszty nadzoru właścicieli sieci wynikającym z zapisów wywiadów branżowych,</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8)</w:t>
      </w:r>
      <w:r>
        <w:rPr>
          <w:rFonts w:ascii="Garamond" w:hAnsi="Garamond" w:cs="Garamond"/>
          <w:sz w:val="22"/>
        </w:rPr>
        <w:tab/>
        <w:t>koszty wywiezienia pozyskanych w trakcie remontu materiałów rozbiórkowych wraz z ich zagospodarowaniem oraz utylizacją.</w:t>
      </w:r>
    </w:p>
    <w:p w:rsidR="0073496C" w:rsidRDefault="0073496C" w:rsidP="0073496C">
      <w:pPr>
        <w:tabs>
          <w:tab w:val="left" w:pos="1134"/>
          <w:tab w:val="left" w:pos="9781"/>
        </w:tabs>
        <w:spacing w:line="360" w:lineRule="auto"/>
        <w:ind w:left="567" w:right="62" w:hanging="567"/>
        <w:jc w:val="both"/>
        <w:rPr>
          <w:rFonts w:ascii="Garamond" w:hAnsi="Garamond" w:cs="Garamond"/>
          <w:sz w:val="22"/>
        </w:rPr>
      </w:pPr>
      <w:r>
        <w:rPr>
          <w:rFonts w:ascii="Garamond" w:hAnsi="Garamond" w:cs="Garamond"/>
          <w:sz w:val="22"/>
        </w:rPr>
        <w:t>3.</w:t>
      </w:r>
      <w:r>
        <w:rPr>
          <w:rFonts w:ascii="Garamond" w:hAnsi="Garamond" w:cs="Garamond"/>
          <w:sz w:val="22"/>
        </w:rPr>
        <w:tab/>
        <w:t xml:space="preserve">Kwota wynagrodzenia jest stała i nie ulegnie zmianie przez cały okres obowiązywania umowy. Podatek VAT naliczony będzie według obowiązujących przepisów. </w:t>
      </w:r>
    </w:p>
    <w:p w:rsidR="0073496C" w:rsidRDefault="0073496C" w:rsidP="0073496C">
      <w:pPr>
        <w:pStyle w:val="Tekstpodstawowy"/>
        <w:tabs>
          <w:tab w:val="left" w:pos="1134"/>
        </w:tabs>
        <w:spacing w:after="0" w:line="360" w:lineRule="auto"/>
        <w:ind w:left="567" w:right="168" w:hanging="567"/>
        <w:rPr>
          <w:rFonts w:ascii="Garamond" w:hAnsi="Garamond" w:cs="Garamond"/>
          <w:iCs/>
          <w:sz w:val="22"/>
        </w:rPr>
      </w:pPr>
      <w:r>
        <w:rPr>
          <w:rFonts w:ascii="Garamond" w:hAnsi="Garamond" w:cs="Garamond"/>
          <w:sz w:val="22"/>
        </w:rPr>
        <w:t>4.</w:t>
      </w:r>
      <w:r>
        <w:rPr>
          <w:rFonts w:ascii="Garamond" w:hAnsi="Garamond" w:cs="Garamond"/>
          <w:sz w:val="22"/>
        </w:rPr>
        <w:tab/>
        <w:t>Na Fakturach VAT należy wskazywać w polu:</w:t>
      </w:r>
    </w:p>
    <w:p w:rsidR="0073496C" w:rsidRDefault="0073496C" w:rsidP="0073496C">
      <w:pPr>
        <w:tabs>
          <w:tab w:val="left" w:pos="1134"/>
        </w:tabs>
        <w:spacing w:line="360" w:lineRule="auto"/>
        <w:ind w:left="567" w:right="168" w:hanging="567"/>
        <w:jc w:val="both"/>
        <w:rPr>
          <w:rFonts w:ascii="Garamond" w:hAnsi="Garamond" w:cs="Garamond"/>
          <w:iCs/>
          <w:sz w:val="22"/>
        </w:rPr>
      </w:pPr>
      <w:r>
        <w:rPr>
          <w:rFonts w:ascii="Garamond" w:hAnsi="Garamond" w:cs="Garamond"/>
          <w:iCs/>
          <w:sz w:val="22"/>
        </w:rPr>
        <w:t>1)</w:t>
      </w:r>
      <w:r>
        <w:rPr>
          <w:rFonts w:ascii="Garamond" w:hAnsi="Garamond" w:cs="Garamond"/>
          <w:iCs/>
          <w:sz w:val="22"/>
        </w:rPr>
        <w:tab/>
        <w:t>„Nabywca towaru/Usługobiorca" – Gmina Sosnowiec, 41-200 Sosnowiec, aleja Zwycięstwa 20; NIP: 644 - 345 - 36 - 72.</w:t>
      </w:r>
    </w:p>
    <w:p w:rsidR="0073496C" w:rsidRDefault="0073496C" w:rsidP="0073496C">
      <w:pPr>
        <w:tabs>
          <w:tab w:val="left" w:pos="1134"/>
        </w:tabs>
        <w:autoSpaceDE w:val="0"/>
        <w:spacing w:line="360" w:lineRule="auto"/>
        <w:ind w:left="567" w:right="168" w:hanging="567"/>
        <w:jc w:val="both"/>
        <w:rPr>
          <w:rFonts w:ascii="Garamond" w:hAnsi="Garamond" w:cs="Garamond"/>
          <w:sz w:val="22"/>
        </w:rPr>
      </w:pPr>
      <w:r>
        <w:rPr>
          <w:rFonts w:ascii="Garamond" w:hAnsi="Garamond" w:cs="Garamond"/>
          <w:iCs/>
          <w:sz w:val="22"/>
        </w:rPr>
        <w:t>2)</w:t>
      </w:r>
      <w:r>
        <w:rPr>
          <w:rFonts w:ascii="Garamond" w:hAnsi="Garamond" w:cs="Garamond"/>
          <w:iCs/>
          <w:sz w:val="22"/>
        </w:rPr>
        <w:tab/>
        <w:t>„Odbiorca towaru/Płatnik" - Miejski Zakład Usług Komunalnych, 41-200 Sosnowiec, ul. Plonów 22/1”.</w:t>
      </w:r>
    </w:p>
    <w:p w:rsidR="0073496C" w:rsidRDefault="0073496C" w:rsidP="0073496C">
      <w:pPr>
        <w:numPr>
          <w:ilvl w:val="0"/>
          <w:numId w:val="54"/>
        </w:numPr>
        <w:tabs>
          <w:tab w:val="left" w:pos="9781"/>
        </w:tabs>
        <w:spacing w:line="360" w:lineRule="auto"/>
        <w:ind w:left="567" w:right="62" w:hanging="567"/>
        <w:jc w:val="both"/>
        <w:rPr>
          <w:rFonts w:ascii="Garamond" w:hAnsi="Garamond" w:cs="Garamond"/>
          <w:b/>
          <w:sz w:val="22"/>
        </w:rPr>
      </w:pPr>
      <w:r>
        <w:rPr>
          <w:rFonts w:ascii="Garamond" w:hAnsi="Garamond" w:cs="Garamond"/>
          <w:sz w:val="22"/>
        </w:rPr>
        <w:t>Jakiekolwiek rozporządzenie lub obciążenie wierzytelności wynikającej z niniejszej Umowy wymaga pod rygorem nieważności uprzedniej pisemnej zgody Zamawiającego. Wykonawca nie może bez uprzedniej pisemnej zgody Zamawiającego dokonywać potrąceń.</w:t>
      </w:r>
    </w:p>
    <w:p w:rsidR="0073496C" w:rsidRDefault="0073496C" w:rsidP="0073496C">
      <w:pPr>
        <w:tabs>
          <w:tab w:val="left" w:pos="9781"/>
        </w:tabs>
        <w:spacing w:line="360" w:lineRule="auto"/>
        <w:ind w:right="62"/>
        <w:jc w:val="center"/>
        <w:rPr>
          <w:rFonts w:ascii="Garamond" w:hAnsi="Garamond" w:cs="Garamond"/>
          <w:sz w:val="22"/>
        </w:rPr>
      </w:pPr>
      <w:r>
        <w:rPr>
          <w:rFonts w:ascii="Garamond" w:hAnsi="Garamond" w:cs="Garamond"/>
          <w:b/>
          <w:sz w:val="22"/>
        </w:rPr>
        <w:t>§ 10</w:t>
      </w:r>
    </w:p>
    <w:p w:rsidR="0073496C" w:rsidRDefault="0073496C" w:rsidP="0073496C">
      <w:pPr>
        <w:tabs>
          <w:tab w:val="left" w:pos="9781"/>
        </w:tabs>
        <w:spacing w:line="360" w:lineRule="auto"/>
        <w:ind w:left="567" w:right="62" w:hanging="567"/>
        <w:rPr>
          <w:rFonts w:ascii="Garamond" w:hAnsi="Garamond" w:cs="Garamond"/>
          <w:sz w:val="22"/>
        </w:rPr>
      </w:pPr>
      <w:r>
        <w:rPr>
          <w:rFonts w:ascii="Garamond" w:hAnsi="Garamond" w:cs="Garamond"/>
          <w:sz w:val="22"/>
        </w:rPr>
        <w:t>1.</w:t>
      </w:r>
      <w:r>
        <w:rPr>
          <w:rFonts w:ascii="Garamond" w:hAnsi="Garamond" w:cs="Garamond"/>
          <w:sz w:val="22"/>
        </w:rPr>
        <w:tab/>
        <w:t xml:space="preserve">Rozliczanie należności za opracowanie dokumentacji projektowej oraz przyjęte roboty budowlane nastąpi na podstawie faktury VAT końcowej. </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2.</w:t>
      </w:r>
      <w:r>
        <w:rPr>
          <w:rFonts w:ascii="Garamond" w:hAnsi="Garamond" w:cs="Garamond"/>
          <w:sz w:val="22"/>
        </w:rPr>
        <w:tab/>
        <w:t>Wszelkie płatności za wykonane roboty budowlane będą realizowane powykonawczo. Podstawą dla wystawienia faktury VAT będzie podpisanie przez Zamawiającego końcowego protokołu odbioru robót, stwierdzającego bezusterkowe wykonanie robót.</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3.</w:t>
      </w:r>
      <w:r>
        <w:rPr>
          <w:rFonts w:ascii="Garamond" w:hAnsi="Garamond" w:cs="Garamond"/>
          <w:sz w:val="22"/>
        </w:rPr>
        <w:tab/>
        <w:t>Z zastrzeżeniem ust. 5 – 7, wypłata wynagrodzenia objętego fakturami będzie następować w terminie do 30 dni, licząc od dnia doręczenia prawidłowo wystawionej faktury Zamawiającemu. Płatności zostaną zrealizowane przelewem na następujący rachunek bankowy Wykonawcy…………………………………. . Za dzień dokonania płatności, strony ustalają dzień obciążenia rachunku bankowego Zamawiającego.</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4.</w:t>
      </w:r>
      <w:r>
        <w:rPr>
          <w:rFonts w:ascii="Garamond" w:hAnsi="Garamond" w:cs="Garamond"/>
          <w:sz w:val="22"/>
        </w:rPr>
        <w:tab/>
        <w:t>Jeżeli przedmiot umowy będzie realizowany przez podwykonawców (dalszych podwykonawców), odpowiedzialność Zamawiającego za zapłatę wynagrodzenia podwykonawcy (dalszego podwykonawcy), ograniczona jest wyłącznie do należności powstałych po:</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1)</w:t>
      </w:r>
      <w:r>
        <w:rPr>
          <w:rFonts w:ascii="Garamond" w:hAnsi="Garamond" w:cs="Garamond"/>
          <w:sz w:val="22"/>
        </w:rPr>
        <w:tab/>
        <w:t>zaakceptowaniu przez Zamawiającego umowy o podwykonawstwo, której przedmiotem są roboty budowlane,</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2)</w:t>
      </w:r>
      <w:r>
        <w:rPr>
          <w:rFonts w:ascii="Garamond" w:hAnsi="Garamond" w:cs="Garamond"/>
          <w:sz w:val="22"/>
        </w:rPr>
        <w:tab/>
        <w:t>przedłożeniu Zamawiającemu poświadczonej za zgodność z oryginałem kopii umowy o podwykonawstwo, której przedmiotem są dostawy lub usługi.</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5.</w:t>
      </w:r>
      <w:r>
        <w:rPr>
          <w:rFonts w:ascii="Garamond" w:hAnsi="Garamond" w:cs="Garamond"/>
          <w:sz w:val="22"/>
        </w:rPr>
        <w:tab/>
        <w:t xml:space="preserve">Jeżeli termin zapłaty wynagrodzenia należnego podwykonawcy lub dalszemu podwykonawcy, przypadnie później niż termin zapłaty wynagrodzenia Wykonawcy wynikający z ust. 3 Zamawiający uprawniony jest </w:t>
      </w:r>
      <w:r>
        <w:rPr>
          <w:rFonts w:ascii="Garamond" w:hAnsi="Garamond" w:cs="Garamond"/>
          <w:sz w:val="22"/>
        </w:rPr>
        <w:lastRenderedPageBreak/>
        <w:t>wstrzymać się z zapłatą części wynagrodzenia należnego Wykonawcy, odpowiadającej kwocie istniejącego, lecz jeszcze niewymagalnego wynagrodzenia podwykonawcy lub dalszego podwykonawcy, do czasu przedłożenia przez Wykonawcę dowodu dokonania zapłaty tego wynagrodzenia i pisemnego oświadczenia podwykonawcy (dalszego podwykonawcy) potwierdzającego tą zapłatę.</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6.</w:t>
      </w:r>
      <w:r>
        <w:rPr>
          <w:rFonts w:ascii="Garamond" w:hAnsi="Garamond" w:cs="Garamond"/>
          <w:sz w:val="22"/>
        </w:rPr>
        <w:tab/>
        <w:t>W przypadku realizacji Przedmiotu umowy przy udziale podwykonawców (dalszych podwykonawców), strony ustalają następujące zasady płatności wynagrodzenia z tytułu realizacji Przedmiotu umowy:</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1)</w:t>
      </w:r>
      <w:r>
        <w:rPr>
          <w:rFonts w:ascii="Garamond" w:hAnsi="Garamond" w:cs="Garamond"/>
          <w:sz w:val="22"/>
        </w:rPr>
        <w:tab/>
        <w:t>wynagrodzenie za prace wykonane przez podwykonawcę (dalszego podwykonawcę) zostanie zapłacone Wykonawcy wyłącznie pod warunkiem przedłożenia przez Wykonawcę wraz z fakturą dowodów zapłaty wynagrodzenia należnego podwykonawcom (dalszym podwykonawcom) oraz pisemnych oświadczeń podwykonawcy (dalszego podwykonawcy) potwierdzającego tą zapłatę. Ponadto, Wykonawca zobligowany jest złożyć, wraz z fakturą, swoje pisemne oświadczenie o wysokości i terminie wymagalności wynagrodzenia należnego wszystkim podwykonawcom (dalszym podwykonawcom),</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2)</w:t>
      </w:r>
      <w:r>
        <w:rPr>
          <w:rFonts w:ascii="Garamond" w:hAnsi="Garamond" w:cs="Garamond"/>
          <w:sz w:val="22"/>
        </w:rPr>
        <w:tab/>
        <w:t>Wykonawca może upoważnić Zamawiającego na piśmie do zapłaty wynagrodzenia bezpośrednio na rachunek podwykonawcy (dalszego podwykonawcy). W takim przypadku do wystawionej przez siebie faktury, Wykonawca dołączy kopie faktur wystawionych przez podwykonawcę (dalszego podwykonawcę) zgodnie z zawartymi umowami o podwykonawstwo, a ponadto dyspozycję bezpośredniego uiszczenia płatności objętych tymi fakturami przelewem z rachunku Zamawiającego na wskazany w tych fakturach rachunek bankowy podwykonawcy (dalszego podwykonawcy). Faktura Wykonawcy będzie zawierać klauzulę wskazującą nazwę podwykonawcy (dalszego podwykonawcy) oraz numer jego rachunku bankowego, w celu bezpośredniego przekazania wynagrodzenia podwykonawcom.</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7.</w:t>
      </w:r>
      <w:r>
        <w:rPr>
          <w:rFonts w:ascii="Garamond" w:hAnsi="Garamond" w:cs="Garamond"/>
          <w:sz w:val="22"/>
        </w:rPr>
        <w:tab/>
        <w:t>W razie naruszenia reguł określonych w ust. 6 lub powzięcia informacji o uchylaniu się Wykonawcy od obowiązku zapłaty wynagrodzenia podwykonawcom (dalszym podwykonawcom), Zamawiający uprawniony będzie do dokonania bezpośredniej zapłaty wynagrodzenia należnego podwykonawcy (dalszemu podwykonawcy). Przed dokonaniem bezpośredniej zapłaty Zamawiający umożliwi Wykonawcy zgłoszenie uwag w tym przedmiocie w terminie 7 dni licząc od dnia doręczenia Wykonawcy informacji              o zamiarze dokonania bezpośredniej zapłaty. Bezpośrednia zapłata obejmuje należne wynagrodzenie, tj. bez odsetek.</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8.</w:t>
      </w:r>
      <w:r>
        <w:rPr>
          <w:rFonts w:ascii="Garamond" w:hAnsi="Garamond" w:cs="Garamond"/>
          <w:sz w:val="22"/>
        </w:rPr>
        <w:tab/>
        <w:t>W sytuacji zgłoszenia przez Wykonawcę w terminie określonym w ust. 7, uwag dotyczących zamiaru dokonania przez Zamawiającego zapłaty bezpośredniej, Zamawiający może:</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1)</w:t>
      </w:r>
      <w:r>
        <w:rPr>
          <w:rFonts w:ascii="Garamond" w:hAnsi="Garamond" w:cs="Garamond"/>
          <w:sz w:val="22"/>
        </w:rPr>
        <w:tab/>
        <w:t>nie dokonać bezpośredniej zapłaty wynagrodzenia podwykonawcy lub dalszemu podwykonawcy, jeżeli Wykonawca wykaże niezasadność takiej zapłaty,</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2)</w:t>
      </w:r>
      <w:r>
        <w:rPr>
          <w:rFonts w:ascii="Garamond" w:hAnsi="Garamond" w:cs="Garamond"/>
          <w:sz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3)</w:t>
      </w:r>
      <w:r>
        <w:rPr>
          <w:rFonts w:ascii="Garamond" w:hAnsi="Garamond" w:cs="Garamond"/>
          <w:sz w:val="22"/>
        </w:rPr>
        <w:tab/>
        <w:t>dokonać bezpośredniej zapłaty wynagrodzenia podwykonawcy lub dalszemu podwykonawcy, jeżeli podwykonawca lub dalszy podwykonawca wykaże zasadność takiej zapłaty.</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9.</w:t>
      </w:r>
      <w:r>
        <w:rPr>
          <w:rFonts w:ascii="Garamond" w:hAnsi="Garamond" w:cs="Garamond"/>
          <w:sz w:val="22"/>
        </w:rPr>
        <w:tab/>
        <w:t xml:space="preserve">W przypadku dokonania płatności na rzecz podwykonawcy (dalszego podwykonawcy), wynagrodzenie Wykonawcy zostanie odpowiednio potrącone o kwoty wypłacone podwykonawcy (dalszemu </w:t>
      </w:r>
      <w:r>
        <w:rPr>
          <w:rFonts w:ascii="Garamond" w:hAnsi="Garamond" w:cs="Garamond"/>
          <w:sz w:val="22"/>
        </w:rPr>
        <w:lastRenderedPageBreak/>
        <w:t>podwykonawcy).</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10.</w:t>
      </w:r>
      <w:r>
        <w:rPr>
          <w:rFonts w:ascii="Garamond" w:hAnsi="Garamond" w:cs="Garamond"/>
          <w:sz w:val="22"/>
        </w:rPr>
        <w:tab/>
        <w:t>Należność z tytułu złomu zostanie rozliczona przez strony na podstawie odrębnej umowy po uprzednim przekazaniu przez Wykonawcę Zamawiającemu udokumentowanej informacji o ilości i szacunkowej wartości tego złomu. Do czasu zawarcia umowy – Wykonawcy nie przysługują żadne prawa do złomu, który stanowi własność Zamawiającego.</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11.</w:t>
      </w:r>
      <w:r>
        <w:rPr>
          <w:rFonts w:ascii="Garamond" w:hAnsi="Garamond" w:cs="Garamond"/>
          <w:sz w:val="22"/>
        </w:rPr>
        <w:tab/>
        <w:t>Zamawiający nie ponosi odpowiedzialności za zapłatę wynagrodzenia za roboty budowlane wykonane przez podwykonawców w przypadku:</w:t>
      </w:r>
    </w:p>
    <w:p w:rsidR="0073496C" w:rsidRDefault="0073496C" w:rsidP="0073496C">
      <w:pPr>
        <w:tabs>
          <w:tab w:val="left" w:pos="9781"/>
        </w:tabs>
        <w:spacing w:line="360" w:lineRule="auto"/>
        <w:ind w:left="567" w:right="62" w:hanging="567"/>
        <w:rPr>
          <w:rFonts w:ascii="Garamond" w:hAnsi="Garamond" w:cs="Garamond"/>
          <w:sz w:val="22"/>
        </w:rPr>
      </w:pPr>
      <w:r>
        <w:rPr>
          <w:rFonts w:ascii="Garamond" w:hAnsi="Garamond" w:cs="Garamond"/>
          <w:sz w:val="22"/>
        </w:rPr>
        <w:t>1)</w:t>
      </w:r>
      <w:r>
        <w:rPr>
          <w:rFonts w:ascii="Garamond" w:hAnsi="Garamond" w:cs="Garamond"/>
          <w:sz w:val="22"/>
        </w:rPr>
        <w:tab/>
        <w:t>zawarcia umowy z podwykonawcą lub zmiany podwykonawcy, bez pisemnej zgody Zamawiającego,</w:t>
      </w:r>
    </w:p>
    <w:p w:rsidR="0073496C" w:rsidRDefault="0073496C" w:rsidP="0073496C">
      <w:pPr>
        <w:tabs>
          <w:tab w:val="left" w:pos="9781"/>
        </w:tabs>
        <w:spacing w:line="360" w:lineRule="auto"/>
        <w:ind w:left="567" w:right="62" w:hanging="567"/>
        <w:rPr>
          <w:rFonts w:ascii="Garamond" w:hAnsi="Garamond" w:cs="Garamond"/>
          <w:sz w:val="22"/>
        </w:rPr>
      </w:pPr>
      <w:r>
        <w:rPr>
          <w:rFonts w:ascii="Garamond" w:hAnsi="Garamond" w:cs="Garamond"/>
          <w:sz w:val="22"/>
        </w:rPr>
        <w:t>2)</w:t>
      </w:r>
      <w:r>
        <w:rPr>
          <w:rFonts w:ascii="Garamond" w:hAnsi="Garamond" w:cs="Garamond"/>
          <w:sz w:val="22"/>
        </w:rPr>
        <w:tab/>
        <w:t>zmian warunków umowy z podwykonawcą (dalszym podwykonawcą) bez zgody Zamawiającego,</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3)</w:t>
      </w:r>
      <w:r>
        <w:rPr>
          <w:rFonts w:ascii="Garamond" w:hAnsi="Garamond" w:cs="Garamond"/>
          <w:sz w:val="22"/>
        </w:rPr>
        <w:tab/>
        <w:t>nieuwzględnienia sprzeciwu lub zastrzeżeń do umowy z podwykonawcą (dalszym podwykonawcą) zgłoszonych przez Zamawiającego lub naruszenia art. 647 (1) Kodeksu cywilnego.</w:t>
      </w:r>
    </w:p>
    <w:p w:rsidR="0073496C" w:rsidRDefault="0073496C" w:rsidP="0073496C">
      <w:pPr>
        <w:tabs>
          <w:tab w:val="left" w:pos="9781"/>
        </w:tabs>
        <w:spacing w:line="360" w:lineRule="auto"/>
        <w:ind w:left="567" w:right="62" w:hanging="567"/>
        <w:jc w:val="both"/>
        <w:rPr>
          <w:rFonts w:ascii="Garamond" w:hAnsi="Garamond" w:cs="Garamond"/>
          <w:sz w:val="22"/>
        </w:rPr>
      </w:pPr>
    </w:p>
    <w:p w:rsidR="0073496C" w:rsidRDefault="0073496C" w:rsidP="0073496C">
      <w:pPr>
        <w:tabs>
          <w:tab w:val="left" w:pos="9781"/>
        </w:tabs>
        <w:spacing w:line="360" w:lineRule="auto"/>
        <w:ind w:left="567" w:right="62" w:hanging="567"/>
        <w:jc w:val="center"/>
        <w:rPr>
          <w:rFonts w:ascii="Garamond" w:hAnsi="Garamond" w:cs="Garamond"/>
          <w:sz w:val="22"/>
        </w:rPr>
      </w:pPr>
      <w:r>
        <w:rPr>
          <w:rFonts w:ascii="Garamond" w:hAnsi="Garamond" w:cs="Garamond"/>
          <w:b/>
          <w:sz w:val="22"/>
        </w:rPr>
        <w:t>§ 11</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1.</w:t>
      </w:r>
      <w:r>
        <w:rPr>
          <w:rFonts w:ascii="Garamond" w:hAnsi="Garamond" w:cs="Garamond"/>
          <w:sz w:val="22"/>
        </w:rPr>
        <w:tab/>
        <w:t>Wykonawca zobowiązany jest pisemnie zgłaszać Zamawiającemu konieczność dokonania odbioru robót zanikających lub ulegających zakryciu. Odbiór takich robót nastąpi w terminie 3 dni licząc od dnia zgłoszenia robót przez Wykonawcę. Niezgłoszenie robót zanikających lub ulegających zakryciu podlega rygorowi udowodnienia ich wykonania kosztem i staraniem Wykonawcy. Wykonawca zobowiązany jest do wykonywania dokumentacji fotograficznej ww. robót.</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2.</w:t>
      </w:r>
      <w:r>
        <w:rPr>
          <w:rFonts w:ascii="Garamond" w:hAnsi="Garamond" w:cs="Garamond"/>
          <w:sz w:val="22"/>
        </w:rPr>
        <w:tab/>
        <w:t>Odbiór końcowy nastąpi po całkowitym zakończeniu wszystkich robót budowlanych i prac składających się na Przedmiot umowy na podstawie pisemnego wniosku Wykonawcy zawierającego zgłoszenie wykonanych robót budowlanych do odbioru końcowego. Do wniosku zostaną załączone:</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1)</w:t>
      </w:r>
      <w:r>
        <w:rPr>
          <w:rFonts w:ascii="Garamond" w:hAnsi="Garamond" w:cs="Garamond"/>
          <w:sz w:val="22"/>
        </w:rPr>
        <w:tab/>
        <w:t>oświadczenie kierownika budowy o zgodności wykonania robót i prac z niniejsza umową oraz</w:t>
      </w:r>
      <w:r w:rsidR="00C57B9E">
        <w:rPr>
          <w:rFonts w:ascii="Garamond" w:hAnsi="Garamond" w:cs="Garamond"/>
          <w:sz w:val="22"/>
        </w:rPr>
        <w:t xml:space="preserve">                                   </w:t>
      </w:r>
      <w:r>
        <w:rPr>
          <w:rFonts w:ascii="Garamond" w:hAnsi="Garamond" w:cs="Garamond"/>
          <w:sz w:val="22"/>
        </w:rPr>
        <w:t>o doprowadzeniu terenu budowy do należytego stanu i porządku, a także sąsiednich ulic (w przypadku korzystania z nich), sąsiedniej nieruchomości, budynku lub lokalu – jeżeli ma zastosowanie,</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2)</w:t>
      </w:r>
      <w:r>
        <w:rPr>
          <w:rFonts w:ascii="Garamond" w:hAnsi="Garamond" w:cs="Garamond"/>
          <w:sz w:val="22"/>
        </w:rPr>
        <w:tab/>
        <w:t>oświadczenie, że roboty budowlane zostały wykonane zgodnie z opracowaną i zatwierdzoną dokumentacją projektową, przepisami oraz zasadami wiedzy technicznej,</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3)</w:t>
      </w:r>
      <w:r>
        <w:rPr>
          <w:rFonts w:ascii="Garamond" w:hAnsi="Garamond" w:cs="Garamond"/>
          <w:sz w:val="22"/>
        </w:rPr>
        <w:tab/>
        <w:t>oświadczenie, że do wykonania Przedmiotu umowy zastosowano wyłącznie materiały budowlane spełniające wymogi określone w obowiązujących przepisach prawa, w tym. art. 10 ustawy Prawo budowlane.</w:t>
      </w:r>
    </w:p>
    <w:p w:rsidR="0073496C" w:rsidRDefault="0073496C" w:rsidP="0073496C">
      <w:pPr>
        <w:tabs>
          <w:tab w:val="left" w:pos="9781"/>
        </w:tabs>
        <w:spacing w:line="360" w:lineRule="auto"/>
        <w:ind w:left="567" w:right="62" w:hanging="567"/>
        <w:rPr>
          <w:rFonts w:ascii="Garamond" w:hAnsi="Garamond" w:cs="Garamond"/>
          <w:sz w:val="22"/>
        </w:rPr>
      </w:pPr>
      <w:r>
        <w:rPr>
          <w:rFonts w:ascii="Garamond" w:hAnsi="Garamond" w:cs="Garamond"/>
          <w:sz w:val="22"/>
        </w:rPr>
        <w:t>4)</w:t>
      </w:r>
      <w:r>
        <w:rPr>
          <w:rFonts w:ascii="Garamond" w:hAnsi="Garamond" w:cs="Garamond"/>
          <w:sz w:val="22"/>
        </w:rPr>
        <w:tab/>
        <w:t>rozliczenie końcowe: operat kolaudacyjny, który ma zawierać:</w:t>
      </w:r>
    </w:p>
    <w:p w:rsidR="0073496C" w:rsidRDefault="0073496C" w:rsidP="0073496C">
      <w:pPr>
        <w:tabs>
          <w:tab w:val="left" w:pos="9781"/>
        </w:tabs>
        <w:spacing w:line="360" w:lineRule="auto"/>
        <w:ind w:left="567" w:right="62" w:hanging="567"/>
        <w:rPr>
          <w:rFonts w:ascii="Garamond" w:hAnsi="Garamond" w:cs="Garamond"/>
          <w:sz w:val="22"/>
        </w:rPr>
      </w:pPr>
      <w:r>
        <w:rPr>
          <w:rFonts w:ascii="Garamond" w:hAnsi="Garamond" w:cs="Garamond"/>
          <w:sz w:val="22"/>
        </w:rPr>
        <w:t>a)</w:t>
      </w:r>
      <w:r>
        <w:rPr>
          <w:rFonts w:ascii="Garamond" w:hAnsi="Garamond" w:cs="Garamond"/>
          <w:sz w:val="22"/>
        </w:rPr>
        <w:tab/>
        <w:t>umowę oraz ofertę,</w:t>
      </w:r>
    </w:p>
    <w:p w:rsidR="0073496C" w:rsidRDefault="0073496C" w:rsidP="0073496C">
      <w:pPr>
        <w:tabs>
          <w:tab w:val="left" w:pos="9781"/>
        </w:tabs>
        <w:spacing w:line="360" w:lineRule="auto"/>
        <w:ind w:left="567" w:right="62" w:hanging="567"/>
        <w:rPr>
          <w:rFonts w:ascii="Garamond" w:hAnsi="Garamond" w:cs="Garamond"/>
          <w:sz w:val="22"/>
        </w:rPr>
      </w:pPr>
      <w:r>
        <w:rPr>
          <w:rFonts w:ascii="Garamond" w:hAnsi="Garamond" w:cs="Garamond"/>
          <w:sz w:val="22"/>
        </w:rPr>
        <w:t>b)</w:t>
      </w:r>
      <w:r>
        <w:rPr>
          <w:rFonts w:ascii="Garamond" w:hAnsi="Garamond" w:cs="Garamond"/>
          <w:sz w:val="22"/>
        </w:rPr>
        <w:tab/>
        <w:t>listę wszystkich podwykonawców, przy udziale których wykonywał Przedmiot umowy,</w:t>
      </w:r>
    </w:p>
    <w:p w:rsidR="0073496C" w:rsidRDefault="0073496C" w:rsidP="0073496C">
      <w:pPr>
        <w:tabs>
          <w:tab w:val="left" w:pos="9781"/>
        </w:tabs>
        <w:spacing w:line="360" w:lineRule="auto"/>
        <w:ind w:left="567" w:right="62" w:hanging="567"/>
        <w:rPr>
          <w:rFonts w:ascii="Garamond" w:hAnsi="Garamond" w:cs="Garamond"/>
          <w:sz w:val="22"/>
        </w:rPr>
      </w:pPr>
      <w:r>
        <w:rPr>
          <w:rFonts w:ascii="Garamond" w:hAnsi="Garamond" w:cs="Garamond"/>
          <w:sz w:val="22"/>
        </w:rPr>
        <w:t>c)</w:t>
      </w:r>
      <w:r>
        <w:rPr>
          <w:rFonts w:ascii="Garamond" w:hAnsi="Garamond" w:cs="Garamond"/>
          <w:sz w:val="22"/>
        </w:rPr>
        <w:tab/>
        <w:t>umowy z ewentualnymi podwykonawcami,</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d)</w:t>
      </w:r>
      <w:r>
        <w:rPr>
          <w:rFonts w:ascii="Garamond" w:hAnsi="Garamond" w:cs="Garamond"/>
          <w:sz w:val="22"/>
        </w:rPr>
        <w:tab/>
        <w:t>oświadczenie podwykonawców (dalszych podwykonawców), na zawarcie umowy z którymi Zamawiający wyraził zgodę na piśmie, że ich roszczenia finansowe za wykonane roboty zostały zaspokojone,</w:t>
      </w:r>
    </w:p>
    <w:p w:rsidR="0073496C" w:rsidRDefault="0073496C" w:rsidP="0073496C">
      <w:pPr>
        <w:tabs>
          <w:tab w:val="left" w:pos="9781"/>
        </w:tabs>
        <w:spacing w:line="360" w:lineRule="auto"/>
        <w:ind w:left="567" w:right="62" w:hanging="567"/>
        <w:rPr>
          <w:rFonts w:ascii="Garamond" w:hAnsi="Garamond" w:cs="Garamond"/>
          <w:sz w:val="22"/>
        </w:rPr>
      </w:pPr>
      <w:r>
        <w:rPr>
          <w:rFonts w:ascii="Garamond" w:hAnsi="Garamond" w:cs="Garamond"/>
          <w:sz w:val="22"/>
        </w:rPr>
        <w:t>e)</w:t>
      </w:r>
      <w:r>
        <w:rPr>
          <w:rFonts w:ascii="Garamond" w:hAnsi="Garamond" w:cs="Garamond"/>
          <w:sz w:val="22"/>
        </w:rPr>
        <w:tab/>
        <w:t>polisę ubezpieczeniową,</w:t>
      </w:r>
    </w:p>
    <w:p w:rsidR="0073496C" w:rsidRDefault="0073496C" w:rsidP="0073496C">
      <w:pPr>
        <w:tabs>
          <w:tab w:val="left" w:pos="9781"/>
        </w:tabs>
        <w:spacing w:line="360" w:lineRule="auto"/>
        <w:ind w:left="567" w:right="62" w:hanging="567"/>
        <w:rPr>
          <w:rFonts w:ascii="Garamond" w:hAnsi="Garamond" w:cs="Garamond"/>
          <w:sz w:val="22"/>
        </w:rPr>
      </w:pPr>
      <w:r>
        <w:rPr>
          <w:rFonts w:ascii="Garamond" w:hAnsi="Garamond" w:cs="Garamond"/>
          <w:sz w:val="22"/>
        </w:rPr>
        <w:t>f)</w:t>
      </w:r>
      <w:r>
        <w:rPr>
          <w:rFonts w:ascii="Garamond" w:hAnsi="Garamond" w:cs="Garamond"/>
          <w:sz w:val="22"/>
        </w:rPr>
        <w:tab/>
        <w:t>protokół zdawczo – odbiorczy opracowanej dokumentacji projektowej,</w:t>
      </w:r>
    </w:p>
    <w:p w:rsidR="0073496C" w:rsidRDefault="0073496C" w:rsidP="0073496C">
      <w:pPr>
        <w:tabs>
          <w:tab w:val="left" w:pos="9781"/>
        </w:tabs>
        <w:spacing w:line="360" w:lineRule="auto"/>
        <w:ind w:left="567" w:right="62" w:hanging="567"/>
        <w:rPr>
          <w:rFonts w:ascii="Garamond" w:hAnsi="Garamond" w:cs="Garamond"/>
          <w:sz w:val="22"/>
        </w:rPr>
      </w:pPr>
      <w:r>
        <w:rPr>
          <w:rFonts w:ascii="Garamond" w:hAnsi="Garamond" w:cs="Garamond"/>
          <w:sz w:val="22"/>
        </w:rPr>
        <w:t>g)</w:t>
      </w:r>
      <w:r>
        <w:rPr>
          <w:rFonts w:ascii="Garamond" w:hAnsi="Garamond" w:cs="Garamond"/>
          <w:sz w:val="22"/>
        </w:rPr>
        <w:tab/>
        <w:t>protokół przekazania terenu budowy,</w:t>
      </w:r>
    </w:p>
    <w:p w:rsidR="0073496C" w:rsidRDefault="0073496C" w:rsidP="0073496C">
      <w:pPr>
        <w:tabs>
          <w:tab w:val="left" w:pos="9781"/>
        </w:tabs>
        <w:spacing w:line="360" w:lineRule="auto"/>
        <w:ind w:left="567" w:right="62" w:hanging="567"/>
        <w:rPr>
          <w:rFonts w:ascii="Garamond" w:hAnsi="Garamond" w:cs="Garamond"/>
          <w:sz w:val="22"/>
          <w:shd w:val="clear" w:color="auto" w:fill="FFFFFF"/>
        </w:rPr>
      </w:pPr>
      <w:r>
        <w:rPr>
          <w:rFonts w:ascii="Garamond" w:hAnsi="Garamond" w:cs="Garamond"/>
          <w:sz w:val="22"/>
        </w:rPr>
        <w:t>h)</w:t>
      </w:r>
      <w:r>
        <w:rPr>
          <w:rFonts w:ascii="Garamond" w:hAnsi="Garamond" w:cs="Garamond"/>
          <w:sz w:val="22"/>
        </w:rPr>
        <w:tab/>
        <w:t>protokoły odbioru robót zanikających i ulegających zakryciu,</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shd w:val="clear" w:color="auto" w:fill="FFFFFF"/>
        </w:rPr>
        <w:lastRenderedPageBreak/>
        <w:t>i)</w:t>
      </w:r>
      <w:r>
        <w:rPr>
          <w:rFonts w:ascii="Garamond" w:hAnsi="Garamond" w:cs="Garamond"/>
          <w:sz w:val="22"/>
        </w:rPr>
        <w:tab/>
        <w:t>geodezyjną inwentaryzację powykonawczą (szkice, pomiary) w formie GIS/CAD i dostarczenie na nośniku CD oraz w formie papierowej wraz z potwierdzeniem złożenia w Zasobach Geodezyjnych dokumentów umożliwiających sporządzenie geodezyjnej inwentaryzacji powykonawczej.</w:t>
      </w:r>
    </w:p>
    <w:p w:rsidR="0073496C" w:rsidRDefault="0073496C" w:rsidP="0073496C">
      <w:pPr>
        <w:tabs>
          <w:tab w:val="left" w:pos="9781"/>
        </w:tabs>
        <w:spacing w:line="360" w:lineRule="auto"/>
        <w:ind w:left="567" w:right="62" w:hanging="567"/>
        <w:rPr>
          <w:rFonts w:ascii="Garamond" w:hAnsi="Garamond" w:cs="Garamond"/>
          <w:sz w:val="22"/>
        </w:rPr>
      </w:pPr>
      <w:r>
        <w:rPr>
          <w:rFonts w:ascii="Garamond" w:hAnsi="Garamond" w:cs="Garamond"/>
          <w:sz w:val="22"/>
        </w:rPr>
        <w:t>j)</w:t>
      </w:r>
      <w:r>
        <w:rPr>
          <w:rFonts w:ascii="Garamond" w:hAnsi="Garamond" w:cs="Garamond"/>
          <w:sz w:val="22"/>
        </w:rPr>
        <w:tab/>
        <w:t>oświadczenie o właściwym zagospodarowaniu terenu,</w:t>
      </w:r>
    </w:p>
    <w:p w:rsidR="0073496C" w:rsidRDefault="0073496C" w:rsidP="0073496C">
      <w:pPr>
        <w:tabs>
          <w:tab w:val="left" w:pos="9781"/>
        </w:tabs>
        <w:spacing w:line="360" w:lineRule="auto"/>
        <w:ind w:left="567" w:right="62" w:hanging="567"/>
        <w:rPr>
          <w:rFonts w:ascii="Garamond" w:hAnsi="Garamond" w:cs="Garamond"/>
          <w:sz w:val="22"/>
        </w:rPr>
      </w:pPr>
      <w:r>
        <w:rPr>
          <w:rFonts w:ascii="Garamond" w:hAnsi="Garamond" w:cs="Garamond"/>
          <w:sz w:val="22"/>
        </w:rPr>
        <w:t>k)</w:t>
      </w:r>
      <w:r>
        <w:rPr>
          <w:rFonts w:ascii="Garamond" w:hAnsi="Garamond" w:cs="Garamond"/>
          <w:sz w:val="22"/>
        </w:rPr>
        <w:tab/>
        <w:t>protokoły badań i pomiarów kontrolnych (jeżeli zostały wykonane),</w:t>
      </w:r>
    </w:p>
    <w:p w:rsidR="0073496C" w:rsidRDefault="0073496C" w:rsidP="0073496C">
      <w:pPr>
        <w:tabs>
          <w:tab w:val="left" w:pos="9781"/>
        </w:tabs>
        <w:spacing w:line="360" w:lineRule="auto"/>
        <w:ind w:left="567" w:right="62" w:hanging="567"/>
        <w:rPr>
          <w:rFonts w:ascii="Garamond" w:hAnsi="Garamond" w:cs="Garamond"/>
          <w:sz w:val="22"/>
        </w:rPr>
      </w:pPr>
      <w:r>
        <w:rPr>
          <w:rFonts w:ascii="Garamond" w:hAnsi="Garamond" w:cs="Garamond"/>
          <w:sz w:val="22"/>
        </w:rPr>
        <w:t>l)</w:t>
      </w:r>
      <w:r>
        <w:rPr>
          <w:rFonts w:ascii="Garamond" w:hAnsi="Garamond" w:cs="Garamond"/>
          <w:sz w:val="22"/>
        </w:rPr>
        <w:tab/>
        <w:t>0 odpowiadający co najmniej wymaganiom zawartym w niniejszej umowie,</w:t>
      </w:r>
    </w:p>
    <w:p w:rsidR="0073496C" w:rsidRDefault="0073496C" w:rsidP="0073496C">
      <w:pPr>
        <w:tabs>
          <w:tab w:val="left" w:pos="9781"/>
        </w:tabs>
        <w:spacing w:line="360" w:lineRule="auto"/>
        <w:ind w:left="567" w:right="62" w:hanging="567"/>
        <w:rPr>
          <w:rFonts w:ascii="Garamond" w:hAnsi="Garamond" w:cs="Garamond"/>
          <w:sz w:val="22"/>
        </w:rPr>
      </w:pPr>
      <w:r>
        <w:rPr>
          <w:rFonts w:ascii="Garamond" w:hAnsi="Garamond" w:cs="Garamond"/>
          <w:sz w:val="22"/>
        </w:rPr>
        <w:t>m)</w:t>
      </w:r>
      <w:r>
        <w:rPr>
          <w:rFonts w:ascii="Garamond" w:hAnsi="Garamond" w:cs="Garamond"/>
          <w:sz w:val="22"/>
        </w:rPr>
        <w:tab/>
        <w:t>karty przekazania odpadów i zdania złomu do demontażu,</w:t>
      </w:r>
    </w:p>
    <w:p w:rsidR="0073496C" w:rsidRDefault="0073496C" w:rsidP="0073496C">
      <w:pPr>
        <w:tabs>
          <w:tab w:val="left" w:pos="9781"/>
        </w:tabs>
        <w:spacing w:line="360" w:lineRule="auto"/>
        <w:ind w:left="567" w:right="62" w:hanging="567"/>
        <w:rPr>
          <w:rFonts w:ascii="Garamond" w:hAnsi="Garamond" w:cs="Garamond"/>
          <w:sz w:val="22"/>
        </w:rPr>
      </w:pPr>
      <w:r>
        <w:rPr>
          <w:rFonts w:ascii="Garamond" w:hAnsi="Garamond" w:cs="Garamond"/>
          <w:sz w:val="22"/>
        </w:rPr>
        <w:t>n)</w:t>
      </w:r>
      <w:r>
        <w:rPr>
          <w:rFonts w:ascii="Garamond" w:hAnsi="Garamond" w:cs="Garamond"/>
          <w:sz w:val="22"/>
        </w:rPr>
        <w:tab/>
        <w:t>deklaracje zgodności materiałów, aprobaty techniczne, certyfikaty jakości.</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3.</w:t>
      </w:r>
      <w:r>
        <w:rPr>
          <w:rFonts w:ascii="Garamond" w:hAnsi="Garamond" w:cs="Garamond"/>
          <w:sz w:val="22"/>
        </w:rPr>
        <w:tab/>
        <w:t>Data przyjęcia przez Zamawiającego bez uwag wniosku Wykonawcy zawierającego zgłoszenie do odbioru końcowego wykonania robót budowlanych umowy jest potwierdzeniem terminu zakończenia wykonywania Przedmiotu umowy. Potwierdzenie złożenia wniosku nie jest równoznaczne z przyjęciem wniosku bez uwag.</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4.</w:t>
      </w:r>
      <w:r>
        <w:rPr>
          <w:rFonts w:ascii="Garamond" w:hAnsi="Garamond" w:cs="Garamond"/>
          <w:sz w:val="22"/>
        </w:rPr>
        <w:tab/>
        <w:t>Rozpoczęcie czynności odbioru nastąpi w terminie 7 dni licząc od daty przyjęcia przez Zamawiającego bez uwag wniosku Wykonawcy, zawierającego zgłoszenie do odbioru końcowego  wykonania robót budowlanych i prac w ramach Przedmiotu umowy. Zakończenie czynności odbioru końcowego powinno nastąpić najpóźniej 21 dnia licząc od dnia rozpoczęcia. W czynnościach odbioru końcowego uczestniczą: kierownik budowy, przedstawiciele Wykonawcy i Zamawiającego.</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5.</w:t>
      </w:r>
      <w:r>
        <w:rPr>
          <w:rFonts w:ascii="Garamond" w:hAnsi="Garamond" w:cs="Garamond"/>
          <w:sz w:val="22"/>
        </w:rPr>
        <w:tab/>
        <w:t>Z czynności odbioru końcowego zostanie sporządzony protokół, który zawierać będzie wszystkie ustalenia i zalecenia poczynione podczas odbioru końcowego.</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6.</w:t>
      </w:r>
      <w:r>
        <w:rPr>
          <w:rFonts w:ascii="Garamond" w:hAnsi="Garamond" w:cs="Garamond"/>
          <w:sz w:val="22"/>
        </w:rPr>
        <w:tab/>
        <w:t>Jeżeli w toku czynności odbioru końcowego zostanie stwierdzone, że Przedmiot umowy pomimo zgłoszenia robót budowlanych i prac do odbioru końcowego przez Wykonawcę i przyjęcia zgłoszenia przez Zamawiającego, nie jest gotowy do obioru w szczególności z powodu niewykonania wszystkich robót budowlanych, wadliwego wykonania robót budowlanych, lub braków w dokumentacji, a wady będą na tyle istotne, że obiekt nie będzie nadawał się to użytkowania, to Zamawiający odmówi przeprowadzenia procedury odbioru z winy Wykonawcy, co zostanie stwierdzone w protokole, który może zawierać również inne ustalenia spowodowane powyższą sytuacją, a także dalszy tryb postępowania wskazany przez Zamawiającego.</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7.</w:t>
      </w:r>
      <w:r>
        <w:rPr>
          <w:rFonts w:ascii="Garamond" w:hAnsi="Garamond" w:cs="Garamond"/>
          <w:sz w:val="22"/>
        </w:rPr>
        <w:tab/>
        <w:t>W przypadku stwierdzenia przez Zamawiającego lub Inspektora Nadzoru wykonywania robót budowlanych lub prac niezgodnie z umową lub ujawnienia powstałych wad w robotach budowlanych lub pracach stanowiących Przedmiotu umowy – na każdym etapie realizacji umowy, w tym przy odbiorach – Zamawiający lub Inspektor Nadzoru jest uprawniony do żądania usunięcia przez Wykonawcę stwierdzonych nieprawidłowości lub wad w określonym, odpowiednim technicznie terminie nie krótszym niż 7 dni roboczych. Koszt usunięcia nieprawidłowości lub wad ponosi Wykonawca.</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8.</w:t>
      </w:r>
      <w:r>
        <w:rPr>
          <w:rFonts w:ascii="Garamond" w:hAnsi="Garamond" w:cs="Garamond"/>
          <w:sz w:val="22"/>
        </w:rPr>
        <w:tab/>
        <w:t>Jeżeli Wykonawca nie usunie wady w terminie wyznaczonym zgodnie z ust. 8 Zamawiający może zlecić usunięcie wady przez osoby trzecie na koszt i ryzyko Wykonawcy (wykonanie zastępcze) i potrącić poniesione w związku z tym wydatki z wynagrodzenia Wykonawcy, który wyraża na to zgodę.</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9.</w:t>
      </w:r>
      <w:r>
        <w:rPr>
          <w:rFonts w:ascii="Garamond" w:hAnsi="Garamond" w:cs="Garamond"/>
          <w:sz w:val="22"/>
        </w:rPr>
        <w:tab/>
        <w:t xml:space="preserve">Jeżeli dla ustalenia wystąpienia wad i ich przyczyn niezbędne jest dokonanie prób, badań, odkryć lub ekspertyz Zamawiający lub Inspektor Nadzoru może polecić Wykonawcy dokonanie tych czynności na </w:t>
      </w:r>
      <w:r>
        <w:rPr>
          <w:rFonts w:ascii="Garamond" w:hAnsi="Garamond" w:cs="Garamond"/>
          <w:sz w:val="22"/>
        </w:rPr>
        <w:lastRenderedPageBreak/>
        <w:t>koszt Wykonawcy. Jeżeli próby, badania, odkrycia, ekspertyzy nie potwierdzą wadliwości robót lub prac, Zamawiający zwraca Wykonawcy koszty ich przeprowadzenia. W razie odmowy realizacji tego obowiązku przez Wykonawcę, Zamawiający może dokonać zlecenia powyższych czynności na koszt i ryzyko Wykonawcy.</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10.</w:t>
      </w:r>
      <w:r>
        <w:rPr>
          <w:rFonts w:ascii="Garamond" w:hAnsi="Garamond" w:cs="Garamond"/>
          <w:sz w:val="22"/>
        </w:rPr>
        <w:tab/>
        <w:t>Strony ustalają, że Wykonawca opracuje i przekaże Zamawiającemu dokumentację powykonawczą                 w 2 egzemplarzach w wersji papierowej oraz na nośniku elektronicznym.</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11.</w:t>
      </w:r>
      <w:r>
        <w:rPr>
          <w:rFonts w:ascii="Garamond" w:hAnsi="Garamond" w:cs="Garamond"/>
          <w:sz w:val="22"/>
        </w:rPr>
        <w:tab/>
        <w:t xml:space="preserve">Wykonawca z dniem przekazania Zamawiającemu dokumentów, opracowań (w tym dokumentacji powykonawczej, projektów, rysunków, map etc.) wykonanych na podstawie niniejszej umowy przenosi na Zamawiającego, w ramach wynagrodzenia, o którym mowa </w:t>
      </w:r>
      <w:r>
        <w:rPr>
          <w:rFonts w:ascii="Garamond" w:hAnsi="Garamond" w:cs="Garamond"/>
          <w:sz w:val="22"/>
          <w:shd w:val="clear" w:color="auto" w:fill="FFFFFF"/>
        </w:rPr>
        <w:t>w § 9 ust. 1 umowy,</w:t>
      </w:r>
      <w:r>
        <w:rPr>
          <w:rFonts w:ascii="Garamond" w:hAnsi="Garamond" w:cs="Garamond"/>
          <w:sz w:val="22"/>
        </w:rPr>
        <w:t xml:space="preserve"> majątkowe prawa autorskie do wskazanej dokumentacji (utworów). Przeniesienie autorskich praw majątkowych dotyczy utworów wytworzonych lub zmodyfikowanych w wykonaniu niniejszej umowy (w tym dokumentów, w dowolnej formie utrwalenia, poprawek, etc.) i obejmuje nieograniczone w czasie i nieograniczone terytorialnie korzystanie i rozporządzanie utworami na polach eksploatacji obejmujących:</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1)</w:t>
      </w:r>
      <w:r>
        <w:rPr>
          <w:rFonts w:ascii="Garamond" w:hAnsi="Garamond" w:cs="Garamond"/>
          <w:sz w:val="22"/>
        </w:rPr>
        <w:tab/>
        <w:t>wykorzystywania dokumentacji w sposób nieograniczony, w tym w ramach prowadzonych inwestycji przez Zamawiającego,</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2)</w:t>
      </w:r>
      <w:r>
        <w:rPr>
          <w:rFonts w:ascii="Garamond" w:hAnsi="Garamond" w:cs="Garamond"/>
          <w:sz w:val="22"/>
        </w:rPr>
        <w:tab/>
        <w:t>zwielokrotniania dokumentacji techniką drukarską, zapisu magnetycznego, reprograficzną, techniką cyfrową, techniką filmową,</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3)</w:t>
      </w:r>
      <w:r>
        <w:rPr>
          <w:rFonts w:ascii="Garamond" w:hAnsi="Garamond" w:cs="Garamond"/>
          <w:sz w:val="22"/>
        </w:rPr>
        <w:tab/>
        <w:t>wprowadzania do obrotu, użyczania lub najmu oryginału lub egzemplarzy,</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4)</w:t>
      </w:r>
      <w:r>
        <w:rPr>
          <w:rFonts w:ascii="Garamond" w:hAnsi="Garamond" w:cs="Garamond"/>
          <w:sz w:val="22"/>
        </w:rPr>
        <w:tab/>
        <w:t>publicznego wystawiania, wyświetlania, odtwarzania oraz nadawania i reemitowania, a także publicznego udostępniania w taki sposób, aby każdy mógł mieć dostęp do dokumentacji w miejscu i czasie przez siebie wybranym, w tym poprzez udostępnienie egzemplarza dokumentacji w formie cyfrowej w Internecie, publikacji folderów reklamowych zawierających zwielokrotnioną techniką drukarską część lub całość dokumentacji.</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12.</w:t>
      </w:r>
      <w:r>
        <w:rPr>
          <w:rFonts w:ascii="Garamond" w:hAnsi="Garamond" w:cs="Garamond"/>
          <w:sz w:val="22"/>
        </w:rPr>
        <w:tab/>
        <w:t>Wykonawca upoważnia Zamawiającego do wykonywania w jego imieniu autorskich praw osobistych do dokumentacji sporządzonej w ramach wykonywania Przedmiotu umowy oraz zobowiązuje się do niewykonywania autorskich praw osobistych do tej dokumentacji.</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13.</w:t>
      </w:r>
      <w:r>
        <w:rPr>
          <w:rFonts w:ascii="Garamond" w:hAnsi="Garamond" w:cs="Garamond"/>
          <w:sz w:val="22"/>
        </w:rPr>
        <w:tab/>
        <w:t>Wykonawca wyraża zgodę na dokonywanie przez Zamawiającego bez zgody Wykonawcy wszelkich opracowań dokumentacji, w szczególności tłumaczeń, modyfikacji, przeróbek, adaptacji, poprawek oraz aktualizacji.</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14.</w:t>
      </w:r>
      <w:r>
        <w:rPr>
          <w:rFonts w:ascii="Garamond" w:hAnsi="Garamond" w:cs="Garamond"/>
          <w:sz w:val="22"/>
        </w:rPr>
        <w:tab/>
        <w:t>Wykonawca zobowiązany jest w ramach wynagrodzenia, o którym mowa w § 9 ust. 1 umowy do zagwarantowania nabycia na rzecz Zamawiającego autorskich praw majątkowych od osoby będącej autorem takich projektów, rysunków i podobnych dokumentów opisanych powyżej.</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15.</w:t>
      </w:r>
      <w:r>
        <w:rPr>
          <w:rFonts w:ascii="Garamond" w:hAnsi="Garamond" w:cs="Garamond"/>
          <w:sz w:val="22"/>
        </w:rPr>
        <w:tab/>
        <w:t>Zamawiający wraz z przekazaniem mu wszelkich dokumentów, projektów, opracowań wykonanych</w:t>
      </w:r>
      <w:r w:rsidR="00C57B9E">
        <w:rPr>
          <w:rFonts w:ascii="Garamond" w:hAnsi="Garamond" w:cs="Garamond"/>
          <w:sz w:val="22"/>
        </w:rPr>
        <w:t xml:space="preserve">                       </w:t>
      </w:r>
      <w:r>
        <w:rPr>
          <w:rFonts w:ascii="Garamond" w:hAnsi="Garamond" w:cs="Garamond"/>
          <w:sz w:val="22"/>
        </w:rPr>
        <w:t xml:space="preserve"> w ramach realizacji niniejszej umowy będzie uprawniony do dokonywania wszelkich opracowań, modyfikacji, tłumaczeń bez zgody Wykonawcy (autorskie prawa zależne).</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16.</w:t>
      </w:r>
      <w:r>
        <w:rPr>
          <w:rFonts w:ascii="Garamond" w:hAnsi="Garamond" w:cs="Garamond"/>
          <w:sz w:val="22"/>
        </w:rPr>
        <w:tab/>
        <w:t>Zamawiający jest uprawniony do przenoszenia autorskich praw majątkowych i praw zależnych do utworów, o których mowa powyżej na inne osoby oraz do udzielania im licencji na korzystanie z tych utworów.</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17.</w:t>
      </w:r>
      <w:r>
        <w:rPr>
          <w:rFonts w:ascii="Garamond" w:hAnsi="Garamond" w:cs="Garamond"/>
          <w:sz w:val="22"/>
        </w:rPr>
        <w:tab/>
        <w:t xml:space="preserve">Wraz z przekazaniem egzemplarzy dokumentów, projektów i opracowań powstałych lub dostarczonych </w:t>
      </w:r>
      <w:r>
        <w:rPr>
          <w:rFonts w:ascii="Garamond" w:hAnsi="Garamond" w:cs="Garamond"/>
          <w:sz w:val="22"/>
        </w:rPr>
        <w:lastRenderedPageBreak/>
        <w:t>przez Wykonawcę w związku z realizacją niniejszej umowy Zamawiający staje się ich właścicielem.</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18.</w:t>
      </w:r>
      <w:r>
        <w:rPr>
          <w:rFonts w:ascii="Garamond" w:hAnsi="Garamond" w:cs="Garamond"/>
          <w:sz w:val="22"/>
        </w:rPr>
        <w:tab/>
        <w:t>Wykonawca oświadcza, że utwory, o których mowa w niniejszym paragrafie wydane Zamawiającemu protokołem odbioru bez uwag i zastrzeżeń nie naruszają praw autorskich osób trzecich. Dla korzystania             i rozporządzania, a także eksploatacji i wprowadzania zmian do utworów wytworzonych lub zmodyfikowanych w wykonaniu umowy, nie jest wymagana zgoda osób trzecich. W przypadku zgłoszenia przez osoby trzecie roszczeń dotyczących praw autorskich, firmy, ochrony znaku towarowego, naruszenia dóbr osobistych lub naruszenia innych przepisów prawa, Wykonawca zobowiązuje się do pokrycia wszelkich roszczeń z tego tytułu. Zamawiający będzie kierował te osoby do Wykonawcy jako podmiotu odpowiedzialnego, a Wykonawca zobowiązuje się przejąć te roszczenia i zwolnić Zamawiającego od odpowiedzialności.</w:t>
      </w:r>
    </w:p>
    <w:p w:rsidR="0073496C" w:rsidRDefault="0073496C" w:rsidP="0073496C">
      <w:pPr>
        <w:tabs>
          <w:tab w:val="left" w:pos="9781"/>
        </w:tabs>
        <w:spacing w:line="360" w:lineRule="auto"/>
        <w:ind w:left="567" w:right="62" w:hanging="567"/>
        <w:jc w:val="both"/>
        <w:rPr>
          <w:rFonts w:ascii="Garamond" w:hAnsi="Garamond" w:cs="Garamond"/>
          <w:sz w:val="22"/>
        </w:rPr>
      </w:pPr>
      <w:r>
        <w:rPr>
          <w:rFonts w:ascii="Garamond" w:hAnsi="Garamond" w:cs="Garamond"/>
          <w:sz w:val="22"/>
        </w:rPr>
        <w:t>29.</w:t>
      </w:r>
      <w:r>
        <w:rPr>
          <w:rFonts w:ascii="Garamond" w:hAnsi="Garamond" w:cs="Garamond"/>
          <w:sz w:val="22"/>
        </w:rPr>
        <w:tab/>
        <w:t>Decyzja o zakresie, sposobie, warunkach korzystania z utworów należy do wyłącznej kompetencji Zamawiającego.</w:t>
      </w:r>
    </w:p>
    <w:p w:rsidR="0073496C" w:rsidRDefault="0073496C" w:rsidP="0073496C">
      <w:pPr>
        <w:tabs>
          <w:tab w:val="left" w:pos="9781"/>
        </w:tabs>
        <w:spacing w:line="360" w:lineRule="auto"/>
        <w:ind w:left="567" w:right="62" w:hanging="567"/>
        <w:rPr>
          <w:rFonts w:ascii="Garamond" w:hAnsi="Garamond" w:cs="Garamond"/>
          <w:sz w:val="22"/>
        </w:rPr>
      </w:pPr>
    </w:p>
    <w:p w:rsidR="0073496C" w:rsidRDefault="0073496C" w:rsidP="0073496C">
      <w:pPr>
        <w:tabs>
          <w:tab w:val="left" w:pos="9781"/>
        </w:tabs>
        <w:spacing w:line="360" w:lineRule="auto"/>
        <w:ind w:left="567" w:right="62" w:hanging="567"/>
        <w:jc w:val="center"/>
        <w:rPr>
          <w:rFonts w:ascii="Garamond" w:hAnsi="Garamond" w:cs="Garamond"/>
          <w:sz w:val="22"/>
        </w:rPr>
      </w:pPr>
      <w:r>
        <w:rPr>
          <w:rFonts w:ascii="Garamond" w:hAnsi="Garamond" w:cs="Garamond"/>
          <w:b/>
          <w:bCs/>
          <w:sz w:val="22"/>
        </w:rPr>
        <w:t>§ 12</w:t>
      </w:r>
    </w:p>
    <w:p w:rsidR="0073496C" w:rsidRDefault="0073496C" w:rsidP="0073496C">
      <w:pPr>
        <w:numPr>
          <w:ilvl w:val="0"/>
          <w:numId w:val="47"/>
        </w:numPr>
        <w:suppressAutoHyphens w:val="0"/>
        <w:spacing w:line="360" w:lineRule="auto"/>
        <w:ind w:left="567" w:hanging="567"/>
        <w:jc w:val="both"/>
        <w:rPr>
          <w:rFonts w:ascii="Garamond" w:hAnsi="Garamond" w:cs="Garamond"/>
          <w:sz w:val="22"/>
        </w:rPr>
      </w:pPr>
      <w:r>
        <w:rPr>
          <w:rFonts w:ascii="Garamond" w:hAnsi="Garamond" w:cs="Garamond"/>
          <w:sz w:val="22"/>
        </w:rPr>
        <w:t>Wykonawca udziela Zamawiającemu rękojmi i gwarancji jakości na przedmiot umowy na warunkach            określonych w niniejszej umowie i przepisach Kodeksu cywilnego. W razie rozbieżności postanowień             dotyczących rękojmi lub gwarancji, stosuje się warunki gwarancyjne bardziej korzystne dla Zamawiającego.</w:t>
      </w:r>
    </w:p>
    <w:p w:rsidR="0073496C" w:rsidRDefault="0073496C" w:rsidP="0073496C">
      <w:pPr>
        <w:numPr>
          <w:ilvl w:val="0"/>
          <w:numId w:val="47"/>
        </w:numPr>
        <w:suppressAutoHyphens w:val="0"/>
        <w:spacing w:line="360" w:lineRule="auto"/>
        <w:ind w:left="567" w:hanging="567"/>
        <w:jc w:val="both"/>
        <w:rPr>
          <w:rFonts w:ascii="Garamond" w:hAnsi="Garamond" w:cs="Garamond"/>
          <w:sz w:val="22"/>
        </w:rPr>
      </w:pPr>
      <w:r>
        <w:rPr>
          <w:rFonts w:ascii="Garamond" w:hAnsi="Garamond" w:cs="Garamond"/>
          <w:sz w:val="22"/>
        </w:rPr>
        <w:t xml:space="preserve">Strony ustalają okres gwarancji na </w:t>
      </w:r>
      <w:r>
        <w:rPr>
          <w:rFonts w:ascii="Garamond" w:hAnsi="Garamond" w:cs="Garamond"/>
          <w:b/>
          <w:sz w:val="22"/>
        </w:rPr>
        <w:t>……………… miesięcy</w:t>
      </w:r>
      <w:r>
        <w:rPr>
          <w:rFonts w:ascii="Garamond" w:hAnsi="Garamond" w:cs="Garamond"/>
          <w:sz w:val="22"/>
        </w:rPr>
        <w:t xml:space="preserve">. Okres gwarancji na przedmiot umowy             rozpoczyna swój bieg od dnia podpisania protokołu odbioru końcowego stwierdzającego bezusterkowe wykonanie robót budowlanych objętych przedmiotem umowy. </w:t>
      </w:r>
    </w:p>
    <w:p w:rsidR="0073496C" w:rsidRDefault="0073496C" w:rsidP="0073496C">
      <w:pPr>
        <w:numPr>
          <w:ilvl w:val="0"/>
          <w:numId w:val="47"/>
        </w:numPr>
        <w:suppressAutoHyphens w:val="0"/>
        <w:spacing w:line="360" w:lineRule="auto"/>
        <w:ind w:left="567" w:hanging="567"/>
        <w:jc w:val="both"/>
        <w:rPr>
          <w:rFonts w:ascii="Garamond" w:hAnsi="Garamond" w:cs="Garamond"/>
          <w:sz w:val="22"/>
          <w:szCs w:val="22"/>
        </w:rPr>
      </w:pPr>
      <w:r>
        <w:rPr>
          <w:rFonts w:ascii="Garamond" w:hAnsi="Garamond" w:cs="Garamond"/>
          <w:sz w:val="22"/>
        </w:rPr>
        <w:t>Wykonawca zobowiązany jest do wystawienia i doręczenia Zamawiającemu dokumentu gwarancyjnego</w:t>
      </w:r>
      <w:r w:rsidR="00C57B9E">
        <w:rPr>
          <w:rFonts w:ascii="Garamond" w:hAnsi="Garamond" w:cs="Garamond"/>
          <w:sz w:val="22"/>
        </w:rPr>
        <w:t xml:space="preserve">                 </w:t>
      </w:r>
      <w:r>
        <w:rPr>
          <w:rFonts w:ascii="Garamond" w:hAnsi="Garamond" w:cs="Garamond"/>
          <w:sz w:val="22"/>
        </w:rPr>
        <w:t xml:space="preserve"> w dniu rozliczenia końcowego (w operacie kolaudacyjnym). Dokumentacja gwarancyjna musi zostać sporządzona w języku polskim.</w:t>
      </w:r>
    </w:p>
    <w:p w:rsidR="0073496C" w:rsidRDefault="0073496C" w:rsidP="0073496C">
      <w:pPr>
        <w:numPr>
          <w:ilvl w:val="0"/>
          <w:numId w:val="47"/>
        </w:numPr>
        <w:suppressAutoHyphens w:val="0"/>
        <w:spacing w:line="360" w:lineRule="auto"/>
        <w:ind w:left="567" w:hanging="567"/>
        <w:jc w:val="both"/>
        <w:rPr>
          <w:rFonts w:ascii="Garamond" w:hAnsi="Garamond" w:cs="Garamond"/>
          <w:sz w:val="22"/>
        </w:rPr>
      </w:pPr>
      <w:bookmarkStart w:id="1" w:name="_Hlk10615540"/>
      <w:r>
        <w:rPr>
          <w:rFonts w:ascii="Garamond" w:hAnsi="Garamond" w:cs="Garamond"/>
          <w:sz w:val="22"/>
          <w:szCs w:val="22"/>
        </w:rPr>
        <w:t xml:space="preserve">W razie zniszczenia lub zagubienia dokumentu gwarancyjnego, Zamawiający nie traci uprawnień </w:t>
      </w:r>
      <w:r>
        <w:rPr>
          <w:rFonts w:ascii="Garamond" w:hAnsi="Garamond" w:cs="Garamond"/>
          <w:sz w:val="22"/>
          <w:szCs w:val="22"/>
        </w:rPr>
        <w:br/>
        <w:t xml:space="preserve">z tytułu gwarancji, jeżeli wykaże istnienie zobowiązania gwarancyjnego za pomocą innego dowodu. </w:t>
      </w:r>
    </w:p>
    <w:bookmarkEnd w:id="1"/>
    <w:p w:rsidR="0073496C" w:rsidRDefault="0073496C" w:rsidP="0073496C">
      <w:pPr>
        <w:numPr>
          <w:ilvl w:val="0"/>
          <w:numId w:val="47"/>
        </w:numPr>
        <w:suppressAutoHyphens w:val="0"/>
        <w:spacing w:line="360" w:lineRule="auto"/>
        <w:ind w:left="567" w:hanging="567"/>
        <w:jc w:val="both"/>
        <w:rPr>
          <w:rFonts w:ascii="Garamond" w:hAnsi="Garamond" w:cs="Garamond"/>
          <w:sz w:val="22"/>
        </w:rPr>
      </w:pPr>
      <w:r>
        <w:rPr>
          <w:rFonts w:ascii="Garamond" w:hAnsi="Garamond" w:cs="Garamond"/>
          <w:sz w:val="22"/>
        </w:rPr>
        <w:t>Wykonawca ponosi pełną odpowiedzialność za wady przedmiotu umowy, które ujawnią się  w okresie gwarancji. Wykonawcę obciążają wszelkie koszty i ryzyka związane z koniecznością usunięcia wad ujawnionych w okresie gwarancji.</w:t>
      </w:r>
    </w:p>
    <w:p w:rsidR="0073496C" w:rsidRDefault="0073496C" w:rsidP="0073496C">
      <w:pPr>
        <w:numPr>
          <w:ilvl w:val="0"/>
          <w:numId w:val="47"/>
        </w:numPr>
        <w:suppressAutoHyphens w:val="0"/>
        <w:spacing w:line="360" w:lineRule="auto"/>
        <w:ind w:left="567" w:hanging="567"/>
        <w:jc w:val="both"/>
        <w:rPr>
          <w:rFonts w:ascii="Garamond" w:hAnsi="Garamond" w:cs="Garamond"/>
          <w:sz w:val="22"/>
        </w:rPr>
      </w:pPr>
      <w:r>
        <w:rPr>
          <w:rFonts w:ascii="Garamond" w:hAnsi="Garamond" w:cs="Garamond"/>
          <w:sz w:val="22"/>
        </w:rPr>
        <w:t xml:space="preserve">Przysługujące Zamawiającemu uprawnienia z tytułu gwarancji nie skutkują powstaniem po jego stronie          jakichkolwiek dodatkowych kosztów. </w:t>
      </w:r>
    </w:p>
    <w:p w:rsidR="0073496C" w:rsidRDefault="0073496C" w:rsidP="0073496C">
      <w:pPr>
        <w:numPr>
          <w:ilvl w:val="0"/>
          <w:numId w:val="47"/>
        </w:numPr>
        <w:suppressAutoHyphens w:val="0"/>
        <w:spacing w:line="360" w:lineRule="auto"/>
        <w:ind w:left="567" w:hanging="567"/>
        <w:jc w:val="both"/>
        <w:rPr>
          <w:rFonts w:ascii="Garamond" w:hAnsi="Garamond" w:cs="Garamond"/>
          <w:sz w:val="22"/>
        </w:rPr>
      </w:pPr>
      <w:r>
        <w:rPr>
          <w:rFonts w:ascii="Garamond" w:hAnsi="Garamond" w:cs="Garamond"/>
          <w:sz w:val="22"/>
        </w:rPr>
        <w:t>Gwarancja w żaden sposób nie wyłącza, nie ogranicza oraz nie zawiesza uprawnień Zamawiającego z tytułu rękojmi za wady przedmiotu umowy.</w:t>
      </w:r>
    </w:p>
    <w:p w:rsidR="0073496C" w:rsidRDefault="0073496C" w:rsidP="0073496C">
      <w:pPr>
        <w:numPr>
          <w:ilvl w:val="0"/>
          <w:numId w:val="47"/>
        </w:numPr>
        <w:suppressAutoHyphens w:val="0"/>
        <w:spacing w:line="360" w:lineRule="auto"/>
        <w:ind w:left="567" w:hanging="567"/>
        <w:jc w:val="both"/>
        <w:rPr>
          <w:rFonts w:ascii="Garamond" w:hAnsi="Garamond" w:cs="Garamond"/>
          <w:sz w:val="22"/>
        </w:rPr>
      </w:pPr>
      <w:r>
        <w:rPr>
          <w:rFonts w:ascii="Garamond" w:hAnsi="Garamond" w:cs="Garamond"/>
          <w:sz w:val="22"/>
        </w:rPr>
        <w:t>W przypadku wystąpienia awarii, uszkodzeń lub dewastacji Przedmiotu umowy lub na terenie objętym Przedmiotem umowy, które stanowią bezpośrednie zagrożenie bezpieczeństwa, Zamawiający może                 natychmiast przystąpić do ich naprawy, bez zgody Wykonawcy, powiadamiając go o tym fakcie.</w:t>
      </w:r>
    </w:p>
    <w:p w:rsidR="0073496C" w:rsidRDefault="0073496C" w:rsidP="0073496C">
      <w:pPr>
        <w:numPr>
          <w:ilvl w:val="0"/>
          <w:numId w:val="47"/>
        </w:numPr>
        <w:suppressAutoHyphens w:val="0"/>
        <w:spacing w:line="360" w:lineRule="auto"/>
        <w:ind w:left="567" w:hanging="567"/>
        <w:rPr>
          <w:rFonts w:ascii="Garamond" w:hAnsi="Garamond" w:cs="Garamond"/>
          <w:sz w:val="22"/>
        </w:rPr>
      </w:pPr>
      <w:r>
        <w:rPr>
          <w:rFonts w:ascii="Garamond" w:hAnsi="Garamond" w:cs="Garamond"/>
          <w:sz w:val="22"/>
        </w:rPr>
        <w:t>Zamawiający może wykonać naprawę we własnym zakresie lub zlecić ją specjalistycznemu Wykonawcy.</w:t>
      </w:r>
    </w:p>
    <w:p w:rsidR="0073496C" w:rsidRDefault="0073496C" w:rsidP="0073496C">
      <w:pPr>
        <w:numPr>
          <w:ilvl w:val="0"/>
          <w:numId w:val="47"/>
        </w:numPr>
        <w:suppressAutoHyphens w:val="0"/>
        <w:spacing w:line="360" w:lineRule="auto"/>
        <w:ind w:left="567" w:hanging="567"/>
        <w:jc w:val="both"/>
        <w:rPr>
          <w:rFonts w:ascii="Garamond" w:hAnsi="Garamond" w:cs="Garamond"/>
          <w:b/>
          <w:sz w:val="22"/>
        </w:rPr>
      </w:pPr>
      <w:r>
        <w:rPr>
          <w:rFonts w:ascii="Garamond" w:hAnsi="Garamond" w:cs="Garamond"/>
          <w:sz w:val="22"/>
        </w:rPr>
        <w:t>Powyższe przypadki nie pozbawiają Wykonawcy praw z tytułu gwarancji i rękojmi na zakres Przedmiotu umowy.</w:t>
      </w:r>
    </w:p>
    <w:p w:rsidR="0073496C" w:rsidRDefault="0073496C" w:rsidP="0073496C">
      <w:pPr>
        <w:spacing w:line="360" w:lineRule="auto"/>
        <w:ind w:left="567" w:right="168" w:hanging="567"/>
        <w:jc w:val="center"/>
        <w:rPr>
          <w:rFonts w:ascii="Garamond" w:hAnsi="Garamond" w:cs="Garamond"/>
          <w:b/>
          <w:sz w:val="22"/>
        </w:rPr>
      </w:pPr>
    </w:p>
    <w:p w:rsidR="0073496C" w:rsidRDefault="0073496C" w:rsidP="0073496C">
      <w:pPr>
        <w:spacing w:line="360" w:lineRule="auto"/>
        <w:ind w:left="567" w:right="168" w:hanging="567"/>
        <w:jc w:val="center"/>
        <w:rPr>
          <w:rFonts w:ascii="Garamond" w:hAnsi="Garamond" w:cs="Garamond"/>
          <w:sz w:val="22"/>
        </w:rPr>
      </w:pPr>
      <w:r>
        <w:rPr>
          <w:rFonts w:ascii="Garamond" w:hAnsi="Garamond" w:cs="Garamond"/>
          <w:b/>
          <w:sz w:val="22"/>
        </w:rPr>
        <w:t>§ 13</w:t>
      </w:r>
    </w:p>
    <w:p w:rsidR="0073496C" w:rsidRDefault="0073496C" w:rsidP="0073496C">
      <w:pPr>
        <w:numPr>
          <w:ilvl w:val="0"/>
          <w:numId w:val="39"/>
        </w:numPr>
        <w:suppressAutoHyphens w:val="0"/>
        <w:spacing w:line="360" w:lineRule="auto"/>
        <w:ind w:left="567" w:hanging="567"/>
        <w:jc w:val="both"/>
        <w:rPr>
          <w:rFonts w:ascii="Garamond" w:hAnsi="Garamond" w:cs="Garamond"/>
          <w:sz w:val="22"/>
        </w:rPr>
      </w:pPr>
      <w:r>
        <w:rPr>
          <w:rFonts w:ascii="Garamond" w:hAnsi="Garamond" w:cs="Garamond"/>
          <w:sz w:val="22"/>
        </w:rPr>
        <w:t>Zamawiający zawiadomi Wykonawcę o wadach przedmiotu umowy w terminie 30 dni, licząc od dnia             wykrycia wady. Zawiadomienie może nastąpić według wyboru Zamawiającego w formie pisemnej,                   z wykorzystaniem faksu albo za pośrednictwem poczty elektronicznej.</w:t>
      </w:r>
    </w:p>
    <w:p w:rsidR="0073496C" w:rsidRDefault="0073496C" w:rsidP="0073496C">
      <w:pPr>
        <w:numPr>
          <w:ilvl w:val="0"/>
          <w:numId w:val="39"/>
        </w:numPr>
        <w:suppressAutoHyphens w:val="0"/>
        <w:spacing w:line="360" w:lineRule="auto"/>
        <w:ind w:left="567" w:hanging="567"/>
        <w:jc w:val="both"/>
        <w:rPr>
          <w:rFonts w:ascii="Garamond" w:hAnsi="Garamond" w:cs="Garamond"/>
          <w:sz w:val="22"/>
        </w:rPr>
      </w:pPr>
      <w:r>
        <w:rPr>
          <w:rFonts w:ascii="Garamond" w:hAnsi="Garamond" w:cs="Garamond"/>
          <w:sz w:val="22"/>
        </w:rPr>
        <w:t>Wykonawca zobligowany jest na własny koszt do usunięcia wad przedmiotu umowy ujawnionych  w okresie gwarancji. Wykonawca przystąpi do usuwania wad w terminie do 7 dni, licząc od dnia</w:t>
      </w:r>
      <w:r w:rsidR="00C57B9E">
        <w:rPr>
          <w:rFonts w:ascii="Garamond" w:hAnsi="Garamond" w:cs="Garamond"/>
          <w:sz w:val="22"/>
        </w:rPr>
        <w:t xml:space="preserve"> </w:t>
      </w:r>
      <w:r>
        <w:rPr>
          <w:rFonts w:ascii="Garamond" w:hAnsi="Garamond" w:cs="Garamond"/>
          <w:sz w:val="22"/>
        </w:rPr>
        <w:t>otrzymania zawiadomienia, o którym mowa w ust. 1. Usunięcie wad nastąpi w terminie wyznaczonym przez Zamawiającego, jednak nie krótszym niż 7 dni.</w:t>
      </w:r>
    </w:p>
    <w:p w:rsidR="0073496C" w:rsidRDefault="0073496C" w:rsidP="0073496C">
      <w:pPr>
        <w:numPr>
          <w:ilvl w:val="0"/>
          <w:numId w:val="39"/>
        </w:numPr>
        <w:suppressAutoHyphens w:val="0"/>
        <w:spacing w:line="360" w:lineRule="auto"/>
        <w:ind w:left="567" w:hanging="567"/>
        <w:jc w:val="both"/>
        <w:rPr>
          <w:rFonts w:ascii="Garamond" w:hAnsi="Garamond" w:cs="Garamond"/>
          <w:sz w:val="22"/>
        </w:rPr>
      </w:pPr>
      <w:r>
        <w:rPr>
          <w:rFonts w:ascii="Garamond" w:hAnsi="Garamond" w:cs="Garamond"/>
          <w:sz w:val="22"/>
        </w:rPr>
        <w:t xml:space="preserve">Wszystkie wady ujawnione w okresie gwarancji Wykonawca będzie usuwać na własny koszt. Dotyczy to zarówno czynności/robót jak też wszelkich materiałów, części, urządzeń, sprzętu etc. </w:t>
      </w:r>
      <w:r w:rsidR="00C57B9E">
        <w:rPr>
          <w:rFonts w:ascii="Garamond" w:hAnsi="Garamond" w:cs="Garamond"/>
          <w:sz w:val="22"/>
        </w:rPr>
        <w:t>p</w:t>
      </w:r>
      <w:r>
        <w:rPr>
          <w:rFonts w:ascii="Garamond" w:hAnsi="Garamond" w:cs="Garamond"/>
          <w:sz w:val="22"/>
        </w:rPr>
        <w:t>odjętych</w:t>
      </w:r>
      <w:r w:rsidR="00C57B9E">
        <w:rPr>
          <w:rFonts w:ascii="Garamond" w:hAnsi="Garamond" w:cs="Garamond"/>
          <w:sz w:val="22"/>
        </w:rPr>
        <w:t xml:space="preserve">                                    </w:t>
      </w:r>
      <w:r>
        <w:rPr>
          <w:rFonts w:ascii="Garamond" w:hAnsi="Garamond" w:cs="Garamond"/>
          <w:sz w:val="22"/>
        </w:rPr>
        <w:t>i zastosowanych w związku z usuwaniem wady.</w:t>
      </w:r>
    </w:p>
    <w:p w:rsidR="0073496C" w:rsidRDefault="0073496C" w:rsidP="0073496C">
      <w:pPr>
        <w:numPr>
          <w:ilvl w:val="0"/>
          <w:numId w:val="39"/>
        </w:numPr>
        <w:suppressAutoHyphens w:val="0"/>
        <w:spacing w:line="360" w:lineRule="auto"/>
        <w:ind w:left="567" w:hanging="567"/>
        <w:rPr>
          <w:rFonts w:ascii="Garamond" w:hAnsi="Garamond" w:cs="Garamond"/>
          <w:sz w:val="22"/>
        </w:rPr>
      </w:pPr>
      <w:r>
        <w:rPr>
          <w:rFonts w:ascii="Garamond" w:hAnsi="Garamond" w:cs="Garamond"/>
          <w:sz w:val="22"/>
        </w:rPr>
        <w:t>Wady będą usuwane w obiekcie Zamawiającego, chyba że sprzeciwia się temu charakter naprawy.</w:t>
      </w:r>
    </w:p>
    <w:p w:rsidR="0073496C" w:rsidRDefault="0073496C" w:rsidP="0073496C">
      <w:pPr>
        <w:numPr>
          <w:ilvl w:val="0"/>
          <w:numId w:val="39"/>
        </w:numPr>
        <w:suppressAutoHyphens w:val="0"/>
        <w:spacing w:line="360" w:lineRule="auto"/>
        <w:ind w:left="567" w:hanging="567"/>
        <w:jc w:val="both"/>
        <w:rPr>
          <w:rFonts w:ascii="Garamond" w:hAnsi="Garamond" w:cs="Garamond"/>
          <w:sz w:val="22"/>
        </w:rPr>
      </w:pPr>
      <w:r>
        <w:rPr>
          <w:rFonts w:ascii="Garamond" w:hAnsi="Garamond" w:cs="Garamond"/>
          <w:sz w:val="22"/>
        </w:rPr>
        <w:t>W przypadku nieusunięcia wady Przedmiotu umowy przez Wykonawcę w terminie wskazanym                   w ust. 2, Zamawiający ma prawo zlecić usunięcie wady innemu podmiotowi, a kosztami tych prac obciążyć Wykonawcę (wykonanie zastępcze), na co Wykonawca wyraża zgodę.</w:t>
      </w:r>
    </w:p>
    <w:p w:rsidR="0073496C" w:rsidRDefault="0073496C" w:rsidP="0073496C">
      <w:pPr>
        <w:spacing w:line="360" w:lineRule="auto"/>
        <w:ind w:left="567" w:right="168" w:hanging="567"/>
        <w:jc w:val="center"/>
        <w:rPr>
          <w:rFonts w:ascii="Garamond" w:hAnsi="Garamond" w:cs="Garamond"/>
          <w:sz w:val="22"/>
        </w:rPr>
      </w:pPr>
    </w:p>
    <w:p w:rsidR="0073496C" w:rsidRDefault="0073496C" w:rsidP="0073496C">
      <w:pPr>
        <w:spacing w:line="360" w:lineRule="auto"/>
        <w:ind w:left="567" w:right="168" w:hanging="567"/>
        <w:jc w:val="center"/>
        <w:rPr>
          <w:rFonts w:ascii="Garamond" w:hAnsi="Garamond" w:cs="Garamond"/>
          <w:sz w:val="22"/>
        </w:rPr>
      </w:pPr>
      <w:r>
        <w:rPr>
          <w:rFonts w:ascii="Garamond" w:hAnsi="Garamond" w:cs="Garamond"/>
          <w:b/>
          <w:sz w:val="22"/>
        </w:rPr>
        <w:t>§ 14</w:t>
      </w:r>
    </w:p>
    <w:p w:rsidR="0073496C" w:rsidRDefault="0073496C" w:rsidP="0073496C">
      <w:pPr>
        <w:numPr>
          <w:ilvl w:val="0"/>
          <w:numId w:val="17"/>
        </w:numPr>
        <w:suppressAutoHyphens w:val="0"/>
        <w:spacing w:line="360" w:lineRule="auto"/>
        <w:ind w:left="567" w:hanging="567"/>
        <w:jc w:val="both"/>
        <w:rPr>
          <w:rFonts w:ascii="Garamond" w:hAnsi="Garamond" w:cs="Garamond"/>
          <w:sz w:val="22"/>
        </w:rPr>
      </w:pPr>
      <w:r>
        <w:rPr>
          <w:rFonts w:ascii="Garamond" w:hAnsi="Garamond" w:cs="Garamond"/>
          <w:sz w:val="22"/>
        </w:rPr>
        <w:t xml:space="preserve">Niezależnie od udzielonej gwarancji, Zamawiającemu przysługują uprawnienia z tytułu rękojmi za wady przedmiotu umowy. Strony ustalają okres rękojmi na ………………… </w:t>
      </w:r>
      <w:r>
        <w:rPr>
          <w:rFonts w:ascii="Garamond" w:hAnsi="Garamond" w:cs="Garamond"/>
          <w:b/>
          <w:bCs/>
          <w:sz w:val="22"/>
        </w:rPr>
        <w:t>miesięcy</w:t>
      </w:r>
      <w:r>
        <w:rPr>
          <w:rFonts w:ascii="Garamond" w:hAnsi="Garamond" w:cs="Garamond"/>
          <w:sz w:val="22"/>
        </w:rPr>
        <w:t xml:space="preserve">. Okres rękojmi jest            równy okresowi gwarancji jakości. Postanowienia </w:t>
      </w:r>
      <w:r>
        <w:rPr>
          <w:rFonts w:ascii="Garamond" w:hAnsi="Garamond" w:cs="Garamond"/>
          <w:sz w:val="22"/>
          <w:shd w:val="clear" w:color="auto" w:fill="FFFFFF"/>
        </w:rPr>
        <w:t>§ 12 ust. 2</w:t>
      </w:r>
      <w:r>
        <w:rPr>
          <w:rFonts w:ascii="Garamond" w:hAnsi="Garamond" w:cs="Garamond"/>
          <w:sz w:val="22"/>
        </w:rPr>
        <w:t xml:space="preserve"> stosuje się.</w:t>
      </w:r>
    </w:p>
    <w:p w:rsidR="0073496C" w:rsidRDefault="0073496C" w:rsidP="0073496C">
      <w:pPr>
        <w:numPr>
          <w:ilvl w:val="0"/>
          <w:numId w:val="17"/>
        </w:numPr>
        <w:suppressAutoHyphens w:val="0"/>
        <w:spacing w:line="360" w:lineRule="auto"/>
        <w:ind w:left="567" w:hanging="567"/>
        <w:jc w:val="both"/>
        <w:rPr>
          <w:rFonts w:ascii="Garamond" w:hAnsi="Garamond" w:cs="Garamond"/>
          <w:sz w:val="22"/>
        </w:rPr>
      </w:pPr>
      <w:r>
        <w:rPr>
          <w:rFonts w:ascii="Garamond" w:hAnsi="Garamond" w:cs="Garamond"/>
          <w:sz w:val="22"/>
        </w:rPr>
        <w:t>W okresie rękojmi za wady Zamawiający zawiadomi Wykonawcę o wadach przedmiotu umowy w terminie do 30 dni, licząc od dnia wykrycia wady. Zawiadomienie może nastąpić według wyboru Zamawiającego          w formie pisemnej, z wykorzystaniem faksu albo za pośrednictwem poczty elektronicznej.</w:t>
      </w:r>
    </w:p>
    <w:p w:rsidR="0073496C" w:rsidRDefault="0073496C" w:rsidP="0073496C">
      <w:pPr>
        <w:numPr>
          <w:ilvl w:val="0"/>
          <w:numId w:val="17"/>
        </w:numPr>
        <w:suppressAutoHyphens w:val="0"/>
        <w:spacing w:line="360" w:lineRule="auto"/>
        <w:ind w:left="567" w:hanging="567"/>
        <w:jc w:val="both"/>
        <w:rPr>
          <w:rFonts w:ascii="Garamond" w:hAnsi="Garamond" w:cs="Garamond"/>
          <w:sz w:val="22"/>
        </w:rPr>
      </w:pPr>
      <w:r>
        <w:rPr>
          <w:rFonts w:ascii="Garamond" w:hAnsi="Garamond" w:cs="Garamond"/>
          <w:sz w:val="22"/>
        </w:rPr>
        <w:t>Wykonawca zobligowany jest na własny koszt do usunięcia wad przedmiotu umowy. Wykonawca przystąpi do usuwania wad w terminie do 2 dni roboczych, licząc od dnia otrzymania zawiadomienia  o którym mowa powyżej. Usunięcie wad nastąpi w terminie wyznaczonym przez Zamawiającego, jednak nie  krótszym niż 7 dni.</w:t>
      </w:r>
    </w:p>
    <w:p w:rsidR="0073496C" w:rsidRDefault="0073496C" w:rsidP="0073496C">
      <w:pPr>
        <w:numPr>
          <w:ilvl w:val="0"/>
          <w:numId w:val="17"/>
        </w:numPr>
        <w:suppressAutoHyphens w:val="0"/>
        <w:spacing w:line="360" w:lineRule="auto"/>
        <w:ind w:left="567" w:hanging="567"/>
        <w:jc w:val="both"/>
        <w:rPr>
          <w:rFonts w:ascii="Garamond" w:hAnsi="Garamond" w:cs="Garamond"/>
          <w:sz w:val="22"/>
        </w:rPr>
      </w:pPr>
      <w:r>
        <w:rPr>
          <w:rFonts w:ascii="Garamond" w:hAnsi="Garamond" w:cs="Garamond"/>
          <w:sz w:val="22"/>
        </w:rPr>
        <w:t xml:space="preserve">Wszystkie wady ujawnione w okresie rękojmi Wykonawca będzie usuwać na własny koszt. Dotyczy to            zarówno czynności/robót jak też wszelkich materiałów, części, urządzeń, sprzętu etc. </w:t>
      </w:r>
      <w:r w:rsidR="00C57B9E">
        <w:rPr>
          <w:rFonts w:ascii="Garamond" w:hAnsi="Garamond" w:cs="Garamond"/>
          <w:sz w:val="22"/>
        </w:rPr>
        <w:t>p</w:t>
      </w:r>
      <w:r>
        <w:rPr>
          <w:rFonts w:ascii="Garamond" w:hAnsi="Garamond" w:cs="Garamond"/>
          <w:sz w:val="22"/>
        </w:rPr>
        <w:t>odjętych</w:t>
      </w:r>
      <w:r w:rsidR="00C57B9E">
        <w:rPr>
          <w:rFonts w:ascii="Garamond" w:hAnsi="Garamond" w:cs="Garamond"/>
          <w:sz w:val="22"/>
        </w:rPr>
        <w:t xml:space="preserve">                                   </w:t>
      </w:r>
      <w:r>
        <w:rPr>
          <w:rFonts w:ascii="Garamond" w:hAnsi="Garamond" w:cs="Garamond"/>
          <w:sz w:val="22"/>
        </w:rPr>
        <w:t xml:space="preserve"> i zastosowanych w związku z usuwaniem wady.</w:t>
      </w:r>
    </w:p>
    <w:p w:rsidR="0073496C" w:rsidRDefault="0073496C" w:rsidP="0073496C">
      <w:pPr>
        <w:numPr>
          <w:ilvl w:val="0"/>
          <w:numId w:val="17"/>
        </w:numPr>
        <w:suppressAutoHyphens w:val="0"/>
        <w:spacing w:line="360" w:lineRule="auto"/>
        <w:ind w:left="567" w:hanging="567"/>
        <w:jc w:val="both"/>
        <w:rPr>
          <w:rFonts w:ascii="Garamond" w:hAnsi="Garamond" w:cs="Garamond"/>
          <w:sz w:val="22"/>
        </w:rPr>
      </w:pPr>
      <w:r>
        <w:rPr>
          <w:rFonts w:ascii="Garamond" w:hAnsi="Garamond" w:cs="Garamond"/>
          <w:sz w:val="22"/>
        </w:rPr>
        <w:t>W przypadku nieusunięcia wady przedmiotu umowy przez Wykonawcę w terminie wskazanym  w ust. 3, Zamawiający ma prawo zlecić usunięcie wady innemu podmiotowi, a kosztami tych prac obciążyć           Wykonawcę (wykonanie zastępcze), na co Wykonawca wyraża zgodę.</w:t>
      </w:r>
    </w:p>
    <w:p w:rsidR="0073496C" w:rsidRDefault="0073496C" w:rsidP="0073496C">
      <w:pPr>
        <w:numPr>
          <w:ilvl w:val="0"/>
          <w:numId w:val="17"/>
        </w:numPr>
        <w:suppressAutoHyphens w:val="0"/>
        <w:spacing w:line="360" w:lineRule="auto"/>
        <w:ind w:left="567" w:hanging="567"/>
        <w:rPr>
          <w:rFonts w:ascii="Garamond" w:hAnsi="Garamond" w:cs="Garamond"/>
          <w:sz w:val="22"/>
        </w:rPr>
      </w:pPr>
      <w:r>
        <w:rPr>
          <w:rFonts w:ascii="Garamond" w:hAnsi="Garamond" w:cs="Garamond"/>
          <w:sz w:val="22"/>
        </w:rPr>
        <w:t>Wybór przysługujących uprawnień z tytułu rękojmi lub gwarancji jakości, należy do wyłącznej kompetencji Zamawiającego.</w:t>
      </w:r>
    </w:p>
    <w:p w:rsidR="0073496C" w:rsidRDefault="0073496C" w:rsidP="0073496C">
      <w:pPr>
        <w:numPr>
          <w:ilvl w:val="0"/>
          <w:numId w:val="17"/>
        </w:numPr>
        <w:suppressAutoHyphens w:val="0"/>
        <w:spacing w:line="360" w:lineRule="auto"/>
        <w:ind w:left="567" w:hanging="567"/>
        <w:jc w:val="both"/>
        <w:rPr>
          <w:rFonts w:ascii="Garamond" w:hAnsi="Garamond" w:cs="Garamond"/>
          <w:sz w:val="22"/>
        </w:rPr>
      </w:pPr>
      <w:r>
        <w:rPr>
          <w:rFonts w:ascii="Garamond" w:hAnsi="Garamond" w:cs="Garamond"/>
          <w:sz w:val="22"/>
        </w:rPr>
        <w:t>Zamawiający ma prawo dochodzić roszczeń z tytułu rękojmi lub gwarancji jakości po upływie okresu              rękojmi lub gwarancji jakości, jeżeli zostały one zgłoszone w tym okresie.</w:t>
      </w:r>
    </w:p>
    <w:p w:rsidR="0073496C" w:rsidRDefault="0073496C" w:rsidP="0073496C">
      <w:pPr>
        <w:spacing w:line="360" w:lineRule="auto"/>
        <w:ind w:left="567" w:right="168" w:hanging="567"/>
        <w:jc w:val="center"/>
        <w:rPr>
          <w:rFonts w:ascii="Garamond" w:hAnsi="Garamond" w:cs="Garamond"/>
          <w:sz w:val="22"/>
        </w:rPr>
      </w:pPr>
    </w:p>
    <w:p w:rsidR="0073496C" w:rsidRDefault="0073496C" w:rsidP="0073496C">
      <w:pPr>
        <w:spacing w:line="360" w:lineRule="auto"/>
        <w:ind w:left="567" w:right="168" w:hanging="567"/>
        <w:jc w:val="center"/>
        <w:rPr>
          <w:rFonts w:ascii="Garamond" w:hAnsi="Garamond" w:cs="Garamond"/>
          <w:sz w:val="22"/>
        </w:rPr>
      </w:pPr>
      <w:r>
        <w:rPr>
          <w:rFonts w:ascii="Garamond" w:hAnsi="Garamond" w:cs="Garamond"/>
          <w:b/>
          <w:sz w:val="22"/>
        </w:rPr>
        <w:t>§ 15</w:t>
      </w:r>
    </w:p>
    <w:p w:rsidR="0073496C" w:rsidRDefault="0073496C" w:rsidP="0073496C">
      <w:pPr>
        <w:numPr>
          <w:ilvl w:val="3"/>
          <w:numId w:val="32"/>
        </w:numPr>
        <w:spacing w:line="360" w:lineRule="auto"/>
        <w:ind w:left="567" w:right="168" w:hanging="567"/>
        <w:jc w:val="both"/>
        <w:rPr>
          <w:rFonts w:ascii="Garamond" w:hAnsi="Garamond" w:cs="Garamond"/>
          <w:sz w:val="22"/>
        </w:rPr>
      </w:pPr>
      <w:r>
        <w:rPr>
          <w:rFonts w:ascii="Garamond" w:hAnsi="Garamond" w:cs="Garamond"/>
          <w:sz w:val="22"/>
        </w:rPr>
        <w:t>Za dzień upływu terminu gwarancji jakości za wady fizyczne oraz rękojmi za wady fizyczne  i prawne, uważa się:</w:t>
      </w:r>
    </w:p>
    <w:p w:rsidR="0073496C" w:rsidRDefault="0073496C" w:rsidP="0073496C">
      <w:pPr>
        <w:numPr>
          <w:ilvl w:val="0"/>
          <w:numId w:val="29"/>
        </w:numPr>
        <w:suppressAutoHyphens w:val="0"/>
        <w:spacing w:line="360" w:lineRule="auto"/>
        <w:ind w:left="567" w:hanging="567"/>
        <w:jc w:val="both"/>
        <w:rPr>
          <w:rFonts w:ascii="Garamond" w:hAnsi="Garamond" w:cs="Garamond"/>
          <w:sz w:val="22"/>
        </w:rPr>
      </w:pPr>
      <w:r>
        <w:rPr>
          <w:rFonts w:ascii="Garamond" w:hAnsi="Garamond" w:cs="Garamond"/>
          <w:sz w:val="22"/>
        </w:rPr>
        <w:t xml:space="preserve">w przypadku niestwierdzenia wad lub braków przedmiotu umowy – upływ terminu, o którym mowa                 </w:t>
      </w:r>
      <w:r>
        <w:rPr>
          <w:rFonts w:ascii="Garamond" w:hAnsi="Garamond" w:cs="Garamond"/>
          <w:sz w:val="22"/>
          <w:shd w:val="clear" w:color="auto" w:fill="FFFFFF"/>
        </w:rPr>
        <w:t>w § 12 ust. 2 i w § 14 ust. 1</w:t>
      </w:r>
      <w:r>
        <w:rPr>
          <w:rFonts w:ascii="Garamond" w:hAnsi="Garamond" w:cs="Garamond"/>
          <w:sz w:val="22"/>
        </w:rPr>
        <w:t xml:space="preserve"> umowy, </w:t>
      </w:r>
    </w:p>
    <w:p w:rsidR="0073496C" w:rsidRDefault="0073496C" w:rsidP="0073496C">
      <w:pPr>
        <w:numPr>
          <w:ilvl w:val="0"/>
          <w:numId w:val="29"/>
        </w:numPr>
        <w:suppressAutoHyphens w:val="0"/>
        <w:spacing w:line="360" w:lineRule="auto"/>
        <w:ind w:left="567" w:hanging="567"/>
        <w:jc w:val="both"/>
        <w:rPr>
          <w:rFonts w:ascii="Garamond" w:hAnsi="Garamond" w:cs="Garamond"/>
          <w:sz w:val="22"/>
        </w:rPr>
      </w:pPr>
      <w:r>
        <w:rPr>
          <w:rFonts w:ascii="Garamond" w:hAnsi="Garamond" w:cs="Garamond"/>
          <w:sz w:val="22"/>
        </w:rPr>
        <w:t xml:space="preserve">w przypadku stwierdzenia wad, braków nieistotnych lub w przypadku gdy, usunięcie wady, braku nie              wymagało dostarczenia Zamawiającemu zamiast rzeczy wadliwej, rzeczy wolnej od wad – upływ terminu o którym mowa w </w:t>
      </w:r>
      <w:r>
        <w:rPr>
          <w:rFonts w:ascii="Garamond" w:hAnsi="Garamond" w:cs="Garamond"/>
          <w:sz w:val="22"/>
          <w:shd w:val="clear" w:color="auto" w:fill="FFFFFF"/>
        </w:rPr>
        <w:t>§ 12 ust. 2  i w § 14 ust. 1</w:t>
      </w:r>
      <w:r>
        <w:rPr>
          <w:rFonts w:ascii="Garamond" w:hAnsi="Garamond" w:cs="Garamond"/>
          <w:sz w:val="22"/>
        </w:rPr>
        <w:t xml:space="preserve"> umowy,</w:t>
      </w:r>
    </w:p>
    <w:p w:rsidR="0073496C" w:rsidRDefault="0073496C" w:rsidP="0073496C">
      <w:pPr>
        <w:numPr>
          <w:ilvl w:val="0"/>
          <w:numId w:val="29"/>
        </w:numPr>
        <w:suppressAutoHyphens w:val="0"/>
        <w:spacing w:line="360" w:lineRule="auto"/>
        <w:ind w:left="567" w:hanging="567"/>
        <w:jc w:val="both"/>
        <w:rPr>
          <w:rFonts w:ascii="Garamond" w:hAnsi="Garamond" w:cs="Garamond"/>
          <w:sz w:val="22"/>
        </w:rPr>
      </w:pPr>
      <w:r>
        <w:rPr>
          <w:rFonts w:ascii="Garamond" w:hAnsi="Garamond" w:cs="Garamond"/>
          <w:sz w:val="22"/>
        </w:rPr>
        <w:t>w przypadku stwierdzenia wad, braków istotnych lub w przypadku gdy, Wykonawca dostarczył Zamawiającemu zamiast rzeczy wadliwej, rzecz wolną od wad – termin gwarancji jakości i rękojmi za wady fizyczne i prawne biegnie na nowo od chwili dostarczenia rzeczy wolnej od wad lub usunięcia tych wad lub braków, w innych wypadkach termin gwarancji jakości i rękojmi za wady fizyczne i prawne ulega przedłużeniu o czas, w ciągu, którego wskutek wady rzeczy objętej gwarancją jakości  i rękojmią za wady fizyczne i prawne Zamawiający nie mógł z niej korzystać.</w:t>
      </w:r>
    </w:p>
    <w:p w:rsidR="0073496C" w:rsidRDefault="0073496C" w:rsidP="0073496C">
      <w:pPr>
        <w:spacing w:line="360" w:lineRule="auto"/>
        <w:ind w:left="567" w:right="168" w:hanging="567"/>
        <w:rPr>
          <w:rFonts w:ascii="Garamond" w:hAnsi="Garamond" w:cs="Garamond"/>
          <w:sz w:val="22"/>
        </w:rPr>
      </w:pPr>
    </w:p>
    <w:p w:rsidR="0073496C" w:rsidRDefault="0073496C" w:rsidP="0073496C">
      <w:pPr>
        <w:spacing w:line="360" w:lineRule="auto"/>
        <w:ind w:left="567" w:right="168" w:hanging="567"/>
        <w:jc w:val="center"/>
        <w:rPr>
          <w:rFonts w:ascii="Garamond" w:hAnsi="Garamond" w:cs="Garamond"/>
          <w:sz w:val="22"/>
        </w:rPr>
      </w:pPr>
      <w:r>
        <w:rPr>
          <w:rFonts w:ascii="Garamond" w:hAnsi="Garamond" w:cs="Garamond"/>
          <w:b/>
          <w:sz w:val="22"/>
        </w:rPr>
        <w:t>§ 16</w:t>
      </w:r>
    </w:p>
    <w:p w:rsidR="0073496C" w:rsidRDefault="0073496C" w:rsidP="0073496C">
      <w:pPr>
        <w:numPr>
          <w:ilvl w:val="0"/>
          <w:numId w:val="43"/>
        </w:numPr>
        <w:suppressAutoHyphens w:val="0"/>
        <w:spacing w:line="360" w:lineRule="auto"/>
        <w:ind w:left="567" w:hanging="567"/>
        <w:jc w:val="both"/>
        <w:rPr>
          <w:rFonts w:ascii="Garamond" w:hAnsi="Garamond" w:cs="Garamond"/>
          <w:sz w:val="22"/>
        </w:rPr>
      </w:pPr>
      <w:r>
        <w:rPr>
          <w:rFonts w:ascii="Garamond" w:hAnsi="Garamond" w:cs="Garamond"/>
          <w:sz w:val="22"/>
        </w:rPr>
        <w:t xml:space="preserve">   </w:t>
      </w:r>
      <w:bookmarkStart w:id="2" w:name="_Hlk10615758"/>
      <w:r>
        <w:rPr>
          <w:rFonts w:ascii="Garamond" w:hAnsi="Garamond" w:cs="Garamond"/>
          <w:sz w:val="22"/>
        </w:rPr>
        <w:t>Strony ustalają zabezpieczenie należytego wykonania umowy w wysokości 10</w:t>
      </w:r>
      <w:r w:rsidR="00C57B9E">
        <w:rPr>
          <w:rFonts w:ascii="Garamond" w:hAnsi="Garamond" w:cs="Garamond"/>
          <w:sz w:val="22"/>
        </w:rPr>
        <w:t xml:space="preserve"> </w:t>
      </w:r>
      <w:r>
        <w:rPr>
          <w:rFonts w:ascii="Garamond" w:hAnsi="Garamond" w:cs="Garamond"/>
          <w:sz w:val="22"/>
        </w:rPr>
        <w:t xml:space="preserve">% wartości brutto złożonej przez Wykonawcę oferty, tj. kwota w wysokości </w:t>
      </w:r>
      <w:r>
        <w:rPr>
          <w:rFonts w:ascii="Garamond" w:hAnsi="Garamond" w:cs="Garamond"/>
          <w:b/>
          <w:sz w:val="22"/>
        </w:rPr>
        <w:t>…………………….</w:t>
      </w:r>
      <w:r>
        <w:rPr>
          <w:rFonts w:ascii="Garamond" w:hAnsi="Garamond" w:cs="Garamond"/>
          <w:sz w:val="22"/>
        </w:rPr>
        <w:t>. zł.</w:t>
      </w:r>
    </w:p>
    <w:p w:rsidR="0073496C" w:rsidRDefault="0073496C" w:rsidP="0073496C">
      <w:pPr>
        <w:numPr>
          <w:ilvl w:val="0"/>
          <w:numId w:val="43"/>
        </w:numPr>
        <w:suppressAutoHyphens w:val="0"/>
        <w:spacing w:line="360" w:lineRule="auto"/>
        <w:ind w:left="567" w:hanging="567"/>
        <w:rPr>
          <w:rFonts w:ascii="Garamond" w:hAnsi="Garamond" w:cs="Garamond"/>
          <w:sz w:val="22"/>
        </w:rPr>
      </w:pPr>
      <w:r>
        <w:rPr>
          <w:rFonts w:ascii="Garamond" w:hAnsi="Garamond" w:cs="Garamond"/>
          <w:sz w:val="22"/>
        </w:rPr>
        <w:t xml:space="preserve">    Beneficjentem zabezpieczenia jest Zamawiający. </w:t>
      </w:r>
    </w:p>
    <w:p w:rsidR="0073496C" w:rsidRDefault="0073496C" w:rsidP="0073496C">
      <w:pPr>
        <w:numPr>
          <w:ilvl w:val="0"/>
          <w:numId w:val="43"/>
        </w:numPr>
        <w:suppressAutoHyphens w:val="0"/>
        <w:spacing w:line="360" w:lineRule="auto"/>
        <w:ind w:left="567" w:hanging="567"/>
        <w:rPr>
          <w:rFonts w:ascii="Garamond" w:hAnsi="Garamond" w:cs="Garamond"/>
          <w:sz w:val="22"/>
        </w:rPr>
      </w:pPr>
      <w:r>
        <w:rPr>
          <w:rFonts w:ascii="Garamond" w:hAnsi="Garamond" w:cs="Garamond"/>
          <w:sz w:val="22"/>
        </w:rPr>
        <w:t xml:space="preserve">    Wszelkie koszty związane z ustanowieniem i wniesieniem zabezpieczenia ponosi Wykonawca.</w:t>
      </w:r>
    </w:p>
    <w:p w:rsidR="0073496C" w:rsidRDefault="0073496C" w:rsidP="0073496C">
      <w:pPr>
        <w:numPr>
          <w:ilvl w:val="0"/>
          <w:numId w:val="43"/>
        </w:numPr>
        <w:suppressAutoHyphens w:val="0"/>
        <w:spacing w:line="360" w:lineRule="auto"/>
        <w:ind w:left="567" w:hanging="567"/>
        <w:jc w:val="both"/>
        <w:rPr>
          <w:rFonts w:ascii="Garamond" w:hAnsi="Garamond" w:cs="Garamond"/>
          <w:sz w:val="22"/>
        </w:rPr>
      </w:pPr>
      <w:r>
        <w:rPr>
          <w:rFonts w:ascii="Garamond" w:hAnsi="Garamond" w:cs="Garamond"/>
          <w:sz w:val="22"/>
        </w:rPr>
        <w:t xml:space="preserve">  Zabezpieczenie może zostać wniesione wyłącznie w formie określonej w art. 148 ust. 1 ustawy Prawo            zamówień publicznych.</w:t>
      </w:r>
    </w:p>
    <w:p w:rsidR="0073496C" w:rsidRDefault="0073496C" w:rsidP="0073496C">
      <w:pPr>
        <w:numPr>
          <w:ilvl w:val="0"/>
          <w:numId w:val="43"/>
        </w:numPr>
        <w:tabs>
          <w:tab w:val="left" w:pos="570"/>
        </w:tabs>
        <w:suppressAutoHyphens w:val="0"/>
        <w:spacing w:line="360" w:lineRule="auto"/>
        <w:ind w:left="567" w:hanging="567"/>
        <w:jc w:val="both"/>
        <w:rPr>
          <w:rFonts w:ascii="Garamond" w:hAnsi="Garamond" w:cs="Garamond"/>
          <w:sz w:val="22"/>
        </w:rPr>
      </w:pPr>
      <w:r>
        <w:rPr>
          <w:rFonts w:ascii="Garamond" w:hAnsi="Garamond" w:cs="Garamond"/>
          <w:sz w:val="22"/>
        </w:rPr>
        <w:t xml:space="preserve">  W przypadku złożenia tytułem zabezpieczenia należytego wykonania umowy gwarancji bankowej lub ubezpieczeniowej, Zamawiający dopuszcza gwarancję w postaci bezwarunkowej, nieodwołalnej  i płatnej na pierwsze żądanie o treści zaakceptowanej przez Zamawiającego, także co do formy, wartości i okresu ważności.</w:t>
      </w:r>
    </w:p>
    <w:p w:rsidR="0073496C" w:rsidRDefault="0073496C" w:rsidP="0073496C">
      <w:pPr>
        <w:numPr>
          <w:ilvl w:val="0"/>
          <w:numId w:val="43"/>
        </w:numPr>
        <w:suppressAutoHyphens w:val="0"/>
        <w:spacing w:line="360" w:lineRule="auto"/>
        <w:rPr>
          <w:rFonts w:ascii="Garamond" w:hAnsi="Garamond" w:cs="Garamond"/>
          <w:sz w:val="22"/>
        </w:rPr>
      </w:pPr>
      <w:r>
        <w:rPr>
          <w:rFonts w:ascii="Garamond" w:hAnsi="Garamond" w:cs="Garamond"/>
          <w:sz w:val="22"/>
        </w:rPr>
        <w:t xml:space="preserve">    Wykonawca wniósł zabezpieczenie w formie: …………………………………………………………</w:t>
      </w:r>
    </w:p>
    <w:p w:rsidR="0073496C" w:rsidRDefault="0073496C" w:rsidP="0073496C">
      <w:pPr>
        <w:numPr>
          <w:ilvl w:val="0"/>
          <w:numId w:val="43"/>
        </w:numPr>
        <w:suppressAutoHyphens w:val="0"/>
        <w:spacing w:line="360" w:lineRule="auto"/>
        <w:ind w:left="567" w:hanging="567"/>
        <w:jc w:val="both"/>
        <w:rPr>
          <w:rFonts w:ascii="Garamond" w:hAnsi="Garamond" w:cs="Garamond"/>
          <w:sz w:val="22"/>
        </w:rPr>
      </w:pPr>
      <w:r>
        <w:rPr>
          <w:rFonts w:ascii="Garamond" w:hAnsi="Garamond" w:cs="Garamond"/>
          <w:sz w:val="22"/>
        </w:rPr>
        <w:t xml:space="preserve">   Zabezpieczenie zostało wniesione w celu zaspokojenia roszczeń Zamawiającego z tytułu nie wykonania lub nienależytego wykonania niniejszej umowy przez Wykonawcę, w tym usunięcia stwierdzonych wad oraz roszczeń o zapłatę kar umownych, a także roszczeń z tytułu rękojmi za wady.</w:t>
      </w:r>
    </w:p>
    <w:p w:rsidR="0073496C" w:rsidRDefault="0073496C" w:rsidP="0073496C">
      <w:pPr>
        <w:numPr>
          <w:ilvl w:val="0"/>
          <w:numId w:val="43"/>
        </w:numPr>
        <w:suppressAutoHyphens w:val="0"/>
        <w:spacing w:line="360" w:lineRule="auto"/>
        <w:ind w:left="567" w:hanging="567"/>
        <w:jc w:val="both"/>
        <w:rPr>
          <w:rFonts w:ascii="Garamond" w:hAnsi="Garamond" w:cs="Garamond"/>
          <w:sz w:val="22"/>
        </w:rPr>
      </w:pPr>
      <w:r>
        <w:rPr>
          <w:rFonts w:ascii="Garamond" w:hAnsi="Garamond" w:cs="Garamond"/>
          <w:sz w:val="22"/>
        </w:rPr>
        <w:t xml:space="preserve">   Wykonawca zobligowany jest zagwarantować, aby wniesione zabezpieczenie zachowało moc wiążącą przez cały okres obowiązywania niniejszej umowy oraz określony </w:t>
      </w:r>
      <w:r>
        <w:rPr>
          <w:rFonts w:ascii="Garamond" w:hAnsi="Garamond" w:cs="Garamond"/>
          <w:sz w:val="22"/>
          <w:shd w:val="clear" w:color="auto" w:fill="FFFFFF"/>
        </w:rPr>
        <w:t>w § 14 ust. 1</w:t>
      </w:r>
      <w:r>
        <w:rPr>
          <w:rFonts w:ascii="Garamond" w:hAnsi="Garamond" w:cs="Garamond"/>
          <w:sz w:val="22"/>
        </w:rPr>
        <w:t xml:space="preserve"> okres rękojmi. </w:t>
      </w:r>
    </w:p>
    <w:p w:rsidR="0073496C" w:rsidRDefault="0073496C" w:rsidP="0073496C">
      <w:pPr>
        <w:numPr>
          <w:ilvl w:val="0"/>
          <w:numId w:val="43"/>
        </w:numPr>
        <w:suppressAutoHyphens w:val="0"/>
        <w:spacing w:line="360" w:lineRule="auto"/>
        <w:ind w:left="567" w:hanging="567"/>
        <w:jc w:val="both"/>
        <w:rPr>
          <w:rFonts w:ascii="Garamond" w:hAnsi="Garamond" w:cs="Garamond"/>
          <w:sz w:val="22"/>
        </w:rPr>
      </w:pPr>
      <w:r>
        <w:rPr>
          <w:rFonts w:ascii="Garamond" w:hAnsi="Garamond" w:cs="Garamond"/>
          <w:sz w:val="22"/>
        </w:rPr>
        <w:t xml:space="preserve"> Wykonawca jest zobowiązany do niezwłocznego informowania Zamawiającego o wszelkich                            okolicznościach, które mają lub mogą mieć wpływ na moc wiążącą zabezpieczenia oraz na możliwość                 i zakres wykonywania przez Zamawiającego praw wynikających z zabezpieczenia. Termin ten ulegnie zmianie w razie zmiany terminu zakończenia i odbioru robót.</w:t>
      </w:r>
    </w:p>
    <w:p w:rsidR="0073496C" w:rsidRDefault="0073496C" w:rsidP="0073496C">
      <w:pPr>
        <w:numPr>
          <w:ilvl w:val="0"/>
          <w:numId w:val="43"/>
        </w:numPr>
        <w:suppressAutoHyphens w:val="0"/>
        <w:spacing w:line="360" w:lineRule="auto"/>
        <w:ind w:left="567" w:hanging="567"/>
        <w:jc w:val="both"/>
        <w:rPr>
          <w:rFonts w:ascii="Garamond" w:hAnsi="Garamond" w:cs="Garamond"/>
          <w:sz w:val="22"/>
        </w:rPr>
      </w:pPr>
      <w:r>
        <w:rPr>
          <w:rFonts w:ascii="Garamond" w:hAnsi="Garamond" w:cs="Garamond"/>
          <w:sz w:val="22"/>
        </w:rPr>
        <w:t xml:space="preserve">   Część kwoty zabezpieczenia (70 %) gwarantująca zgodne z umową wykonanie przedmiotu umowy zostanie </w:t>
      </w:r>
      <w:r>
        <w:rPr>
          <w:rFonts w:ascii="Garamond" w:hAnsi="Garamond" w:cs="Garamond"/>
          <w:sz w:val="22"/>
        </w:rPr>
        <w:lastRenderedPageBreak/>
        <w:t>zwolniona lub zwrócona Wykonawcy w ciągu 30 dni od daty końcowego odbioru przedmiotu umowy               i uznania go przez Zamawiającego za należycie wykonany.</w:t>
      </w:r>
    </w:p>
    <w:p w:rsidR="0073496C" w:rsidRDefault="0073496C" w:rsidP="0073496C">
      <w:pPr>
        <w:numPr>
          <w:ilvl w:val="0"/>
          <w:numId w:val="43"/>
        </w:numPr>
        <w:suppressAutoHyphens w:val="0"/>
        <w:spacing w:line="360" w:lineRule="auto"/>
        <w:ind w:left="567" w:hanging="567"/>
        <w:jc w:val="both"/>
        <w:rPr>
          <w:rFonts w:ascii="Garamond" w:hAnsi="Garamond" w:cs="Garamond"/>
          <w:sz w:val="22"/>
        </w:rPr>
      </w:pPr>
      <w:r>
        <w:rPr>
          <w:rFonts w:ascii="Garamond" w:hAnsi="Garamond" w:cs="Garamond"/>
          <w:sz w:val="22"/>
        </w:rPr>
        <w:t xml:space="preserve">   Pozostałe 30% kwoty zabezpieczenia należytego wykonania umowy Zamawiający zwróci nie później niż        w 15 dniu po upływie okresu rękojmi za wady fizyczne i prawne przedmiotu umowy. Liczenie terminu 15 dni następuje od daty upływu okresu rękojmi za wady.</w:t>
      </w:r>
    </w:p>
    <w:p w:rsidR="0073496C" w:rsidRDefault="0073496C" w:rsidP="0073496C">
      <w:pPr>
        <w:numPr>
          <w:ilvl w:val="0"/>
          <w:numId w:val="43"/>
        </w:numPr>
        <w:suppressAutoHyphens w:val="0"/>
        <w:spacing w:line="360" w:lineRule="auto"/>
        <w:ind w:left="567" w:hanging="567"/>
        <w:jc w:val="both"/>
        <w:rPr>
          <w:rFonts w:ascii="Garamond" w:hAnsi="Garamond" w:cs="Garamond"/>
          <w:sz w:val="22"/>
        </w:rPr>
      </w:pPr>
      <w:r>
        <w:rPr>
          <w:rFonts w:ascii="Garamond" w:hAnsi="Garamond" w:cs="Garamond"/>
          <w:sz w:val="22"/>
        </w:rPr>
        <w:t xml:space="preserve">    Jeżeli okres ważności zabezpieczenia należytego wykonania umowy jest krótszy niż wymagany </w:t>
      </w:r>
      <w:r>
        <w:rPr>
          <w:rFonts w:ascii="Tahoma" w:hAnsi="Tahoma" w:cs="Tahoma"/>
          <w:sz w:val="22"/>
          <w:cs/>
        </w:rPr>
        <w:t>﻿</w:t>
      </w:r>
      <w:r>
        <w:rPr>
          <w:rFonts w:ascii="Garamond" w:hAnsi="Garamond" w:cs="Garamond"/>
          <w:sz w:val="22"/>
        </w:rPr>
        <w:t>okres jego ważności, Wykonawca jest zobowiązany ustanowić nowe zabezpieczenie należytego wykonania umowy nie później niż na 30 dni przed wygaśnięciem ważności dotychczasowego zabezpieczenia</w:t>
      </w:r>
      <w:r>
        <w:rPr>
          <w:rFonts w:ascii="Tahoma" w:hAnsi="Tahoma" w:cs="Tahoma"/>
          <w:sz w:val="22"/>
          <w:cs/>
        </w:rPr>
        <w:t>﻿</w:t>
      </w:r>
      <w:r>
        <w:rPr>
          <w:rFonts w:ascii="Garamond" w:hAnsi="Garamond" w:cs="Garamond"/>
          <w:sz w:val="22"/>
        </w:rPr>
        <w:t>. Warunkiem                     koniecznym zgody Zamawiającego na przesunięcie terminu zakończenia robót jest ustanowienie             akceptowanego przez Zamawiającego zabezpieczenia należytego wykonania umowy (nowego lub zmiany dotychczasowego).</w:t>
      </w:r>
    </w:p>
    <w:p w:rsidR="0073496C" w:rsidRDefault="0073496C" w:rsidP="0073496C">
      <w:pPr>
        <w:numPr>
          <w:ilvl w:val="0"/>
          <w:numId w:val="43"/>
        </w:numPr>
        <w:suppressAutoHyphens w:val="0"/>
        <w:spacing w:line="360" w:lineRule="auto"/>
        <w:ind w:left="567" w:hanging="567"/>
        <w:jc w:val="both"/>
        <w:rPr>
          <w:rFonts w:ascii="Garamond" w:hAnsi="Garamond" w:cs="Garamond"/>
          <w:sz w:val="22"/>
        </w:rPr>
      </w:pPr>
      <w:r>
        <w:rPr>
          <w:rFonts w:ascii="Garamond" w:hAnsi="Garamond" w:cs="Garamond"/>
          <w:sz w:val="22"/>
        </w:rPr>
        <w:t xml:space="preserve">    W trakcie realizacji umowy Wykonawca może dokonać zmiany formy zabezpieczenia na jedną  lub kilka form, o których mowa w </w:t>
      </w:r>
      <w:r>
        <w:rPr>
          <w:rFonts w:ascii="Garamond" w:hAnsi="Garamond" w:cs="Garamond"/>
          <w:sz w:val="22"/>
          <w:shd w:val="clear" w:color="auto" w:fill="FFFFFF"/>
        </w:rPr>
        <w:t>§ 16 ust. 4,</w:t>
      </w:r>
      <w:r>
        <w:rPr>
          <w:rFonts w:ascii="Garamond" w:hAnsi="Garamond" w:cs="Garamond"/>
          <w:sz w:val="22"/>
        </w:rPr>
        <w:t xml:space="preserve"> pod warunkiem, że zmiana ta zostanie dokonana  z zachowaniem  ciągłości zabezpieczenia i bez zmniejszenia jego wysokości.</w:t>
      </w:r>
    </w:p>
    <w:p w:rsidR="0073496C" w:rsidRDefault="0073496C" w:rsidP="0073496C">
      <w:pPr>
        <w:numPr>
          <w:ilvl w:val="0"/>
          <w:numId w:val="43"/>
        </w:numPr>
        <w:suppressAutoHyphens w:val="0"/>
        <w:spacing w:line="360" w:lineRule="auto"/>
        <w:ind w:left="567" w:hanging="567"/>
        <w:jc w:val="both"/>
        <w:rPr>
          <w:rFonts w:ascii="Garamond" w:hAnsi="Garamond" w:cs="Garamond"/>
          <w:sz w:val="22"/>
        </w:rPr>
      </w:pPr>
      <w:r>
        <w:rPr>
          <w:rFonts w:ascii="Garamond" w:hAnsi="Garamond" w:cs="Garamond"/>
          <w:sz w:val="22"/>
        </w:rPr>
        <w:t xml:space="preserve">  Strony uzgadniają, iż w sprawach dotyczących zabezpieczenia, a nieuregulowanych postanowieniami             niniejszej umowy, stosuje się odpowiednio przepisy ustawy Prawo zamówień publicznych.</w:t>
      </w:r>
    </w:p>
    <w:bookmarkEnd w:id="2"/>
    <w:p w:rsidR="0073496C" w:rsidRDefault="0073496C" w:rsidP="0073496C">
      <w:pPr>
        <w:spacing w:line="360" w:lineRule="auto"/>
        <w:ind w:left="567" w:right="168" w:hanging="567"/>
        <w:rPr>
          <w:rFonts w:ascii="Garamond" w:hAnsi="Garamond" w:cs="Garamond"/>
          <w:sz w:val="22"/>
        </w:rPr>
      </w:pPr>
    </w:p>
    <w:p w:rsidR="0073496C" w:rsidRDefault="0073496C" w:rsidP="0073496C">
      <w:pPr>
        <w:spacing w:line="360" w:lineRule="auto"/>
        <w:ind w:left="567" w:right="168" w:hanging="567"/>
        <w:jc w:val="center"/>
        <w:rPr>
          <w:rFonts w:ascii="Garamond" w:hAnsi="Garamond" w:cs="Garamond"/>
          <w:sz w:val="22"/>
        </w:rPr>
      </w:pPr>
      <w:r>
        <w:rPr>
          <w:rFonts w:ascii="Garamond" w:hAnsi="Garamond" w:cs="Garamond"/>
          <w:b/>
          <w:sz w:val="22"/>
        </w:rPr>
        <w:t>§ 17</w:t>
      </w:r>
    </w:p>
    <w:p w:rsidR="0073496C" w:rsidRDefault="0073496C" w:rsidP="0073496C">
      <w:pPr>
        <w:numPr>
          <w:ilvl w:val="0"/>
          <w:numId w:val="27"/>
        </w:numPr>
        <w:suppressAutoHyphens w:val="0"/>
        <w:spacing w:line="360" w:lineRule="auto"/>
        <w:ind w:left="567" w:hanging="567"/>
        <w:jc w:val="both"/>
        <w:rPr>
          <w:rFonts w:ascii="Garamond" w:hAnsi="Garamond" w:cs="Garamond"/>
          <w:sz w:val="22"/>
        </w:rPr>
      </w:pPr>
      <w:bookmarkStart w:id="3" w:name="_Hlk10616707"/>
      <w:r>
        <w:rPr>
          <w:rFonts w:ascii="Garamond" w:hAnsi="Garamond" w:cs="Garamond"/>
          <w:sz w:val="22"/>
        </w:rPr>
        <w:t xml:space="preserve">Poza przypadkami opisanymi w Kodeksie cywilnym Zamawiający może odstąpić od umowy </w:t>
      </w:r>
      <w:r>
        <w:rPr>
          <w:rFonts w:ascii="Garamond" w:hAnsi="Garamond" w:cs="Garamond"/>
          <w:sz w:val="22"/>
        </w:rPr>
        <w:br/>
        <w:t>w terminie 14</w:t>
      </w:r>
      <w:r>
        <w:rPr>
          <w:rFonts w:ascii="Garamond" w:hAnsi="Garamond" w:cs="Garamond"/>
          <w:color w:val="FF0000"/>
          <w:sz w:val="22"/>
        </w:rPr>
        <w:t xml:space="preserve"> </w:t>
      </w:r>
      <w:r>
        <w:rPr>
          <w:rFonts w:ascii="Garamond" w:hAnsi="Garamond" w:cs="Garamond"/>
          <w:sz w:val="22"/>
        </w:rPr>
        <w:t>dni, licząc od dnia, w którym dowiedział się o zaistnieniu następujących okoliczności:</w:t>
      </w:r>
    </w:p>
    <w:p w:rsidR="0073496C" w:rsidRDefault="0073496C" w:rsidP="0073496C">
      <w:pPr>
        <w:numPr>
          <w:ilvl w:val="0"/>
          <w:numId w:val="48"/>
        </w:numPr>
        <w:suppressAutoHyphens w:val="0"/>
        <w:spacing w:line="360" w:lineRule="auto"/>
        <w:ind w:left="567" w:hanging="567"/>
        <w:rPr>
          <w:rFonts w:ascii="Garamond" w:hAnsi="Garamond" w:cs="Garamond"/>
          <w:sz w:val="22"/>
        </w:rPr>
      </w:pPr>
      <w:r>
        <w:rPr>
          <w:rFonts w:ascii="Garamond" w:hAnsi="Garamond" w:cs="Garamond"/>
          <w:sz w:val="22"/>
        </w:rPr>
        <w:t>zakończenia działalności przez Wykonawcę</w:t>
      </w:r>
    </w:p>
    <w:p w:rsidR="0073496C" w:rsidRDefault="0073496C" w:rsidP="0073496C">
      <w:pPr>
        <w:numPr>
          <w:ilvl w:val="0"/>
          <w:numId w:val="48"/>
        </w:numPr>
        <w:suppressAutoHyphens w:val="0"/>
        <w:spacing w:line="360" w:lineRule="auto"/>
        <w:ind w:left="567" w:hanging="567"/>
        <w:jc w:val="both"/>
        <w:rPr>
          <w:rFonts w:ascii="Garamond" w:hAnsi="Garamond" w:cs="Garamond"/>
          <w:sz w:val="22"/>
        </w:rPr>
      </w:pPr>
      <w:r>
        <w:rPr>
          <w:rFonts w:ascii="Garamond" w:hAnsi="Garamond" w:cs="Garamond"/>
          <w:sz w:val="22"/>
        </w:rPr>
        <w:t>zajęcia istotnych składników majątku Wykonawcy na podstawie orzeczenia sądu, organu egzekucyjnego lub innego organu władzy publicznej,</w:t>
      </w:r>
    </w:p>
    <w:p w:rsidR="0073496C" w:rsidRDefault="0073496C" w:rsidP="0073496C">
      <w:pPr>
        <w:numPr>
          <w:ilvl w:val="0"/>
          <w:numId w:val="48"/>
        </w:numPr>
        <w:suppressAutoHyphens w:val="0"/>
        <w:spacing w:line="360" w:lineRule="auto"/>
        <w:ind w:left="567" w:hanging="567"/>
        <w:jc w:val="both"/>
        <w:rPr>
          <w:rFonts w:ascii="Garamond" w:hAnsi="Garamond" w:cs="Garamond"/>
          <w:sz w:val="22"/>
        </w:rPr>
      </w:pPr>
      <w:r>
        <w:rPr>
          <w:rFonts w:ascii="Garamond" w:hAnsi="Garamond" w:cs="Garamond"/>
          <w:sz w:val="22"/>
        </w:rPr>
        <w:t>stwierdzenia, że Wykonawca nienależycie wykonuje przedmiot umowy i pomimo pisemnego wezwania  Zamawiającego nie zmienił sposobu wykonawstwa,</w:t>
      </w:r>
    </w:p>
    <w:p w:rsidR="0073496C" w:rsidRDefault="0073496C" w:rsidP="0073496C">
      <w:pPr>
        <w:numPr>
          <w:ilvl w:val="0"/>
          <w:numId w:val="48"/>
        </w:numPr>
        <w:suppressAutoHyphens w:val="0"/>
        <w:spacing w:line="360" w:lineRule="auto"/>
        <w:ind w:left="567" w:hanging="567"/>
        <w:jc w:val="both"/>
        <w:rPr>
          <w:rFonts w:ascii="Garamond" w:hAnsi="Garamond" w:cs="Garamond"/>
          <w:sz w:val="22"/>
        </w:rPr>
      </w:pPr>
      <w:r>
        <w:rPr>
          <w:rFonts w:ascii="Garamond" w:hAnsi="Garamond" w:cs="Garamond"/>
          <w:sz w:val="22"/>
        </w:rPr>
        <w:t>opóźnienia w rozpoczęciu przez Wykonawcę realizacji robót stanowiących Przedmiot umowy, jeżeli stan taki istnieje pomimo uprzedniego wezwania Zamawiającego,</w:t>
      </w:r>
    </w:p>
    <w:p w:rsidR="0073496C" w:rsidRDefault="0073496C" w:rsidP="0073496C">
      <w:pPr>
        <w:numPr>
          <w:ilvl w:val="0"/>
          <w:numId w:val="48"/>
        </w:numPr>
        <w:suppressAutoHyphens w:val="0"/>
        <w:spacing w:line="360" w:lineRule="auto"/>
        <w:ind w:left="567" w:hanging="567"/>
        <w:jc w:val="both"/>
        <w:rPr>
          <w:rFonts w:ascii="Garamond" w:hAnsi="Garamond" w:cs="Garamond"/>
          <w:sz w:val="22"/>
        </w:rPr>
      </w:pPr>
      <w:r>
        <w:rPr>
          <w:rFonts w:ascii="Garamond" w:hAnsi="Garamond" w:cs="Garamond"/>
          <w:sz w:val="22"/>
        </w:rPr>
        <w:t>zaprzestania przez Wykonawcę realizacji przedmiotu umowy przez okres przekraczający 7 dni                  kalendarzowych,</w:t>
      </w:r>
    </w:p>
    <w:p w:rsidR="0073496C" w:rsidRDefault="0073496C" w:rsidP="0073496C">
      <w:pPr>
        <w:numPr>
          <w:ilvl w:val="0"/>
          <w:numId w:val="48"/>
        </w:numPr>
        <w:suppressAutoHyphens w:val="0"/>
        <w:spacing w:line="360" w:lineRule="auto"/>
        <w:ind w:left="567" w:hanging="567"/>
        <w:jc w:val="both"/>
        <w:rPr>
          <w:rFonts w:ascii="Garamond" w:hAnsi="Garamond" w:cs="Garamond"/>
          <w:sz w:val="22"/>
        </w:rPr>
      </w:pPr>
      <w:r>
        <w:rPr>
          <w:rFonts w:ascii="Garamond" w:hAnsi="Garamond" w:cs="Garamond"/>
          <w:sz w:val="22"/>
        </w:rPr>
        <w:t>wykonywania przez Wykonawcę robót budowlanych niezgodnie z Umową, w tym z dokumentacją            projektową,</w:t>
      </w:r>
    </w:p>
    <w:p w:rsidR="0073496C" w:rsidRDefault="0073496C" w:rsidP="0073496C">
      <w:pPr>
        <w:numPr>
          <w:ilvl w:val="0"/>
          <w:numId w:val="48"/>
        </w:numPr>
        <w:suppressAutoHyphens w:val="0"/>
        <w:spacing w:line="360" w:lineRule="auto"/>
        <w:ind w:left="567" w:hanging="567"/>
        <w:jc w:val="both"/>
        <w:rPr>
          <w:rFonts w:ascii="Garamond" w:hAnsi="Garamond" w:cs="Garamond"/>
          <w:sz w:val="22"/>
        </w:rPr>
      </w:pPr>
      <w:r>
        <w:rPr>
          <w:rFonts w:ascii="Garamond" w:hAnsi="Garamond" w:cs="Garamond"/>
          <w:sz w:val="22"/>
        </w:rPr>
        <w:t xml:space="preserve">pozostawania przez Wykonawcę w co najmniej 7 dniowym opóźnieniu  z usunięciem wad przedmiotu umowy w terminie wyznaczonym przez Zamawiającego zgodnie </w:t>
      </w:r>
      <w:r>
        <w:rPr>
          <w:rFonts w:ascii="Garamond" w:hAnsi="Garamond" w:cs="Garamond"/>
          <w:sz w:val="22"/>
          <w:shd w:val="clear" w:color="auto" w:fill="FFFFFF"/>
        </w:rPr>
        <w:t>z § 11 ust. 7</w:t>
      </w:r>
      <w:r>
        <w:rPr>
          <w:rFonts w:ascii="Garamond" w:hAnsi="Garamond" w:cs="Garamond"/>
          <w:sz w:val="22"/>
        </w:rPr>
        <w:t xml:space="preserve"> umowy,</w:t>
      </w:r>
    </w:p>
    <w:p w:rsidR="0073496C" w:rsidRDefault="0073496C" w:rsidP="0073496C">
      <w:pPr>
        <w:numPr>
          <w:ilvl w:val="0"/>
          <w:numId w:val="48"/>
        </w:numPr>
        <w:suppressAutoHyphens w:val="0"/>
        <w:spacing w:line="360" w:lineRule="auto"/>
        <w:ind w:left="567" w:hanging="567"/>
        <w:jc w:val="both"/>
        <w:rPr>
          <w:rFonts w:ascii="Garamond" w:hAnsi="Garamond" w:cs="Garamond"/>
          <w:sz w:val="22"/>
        </w:rPr>
      </w:pPr>
      <w:r>
        <w:rPr>
          <w:rFonts w:ascii="Garamond" w:hAnsi="Garamond" w:cs="Garamond"/>
          <w:sz w:val="22"/>
        </w:rPr>
        <w:t xml:space="preserve">stwierdzenia, że Wykonawca nie ubezpieczył lub nienależycie ubezpieczył przedmiot umowy  tj. niezgodnie  zgodnie z postanowieniami </w:t>
      </w:r>
      <w:r>
        <w:rPr>
          <w:rFonts w:ascii="Garamond" w:hAnsi="Garamond" w:cs="Garamond"/>
          <w:sz w:val="22"/>
          <w:shd w:val="clear" w:color="auto" w:fill="FFFFFF"/>
        </w:rPr>
        <w:t>§ 6 umowy,</w:t>
      </w:r>
    </w:p>
    <w:p w:rsidR="0073496C" w:rsidRDefault="0073496C" w:rsidP="0073496C">
      <w:pPr>
        <w:numPr>
          <w:ilvl w:val="0"/>
          <w:numId w:val="48"/>
        </w:numPr>
        <w:suppressAutoHyphens w:val="0"/>
        <w:spacing w:line="360" w:lineRule="auto"/>
        <w:ind w:left="567" w:hanging="567"/>
        <w:jc w:val="both"/>
        <w:rPr>
          <w:rFonts w:ascii="Garamond" w:hAnsi="Garamond" w:cs="Garamond"/>
          <w:sz w:val="22"/>
        </w:rPr>
      </w:pPr>
      <w:r>
        <w:rPr>
          <w:rFonts w:ascii="Garamond" w:hAnsi="Garamond" w:cs="Garamond"/>
          <w:sz w:val="22"/>
        </w:rPr>
        <w:t>ustalenia, iż wniesione przez Wykonawcę zabezpieczenie należytego wykonania umowy utraciło moc            wiążącą,</w:t>
      </w:r>
    </w:p>
    <w:p w:rsidR="0073496C" w:rsidRDefault="0073496C" w:rsidP="0073496C">
      <w:pPr>
        <w:numPr>
          <w:ilvl w:val="0"/>
          <w:numId w:val="48"/>
        </w:numPr>
        <w:suppressAutoHyphens w:val="0"/>
        <w:spacing w:line="360" w:lineRule="auto"/>
        <w:ind w:left="567" w:hanging="567"/>
        <w:jc w:val="both"/>
        <w:rPr>
          <w:rFonts w:ascii="Garamond" w:hAnsi="Garamond" w:cs="Garamond"/>
          <w:sz w:val="22"/>
        </w:rPr>
      </w:pPr>
      <w:r>
        <w:rPr>
          <w:rFonts w:ascii="Garamond" w:hAnsi="Garamond" w:cs="Garamond"/>
          <w:sz w:val="22"/>
        </w:rPr>
        <w:t xml:space="preserve">dokonania przez Zamawiającego bezpośredniej zapłaty podwykonawcom (dalszym podwykonawcom)             </w:t>
      </w:r>
      <w:r>
        <w:rPr>
          <w:rFonts w:ascii="Garamond" w:hAnsi="Garamond" w:cs="Garamond"/>
          <w:sz w:val="22"/>
        </w:rPr>
        <w:lastRenderedPageBreak/>
        <w:t xml:space="preserve">w trybie </w:t>
      </w:r>
      <w:r>
        <w:rPr>
          <w:rFonts w:ascii="Garamond" w:hAnsi="Garamond" w:cs="Garamond"/>
          <w:sz w:val="22"/>
          <w:shd w:val="clear" w:color="auto" w:fill="FFFFFF"/>
        </w:rPr>
        <w:t>§ 10</w:t>
      </w:r>
      <w:r>
        <w:rPr>
          <w:rFonts w:ascii="Garamond" w:hAnsi="Garamond" w:cs="Garamond"/>
          <w:sz w:val="22"/>
        </w:rPr>
        <w:t xml:space="preserve"> umowy,</w:t>
      </w:r>
    </w:p>
    <w:p w:rsidR="0073496C" w:rsidRDefault="0073496C" w:rsidP="0073496C">
      <w:pPr>
        <w:numPr>
          <w:ilvl w:val="0"/>
          <w:numId w:val="48"/>
        </w:numPr>
        <w:suppressAutoHyphens w:val="0"/>
        <w:spacing w:line="360" w:lineRule="auto"/>
        <w:ind w:left="567" w:hanging="567"/>
        <w:jc w:val="both"/>
        <w:rPr>
          <w:rFonts w:ascii="Garamond" w:hAnsi="Garamond" w:cs="Garamond"/>
          <w:sz w:val="22"/>
        </w:rPr>
      </w:pPr>
      <w:r>
        <w:rPr>
          <w:rFonts w:ascii="Garamond" w:hAnsi="Garamond" w:cs="Garamond"/>
          <w:sz w:val="22"/>
        </w:rPr>
        <w:t>nie przystąpienia przez Wykonawcę do czynności przekazania terenu budowy lub nieuzasadnionej             odmowy przejęcia przez Wykonawcę terenu budowy.</w:t>
      </w:r>
    </w:p>
    <w:p w:rsidR="0073496C" w:rsidRDefault="0073496C" w:rsidP="0073496C">
      <w:pPr>
        <w:numPr>
          <w:ilvl w:val="0"/>
          <w:numId w:val="27"/>
        </w:numPr>
        <w:suppressAutoHyphens w:val="0"/>
        <w:spacing w:line="360" w:lineRule="auto"/>
        <w:ind w:left="567" w:hanging="567"/>
        <w:jc w:val="both"/>
        <w:rPr>
          <w:rFonts w:ascii="Garamond" w:hAnsi="Garamond" w:cs="Garamond"/>
          <w:sz w:val="22"/>
        </w:rPr>
      </w:pPr>
      <w:r>
        <w:rPr>
          <w:rFonts w:ascii="Garamond" w:hAnsi="Garamond" w:cs="Garamond"/>
          <w:sz w:val="22"/>
        </w:rPr>
        <w:t>Zamawiającemu – niezależnie od uprawnienia wskazanego w ust. 1 niniejszego paragrafu – przysługuje prawo odstąpienia od umowy z przyczyn leżących po stronie Wykonawcy, jeśli Wykonawca nie wykona przedmiotu umowy w terminie wskazanym w § 2 umowy.</w:t>
      </w:r>
    </w:p>
    <w:p w:rsidR="0073496C" w:rsidRDefault="0073496C" w:rsidP="0073496C">
      <w:pPr>
        <w:numPr>
          <w:ilvl w:val="0"/>
          <w:numId w:val="27"/>
        </w:numPr>
        <w:suppressAutoHyphens w:val="0"/>
        <w:spacing w:line="360" w:lineRule="auto"/>
        <w:ind w:left="567" w:hanging="567"/>
        <w:jc w:val="both"/>
        <w:rPr>
          <w:rFonts w:ascii="Garamond" w:hAnsi="Garamond" w:cs="Garamond"/>
          <w:sz w:val="22"/>
        </w:rPr>
      </w:pPr>
      <w:r>
        <w:rPr>
          <w:rFonts w:ascii="Garamond" w:hAnsi="Garamond" w:cs="Garamond"/>
          <w:sz w:val="22"/>
        </w:rPr>
        <w:t xml:space="preserve">W razie zaistnienia istotnej zmiany okoliczności powodującej, ze wykonanie umowy nie leży interesie              publicznym, czego nie można było przewidzieć w chwili zawarcia umowy, lub dalsze wykonywanie umowy może zagrozić istotnemu interesowi bezpieczeństwa państwa lub bezpieczeństwu publicznemu,                Zamawiający może odstąpić od umowy na podstawie art. 145 ustawy Prawo zamówień publicznych </w:t>
      </w:r>
      <w:r w:rsidR="00C57B9E">
        <w:rPr>
          <w:rFonts w:ascii="Garamond" w:hAnsi="Garamond" w:cs="Garamond"/>
          <w:sz w:val="22"/>
        </w:rPr>
        <w:t xml:space="preserve">                         </w:t>
      </w:r>
      <w:r>
        <w:rPr>
          <w:rFonts w:ascii="Garamond" w:hAnsi="Garamond" w:cs="Garamond"/>
          <w:sz w:val="22"/>
        </w:rPr>
        <w:t xml:space="preserve"> w terminie 30 dni od dnia powzięcia wiadomości o tych okolicznościach. Wykonawca ma prawo żądać                            jedynie wynagrodzenia należnego mu z tytułu wykonania części przedmiotu umowy.</w:t>
      </w:r>
    </w:p>
    <w:p w:rsidR="0073496C" w:rsidRDefault="0073496C" w:rsidP="0073496C">
      <w:pPr>
        <w:numPr>
          <w:ilvl w:val="0"/>
          <w:numId w:val="27"/>
        </w:numPr>
        <w:suppressAutoHyphens w:val="0"/>
        <w:spacing w:line="360" w:lineRule="auto"/>
        <w:ind w:left="567" w:hanging="567"/>
        <w:jc w:val="both"/>
        <w:rPr>
          <w:rFonts w:ascii="Garamond" w:hAnsi="Garamond" w:cs="Garamond"/>
          <w:sz w:val="22"/>
        </w:rPr>
      </w:pPr>
      <w:r>
        <w:rPr>
          <w:rFonts w:ascii="Garamond" w:hAnsi="Garamond" w:cs="Garamond"/>
          <w:sz w:val="22"/>
        </w:rPr>
        <w:t>Oświadczenie o odstąpieniu od umowy wymaga zachowania formy pisemnej pod rygorem nieważności oraz wskazania przyczyny odstąpienia.</w:t>
      </w:r>
    </w:p>
    <w:p w:rsidR="0073496C" w:rsidRDefault="0073496C" w:rsidP="0073496C">
      <w:pPr>
        <w:numPr>
          <w:ilvl w:val="0"/>
          <w:numId w:val="27"/>
        </w:numPr>
        <w:suppressAutoHyphens w:val="0"/>
        <w:spacing w:line="360" w:lineRule="auto"/>
        <w:ind w:left="567" w:hanging="567"/>
        <w:jc w:val="both"/>
        <w:rPr>
          <w:rFonts w:ascii="Garamond" w:hAnsi="Garamond" w:cs="Garamond"/>
          <w:sz w:val="22"/>
        </w:rPr>
      </w:pPr>
      <w:bookmarkStart w:id="4" w:name="_Hlk10617246"/>
      <w:r>
        <w:rPr>
          <w:rFonts w:ascii="Garamond" w:hAnsi="Garamond" w:cs="Garamond"/>
          <w:sz w:val="22"/>
        </w:rPr>
        <w:t xml:space="preserve">W przypadku odstąpienia od umowy przez Zamawiającego, Zamawiający zachowuje </w:t>
      </w:r>
      <w:bookmarkEnd w:id="3"/>
      <w:r>
        <w:rPr>
          <w:rFonts w:ascii="Garamond" w:hAnsi="Garamond" w:cs="Garamond"/>
          <w:sz w:val="22"/>
        </w:rPr>
        <w:t xml:space="preserve">prawa autorskie do dokumentacji, o której mowa w </w:t>
      </w:r>
      <w:r>
        <w:rPr>
          <w:rFonts w:ascii="Garamond" w:hAnsi="Garamond" w:cs="Garamond"/>
          <w:sz w:val="22"/>
          <w:shd w:val="clear" w:color="auto" w:fill="FFFFFF"/>
        </w:rPr>
        <w:t>§ 11,</w:t>
      </w:r>
      <w:r>
        <w:rPr>
          <w:rFonts w:ascii="Garamond" w:hAnsi="Garamond" w:cs="Garamond"/>
          <w:sz w:val="22"/>
        </w:rPr>
        <w:t xml:space="preserve"> roszczeń z tytułu rękojmi i gwarancji do prac dotychczas                         wykonanych.</w:t>
      </w:r>
    </w:p>
    <w:p w:rsidR="0073496C" w:rsidRDefault="0073496C" w:rsidP="0073496C">
      <w:pPr>
        <w:numPr>
          <w:ilvl w:val="0"/>
          <w:numId w:val="27"/>
        </w:numPr>
        <w:suppressAutoHyphens w:val="0"/>
        <w:spacing w:line="360" w:lineRule="auto"/>
        <w:ind w:left="567" w:hanging="567"/>
        <w:jc w:val="both"/>
        <w:rPr>
          <w:rFonts w:ascii="Garamond" w:hAnsi="Garamond" w:cs="Garamond"/>
          <w:sz w:val="22"/>
        </w:rPr>
      </w:pPr>
      <w:r>
        <w:rPr>
          <w:rFonts w:ascii="Garamond" w:hAnsi="Garamond" w:cs="Garamond"/>
          <w:sz w:val="22"/>
        </w:rPr>
        <w:t xml:space="preserve">Zamawiający może rozwiązać umowę ze skutkiem natychmiastowym, jeżeli zachodzi co najmniej jedna             z następujących okoliczności: </w:t>
      </w:r>
    </w:p>
    <w:p w:rsidR="0073496C" w:rsidRDefault="0073496C" w:rsidP="0073496C">
      <w:pPr>
        <w:numPr>
          <w:ilvl w:val="0"/>
          <w:numId w:val="22"/>
        </w:numPr>
        <w:suppressAutoHyphens w:val="0"/>
        <w:spacing w:line="360" w:lineRule="auto"/>
        <w:ind w:left="567" w:hanging="567"/>
        <w:jc w:val="both"/>
        <w:rPr>
          <w:rFonts w:ascii="Garamond" w:hAnsi="Garamond" w:cs="Garamond"/>
          <w:sz w:val="22"/>
        </w:rPr>
      </w:pPr>
      <w:r>
        <w:rPr>
          <w:rFonts w:ascii="Garamond" w:hAnsi="Garamond" w:cs="Garamond"/>
          <w:sz w:val="22"/>
        </w:rPr>
        <w:t>zmiana umowy została dokonana z naruszeniem art. 144 ust. 1 – 1b, 1d i 1e ustawy Prawo zamówień           publicznych,</w:t>
      </w:r>
    </w:p>
    <w:p w:rsidR="0073496C" w:rsidRDefault="0073496C" w:rsidP="0073496C">
      <w:pPr>
        <w:numPr>
          <w:ilvl w:val="0"/>
          <w:numId w:val="22"/>
        </w:numPr>
        <w:suppressAutoHyphens w:val="0"/>
        <w:spacing w:line="360" w:lineRule="auto"/>
        <w:ind w:left="567" w:hanging="567"/>
        <w:jc w:val="both"/>
        <w:rPr>
          <w:rFonts w:ascii="Garamond" w:hAnsi="Garamond" w:cs="Garamond"/>
          <w:sz w:val="22"/>
        </w:rPr>
      </w:pPr>
      <w:r>
        <w:rPr>
          <w:rFonts w:ascii="Garamond" w:hAnsi="Garamond" w:cs="Garamond"/>
          <w:sz w:val="22"/>
        </w:rPr>
        <w:t>wykonawca w chwili zawarcia umowy podlegał wykluczeniu z postępowania na podstawie art. 24 ust. 1 ustawy Prawo zamówień publicznych,</w:t>
      </w:r>
    </w:p>
    <w:p w:rsidR="0073496C" w:rsidRDefault="0073496C" w:rsidP="0073496C">
      <w:pPr>
        <w:numPr>
          <w:ilvl w:val="0"/>
          <w:numId w:val="22"/>
        </w:numPr>
        <w:suppressAutoHyphens w:val="0"/>
        <w:spacing w:line="360" w:lineRule="auto"/>
        <w:ind w:left="567" w:hanging="567"/>
        <w:jc w:val="both"/>
        <w:rPr>
          <w:rFonts w:ascii="Garamond" w:hAnsi="Garamond" w:cs="Garamond"/>
          <w:sz w:val="22"/>
        </w:rPr>
      </w:pPr>
      <w:r>
        <w:rPr>
          <w:rFonts w:ascii="Garamond" w:hAnsi="Garamond" w:cs="Garamond"/>
          <w:sz w:val="22"/>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rsidR="0073496C" w:rsidRDefault="0073496C" w:rsidP="0073496C">
      <w:pPr>
        <w:numPr>
          <w:ilvl w:val="0"/>
          <w:numId w:val="27"/>
        </w:numPr>
        <w:suppressAutoHyphens w:val="0"/>
        <w:spacing w:line="360" w:lineRule="auto"/>
        <w:ind w:left="567" w:hanging="567"/>
        <w:rPr>
          <w:rFonts w:ascii="Garamond" w:hAnsi="Garamond" w:cs="Garamond"/>
          <w:sz w:val="22"/>
        </w:rPr>
      </w:pPr>
      <w:r>
        <w:rPr>
          <w:rFonts w:ascii="Garamond" w:hAnsi="Garamond" w:cs="Garamond"/>
          <w:sz w:val="22"/>
        </w:rPr>
        <w:t>Oświadczenie o rozwiązaniu Umowy o którym mowa w ust. 6 powinno zostać złożone w formie pisemnej pod rygorem nieważności takiego oświadczenia i powinno zawierać uzasadnienie</w:t>
      </w:r>
      <w:bookmarkEnd w:id="4"/>
      <w:r>
        <w:rPr>
          <w:rFonts w:ascii="Garamond" w:hAnsi="Garamond" w:cs="Garamond"/>
          <w:sz w:val="22"/>
        </w:rPr>
        <w:t>.</w:t>
      </w:r>
    </w:p>
    <w:p w:rsidR="0073496C" w:rsidRDefault="0073496C" w:rsidP="0073496C">
      <w:pPr>
        <w:spacing w:line="360" w:lineRule="auto"/>
        <w:ind w:left="567" w:right="168" w:hanging="567"/>
        <w:jc w:val="center"/>
        <w:rPr>
          <w:rFonts w:ascii="Garamond" w:hAnsi="Garamond" w:cs="Garamond"/>
          <w:sz w:val="22"/>
        </w:rPr>
      </w:pPr>
    </w:p>
    <w:p w:rsidR="0073496C" w:rsidRDefault="0073496C" w:rsidP="0073496C">
      <w:pPr>
        <w:spacing w:line="360" w:lineRule="auto"/>
        <w:ind w:left="567" w:right="168" w:hanging="567"/>
        <w:jc w:val="center"/>
        <w:rPr>
          <w:rFonts w:ascii="Garamond" w:hAnsi="Garamond" w:cs="Garamond"/>
          <w:sz w:val="22"/>
        </w:rPr>
      </w:pPr>
      <w:r>
        <w:rPr>
          <w:rFonts w:ascii="Garamond" w:hAnsi="Garamond" w:cs="Garamond"/>
          <w:b/>
          <w:sz w:val="22"/>
        </w:rPr>
        <w:t>§ 18</w:t>
      </w:r>
    </w:p>
    <w:p w:rsidR="0073496C" w:rsidRDefault="0073496C" w:rsidP="0073496C">
      <w:pPr>
        <w:tabs>
          <w:tab w:val="left" w:pos="555"/>
        </w:tabs>
        <w:suppressAutoHyphens w:val="0"/>
        <w:spacing w:line="360" w:lineRule="auto"/>
        <w:rPr>
          <w:rFonts w:ascii="Garamond" w:hAnsi="Garamond" w:cs="Garamond"/>
          <w:sz w:val="22"/>
        </w:rPr>
      </w:pPr>
      <w:r>
        <w:rPr>
          <w:rFonts w:ascii="Garamond" w:hAnsi="Garamond" w:cs="Garamond"/>
          <w:sz w:val="22"/>
        </w:rPr>
        <w:t>1.</w:t>
      </w:r>
      <w:r>
        <w:rPr>
          <w:rFonts w:ascii="Garamond" w:hAnsi="Garamond" w:cs="Garamond"/>
          <w:sz w:val="22"/>
        </w:rPr>
        <w:tab/>
      </w:r>
      <w:bookmarkStart w:id="5" w:name="_Hlk10617695"/>
      <w:r>
        <w:rPr>
          <w:rFonts w:ascii="Garamond" w:hAnsi="Garamond" w:cs="Garamond"/>
          <w:sz w:val="22"/>
        </w:rPr>
        <w:t>W razie odstąpienia od umowy, Wykonawca zobligowany jest w szczególności:</w:t>
      </w:r>
    </w:p>
    <w:p w:rsidR="0073496C" w:rsidRDefault="0073496C" w:rsidP="0073496C">
      <w:pPr>
        <w:tabs>
          <w:tab w:val="left" w:pos="570"/>
        </w:tabs>
        <w:suppressAutoHyphens w:val="0"/>
        <w:spacing w:line="360" w:lineRule="auto"/>
        <w:jc w:val="both"/>
        <w:rPr>
          <w:rFonts w:ascii="Garamond" w:hAnsi="Garamond" w:cs="Garamond"/>
          <w:sz w:val="22"/>
        </w:rPr>
      </w:pPr>
      <w:r>
        <w:rPr>
          <w:rFonts w:ascii="Garamond" w:hAnsi="Garamond" w:cs="Garamond"/>
          <w:sz w:val="22"/>
        </w:rPr>
        <w:t>1)</w:t>
      </w:r>
      <w:r>
        <w:rPr>
          <w:rFonts w:ascii="Garamond" w:hAnsi="Garamond" w:cs="Garamond"/>
          <w:sz w:val="22"/>
        </w:rPr>
        <w:tab/>
        <w:t xml:space="preserve">wstrzymać dalszą realizację umowy poza robotami określonymi przez Zamawiającego, koniecznymi dla          </w:t>
      </w:r>
      <w:r>
        <w:rPr>
          <w:rFonts w:ascii="Garamond" w:hAnsi="Garamond" w:cs="Garamond"/>
          <w:sz w:val="22"/>
        </w:rPr>
        <w:tab/>
        <w:t>zabezpieczenia prac wykonanych,</w:t>
      </w:r>
    </w:p>
    <w:p w:rsidR="0073496C" w:rsidRDefault="0073496C" w:rsidP="0073496C">
      <w:pPr>
        <w:tabs>
          <w:tab w:val="left" w:pos="555"/>
        </w:tabs>
        <w:suppressAutoHyphens w:val="0"/>
        <w:spacing w:line="360" w:lineRule="auto"/>
        <w:rPr>
          <w:rFonts w:ascii="Garamond" w:hAnsi="Garamond" w:cs="Garamond"/>
          <w:sz w:val="22"/>
        </w:rPr>
      </w:pPr>
      <w:r>
        <w:rPr>
          <w:rFonts w:ascii="Garamond" w:hAnsi="Garamond" w:cs="Garamond"/>
          <w:sz w:val="22"/>
        </w:rPr>
        <w:t>2)</w:t>
      </w:r>
      <w:r>
        <w:rPr>
          <w:rFonts w:ascii="Garamond" w:hAnsi="Garamond" w:cs="Garamond"/>
          <w:sz w:val="22"/>
        </w:rPr>
        <w:tab/>
        <w:t>usunąć sprzęt budowlano – montażowy oraz wycofać swój personel z terenu  budowy,</w:t>
      </w:r>
    </w:p>
    <w:p w:rsidR="0073496C" w:rsidRDefault="0073496C" w:rsidP="0073496C">
      <w:pPr>
        <w:tabs>
          <w:tab w:val="left" w:pos="570"/>
        </w:tabs>
        <w:suppressAutoHyphens w:val="0"/>
        <w:spacing w:line="360" w:lineRule="auto"/>
        <w:rPr>
          <w:rFonts w:ascii="Garamond" w:hAnsi="Garamond" w:cs="Garamond"/>
          <w:sz w:val="22"/>
        </w:rPr>
      </w:pPr>
      <w:r>
        <w:rPr>
          <w:rFonts w:ascii="Garamond" w:hAnsi="Garamond" w:cs="Garamond"/>
          <w:sz w:val="22"/>
        </w:rPr>
        <w:t>3)</w:t>
      </w:r>
      <w:r>
        <w:rPr>
          <w:rFonts w:ascii="Garamond" w:hAnsi="Garamond" w:cs="Garamond"/>
          <w:sz w:val="22"/>
        </w:rPr>
        <w:tab/>
        <w:t>uporządkować teren budowy,</w:t>
      </w:r>
    </w:p>
    <w:p w:rsidR="0073496C" w:rsidRDefault="0073496C" w:rsidP="0073496C">
      <w:pPr>
        <w:tabs>
          <w:tab w:val="left" w:pos="555"/>
        </w:tabs>
        <w:suppressAutoHyphens w:val="0"/>
        <w:spacing w:line="360" w:lineRule="auto"/>
        <w:jc w:val="both"/>
        <w:rPr>
          <w:rFonts w:ascii="Garamond" w:hAnsi="Garamond" w:cs="Garamond"/>
          <w:sz w:val="22"/>
        </w:rPr>
      </w:pPr>
      <w:r>
        <w:rPr>
          <w:rFonts w:ascii="Garamond" w:hAnsi="Garamond" w:cs="Garamond"/>
          <w:sz w:val="22"/>
        </w:rPr>
        <w:t>4)</w:t>
      </w:r>
      <w:r>
        <w:rPr>
          <w:rFonts w:ascii="Garamond" w:hAnsi="Garamond" w:cs="Garamond"/>
          <w:sz w:val="22"/>
        </w:rPr>
        <w:tab/>
        <w:t xml:space="preserve">przekazać Zamawiającemu wszelkie prawa (tytuły etc.) dotyczące przedmiotu umowy – aktualne na dzień </w:t>
      </w:r>
      <w:r>
        <w:rPr>
          <w:rFonts w:ascii="Garamond" w:hAnsi="Garamond" w:cs="Garamond"/>
          <w:sz w:val="22"/>
        </w:rPr>
        <w:tab/>
        <w:t>odstąpienia,</w:t>
      </w:r>
    </w:p>
    <w:p w:rsidR="0073496C" w:rsidRDefault="0073496C" w:rsidP="0073496C">
      <w:pPr>
        <w:tabs>
          <w:tab w:val="left" w:pos="555"/>
        </w:tabs>
        <w:suppressAutoHyphens w:val="0"/>
        <w:spacing w:line="360" w:lineRule="auto"/>
        <w:jc w:val="both"/>
        <w:rPr>
          <w:rFonts w:ascii="Garamond" w:hAnsi="Garamond" w:cs="Garamond"/>
          <w:sz w:val="22"/>
        </w:rPr>
      </w:pPr>
      <w:r>
        <w:rPr>
          <w:rFonts w:ascii="Garamond" w:hAnsi="Garamond" w:cs="Garamond"/>
          <w:sz w:val="22"/>
        </w:rPr>
        <w:lastRenderedPageBreak/>
        <w:t>5)</w:t>
      </w:r>
      <w:r>
        <w:rPr>
          <w:rFonts w:ascii="Garamond" w:hAnsi="Garamond" w:cs="Garamond"/>
          <w:sz w:val="22"/>
        </w:rPr>
        <w:tab/>
        <w:t xml:space="preserve">dostarczyć Zamawiającemu całą dokumentację, w tym wszelkie rysunki, specyfikacje i inne dokumenty </w:t>
      </w:r>
      <w:r>
        <w:rPr>
          <w:rFonts w:ascii="Garamond" w:hAnsi="Garamond" w:cs="Garamond"/>
          <w:sz w:val="22"/>
        </w:rPr>
        <w:tab/>
        <w:t xml:space="preserve">związane z realizacją przedmiotu umowy, w tym określone w umowie,  aktualne na dzień odstąpienia. </w:t>
      </w:r>
    </w:p>
    <w:p w:rsidR="0073496C" w:rsidRDefault="0073496C" w:rsidP="0073496C">
      <w:pPr>
        <w:numPr>
          <w:ilvl w:val="0"/>
          <w:numId w:val="30"/>
        </w:numPr>
        <w:suppressAutoHyphens w:val="0"/>
        <w:spacing w:line="360" w:lineRule="auto"/>
        <w:ind w:left="567" w:hanging="567"/>
        <w:jc w:val="both"/>
        <w:rPr>
          <w:rFonts w:ascii="Garamond" w:hAnsi="Garamond" w:cs="Garamond"/>
          <w:sz w:val="22"/>
        </w:rPr>
      </w:pPr>
      <w:r>
        <w:rPr>
          <w:rFonts w:ascii="Garamond" w:hAnsi="Garamond" w:cs="Garamond"/>
          <w:sz w:val="22"/>
        </w:rPr>
        <w:t>W przypadku odstąpienia od umowy lub rozwiązania umowy Zamawiający zapłaci Wykonawcy             wynagrodzenie wyłącznie za prace wykonane na dzień odstąpienia od umowy lub rozwiązania umowy. Podstawą do wyceny wykonanych prac będzie protokół inwentaryzacji stanu zaawansowania robót,           sporządzony przez przedstawicieli Wykonawcy i Zamawiającego. Postanowienia dotyczące płatności dla podwykonawców (dalszych podwykonawców) stosuje się odpowiednio.</w:t>
      </w:r>
    </w:p>
    <w:p w:rsidR="0073496C" w:rsidRDefault="0073496C" w:rsidP="0073496C">
      <w:pPr>
        <w:numPr>
          <w:ilvl w:val="0"/>
          <w:numId w:val="30"/>
        </w:numPr>
        <w:suppressAutoHyphens w:val="0"/>
        <w:spacing w:line="360" w:lineRule="auto"/>
        <w:ind w:left="567" w:hanging="567"/>
        <w:jc w:val="both"/>
        <w:rPr>
          <w:rFonts w:ascii="Garamond" w:hAnsi="Garamond" w:cs="Garamond"/>
          <w:sz w:val="22"/>
        </w:rPr>
      </w:pPr>
      <w:r>
        <w:rPr>
          <w:rFonts w:ascii="Garamond" w:hAnsi="Garamond" w:cs="Garamond"/>
          <w:sz w:val="22"/>
        </w:rPr>
        <w:t>W razie odstąpienia Zamawiający może wejść na plac budowy i zakończyć realizację przedmiotu umowy we własnym zakresie, w tym przy wykorzystaniu innych podmiotów..</w:t>
      </w:r>
    </w:p>
    <w:p w:rsidR="0073496C" w:rsidRDefault="0073496C" w:rsidP="0073496C">
      <w:pPr>
        <w:numPr>
          <w:ilvl w:val="0"/>
          <w:numId w:val="30"/>
        </w:numPr>
        <w:suppressAutoHyphens w:val="0"/>
        <w:spacing w:line="360" w:lineRule="auto"/>
        <w:ind w:left="567" w:hanging="567"/>
        <w:rPr>
          <w:rFonts w:ascii="Garamond" w:hAnsi="Garamond" w:cs="Garamond"/>
          <w:b/>
          <w:sz w:val="22"/>
        </w:rPr>
      </w:pPr>
      <w:r>
        <w:rPr>
          <w:rFonts w:ascii="Garamond" w:hAnsi="Garamond" w:cs="Garamond"/>
          <w:sz w:val="22"/>
        </w:rPr>
        <w:t>W sytuacji opisanej w ust. 3, Zamawiającemu przysługuje wobec Wykonawcy roszczenie odszkodowawcze, niezależnie od naliczonej kary umownej.</w:t>
      </w:r>
      <w:bookmarkEnd w:id="5"/>
    </w:p>
    <w:p w:rsidR="0073496C" w:rsidRDefault="0073496C" w:rsidP="0073496C">
      <w:pPr>
        <w:spacing w:line="360" w:lineRule="auto"/>
        <w:ind w:left="567" w:right="168" w:hanging="567"/>
        <w:jc w:val="center"/>
        <w:rPr>
          <w:rFonts w:ascii="Garamond" w:hAnsi="Garamond" w:cs="Garamond"/>
          <w:sz w:val="22"/>
        </w:rPr>
      </w:pPr>
      <w:r>
        <w:rPr>
          <w:rFonts w:ascii="Garamond" w:hAnsi="Garamond" w:cs="Garamond"/>
          <w:b/>
          <w:sz w:val="22"/>
        </w:rPr>
        <w:t>§ 19</w:t>
      </w:r>
    </w:p>
    <w:p w:rsidR="0073496C" w:rsidRDefault="0073496C" w:rsidP="0073496C">
      <w:pPr>
        <w:numPr>
          <w:ilvl w:val="0"/>
          <w:numId w:val="10"/>
        </w:numPr>
        <w:suppressAutoHyphens w:val="0"/>
        <w:spacing w:line="360" w:lineRule="auto"/>
        <w:ind w:left="567" w:hanging="567"/>
        <w:jc w:val="both"/>
        <w:rPr>
          <w:rFonts w:ascii="Garamond" w:hAnsi="Garamond" w:cs="Garamond"/>
          <w:sz w:val="22"/>
        </w:rPr>
      </w:pPr>
      <w:bookmarkStart w:id="6" w:name="_Hlk10618001"/>
      <w:r>
        <w:rPr>
          <w:rFonts w:ascii="Garamond" w:hAnsi="Garamond" w:cs="Garamond"/>
          <w:sz w:val="22"/>
        </w:rPr>
        <w:t>W przypadku niewykonania lub nienależytego wykonania umowy naliczane będą kary umowne, bez  względu na to czy szkoda faktycznie zaistniała.</w:t>
      </w:r>
    </w:p>
    <w:p w:rsidR="0073496C" w:rsidRDefault="0073496C" w:rsidP="0073496C">
      <w:pPr>
        <w:numPr>
          <w:ilvl w:val="0"/>
          <w:numId w:val="10"/>
        </w:numPr>
        <w:suppressAutoHyphens w:val="0"/>
        <w:spacing w:line="360" w:lineRule="auto"/>
        <w:ind w:left="567" w:hanging="567"/>
        <w:rPr>
          <w:rFonts w:ascii="Garamond" w:hAnsi="Garamond" w:cs="Garamond"/>
          <w:sz w:val="22"/>
        </w:rPr>
      </w:pPr>
      <w:r>
        <w:rPr>
          <w:rFonts w:ascii="Garamond" w:hAnsi="Garamond" w:cs="Garamond"/>
          <w:sz w:val="22"/>
        </w:rPr>
        <w:t>Wykonawca zapłaci Zamawiającemu karę umowną za:</w:t>
      </w:r>
    </w:p>
    <w:p w:rsidR="0073496C" w:rsidRDefault="0073496C" w:rsidP="0073496C">
      <w:pPr>
        <w:numPr>
          <w:ilvl w:val="0"/>
          <w:numId w:val="13"/>
        </w:numPr>
        <w:suppressAutoHyphens w:val="0"/>
        <w:spacing w:line="360" w:lineRule="auto"/>
        <w:ind w:left="567" w:hanging="567"/>
        <w:jc w:val="both"/>
        <w:rPr>
          <w:rFonts w:ascii="Garamond" w:hAnsi="Garamond" w:cs="Garamond"/>
          <w:sz w:val="22"/>
        </w:rPr>
      </w:pPr>
      <w:r>
        <w:rPr>
          <w:rFonts w:ascii="Garamond" w:hAnsi="Garamond" w:cs="Garamond"/>
          <w:sz w:val="22"/>
        </w:rPr>
        <w:t xml:space="preserve">każdy dzień </w:t>
      </w:r>
      <w:r>
        <w:rPr>
          <w:rFonts w:ascii="Garamond" w:eastAsia="Calibri" w:hAnsi="Garamond" w:cs="Garamond"/>
          <w:sz w:val="22"/>
        </w:rPr>
        <w:t xml:space="preserve">opóźnienia </w:t>
      </w:r>
      <w:r>
        <w:rPr>
          <w:rFonts w:ascii="Garamond" w:hAnsi="Garamond" w:cs="Garamond"/>
          <w:sz w:val="22"/>
        </w:rPr>
        <w:t xml:space="preserve">w realizacji przedmiotu umowy w stosunku do terminu określonego w § </w:t>
      </w:r>
      <w:r w:rsidR="00C57B9E">
        <w:rPr>
          <w:rFonts w:ascii="Garamond" w:hAnsi="Garamond" w:cs="Garamond"/>
          <w:sz w:val="22"/>
        </w:rPr>
        <w:t xml:space="preserve">2                               - </w:t>
      </w:r>
      <w:r>
        <w:rPr>
          <w:rFonts w:ascii="Garamond" w:hAnsi="Garamond" w:cs="Garamond"/>
          <w:sz w:val="22"/>
        </w:rPr>
        <w:t>w wysokości 0,3</w:t>
      </w:r>
      <w:r>
        <w:rPr>
          <w:rFonts w:ascii="Garamond" w:hAnsi="Garamond" w:cs="Garamond"/>
          <w:b/>
          <w:sz w:val="22"/>
        </w:rPr>
        <w:t xml:space="preserve"> %</w:t>
      </w:r>
      <w:r>
        <w:rPr>
          <w:rFonts w:ascii="Garamond" w:hAnsi="Garamond" w:cs="Garamond"/>
          <w:sz w:val="22"/>
        </w:rPr>
        <w:t xml:space="preserve"> wynagrodzenia netto wskazanego w </w:t>
      </w:r>
      <w:r>
        <w:rPr>
          <w:rFonts w:ascii="Garamond" w:hAnsi="Garamond" w:cs="Garamond"/>
          <w:sz w:val="22"/>
          <w:shd w:val="clear" w:color="auto" w:fill="FFFFFF"/>
        </w:rPr>
        <w:t>§ 9 ust. 1</w:t>
      </w:r>
      <w:r>
        <w:rPr>
          <w:rFonts w:ascii="Garamond" w:hAnsi="Garamond" w:cs="Garamond"/>
          <w:sz w:val="22"/>
        </w:rPr>
        <w:t xml:space="preserve"> umowy za każdy dzień </w:t>
      </w:r>
      <w:r>
        <w:rPr>
          <w:rFonts w:ascii="Garamond" w:eastAsia="Calibri" w:hAnsi="Garamond" w:cs="Garamond"/>
          <w:sz w:val="22"/>
        </w:rPr>
        <w:t>opóźnienia</w:t>
      </w:r>
      <w:r>
        <w:rPr>
          <w:rFonts w:ascii="Garamond" w:hAnsi="Garamond" w:cs="Garamond"/>
          <w:sz w:val="22"/>
        </w:rPr>
        <w:t>,</w:t>
      </w:r>
    </w:p>
    <w:p w:rsidR="0073496C" w:rsidRDefault="0073496C" w:rsidP="0073496C">
      <w:pPr>
        <w:numPr>
          <w:ilvl w:val="0"/>
          <w:numId w:val="13"/>
        </w:numPr>
        <w:suppressAutoHyphens w:val="0"/>
        <w:spacing w:line="360" w:lineRule="auto"/>
        <w:ind w:left="567" w:hanging="567"/>
        <w:jc w:val="both"/>
        <w:rPr>
          <w:rFonts w:ascii="Garamond" w:hAnsi="Garamond" w:cs="Garamond"/>
          <w:sz w:val="22"/>
        </w:rPr>
      </w:pPr>
      <w:r>
        <w:rPr>
          <w:rFonts w:ascii="Garamond" w:hAnsi="Garamond" w:cs="Garamond"/>
          <w:sz w:val="22"/>
        </w:rPr>
        <w:t xml:space="preserve">każdy dzień </w:t>
      </w:r>
      <w:r>
        <w:rPr>
          <w:rFonts w:ascii="Garamond" w:eastAsia="Calibri" w:hAnsi="Garamond" w:cs="Garamond"/>
          <w:sz w:val="22"/>
        </w:rPr>
        <w:t xml:space="preserve">opóźnienia </w:t>
      </w:r>
      <w:r>
        <w:rPr>
          <w:rFonts w:ascii="Garamond" w:hAnsi="Garamond" w:cs="Garamond"/>
          <w:sz w:val="22"/>
        </w:rPr>
        <w:t xml:space="preserve">w usunięciu wad przedmiotu umowy w terminie wyznaczonym zgodnie z </w:t>
      </w:r>
      <w:r>
        <w:rPr>
          <w:rFonts w:ascii="Garamond" w:hAnsi="Garamond" w:cs="Garamond"/>
          <w:sz w:val="22"/>
          <w:shd w:val="clear" w:color="auto" w:fill="FFFFFF"/>
        </w:rPr>
        <w:t xml:space="preserve">§ 11 ust.7 </w:t>
      </w:r>
      <w:r>
        <w:rPr>
          <w:rFonts w:ascii="Garamond" w:hAnsi="Garamond" w:cs="Garamond"/>
          <w:sz w:val="22"/>
        </w:rPr>
        <w:t xml:space="preserve"> – w wysokości 0,1 % wynagrodzenia netto wskazanego w </w:t>
      </w:r>
      <w:r>
        <w:rPr>
          <w:rFonts w:ascii="Garamond" w:hAnsi="Garamond" w:cs="Garamond"/>
          <w:sz w:val="22"/>
          <w:shd w:val="clear" w:color="auto" w:fill="FFFFFF"/>
        </w:rPr>
        <w:t>§ 9 ust. 1</w:t>
      </w:r>
      <w:r>
        <w:rPr>
          <w:rFonts w:ascii="Garamond" w:hAnsi="Garamond" w:cs="Garamond"/>
          <w:sz w:val="22"/>
        </w:rPr>
        <w:t xml:space="preserve"> za każdy dzień </w:t>
      </w:r>
      <w:r>
        <w:rPr>
          <w:rFonts w:ascii="Garamond" w:eastAsia="Calibri" w:hAnsi="Garamond" w:cs="Garamond"/>
          <w:sz w:val="22"/>
        </w:rPr>
        <w:t>opóźnienia</w:t>
      </w:r>
      <w:r>
        <w:rPr>
          <w:rFonts w:ascii="Garamond" w:hAnsi="Garamond" w:cs="Garamond"/>
          <w:sz w:val="22"/>
        </w:rPr>
        <w:t>,</w:t>
      </w:r>
    </w:p>
    <w:p w:rsidR="0073496C" w:rsidRDefault="0073496C" w:rsidP="0073496C">
      <w:pPr>
        <w:numPr>
          <w:ilvl w:val="0"/>
          <w:numId w:val="13"/>
        </w:numPr>
        <w:suppressAutoHyphens w:val="0"/>
        <w:spacing w:line="360" w:lineRule="auto"/>
        <w:ind w:left="567" w:hanging="567"/>
        <w:jc w:val="both"/>
        <w:rPr>
          <w:rFonts w:ascii="Garamond" w:hAnsi="Garamond" w:cs="Garamond"/>
          <w:sz w:val="22"/>
        </w:rPr>
      </w:pPr>
      <w:r>
        <w:rPr>
          <w:rFonts w:ascii="Garamond" w:hAnsi="Garamond" w:cs="Garamond"/>
          <w:sz w:val="22"/>
        </w:rPr>
        <w:t xml:space="preserve">każdy dzień </w:t>
      </w:r>
      <w:r>
        <w:rPr>
          <w:rFonts w:ascii="Garamond" w:eastAsia="Calibri" w:hAnsi="Garamond" w:cs="Garamond"/>
          <w:sz w:val="22"/>
        </w:rPr>
        <w:t xml:space="preserve">opóźnienia </w:t>
      </w:r>
      <w:r>
        <w:rPr>
          <w:rFonts w:ascii="Garamond" w:hAnsi="Garamond" w:cs="Garamond"/>
          <w:sz w:val="22"/>
        </w:rPr>
        <w:t xml:space="preserve">w usunięciu wad ujawnionych w okresie gwarancji i rękojmi w stosunku do              terminu  wyznaczonego zgodnie </w:t>
      </w:r>
      <w:r>
        <w:rPr>
          <w:rFonts w:ascii="Garamond" w:hAnsi="Garamond" w:cs="Garamond"/>
          <w:sz w:val="22"/>
          <w:shd w:val="clear" w:color="auto" w:fill="FFFFFF"/>
        </w:rPr>
        <w:t>z § 13 ust. 2 lub § 14 ust. 3</w:t>
      </w:r>
      <w:r>
        <w:rPr>
          <w:rFonts w:ascii="Garamond" w:hAnsi="Garamond" w:cs="Garamond"/>
          <w:sz w:val="22"/>
        </w:rPr>
        <w:t xml:space="preserve"> umowy – w wysokości 0,1 %  wynagrodzenia netto wskazanego </w:t>
      </w:r>
      <w:r>
        <w:rPr>
          <w:rFonts w:ascii="Garamond" w:hAnsi="Garamond" w:cs="Garamond"/>
          <w:sz w:val="22"/>
          <w:shd w:val="clear" w:color="auto" w:fill="FFFFFF"/>
        </w:rPr>
        <w:t>w § 9 ust. 1</w:t>
      </w:r>
      <w:r>
        <w:rPr>
          <w:rFonts w:ascii="Garamond" w:hAnsi="Garamond" w:cs="Garamond"/>
          <w:sz w:val="22"/>
        </w:rPr>
        <w:t xml:space="preserve"> umowy za każdy dzień </w:t>
      </w:r>
      <w:r>
        <w:rPr>
          <w:rFonts w:ascii="Garamond" w:eastAsia="Calibri" w:hAnsi="Garamond" w:cs="Garamond"/>
          <w:sz w:val="22"/>
        </w:rPr>
        <w:t>opóźnienia</w:t>
      </w:r>
      <w:r>
        <w:rPr>
          <w:rFonts w:ascii="Garamond" w:hAnsi="Garamond" w:cs="Garamond"/>
          <w:sz w:val="22"/>
        </w:rPr>
        <w:t xml:space="preserve">, </w:t>
      </w:r>
    </w:p>
    <w:p w:rsidR="0073496C" w:rsidRDefault="0073496C" w:rsidP="0073496C">
      <w:pPr>
        <w:numPr>
          <w:ilvl w:val="0"/>
          <w:numId w:val="13"/>
        </w:numPr>
        <w:suppressAutoHyphens w:val="0"/>
        <w:spacing w:line="360" w:lineRule="auto"/>
        <w:ind w:left="567" w:hanging="567"/>
        <w:jc w:val="both"/>
        <w:rPr>
          <w:rFonts w:ascii="Garamond" w:hAnsi="Garamond" w:cs="Garamond"/>
          <w:sz w:val="22"/>
        </w:rPr>
      </w:pPr>
      <w:r>
        <w:rPr>
          <w:rFonts w:ascii="Garamond" w:hAnsi="Garamond" w:cs="Garamond"/>
          <w:sz w:val="22"/>
        </w:rPr>
        <w:t xml:space="preserve">każdy dzień </w:t>
      </w:r>
      <w:r>
        <w:rPr>
          <w:rFonts w:ascii="Garamond" w:eastAsia="Calibri" w:hAnsi="Garamond" w:cs="Garamond"/>
          <w:sz w:val="22"/>
        </w:rPr>
        <w:t xml:space="preserve">opóźnienia </w:t>
      </w:r>
      <w:r>
        <w:rPr>
          <w:rFonts w:ascii="Garamond" w:hAnsi="Garamond" w:cs="Garamond"/>
          <w:sz w:val="22"/>
        </w:rPr>
        <w:t xml:space="preserve">Wykonawcy w przedstawieniu Zamawiającemu dokumentacji ubezpieczeniowej           w stosunku do terminów  wyznaczonych zgodnie z </w:t>
      </w:r>
      <w:r>
        <w:rPr>
          <w:rFonts w:ascii="Garamond" w:hAnsi="Garamond" w:cs="Garamond"/>
          <w:sz w:val="22"/>
          <w:shd w:val="clear" w:color="auto" w:fill="FFFFFF"/>
        </w:rPr>
        <w:t>§ 6 ust. 3</w:t>
      </w:r>
      <w:r>
        <w:rPr>
          <w:rFonts w:ascii="Garamond" w:hAnsi="Garamond" w:cs="Garamond"/>
          <w:sz w:val="22"/>
        </w:rPr>
        <w:t xml:space="preserve"> umowy – w wysokości 0,01 %  wynagrodzenia netto wskazanego </w:t>
      </w:r>
      <w:r>
        <w:rPr>
          <w:rFonts w:ascii="Garamond" w:hAnsi="Garamond" w:cs="Garamond"/>
          <w:sz w:val="22"/>
          <w:shd w:val="clear" w:color="auto" w:fill="FFFFFF"/>
        </w:rPr>
        <w:t>w § 9 ust. 1</w:t>
      </w:r>
      <w:r>
        <w:rPr>
          <w:rFonts w:ascii="Garamond" w:hAnsi="Garamond" w:cs="Garamond"/>
          <w:sz w:val="22"/>
        </w:rPr>
        <w:t xml:space="preserve"> umowy za każdy dzień </w:t>
      </w:r>
      <w:r>
        <w:rPr>
          <w:rFonts w:ascii="Garamond" w:eastAsia="Calibri" w:hAnsi="Garamond" w:cs="Garamond"/>
          <w:sz w:val="22"/>
        </w:rPr>
        <w:t>opóźnienia</w:t>
      </w:r>
      <w:r>
        <w:rPr>
          <w:rFonts w:ascii="Garamond" w:hAnsi="Garamond" w:cs="Garamond"/>
          <w:sz w:val="22"/>
        </w:rPr>
        <w:t xml:space="preserve">, </w:t>
      </w:r>
    </w:p>
    <w:p w:rsidR="0073496C" w:rsidRDefault="0073496C" w:rsidP="0073496C">
      <w:pPr>
        <w:numPr>
          <w:ilvl w:val="0"/>
          <w:numId w:val="13"/>
        </w:numPr>
        <w:suppressAutoHyphens w:val="0"/>
        <w:spacing w:line="360" w:lineRule="auto"/>
        <w:ind w:left="567" w:hanging="567"/>
        <w:jc w:val="both"/>
        <w:rPr>
          <w:rFonts w:ascii="Garamond" w:hAnsi="Garamond" w:cs="Garamond"/>
          <w:sz w:val="22"/>
        </w:rPr>
      </w:pPr>
      <w:r>
        <w:rPr>
          <w:rFonts w:ascii="Garamond" w:hAnsi="Garamond" w:cs="Garamond"/>
          <w:sz w:val="22"/>
        </w:rPr>
        <w:t xml:space="preserve">nieubezpieczenie lub ubezpieczenie z naruszeniem postanowień </w:t>
      </w:r>
      <w:r>
        <w:rPr>
          <w:rFonts w:ascii="Garamond" w:hAnsi="Garamond" w:cs="Garamond"/>
          <w:sz w:val="22"/>
          <w:shd w:val="clear" w:color="auto" w:fill="FFFFFF"/>
        </w:rPr>
        <w:t>§ 6</w:t>
      </w:r>
      <w:r>
        <w:rPr>
          <w:rFonts w:ascii="Garamond" w:hAnsi="Garamond" w:cs="Garamond"/>
          <w:sz w:val="22"/>
        </w:rPr>
        <w:t xml:space="preserve"> umowy – w wysokości  0,1 %               wynagrodzenia netto wskazanego w </w:t>
      </w:r>
      <w:r>
        <w:rPr>
          <w:rFonts w:ascii="Garamond" w:hAnsi="Garamond" w:cs="Garamond"/>
          <w:sz w:val="22"/>
          <w:shd w:val="clear" w:color="auto" w:fill="FFFFFF"/>
        </w:rPr>
        <w:t>§ 9 ust. 1</w:t>
      </w:r>
      <w:r>
        <w:rPr>
          <w:rFonts w:ascii="Garamond" w:hAnsi="Garamond" w:cs="Garamond"/>
          <w:sz w:val="22"/>
        </w:rPr>
        <w:t xml:space="preserve"> umowy za każdy stwierdzony dzień braku ubezpieczenia lub wadliwego ubezpieczenia,</w:t>
      </w:r>
    </w:p>
    <w:p w:rsidR="0073496C" w:rsidRDefault="0073496C" w:rsidP="0073496C">
      <w:pPr>
        <w:numPr>
          <w:ilvl w:val="0"/>
          <w:numId w:val="13"/>
        </w:numPr>
        <w:suppressAutoHyphens w:val="0"/>
        <w:spacing w:line="360" w:lineRule="auto"/>
        <w:ind w:left="567" w:hanging="567"/>
        <w:jc w:val="both"/>
        <w:rPr>
          <w:rFonts w:ascii="Garamond" w:hAnsi="Garamond" w:cs="Garamond"/>
          <w:sz w:val="22"/>
        </w:rPr>
      </w:pPr>
      <w:r>
        <w:rPr>
          <w:rFonts w:ascii="Garamond" w:hAnsi="Garamond" w:cs="Garamond"/>
          <w:sz w:val="22"/>
        </w:rPr>
        <w:t xml:space="preserve">odstąpienie od umowy z przyczyn leżących po stronie Wykonawcy – w wysokości 20 % wynagrodzenia netto wskazanego w </w:t>
      </w:r>
      <w:r>
        <w:rPr>
          <w:rFonts w:ascii="Garamond" w:hAnsi="Garamond" w:cs="Garamond"/>
          <w:sz w:val="22"/>
          <w:shd w:val="clear" w:color="auto" w:fill="FFFFFF"/>
        </w:rPr>
        <w:t>§ 9 ust. 1</w:t>
      </w:r>
      <w:r>
        <w:rPr>
          <w:rFonts w:ascii="Garamond" w:hAnsi="Garamond" w:cs="Garamond"/>
          <w:sz w:val="22"/>
        </w:rPr>
        <w:t xml:space="preserve"> umowy,</w:t>
      </w:r>
    </w:p>
    <w:p w:rsidR="0073496C" w:rsidRDefault="0073496C" w:rsidP="0073496C">
      <w:pPr>
        <w:numPr>
          <w:ilvl w:val="0"/>
          <w:numId w:val="13"/>
        </w:numPr>
        <w:suppressAutoHyphens w:val="0"/>
        <w:spacing w:line="360" w:lineRule="auto"/>
        <w:ind w:left="567" w:hanging="567"/>
        <w:jc w:val="both"/>
        <w:rPr>
          <w:rFonts w:ascii="Garamond" w:hAnsi="Garamond" w:cs="Garamond"/>
          <w:sz w:val="22"/>
        </w:rPr>
      </w:pPr>
      <w:r>
        <w:rPr>
          <w:rFonts w:ascii="Garamond" w:hAnsi="Garamond" w:cs="Garamond"/>
          <w:sz w:val="22"/>
        </w:rPr>
        <w:t xml:space="preserve">brak zapłaty lub nieterminową zapłatę wynagrodzenia należnego podwykonawcom lub dalszym               podwykonawcom – w wysokości 0,3 % wynagrodzenia netto wskazanego w </w:t>
      </w:r>
      <w:r>
        <w:rPr>
          <w:rFonts w:ascii="Garamond" w:hAnsi="Garamond" w:cs="Garamond"/>
          <w:sz w:val="22"/>
          <w:shd w:val="clear" w:color="auto" w:fill="FFFFFF"/>
        </w:rPr>
        <w:t>§ 9 ust. 1</w:t>
      </w:r>
      <w:r>
        <w:rPr>
          <w:rFonts w:ascii="Garamond" w:hAnsi="Garamond" w:cs="Garamond"/>
          <w:sz w:val="22"/>
        </w:rPr>
        <w:t xml:space="preserve"> umowy za każdy taki stwierdzony przypadek, </w:t>
      </w:r>
    </w:p>
    <w:p w:rsidR="0073496C" w:rsidRDefault="0073496C" w:rsidP="0073496C">
      <w:pPr>
        <w:numPr>
          <w:ilvl w:val="0"/>
          <w:numId w:val="13"/>
        </w:numPr>
        <w:suppressAutoHyphens w:val="0"/>
        <w:spacing w:line="360" w:lineRule="auto"/>
        <w:ind w:left="567" w:hanging="567"/>
        <w:jc w:val="both"/>
        <w:rPr>
          <w:rFonts w:ascii="Garamond" w:hAnsi="Garamond" w:cs="Garamond"/>
          <w:sz w:val="22"/>
        </w:rPr>
      </w:pPr>
      <w:r>
        <w:rPr>
          <w:rFonts w:ascii="Garamond" w:hAnsi="Garamond" w:cs="Garamond"/>
          <w:sz w:val="22"/>
        </w:rPr>
        <w:t xml:space="preserve">nieprzedłożenie do zaakceptowania projektu umowy o podwykonawstwo, której przedmiotem są roboty budowlane lub projektu jej zmiany - w wysokości 0,1 % wynagrodzenia netto wskazanego  w </w:t>
      </w:r>
      <w:r>
        <w:rPr>
          <w:rFonts w:ascii="Garamond" w:hAnsi="Garamond" w:cs="Garamond"/>
          <w:sz w:val="22"/>
          <w:shd w:val="clear" w:color="auto" w:fill="FFFFFF"/>
        </w:rPr>
        <w:t>§ 9 ust. 1</w:t>
      </w:r>
      <w:r>
        <w:rPr>
          <w:rFonts w:ascii="Garamond" w:hAnsi="Garamond" w:cs="Garamond"/>
          <w:sz w:val="22"/>
        </w:rPr>
        <w:t xml:space="preserve"> umowy za każdy taki stwierdzony przypadek, </w:t>
      </w:r>
    </w:p>
    <w:p w:rsidR="0073496C" w:rsidRDefault="0073496C" w:rsidP="0073496C">
      <w:pPr>
        <w:numPr>
          <w:ilvl w:val="0"/>
          <w:numId w:val="13"/>
        </w:numPr>
        <w:suppressAutoHyphens w:val="0"/>
        <w:spacing w:line="360" w:lineRule="auto"/>
        <w:ind w:left="567" w:hanging="567"/>
        <w:jc w:val="both"/>
        <w:rPr>
          <w:rFonts w:ascii="Garamond" w:hAnsi="Garamond" w:cs="Garamond"/>
          <w:sz w:val="22"/>
        </w:rPr>
      </w:pPr>
      <w:r>
        <w:rPr>
          <w:rFonts w:ascii="Garamond" w:hAnsi="Garamond" w:cs="Garamond"/>
          <w:sz w:val="22"/>
        </w:rPr>
        <w:t xml:space="preserve">nieprzedłożenie w terminie poświadczonej za zgodność z oryginałem kopii umowy o podwykonawstwo lub </w:t>
      </w:r>
      <w:r>
        <w:rPr>
          <w:rFonts w:ascii="Garamond" w:hAnsi="Garamond" w:cs="Garamond"/>
          <w:sz w:val="22"/>
        </w:rPr>
        <w:lastRenderedPageBreak/>
        <w:t xml:space="preserve">jej zmiany – w wysokości 0,1 % wynagrodzenia netto wskazanego w </w:t>
      </w:r>
      <w:r>
        <w:rPr>
          <w:rFonts w:ascii="Garamond" w:hAnsi="Garamond" w:cs="Garamond"/>
          <w:sz w:val="22"/>
          <w:shd w:val="clear" w:color="auto" w:fill="FFFFFF"/>
        </w:rPr>
        <w:t>§ 9 ust. 1</w:t>
      </w:r>
      <w:r>
        <w:rPr>
          <w:rFonts w:ascii="Garamond" w:hAnsi="Garamond" w:cs="Garamond"/>
          <w:sz w:val="22"/>
        </w:rPr>
        <w:t xml:space="preserve"> umowy za każdy taki stwierdzony przypadek.</w:t>
      </w:r>
    </w:p>
    <w:p w:rsidR="0073496C" w:rsidRDefault="0073496C" w:rsidP="0073496C">
      <w:pPr>
        <w:numPr>
          <w:ilvl w:val="0"/>
          <w:numId w:val="13"/>
        </w:numPr>
        <w:suppressAutoHyphens w:val="0"/>
        <w:spacing w:line="360" w:lineRule="auto"/>
        <w:ind w:left="567" w:hanging="567"/>
        <w:jc w:val="both"/>
        <w:rPr>
          <w:rFonts w:ascii="Garamond" w:hAnsi="Garamond" w:cs="Garamond"/>
          <w:sz w:val="22"/>
        </w:rPr>
      </w:pPr>
      <w:r>
        <w:rPr>
          <w:rFonts w:ascii="Garamond" w:hAnsi="Garamond" w:cs="Garamond"/>
          <w:sz w:val="22"/>
        </w:rPr>
        <w:t xml:space="preserve">brak zmiany umowy o podwykonawstwo w zakresie terminu zapłaty, w terminie wyznaczonym przez            Zamawiającego – w wysokości 0,3 % wynagrodzenia netto wskazanego </w:t>
      </w:r>
      <w:r>
        <w:rPr>
          <w:rFonts w:ascii="Garamond" w:hAnsi="Garamond" w:cs="Garamond"/>
          <w:sz w:val="22"/>
          <w:shd w:val="clear" w:color="auto" w:fill="FFFFFF"/>
        </w:rPr>
        <w:t>w § 9 ust. 1</w:t>
      </w:r>
      <w:r>
        <w:rPr>
          <w:rFonts w:ascii="Garamond" w:hAnsi="Garamond" w:cs="Garamond"/>
          <w:sz w:val="22"/>
        </w:rPr>
        <w:t xml:space="preserve"> umowy za każdy taki stwierdzony przypadek,</w:t>
      </w:r>
    </w:p>
    <w:p w:rsidR="0073496C" w:rsidRDefault="0073496C" w:rsidP="0073496C">
      <w:pPr>
        <w:numPr>
          <w:ilvl w:val="0"/>
          <w:numId w:val="13"/>
        </w:numPr>
        <w:suppressAutoHyphens w:val="0"/>
        <w:spacing w:line="360" w:lineRule="auto"/>
        <w:ind w:left="567" w:hanging="567"/>
        <w:jc w:val="both"/>
        <w:rPr>
          <w:rFonts w:ascii="Garamond" w:hAnsi="Garamond" w:cs="Garamond"/>
          <w:sz w:val="22"/>
        </w:rPr>
      </w:pPr>
      <w:r>
        <w:rPr>
          <w:rFonts w:ascii="Garamond" w:hAnsi="Garamond" w:cs="Garamond"/>
          <w:sz w:val="22"/>
        </w:rPr>
        <w:t xml:space="preserve">wprowadzenia przez Wykonawcę podwykonawcy lub dalszego podwykonawcy na teren budowy                         </w:t>
      </w:r>
      <w:r>
        <w:rPr>
          <w:rFonts w:ascii="Garamond" w:hAnsi="Garamond" w:cs="Garamond"/>
          <w:sz w:val="22"/>
          <w:shd w:val="clear" w:color="auto" w:fill="FFFFFF"/>
        </w:rPr>
        <w:t>z  naruszeniem postanowień § 8 ust. 9 umowy w wysokości 0,1 % wynagrodzenia netto wskazanego</w:t>
      </w:r>
      <w:r w:rsidR="00C57B9E">
        <w:rPr>
          <w:rFonts w:ascii="Garamond" w:hAnsi="Garamond" w:cs="Garamond"/>
          <w:sz w:val="22"/>
          <w:shd w:val="clear" w:color="auto" w:fill="FFFFFF"/>
        </w:rPr>
        <w:t xml:space="preserve"> </w:t>
      </w:r>
      <w:r>
        <w:rPr>
          <w:rFonts w:ascii="Garamond" w:hAnsi="Garamond" w:cs="Garamond"/>
          <w:sz w:val="22"/>
          <w:shd w:val="clear" w:color="auto" w:fill="FFFFFF"/>
        </w:rPr>
        <w:t>w § 9 ust. 1</w:t>
      </w:r>
      <w:r>
        <w:rPr>
          <w:rFonts w:ascii="Garamond" w:hAnsi="Garamond" w:cs="Garamond"/>
          <w:sz w:val="22"/>
        </w:rPr>
        <w:t xml:space="preserve"> umowy za każdy taki stwierdzony przypadek.</w:t>
      </w:r>
    </w:p>
    <w:p w:rsidR="0073496C" w:rsidRDefault="0073496C" w:rsidP="0073496C">
      <w:pPr>
        <w:numPr>
          <w:ilvl w:val="0"/>
          <w:numId w:val="13"/>
        </w:numPr>
        <w:suppressAutoHyphens w:val="0"/>
        <w:spacing w:line="360" w:lineRule="auto"/>
        <w:ind w:left="567" w:hanging="567"/>
        <w:rPr>
          <w:rFonts w:ascii="Garamond" w:hAnsi="Garamond" w:cs="Garamond"/>
          <w:bCs/>
          <w:sz w:val="22"/>
        </w:rPr>
      </w:pPr>
      <w:r>
        <w:rPr>
          <w:rFonts w:ascii="Garamond" w:hAnsi="Garamond" w:cs="Garamond"/>
          <w:sz w:val="22"/>
        </w:rPr>
        <w:t xml:space="preserve">z tytułu </w:t>
      </w:r>
      <w:r>
        <w:rPr>
          <w:rFonts w:ascii="Garamond" w:hAnsi="Garamond" w:cs="Garamond"/>
          <w:bCs/>
          <w:sz w:val="22"/>
        </w:rPr>
        <w:t>nieusprawiedliwionej nieobecności przedstawicieli Wykonawcy na spotkaniu, dla którego ustalono termin – w wysokości 500 zł,</w:t>
      </w:r>
    </w:p>
    <w:p w:rsidR="0073496C" w:rsidRDefault="0073496C" w:rsidP="0073496C">
      <w:pPr>
        <w:numPr>
          <w:ilvl w:val="0"/>
          <w:numId w:val="13"/>
        </w:numPr>
        <w:suppressAutoHyphens w:val="0"/>
        <w:spacing w:line="360" w:lineRule="auto"/>
        <w:ind w:left="567" w:hanging="567"/>
        <w:jc w:val="both"/>
        <w:rPr>
          <w:rFonts w:ascii="Garamond" w:hAnsi="Garamond" w:cs="Garamond"/>
          <w:sz w:val="22"/>
        </w:rPr>
      </w:pPr>
      <w:r>
        <w:rPr>
          <w:rFonts w:ascii="Garamond" w:hAnsi="Garamond" w:cs="Garamond"/>
          <w:bCs/>
          <w:sz w:val="22"/>
        </w:rPr>
        <w:t>każdy rozpoczęty dzień zwłoki Wykonawcy w przedłożeniu Zamawiającemu oświadczenia, o którym mowa w § 3 ust. 3 umowy w wysokości 100,00 (słownie: sto złotych).</w:t>
      </w:r>
    </w:p>
    <w:bookmarkEnd w:id="6"/>
    <w:p w:rsidR="0073496C" w:rsidRDefault="0073496C" w:rsidP="0073496C">
      <w:pPr>
        <w:numPr>
          <w:ilvl w:val="0"/>
          <w:numId w:val="10"/>
        </w:numPr>
        <w:suppressAutoHyphens w:val="0"/>
        <w:spacing w:line="360" w:lineRule="auto"/>
        <w:ind w:left="567" w:hanging="567"/>
        <w:rPr>
          <w:rFonts w:ascii="Garamond" w:hAnsi="Garamond" w:cs="Garamond"/>
          <w:sz w:val="22"/>
        </w:rPr>
      </w:pPr>
      <w:r>
        <w:rPr>
          <w:rFonts w:ascii="Garamond" w:hAnsi="Garamond" w:cs="Garamond"/>
          <w:sz w:val="22"/>
        </w:rPr>
        <w:t>W przypadku odstąpienia od umowy, Zamawiający uprawniony jest do naliczenia zarówno kary umownej z tytułu odstąpienia oraz zastrzeżonych w niniejszej umowie kar umownych z innych tytułów.</w:t>
      </w:r>
    </w:p>
    <w:p w:rsidR="0073496C" w:rsidRDefault="0073496C" w:rsidP="0073496C">
      <w:pPr>
        <w:numPr>
          <w:ilvl w:val="0"/>
          <w:numId w:val="10"/>
        </w:numPr>
        <w:suppressAutoHyphens w:val="0"/>
        <w:spacing w:line="360" w:lineRule="auto"/>
        <w:ind w:left="567" w:hanging="567"/>
        <w:jc w:val="both"/>
        <w:rPr>
          <w:rFonts w:ascii="Garamond" w:hAnsi="Garamond" w:cs="Garamond"/>
          <w:sz w:val="22"/>
        </w:rPr>
      </w:pPr>
      <w:r>
        <w:rPr>
          <w:rFonts w:ascii="Garamond" w:hAnsi="Garamond" w:cs="Garamond"/>
          <w:sz w:val="22"/>
        </w:rPr>
        <w:t>Zamawiający zastrzega sobie prawo do dochodzenia na zasadach ogólnych, określonych w kodeksie          cywilnym zapłaty odszkodowania przewyższającego wysokość określonych kar umownych, jeśli nie               pokryją one poniesionej przez Zamawiającego szkody.</w:t>
      </w:r>
    </w:p>
    <w:p w:rsidR="0073496C" w:rsidRDefault="0073496C" w:rsidP="0073496C">
      <w:pPr>
        <w:numPr>
          <w:ilvl w:val="0"/>
          <w:numId w:val="10"/>
        </w:numPr>
        <w:suppressAutoHyphens w:val="0"/>
        <w:spacing w:line="360" w:lineRule="auto"/>
        <w:ind w:left="567" w:hanging="567"/>
        <w:jc w:val="both"/>
        <w:rPr>
          <w:rFonts w:ascii="Garamond" w:hAnsi="Garamond" w:cs="Garamond"/>
          <w:b/>
          <w:sz w:val="22"/>
        </w:rPr>
      </w:pPr>
      <w:r>
        <w:rPr>
          <w:rFonts w:ascii="Garamond" w:hAnsi="Garamond" w:cs="Garamond"/>
          <w:sz w:val="22"/>
        </w:rPr>
        <w:t xml:space="preserve">Strony uzgadniają, iż Zamawiający uprawniony jest do potrącania należności z tytułu kar umownych  </w:t>
      </w:r>
      <w:r w:rsidR="00C57B9E">
        <w:rPr>
          <w:rFonts w:ascii="Garamond" w:hAnsi="Garamond" w:cs="Garamond"/>
          <w:sz w:val="22"/>
        </w:rPr>
        <w:t xml:space="preserve">                     </w:t>
      </w:r>
      <w:r>
        <w:rPr>
          <w:rFonts w:ascii="Garamond" w:hAnsi="Garamond" w:cs="Garamond"/>
          <w:sz w:val="22"/>
        </w:rPr>
        <w:t xml:space="preserve">  z wynagrodzenia Wykonawcy. </w:t>
      </w:r>
    </w:p>
    <w:p w:rsidR="0073496C" w:rsidRDefault="0073496C" w:rsidP="0073496C">
      <w:pPr>
        <w:spacing w:line="360" w:lineRule="auto"/>
        <w:ind w:left="567" w:right="168" w:hanging="567"/>
        <w:jc w:val="center"/>
        <w:rPr>
          <w:rFonts w:ascii="Garamond" w:hAnsi="Garamond" w:cs="Garamond"/>
          <w:b/>
          <w:sz w:val="22"/>
        </w:rPr>
      </w:pPr>
    </w:p>
    <w:p w:rsidR="0073496C" w:rsidRDefault="0073496C" w:rsidP="0073496C">
      <w:pPr>
        <w:spacing w:line="360" w:lineRule="auto"/>
        <w:ind w:left="567" w:right="168" w:hanging="567"/>
        <w:jc w:val="center"/>
        <w:rPr>
          <w:rFonts w:ascii="Garamond" w:hAnsi="Garamond" w:cs="Garamond"/>
          <w:sz w:val="22"/>
        </w:rPr>
      </w:pPr>
      <w:r>
        <w:rPr>
          <w:rFonts w:ascii="Garamond" w:hAnsi="Garamond" w:cs="Garamond"/>
          <w:b/>
          <w:sz w:val="22"/>
        </w:rPr>
        <w:t>§ 20</w:t>
      </w:r>
    </w:p>
    <w:p w:rsidR="0073496C" w:rsidRDefault="0073496C" w:rsidP="0073496C">
      <w:pPr>
        <w:numPr>
          <w:ilvl w:val="0"/>
          <w:numId w:val="26"/>
        </w:numPr>
        <w:suppressAutoHyphens w:val="0"/>
        <w:spacing w:line="360" w:lineRule="auto"/>
        <w:ind w:left="567" w:hanging="567"/>
        <w:jc w:val="both"/>
        <w:rPr>
          <w:rFonts w:ascii="Garamond" w:hAnsi="Garamond" w:cs="Garamond"/>
          <w:sz w:val="22"/>
        </w:rPr>
      </w:pPr>
      <w:r>
        <w:rPr>
          <w:rFonts w:ascii="Garamond" w:hAnsi="Garamond" w:cs="Garamond"/>
          <w:sz w:val="22"/>
        </w:rPr>
        <w:t>Strony mają prawo do przedłużenia terminu wykonania przedmiotu umowy, o którym  w § 2 o okres  trwania przyczyn, z powodu których będzie on zagrożony, w następujących sytuacjach:</w:t>
      </w:r>
    </w:p>
    <w:p w:rsidR="0073496C" w:rsidRDefault="0073496C" w:rsidP="0073496C">
      <w:pPr>
        <w:numPr>
          <w:ilvl w:val="0"/>
          <w:numId w:val="49"/>
        </w:numPr>
        <w:suppressAutoHyphens w:val="0"/>
        <w:spacing w:line="360" w:lineRule="auto"/>
        <w:ind w:left="567" w:hanging="567"/>
        <w:jc w:val="both"/>
        <w:rPr>
          <w:rFonts w:ascii="Garamond" w:hAnsi="Garamond" w:cs="Garamond"/>
          <w:sz w:val="22"/>
        </w:rPr>
      </w:pPr>
      <w:r>
        <w:rPr>
          <w:rFonts w:ascii="Garamond" w:hAnsi="Garamond" w:cs="Garamond"/>
          <w:sz w:val="22"/>
        </w:rPr>
        <w:t>wystąpią opóźnienia w dokonaniu określonych czynności lub ich zaniechanie przez właściwe organy             administracji państwowej, które nie są następstwem okoliczności, za które Wykonawca ponosi                  odpowiedzialność, a szczególności gdy wystąpią opóźnienia w wydawaniu decyzji, zezwoleń, uzgodnień, itp., do wydania których właściwe organy są zobowiązane na mocy przepisów prawa, jeżeli opóźnienie przekroczy okres, przewidziany w przepisach prawa, w którym ww. decyzje powinny zostać wydane,</w:t>
      </w:r>
    </w:p>
    <w:p w:rsidR="0073496C" w:rsidRDefault="0073496C" w:rsidP="0073496C">
      <w:pPr>
        <w:numPr>
          <w:ilvl w:val="0"/>
          <w:numId w:val="49"/>
        </w:numPr>
        <w:suppressAutoHyphens w:val="0"/>
        <w:spacing w:line="360" w:lineRule="auto"/>
        <w:ind w:left="567" w:hanging="567"/>
        <w:jc w:val="both"/>
        <w:rPr>
          <w:rFonts w:ascii="Garamond" w:hAnsi="Garamond" w:cs="Garamond"/>
          <w:sz w:val="22"/>
        </w:rPr>
      </w:pPr>
      <w:r>
        <w:rPr>
          <w:rFonts w:ascii="Garamond" w:hAnsi="Garamond" w:cs="Garamond"/>
          <w:sz w:val="22"/>
        </w:rPr>
        <w:t>jeżeli przyczyny, z powodu których będzie zagrożone dotrzymanie terminu wykonania przedmiotu umowy będą następstwem okoliczności, za które odpowiedzialność ponosi Zamawiający, w szczególności będą  następstwem nieterminowego przekazania terenu budowy, konieczności zmiany dokumentacji projektowej w zakresie, w jakim ww. okoliczności miały  lub będą mogły mieć wpływ na dotrzymanie terminu                wykonania przedmiotu umowy,</w:t>
      </w:r>
    </w:p>
    <w:p w:rsidR="0073496C" w:rsidRDefault="0073496C" w:rsidP="0073496C">
      <w:pPr>
        <w:numPr>
          <w:ilvl w:val="0"/>
          <w:numId w:val="49"/>
        </w:numPr>
        <w:suppressAutoHyphens w:val="0"/>
        <w:spacing w:line="360" w:lineRule="auto"/>
        <w:ind w:left="567" w:hanging="567"/>
        <w:jc w:val="both"/>
        <w:rPr>
          <w:rFonts w:ascii="Garamond" w:hAnsi="Garamond" w:cs="Garamond"/>
          <w:sz w:val="22"/>
        </w:rPr>
      </w:pPr>
      <w:r>
        <w:rPr>
          <w:rFonts w:ascii="Garamond" w:hAnsi="Garamond" w:cs="Garamond"/>
          <w:sz w:val="22"/>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73496C" w:rsidRDefault="0073496C" w:rsidP="0073496C">
      <w:pPr>
        <w:numPr>
          <w:ilvl w:val="0"/>
          <w:numId w:val="49"/>
        </w:numPr>
        <w:suppressAutoHyphens w:val="0"/>
        <w:spacing w:line="360" w:lineRule="auto"/>
        <w:ind w:left="567" w:hanging="567"/>
        <w:jc w:val="both"/>
        <w:rPr>
          <w:rFonts w:ascii="Garamond" w:hAnsi="Garamond" w:cs="Garamond"/>
          <w:sz w:val="22"/>
        </w:rPr>
      </w:pPr>
      <w:r>
        <w:rPr>
          <w:rFonts w:ascii="Garamond" w:hAnsi="Garamond" w:cs="Garamond"/>
          <w:sz w:val="22"/>
        </w:rPr>
        <w:t xml:space="preserve">jeżeli wystąpi brak możliwości wykonywania robót z powodu niedopuszczania do ich wykonywania przez </w:t>
      </w:r>
      <w:r>
        <w:rPr>
          <w:rFonts w:ascii="Garamond" w:hAnsi="Garamond" w:cs="Garamond"/>
          <w:sz w:val="22"/>
        </w:rPr>
        <w:lastRenderedPageBreak/>
        <w:t>uprawniony organ lub nakazania ich wstrzymania przez uprawniony organ, z przyczyn niezależnych od Wykonawcy,</w:t>
      </w:r>
    </w:p>
    <w:p w:rsidR="0073496C" w:rsidRDefault="0073496C" w:rsidP="0073496C">
      <w:pPr>
        <w:numPr>
          <w:ilvl w:val="0"/>
          <w:numId w:val="49"/>
        </w:numPr>
        <w:suppressAutoHyphens w:val="0"/>
        <w:spacing w:line="360" w:lineRule="auto"/>
        <w:ind w:left="567" w:hanging="567"/>
        <w:jc w:val="both"/>
        <w:rPr>
          <w:rFonts w:ascii="Garamond" w:hAnsi="Garamond" w:cs="Garamond"/>
          <w:sz w:val="22"/>
        </w:rPr>
      </w:pPr>
      <w:r>
        <w:rPr>
          <w:rFonts w:ascii="Garamond" w:hAnsi="Garamond" w:cs="Garamond"/>
          <w:sz w:val="22"/>
        </w:rPr>
        <w:t>wystąpienia siły wyższej uniemożliwiającej wykonanie przedmiotu umowy zgodnie z jej postanowieniami,</w:t>
      </w:r>
    </w:p>
    <w:p w:rsidR="0073496C" w:rsidRDefault="0073496C" w:rsidP="0073496C">
      <w:pPr>
        <w:numPr>
          <w:ilvl w:val="0"/>
          <w:numId w:val="49"/>
        </w:numPr>
        <w:suppressAutoHyphens w:val="0"/>
        <w:spacing w:line="360" w:lineRule="auto"/>
        <w:ind w:left="567" w:hanging="567"/>
        <w:rPr>
          <w:rFonts w:ascii="Garamond" w:hAnsi="Garamond" w:cs="Garamond"/>
          <w:sz w:val="22"/>
        </w:rPr>
      </w:pPr>
      <w:r>
        <w:rPr>
          <w:rFonts w:ascii="Garamond" w:hAnsi="Garamond" w:cs="Garamond"/>
          <w:sz w:val="22"/>
        </w:rPr>
        <w:t>konieczności zmiany wydanych decyzji administracyjnych, pozwoleń, wystąpienia zmian, które spowodują obniżenie kosztów ponoszonych przez Zamawiającego,</w:t>
      </w:r>
    </w:p>
    <w:p w:rsidR="0073496C" w:rsidRDefault="0073496C" w:rsidP="0073496C">
      <w:pPr>
        <w:numPr>
          <w:ilvl w:val="0"/>
          <w:numId w:val="49"/>
        </w:numPr>
        <w:suppressAutoHyphens w:val="0"/>
        <w:spacing w:line="360" w:lineRule="auto"/>
        <w:ind w:left="567" w:hanging="567"/>
        <w:jc w:val="both"/>
        <w:rPr>
          <w:rFonts w:ascii="Garamond" w:hAnsi="Garamond" w:cs="Garamond"/>
          <w:sz w:val="22"/>
        </w:rPr>
      </w:pPr>
      <w:r>
        <w:rPr>
          <w:rFonts w:ascii="Garamond" w:hAnsi="Garamond" w:cs="Garamond"/>
          <w:sz w:val="22"/>
        </w:rPr>
        <w:t>rozszerzenia przez Zamawiającego zakresu robót o roboty dodatkowe, których nie można było                 przewidzieć w dniu zawarcia umowy,</w:t>
      </w:r>
    </w:p>
    <w:p w:rsidR="0073496C" w:rsidRDefault="0073496C" w:rsidP="0073496C">
      <w:pPr>
        <w:numPr>
          <w:ilvl w:val="0"/>
          <w:numId w:val="49"/>
        </w:numPr>
        <w:suppressAutoHyphens w:val="0"/>
        <w:spacing w:line="360" w:lineRule="auto"/>
        <w:ind w:left="567" w:hanging="567"/>
        <w:jc w:val="both"/>
        <w:rPr>
          <w:rFonts w:ascii="Garamond" w:hAnsi="Garamond" w:cs="Garamond"/>
          <w:sz w:val="22"/>
        </w:rPr>
      </w:pPr>
      <w:r>
        <w:rPr>
          <w:rFonts w:ascii="Garamond" w:hAnsi="Garamond" w:cs="Garamond"/>
          <w:sz w:val="22"/>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w:t>
      </w:r>
      <w:r w:rsidR="00C57B9E">
        <w:rPr>
          <w:rFonts w:ascii="Garamond" w:hAnsi="Garamond" w:cs="Garamond"/>
          <w:sz w:val="22"/>
        </w:rPr>
        <w:t xml:space="preserve">                                    </w:t>
      </w:r>
      <w:r>
        <w:rPr>
          <w:rFonts w:ascii="Garamond" w:hAnsi="Garamond" w:cs="Garamond"/>
          <w:sz w:val="22"/>
        </w:rPr>
        <w:t>z planowanymi lub równolegle prowadzonymi przez inne podmioty inwestycjami w zakresie niezbędnym do uniknięcia lub usunięcia tych kolizji.</w:t>
      </w:r>
    </w:p>
    <w:p w:rsidR="0073496C" w:rsidRDefault="0073496C" w:rsidP="0073496C">
      <w:pPr>
        <w:numPr>
          <w:ilvl w:val="0"/>
          <w:numId w:val="26"/>
        </w:numPr>
        <w:suppressAutoHyphens w:val="0"/>
        <w:spacing w:line="360" w:lineRule="auto"/>
        <w:ind w:left="567" w:hanging="567"/>
        <w:jc w:val="both"/>
        <w:rPr>
          <w:rFonts w:ascii="Garamond" w:hAnsi="Garamond" w:cs="Garamond"/>
          <w:sz w:val="22"/>
        </w:rPr>
      </w:pPr>
      <w:r>
        <w:rPr>
          <w:rFonts w:ascii="Garamond" w:hAnsi="Garamond" w:cs="Garamond"/>
          <w:sz w:val="22"/>
        </w:rPr>
        <w:t>Zamawiający dopuszcza zmiany umowy w pozostałych wypadkach określonych w przepisie art. 144             ustawy Prawo zamówień publicznych oraz w przypadkach:</w:t>
      </w:r>
    </w:p>
    <w:p w:rsidR="0073496C" w:rsidRDefault="0073496C" w:rsidP="0073496C">
      <w:pPr>
        <w:pStyle w:val="Akapitzlist"/>
        <w:spacing w:line="360" w:lineRule="auto"/>
        <w:ind w:left="567" w:right="15" w:hanging="567"/>
        <w:jc w:val="both"/>
        <w:rPr>
          <w:rFonts w:ascii="Garamond" w:hAnsi="Garamond" w:cs="Garamond"/>
          <w:sz w:val="22"/>
        </w:rPr>
      </w:pPr>
      <w:r>
        <w:rPr>
          <w:rFonts w:ascii="Garamond" w:hAnsi="Garamond" w:cs="Garamond"/>
          <w:sz w:val="22"/>
        </w:rPr>
        <w:t>1)</w:t>
      </w:r>
      <w:r>
        <w:rPr>
          <w:rFonts w:ascii="Garamond" w:hAnsi="Garamond" w:cs="Garamond"/>
          <w:color w:val="FF0000"/>
          <w:sz w:val="22"/>
        </w:rPr>
        <w:t xml:space="preserve"> </w:t>
      </w:r>
      <w:r>
        <w:rPr>
          <w:rFonts w:ascii="Garamond" w:hAnsi="Garamond" w:cs="Garamond"/>
          <w:color w:val="FF0000"/>
          <w:sz w:val="22"/>
        </w:rPr>
        <w:tab/>
      </w:r>
      <w:r>
        <w:rPr>
          <w:rFonts w:ascii="Garamond" w:hAnsi="Garamond" w:cs="Garamond"/>
          <w:sz w:val="22"/>
        </w:rPr>
        <w:t>zmiany sposobu realizacji zamówienia z samodzielnej realizacji przez Wykonawcę, na realizację z udziałem podwykonawców lub zmiany zakresu robót powierzonych podwykonawcom,</w:t>
      </w:r>
      <w:r w:rsidR="00C57B9E">
        <w:rPr>
          <w:rFonts w:ascii="Garamond" w:hAnsi="Garamond" w:cs="Garamond"/>
          <w:sz w:val="22"/>
        </w:rPr>
        <w:t xml:space="preserve"> </w:t>
      </w:r>
      <w:r>
        <w:rPr>
          <w:rFonts w:ascii="Garamond" w:hAnsi="Garamond" w:cs="Garamond"/>
          <w:sz w:val="22"/>
        </w:rPr>
        <w:t>z zastrzeżeniem, że podwykonawcy będą posiadać właściwości niezbędne do realizacji zamówienia (dotyczy przypadku,                    w którym Wykonawca powierza wykonanie części zamówienia podwykonawcom), a także zmiany sposobu realizacji zamówienia z realizacji przy udziale podwykonawców na samodzielną realizację przez Wykonawcę,</w:t>
      </w:r>
    </w:p>
    <w:p w:rsidR="0073496C" w:rsidRDefault="0073496C" w:rsidP="0073496C">
      <w:pPr>
        <w:pStyle w:val="Akapitzlist"/>
        <w:spacing w:line="360" w:lineRule="auto"/>
        <w:ind w:left="567" w:right="30" w:hanging="567"/>
        <w:jc w:val="both"/>
        <w:rPr>
          <w:rFonts w:ascii="Garamond" w:hAnsi="Garamond" w:cs="Garamond"/>
          <w:sz w:val="22"/>
        </w:rPr>
      </w:pPr>
      <w:r>
        <w:rPr>
          <w:rFonts w:ascii="Garamond" w:hAnsi="Garamond" w:cs="Garamond"/>
          <w:sz w:val="22"/>
        </w:rPr>
        <w:t xml:space="preserve">2) </w:t>
      </w:r>
      <w:r>
        <w:rPr>
          <w:rFonts w:ascii="Garamond" w:hAnsi="Garamond" w:cs="Garamond"/>
          <w:sz w:val="22"/>
        </w:rPr>
        <w:tab/>
        <w:t xml:space="preserve">zmiany lub rezygnacji z podwykonawców wskazanych w </w:t>
      </w:r>
      <w:r>
        <w:rPr>
          <w:rFonts w:ascii="Garamond" w:hAnsi="Garamond" w:cs="Garamond"/>
          <w:sz w:val="22"/>
          <w:shd w:val="clear" w:color="auto" w:fill="FFFFFF"/>
        </w:rPr>
        <w:t>§ 7 umowy (podwykonawców, na zasoby których Wykonawca powołuje się na zasadach określonych w art. 22a ust. 1 ustawy – Prawo zamówień publicznych), z zastrzeżeniem postanowień § 7 ust. 5 umowy.</w:t>
      </w:r>
    </w:p>
    <w:p w:rsidR="0073496C" w:rsidRDefault="0073496C" w:rsidP="0073496C">
      <w:pPr>
        <w:numPr>
          <w:ilvl w:val="0"/>
          <w:numId w:val="26"/>
        </w:numPr>
        <w:suppressAutoHyphens w:val="0"/>
        <w:spacing w:line="360" w:lineRule="auto"/>
        <w:ind w:left="567" w:hanging="567"/>
        <w:jc w:val="both"/>
        <w:rPr>
          <w:rFonts w:ascii="Garamond" w:hAnsi="Garamond" w:cs="Garamond"/>
          <w:sz w:val="22"/>
        </w:rPr>
      </w:pPr>
      <w:r>
        <w:rPr>
          <w:rFonts w:ascii="Garamond" w:hAnsi="Garamond" w:cs="Garamond"/>
          <w:sz w:val="22"/>
        </w:rPr>
        <w:t xml:space="preserve">Na wniosek Wykonawcy i po spełnieniu warunków określonych w umowie dotyczących podwykonawstwa, Wykonawca może modyfikować w trakcie wykonywania zamówienia złożone w ofercie deklaracje odnośnie podwykonawstwa poprzez: </w:t>
      </w:r>
    </w:p>
    <w:p w:rsidR="0073496C" w:rsidRDefault="0073496C" w:rsidP="0073496C">
      <w:pPr>
        <w:numPr>
          <w:ilvl w:val="0"/>
          <w:numId w:val="50"/>
        </w:numPr>
        <w:suppressAutoHyphens w:val="0"/>
        <w:spacing w:line="360" w:lineRule="auto"/>
        <w:ind w:left="567" w:hanging="567"/>
        <w:rPr>
          <w:rFonts w:ascii="Garamond" w:hAnsi="Garamond" w:cs="Garamond"/>
          <w:sz w:val="22"/>
        </w:rPr>
      </w:pPr>
      <w:r>
        <w:rPr>
          <w:rFonts w:ascii="Garamond" w:hAnsi="Garamond" w:cs="Garamond"/>
          <w:sz w:val="22"/>
        </w:rPr>
        <w:t>wskazanie innych podwykonawców,</w:t>
      </w:r>
    </w:p>
    <w:p w:rsidR="0073496C" w:rsidRDefault="0073496C" w:rsidP="0073496C">
      <w:pPr>
        <w:numPr>
          <w:ilvl w:val="0"/>
          <w:numId w:val="50"/>
        </w:numPr>
        <w:suppressAutoHyphens w:val="0"/>
        <w:spacing w:line="360" w:lineRule="auto"/>
        <w:ind w:left="567" w:hanging="567"/>
        <w:rPr>
          <w:rFonts w:ascii="Garamond" w:hAnsi="Garamond" w:cs="Garamond"/>
          <w:sz w:val="22"/>
        </w:rPr>
      </w:pPr>
      <w:r>
        <w:rPr>
          <w:rFonts w:ascii="Garamond" w:hAnsi="Garamond" w:cs="Garamond"/>
          <w:sz w:val="22"/>
        </w:rPr>
        <w:t>rezygnację z podwykonawców.</w:t>
      </w:r>
    </w:p>
    <w:p w:rsidR="0073496C" w:rsidRDefault="0073496C" w:rsidP="0073496C">
      <w:pPr>
        <w:numPr>
          <w:ilvl w:val="0"/>
          <w:numId w:val="26"/>
        </w:numPr>
        <w:suppressAutoHyphens w:val="0"/>
        <w:spacing w:line="360" w:lineRule="auto"/>
        <w:ind w:left="567" w:hanging="567"/>
        <w:rPr>
          <w:rFonts w:ascii="Garamond" w:hAnsi="Garamond" w:cs="Garamond"/>
          <w:sz w:val="22"/>
        </w:rPr>
      </w:pPr>
      <w:r>
        <w:rPr>
          <w:rFonts w:ascii="Garamond" w:hAnsi="Garamond" w:cs="Garamond"/>
          <w:sz w:val="22"/>
        </w:rPr>
        <w:t xml:space="preserve">Zmiany przewidziane w umowie mogą być inicjowane przez Zamawiającego oraz przez Wykonawcę. </w:t>
      </w:r>
    </w:p>
    <w:p w:rsidR="0073496C" w:rsidRDefault="0073496C" w:rsidP="0073496C">
      <w:pPr>
        <w:numPr>
          <w:ilvl w:val="0"/>
          <w:numId w:val="26"/>
        </w:numPr>
        <w:suppressAutoHyphens w:val="0"/>
        <w:spacing w:line="360" w:lineRule="auto"/>
        <w:ind w:left="567" w:hanging="567"/>
        <w:jc w:val="both"/>
        <w:rPr>
          <w:rFonts w:ascii="Garamond" w:hAnsi="Garamond" w:cs="Garamond"/>
          <w:sz w:val="22"/>
        </w:rPr>
      </w:pPr>
      <w:r>
        <w:rPr>
          <w:rFonts w:ascii="Garamond" w:hAnsi="Garamond" w:cs="Garamond"/>
          <w:sz w:val="22"/>
        </w:rPr>
        <w:t xml:space="preserve">Jeżeli Wykonawca uważa się za uprawnionego do zmiany umowy na podstawach wskazanych  powyżej,  zobowiązany jest do przekazania Zamawiającemu wniosku dotyczącego zmiany umowy wraz z opisem zdarzenia lub okoliczności stanowiących podstawę do żądania takiej zmiany. </w:t>
      </w:r>
    </w:p>
    <w:p w:rsidR="0073496C" w:rsidRDefault="0073496C" w:rsidP="0073496C">
      <w:pPr>
        <w:numPr>
          <w:ilvl w:val="0"/>
          <w:numId w:val="26"/>
        </w:numPr>
        <w:suppressAutoHyphens w:val="0"/>
        <w:spacing w:line="360" w:lineRule="auto"/>
        <w:ind w:left="567" w:hanging="567"/>
        <w:jc w:val="both"/>
        <w:rPr>
          <w:rFonts w:ascii="Garamond" w:hAnsi="Garamond" w:cs="Garamond"/>
          <w:sz w:val="22"/>
        </w:rPr>
      </w:pPr>
      <w:r>
        <w:rPr>
          <w:rFonts w:ascii="Garamond" w:hAnsi="Garamond" w:cs="Garamond"/>
          <w:sz w:val="22"/>
        </w:rPr>
        <w:t xml:space="preserve">Wniosek, o którym mowa w ust. powyżej powinien zostać przekazany niezwłocznie, jednakże nie później niż w terminie do 10 dni od dnia, w którym Wykonawca dowiedział się, lub powinien dowiedzieć się o danym zdarzeniu lub okolicznościach. </w:t>
      </w:r>
    </w:p>
    <w:p w:rsidR="0073496C" w:rsidRDefault="0073496C" w:rsidP="0073496C">
      <w:pPr>
        <w:numPr>
          <w:ilvl w:val="0"/>
          <w:numId w:val="26"/>
        </w:numPr>
        <w:suppressAutoHyphens w:val="0"/>
        <w:spacing w:line="360" w:lineRule="auto"/>
        <w:ind w:left="567" w:hanging="567"/>
        <w:jc w:val="both"/>
        <w:rPr>
          <w:rFonts w:ascii="Garamond" w:hAnsi="Garamond" w:cs="Garamond"/>
          <w:sz w:val="22"/>
        </w:rPr>
      </w:pPr>
      <w:r>
        <w:rPr>
          <w:rFonts w:ascii="Garamond" w:hAnsi="Garamond" w:cs="Garamond"/>
          <w:sz w:val="22"/>
        </w:rPr>
        <w:t>Wykonawca zobowiązany jest do dostarczenia wraz z wnioskiem, o którym mowa w ust. powyżej                 wszelkich innych dokumentów wymaganych umową, w tym informacji uzasadniających żądanie zmiany umowy, stosownie do zdarzenia lub okoliczności stanowiących podstawę żądania zmiany.</w:t>
      </w:r>
    </w:p>
    <w:p w:rsidR="0073496C" w:rsidRDefault="0073496C" w:rsidP="0073496C">
      <w:pPr>
        <w:numPr>
          <w:ilvl w:val="0"/>
          <w:numId w:val="26"/>
        </w:numPr>
        <w:suppressAutoHyphens w:val="0"/>
        <w:spacing w:line="360" w:lineRule="auto"/>
        <w:ind w:left="567" w:hanging="567"/>
        <w:jc w:val="both"/>
        <w:rPr>
          <w:rFonts w:ascii="Garamond" w:hAnsi="Garamond" w:cs="Garamond"/>
          <w:sz w:val="22"/>
        </w:rPr>
      </w:pPr>
      <w:r>
        <w:rPr>
          <w:rFonts w:ascii="Garamond" w:hAnsi="Garamond" w:cs="Garamond"/>
          <w:sz w:val="22"/>
        </w:rPr>
        <w:t xml:space="preserve">Wykonawca zobowiązany jest do bieżącej dokumentacji koniecznej dla uzasadnienia żądania zmiany                  </w:t>
      </w:r>
      <w:r>
        <w:rPr>
          <w:rFonts w:ascii="Garamond" w:hAnsi="Garamond" w:cs="Garamond"/>
          <w:sz w:val="22"/>
        </w:rPr>
        <w:lastRenderedPageBreak/>
        <w:t>i przechowywania jej na terenie budowy lub w innym miejscu wskazanym przez Zamawiającego lub                   inspektora nadzoru.</w:t>
      </w:r>
    </w:p>
    <w:p w:rsidR="0073496C" w:rsidRDefault="0073496C" w:rsidP="0073496C">
      <w:pPr>
        <w:numPr>
          <w:ilvl w:val="0"/>
          <w:numId w:val="26"/>
        </w:numPr>
        <w:suppressAutoHyphens w:val="0"/>
        <w:spacing w:line="360" w:lineRule="auto"/>
        <w:ind w:left="567" w:hanging="567"/>
        <w:jc w:val="both"/>
        <w:rPr>
          <w:rFonts w:ascii="Garamond" w:hAnsi="Garamond" w:cs="Garamond"/>
          <w:sz w:val="22"/>
        </w:rPr>
      </w:pPr>
      <w:r>
        <w:rPr>
          <w:rFonts w:ascii="Garamond" w:hAnsi="Garamond" w:cs="Garamond"/>
          <w:sz w:val="22"/>
        </w:rPr>
        <w:t>W terminie do 10 dni od dnia otrzymania żądania zmiany, Zamawiający powiadomi Wykonawcę                         o akceptacji żądania zmiany umowy i terminie podpisania aneksu do umowy lub odpowiednio o braku            akceptacji zmiany.</w:t>
      </w:r>
    </w:p>
    <w:p w:rsidR="0073496C" w:rsidRDefault="0073496C" w:rsidP="0073496C">
      <w:pPr>
        <w:numPr>
          <w:ilvl w:val="0"/>
          <w:numId w:val="26"/>
        </w:numPr>
        <w:suppressAutoHyphens w:val="0"/>
        <w:spacing w:line="360" w:lineRule="auto"/>
        <w:ind w:left="567" w:hanging="567"/>
        <w:jc w:val="both"/>
        <w:rPr>
          <w:rFonts w:ascii="Garamond" w:hAnsi="Garamond" w:cs="Garamond"/>
          <w:sz w:val="22"/>
        </w:rPr>
      </w:pPr>
      <w:r>
        <w:rPr>
          <w:rFonts w:ascii="Garamond" w:hAnsi="Garamond" w:cs="Garamond"/>
          <w:sz w:val="22"/>
        </w:rPr>
        <w:t>Wszelkie zmiany umowy są dokonywane przez umocowanych przedstawicieli Zamawiającego  i Wykonawcy  w formie pisemnej w drodze aneksu umowy, pod rygorem nieważności.</w:t>
      </w:r>
    </w:p>
    <w:p w:rsidR="0073496C" w:rsidRDefault="0073496C" w:rsidP="0073496C">
      <w:pPr>
        <w:numPr>
          <w:ilvl w:val="0"/>
          <w:numId w:val="26"/>
        </w:numPr>
        <w:suppressAutoHyphens w:val="0"/>
        <w:spacing w:line="360" w:lineRule="auto"/>
        <w:ind w:left="567" w:hanging="567"/>
        <w:jc w:val="both"/>
        <w:rPr>
          <w:rFonts w:ascii="Garamond" w:hAnsi="Garamond" w:cs="Garamond"/>
          <w:sz w:val="22"/>
        </w:rPr>
      </w:pPr>
      <w:r>
        <w:rPr>
          <w:rFonts w:ascii="Garamond" w:hAnsi="Garamond" w:cs="Garamond"/>
          <w:sz w:val="22"/>
        </w:rPr>
        <w:t>Dopuszcza się możliwość podwyższenia lub obniżenia wynagrodzenia w przypadku mającej wpływ na koszty wykonania przedmiotu umowy zmiany:</w:t>
      </w:r>
    </w:p>
    <w:p w:rsidR="0073496C" w:rsidRDefault="0073496C" w:rsidP="0073496C">
      <w:pPr>
        <w:spacing w:line="360" w:lineRule="auto"/>
        <w:ind w:left="567" w:hanging="567"/>
        <w:jc w:val="both"/>
        <w:rPr>
          <w:rFonts w:ascii="Garamond" w:hAnsi="Garamond" w:cs="Garamond"/>
          <w:sz w:val="22"/>
        </w:rPr>
      </w:pPr>
      <w:r>
        <w:rPr>
          <w:rFonts w:ascii="Garamond" w:hAnsi="Garamond" w:cs="Garamond"/>
          <w:sz w:val="22"/>
        </w:rPr>
        <w:t xml:space="preserve">a)   </w:t>
      </w:r>
      <w:r>
        <w:rPr>
          <w:rFonts w:ascii="Garamond" w:hAnsi="Garamond" w:cs="Garamond"/>
          <w:sz w:val="22"/>
        </w:rPr>
        <w:tab/>
        <w:t>stawki podatku od towarów i usług VAT. Wynagrodzenie zostanie odpowiednio obniżone lub podwyższone o wartość o jaką ulegnie zmianie stawka podatku od towarów i usług VAT.</w:t>
      </w:r>
    </w:p>
    <w:p w:rsidR="0073496C" w:rsidRDefault="0073496C" w:rsidP="0073496C">
      <w:pPr>
        <w:spacing w:line="360" w:lineRule="auto"/>
        <w:ind w:left="567" w:hanging="567"/>
        <w:jc w:val="both"/>
        <w:rPr>
          <w:rFonts w:ascii="Garamond" w:hAnsi="Garamond" w:cs="Garamond"/>
          <w:sz w:val="22"/>
        </w:rPr>
      </w:pPr>
      <w:r>
        <w:rPr>
          <w:rFonts w:ascii="Garamond" w:hAnsi="Garamond" w:cs="Garamond"/>
          <w:sz w:val="22"/>
        </w:rPr>
        <w:t xml:space="preserve">b) </w:t>
      </w:r>
      <w:r>
        <w:rPr>
          <w:rFonts w:ascii="Garamond" w:hAnsi="Garamond" w:cs="Garamond"/>
          <w:sz w:val="22"/>
        </w:rPr>
        <w:tab/>
        <w:t>wysokości minimalnego wynagrodzenia za pracę ustalonego na podstawie art. 2 ust. 3-5 ustawy z dnia 10 października 2002 roku o minimalnym wynagrodzeniu za pracę. W takim przypadku strona wnioskująca            o zmianę zobowiązana jest przedstawić wraz z wnioskiem, dowody potwierdzające zmianę wysokości minimalnego wynagrodzenia za pracę oraz dokumenty świadczące o wpływie tej zmiany na koszty wykonania zamówienia przez Wykonawcę. Wynagrodzenie Wykonawcy ulegnie zmianie o wartość wzrostu całkowitego kosztu Wykonawcy wynikającą ze zwiększenia wynagrodzeń osób bezpośrednio wykonujących zamówienie do wysokości aktualnie obowiązującego minimalnego wynagrodzenia,</w:t>
      </w:r>
      <w:r w:rsidR="00C57B9E">
        <w:rPr>
          <w:rFonts w:ascii="Garamond" w:hAnsi="Garamond" w:cs="Garamond"/>
          <w:sz w:val="22"/>
        </w:rPr>
        <w:t xml:space="preserve"> </w:t>
      </w:r>
      <w:r>
        <w:rPr>
          <w:rFonts w:ascii="Garamond" w:hAnsi="Garamond" w:cs="Garamond"/>
          <w:sz w:val="22"/>
        </w:rPr>
        <w:t>z uwzględnieniem wszystkich obciążeń publicznoprawnych od kwoty wzrostu minimalnego wynagrodzenia.</w:t>
      </w:r>
    </w:p>
    <w:p w:rsidR="0073496C" w:rsidRDefault="0073496C" w:rsidP="0073496C">
      <w:pPr>
        <w:spacing w:line="360" w:lineRule="auto"/>
        <w:ind w:left="567" w:right="45" w:hanging="567"/>
        <w:jc w:val="both"/>
        <w:rPr>
          <w:rFonts w:ascii="Garamond" w:hAnsi="Garamond" w:cs="Garamond"/>
          <w:sz w:val="22"/>
        </w:rPr>
      </w:pPr>
      <w:r>
        <w:rPr>
          <w:rFonts w:ascii="Garamond" w:hAnsi="Garamond" w:cs="Garamond"/>
          <w:sz w:val="22"/>
        </w:rPr>
        <w:t xml:space="preserve">c)  </w:t>
      </w:r>
      <w:r>
        <w:rPr>
          <w:rFonts w:ascii="Garamond" w:hAnsi="Garamond" w:cs="Garamond"/>
          <w:sz w:val="22"/>
        </w:rPr>
        <w:tab/>
        <w:t>zasad podlegania ubezpieczeniom społecznym lub ubezpieczeniu zdrowotnemu lub wysokości stawki składki na ubezpieczenia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w:t>
      </w:r>
    </w:p>
    <w:p w:rsidR="0073496C" w:rsidRDefault="0073496C" w:rsidP="0073496C">
      <w:pPr>
        <w:numPr>
          <w:ilvl w:val="0"/>
          <w:numId w:val="26"/>
        </w:numPr>
        <w:suppressAutoHyphens w:val="0"/>
        <w:spacing w:line="360" w:lineRule="auto"/>
        <w:ind w:left="567" w:hanging="567"/>
        <w:jc w:val="both"/>
        <w:rPr>
          <w:rFonts w:ascii="Garamond" w:hAnsi="Garamond" w:cs="Garamond"/>
          <w:sz w:val="22"/>
        </w:rPr>
      </w:pPr>
      <w:r>
        <w:rPr>
          <w:rFonts w:ascii="Garamond" w:hAnsi="Garamond" w:cs="Garamond"/>
          <w:sz w:val="22"/>
        </w:rPr>
        <w:t>W razie wystąpienia okoliczności opisanych w ust. 11 każda ze Stron uprawniona będzie do żądania                odpowiedniej zmiany wynagrodzenia Wykonawcy. Żądanie zostanie sporządzone w formie pisemnej wraz z uzasadnieniem oraz precyzyjnym wyliczeniem wskazującym wpływ zmiany na koszty wykonania robót będących przedmiotem niniejszej umowy.</w:t>
      </w:r>
    </w:p>
    <w:p w:rsidR="0073496C" w:rsidRDefault="0073496C" w:rsidP="0073496C">
      <w:pPr>
        <w:numPr>
          <w:ilvl w:val="0"/>
          <w:numId w:val="26"/>
        </w:numPr>
        <w:suppressAutoHyphens w:val="0"/>
        <w:spacing w:line="360" w:lineRule="auto"/>
        <w:ind w:left="567" w:hanging="567"/>
        <w:jc w:val="both"/>
        <w:rPr>
          <w:rFonts w:ascii="Garamond" w:hAnsi="Garamond" w:cs="Garamond"/>
          <w:sz w:val="22"/>
        </w:rPr>
      </w:pPr>
      <w:r>
        <w:rPr>
          <w:rFonts w:ascii="Garamond" w:hAnsi="Garamond" w:cs="Garamond"/>
          <w:sz w:val="22"/>
        </w:rPr>
        <w:t>W przypadku akceptacji żądania przez drugą stronę, zwaloryzowane wynagrodzenie będzie obowiązywać od dnia doręczenia żądania.</w:t>
      </w:r>
    </w:p>
    <w:p w:rsidR="0073496C" w:rsidRDefault="0073496C" w:rsidP="0073496C">
      <w:pPr>
        <w:spacing w:line="360" w:lineRule="auto"/>
        <w:ind w:left="567" w:right="168" w:hanging="567"/>
        <w:rPr>
          <w:rFonts w:ascii="Garamond" w:hAnsi="Garamond" w:cs="Garamond"/>
          <w:sz w:val="22"/>
        </w:rPr>
      </w:pPr>
    </w:p>
    <w:p w:rsidR="0073496C" w:rsidRDefault="0073496C" w:rsidP="0073496C">
      <w:pPr>
        <w:spacing w:line="360" w:lineRule="auto"/>
        <w:ind w:left="567" w:right="168" w:hanging="567"/>
        <w:jc w:val="center"/>
        <w:rPr>
          <w:rFonts w:ascii="Garamond" w:hAnsi="Garamond" w:cs="Garamond"/>
          <w:sz w:val="22"/>
        </w:rPr>
      </w:pPr>
      <w:r>
        <w:rPr>
          <w:rFonts w:ascii="Garamond" w:hAnsi="Garamond" w:cs="Garamond"/>
          <w:b/>
          <w:sz w:val="22"/>
        </w:rPr>
        <w:t>§ 21</w:t>
      </w:r>
    </w:p>
    <w:p w:rsidR="0073496C" w:rsidRDefault="0073496C" w:rsidP="0073496C">
      <w:pPr>
        <w:spacing w:line="360" w:lineRule="auto"/>
        <w:ind w:right="30"/>
        <w:jc w:val="both"/>
        <w:rPr>
          <w:rFonts w:ascii="Garamond" w:hAnsi="Garamond" w:cs="Garamond"/>
          <w:sz w:val="22"/>
        </w:rPr>
      </w:pPr>
      <w:r>
        <w:rPr>
          <w:rFonts w:ascii="Garamond" w:hAnsi="Garamond" w:cs="Garamond"/>
          <w:sz w:val="22"/>
        </w:rPr>
        <w:t>Bez pisemnej zgody Zamawiającego, Wykonawca (podwykonawca, dalszy podwykonawca) nie może przelać na osoby trzecie jakichkolwiek wierzytelności wynikających z niniejszej umowy.</w:t>
      </w:r>
    </w:p>
    <w:p w:rsidR="0073496C" w:rsidRDefault="0073496C" w:rsidP="0073496C">
      <w:pPr>
        <w:spacing w:line="360" w:lineRule="auto"/>
        <w:ind w:right="168"/>
        <w:rPr>
          <w:rFonts w:ascii="Garamond" w:hAnsi="Garamond" w:cs="Garamond"/>
          <w:sz w:val="22"/>
        </w:rPr>
      </w:pPr>
    </w:p>
    <w:p w:rsidR="00C57B9E" w:rsidRDefault="00C57B9E" w:rsidP="0073496C">
      <w:pPr>
        <w:spacing w:line="360" w:lineRule="auto"/>
        <w:ind w:right="168"/>
        <w:rPr>
          <w:rFonts w:ascii="Garamond" w:hAnsi="Garamond" w:cs="Garamond"/>
          <w:sz w:val="22"/>
        </w:rPr>
      </w:pPr>
    </w:p>
    <w:p w:rsidR="0073496C" w:rsidRDefault="0073496C" w:rsidP="0073496C">
      <w:pPr>
        <w:spacing w:line="360" w:lineRule="auto"/>
        <w:ind w:left="567" w:right="168" w:hanging="567"/>
        <w:jc w:val="center"/>
        <w:rPr>
          <w:rFonts w:ascii="Garamond" w:hAnsi="Garamond" w:cs="Garamond"/>
          <w:sz w:val="22"/>
        </w:rPr>
      </w:pPr>
      <w:r>
        <w:rPr>
          <w:rFonts w:ascii="Garamond" w:hAnsi="Garamond" w:cs="Garamond"/>
          <w:b/>
          <w:sz w:val="22"/>
        </w:rPr>
        <w:lastRenderedPageBreak/>
        <w:t>§ 22</w:t>
      </w:r>
    </w:p>
    <w:p w:rsidR="0073496C" w:rsidRDefault="0073496C" w:rsidP="0073496C">
      <w:pPr>
        <w:numPr>
          <w:ilvl w:val="0"/>
          <w:numId w:val="19"/>
        </w:numPr>
        <w:suppressAutoHyphens w:val="0"/>
        <w:spacing w:line="360" w:lineRule="auto"/>
        <w:ind w:left="567" w:hanging="567"/>
        <w:jc w:val="both"/>
        <w:rPr>
          <w:rFonts w:ascii="Garamond" w:hAnsi="Garamond" w:cs="Garamond"/>
          <w:bCs/>
          <w:sz w:val="22"/>
        </w:rPr>
      </w:pPr>
      <w:r>
        <w:rPr>
          <w:rFonts w:ascii="Garamond" w:hAnsi="Garamond" w:cs="Garamond"/>
          <w:sz w:val="22"/>
        </w:rPr>
        <w:t xml:space="preserve">Obowiązki kierownika budowy ze strony Wykonawcy pełnić będzie:  Pan/Pani </w:t>
      </w:r>
      <w:r>
        <w:rPr>
          <w:rFonts w:ascii="Garamond" w:hAnsi="Garamond" w:cs="Garamond"/>
          <w:b/>
          <w:sz w:val="22"/>
        </w:rPr>
        <w:t>……………………..</w:t>
      </w:r>
    </w:p>
    <w:p w:rsidR="0073496C" w:rsidRDefault="0073496C" w:rsidP="0073496C">
      <w:pPr>
        <w:numPr>
          <w:ilvl w:val="0"/>
          <w:numId w:val="19"/>
        </w:numPr>
        <w:suppressAutoHyphens w:val="0"/>
        <w:spacing w:line="360" w:lineRule="auto"/>
        <w:ind w:left="567" w:hanging="567"/>
        <w:jc w:val="both"/>
        <w:rPr>
          <w:rFonts w:ascii="Garamond" w:hAnsi="Garamond" w:cs="Garamond"/>
          <w:bCs/>
          <w:sz w:val="22"/>
        </w:rPr>
      </w:pPr>
      <w:r>
        <w:rPr>
          <w:rFonts w:ascii="Garamond" w:hAnsi="Garamond" w:cs="Garamond"/>
          <w:bCs/>
          <w:sz w:val="22"/>
        </w:rPr>
        <w:t>Zamawiający dopuszcza zmianę osoby pełniącej funkcję Kierownika budowy pod warunkiem, że                 Wykonawca, wykaże, że nowa proponowana osoba posiada doświadczenie, które było wymagane przez Zamawiającego (min 3 lata na stanowisku Kierownika Budowy) i wskazane w ofercie przetargowej              Wykonawcy.</w:t>
      </w:r>
    </w:p>
    <w:p w:rsidR="0073496C" w:rsidRDefault="0073496C" w:rsidP="0073496C">
      <w:pPr>
        <w:numPr>
          <w:ilvl w:val="0"/>
          <w:numId w:val="19"/>
        </w:numPr>
        <w:suppressAutoHyphens w:val="0"/>
        <w:spacing w:line="360" w:lineRule="auto"/>
        <w:ind w:left="567" w:hanging="567"/>
        <w:jc w:val="both"/>
        <w:rPr>
          <w:rFonts w:ascii="Garamond" w:hAnsi="Garamond" w:cs="Garamond"/>
          <w:bCs/>
          <w:sz w:val="22"/>
        </w:rPr>
      </w:pPr>
      <w:r>
        <w:rPr>
          <w:rFonts w:ascii="Garamond" w:hAnsi="Garamond" w:cs="Garamond"/>
          <w:bCs/>
          <w:sz w:val="22"/>
        </w:rPr>
        <w:t>W celu dokonania zmiany osoby pełniącej funkcję Kierownika budowy, Wykonawca zobowiązany jest    złożyć stosowny wniosek wraz z wykazem doświadczenia proponowanego Kierownika budowy sporządzonego zgodnie z drukiem stanowiącym załącznik do SIWZ.</w:t>
      </w:r>
    </w:p>
    <w:p w:rsidR="0073496C" w:rsidRDefault="0073496C" w:rsidP="0073496C">
      <w:pPr>
        <w:numPr>
          <w:ilvl w:val="0"/>
          <w:numId w:val="19"/>
        </w:numPr>
        <w:suppressAutoHyphens w:val="0"/>
        <w:spacing w:line="360" w:lineRule="auto"/>
        <w:ind w:left="567" w:hanging="567"/>
        <w:rPr>
          <w:rFonts w:ascii="Garamond" w:hAnsi="Garamond" w:cs="Garamond"/>
          <w:sz w:val="22"/>
        </w:rPr>
      </w:pPr>
      <w:r>
        <w:rPr>
          <w:rFonts w:ascii="Garamond" w:hAnsi="Garamond" w:cs="Garamond"/>
          <w:bCs/>
          <w:sz w:val="22"/>
        </w:rPr>
        <w:t>Zmiana osoby pełniącej funkcję Kierownika budowy może nastąpić jedynie w drodze aneksu do umowy.</w:t>
      </w:r>
    </w:p>
    <w:p w:rsidR="0073496C" w:rsidRDefault="0073496C" w:rsidP="0073496C">
      <w:pPr>
        <w:spacing w:line="360" w:lineRule="auto"/>
        <w:ind w:left="567" w:right="168" w:hanging="567"/>
        <w:rPr>
          <w:rFonts w:ascii="Garamond" w:hAnsi="Garamond" w:cs="Garamond"/>
          <w:sz w:val="22"/>
        </w:rPr>
      </w:pPr>
    </w:p>
    <w:p w:rsidR="0073496C" w:rsidRDefault="0073496C" w:rsidP="0073496C">
      <w:pPr>
        <w:spacing w:line="360" w:lineRule="auto"/>
        <w:ind w:left="567" w:right="168" w:hanging="567"/>
        <w:jc w:val="center"/>
        <w:rPr>
          <w:rFonts w:ascii="Garamond" w:hAnsi="Garamond" w:cs="Garamond"/>
          <w:sz w:val="22"/>
        </w:rPr>
      </w:pPr>
      <w:r>
        <w:rPr>
          <w:rFonts w:ascii="Garamond" w:hAnsi="Garamond" w:cs="Garamond"/>
          <w:b/>
          <w:sz w:val="22"/>
        </w:rPr>
        <w:t xml:space="preserve"> § 23</w:t>
      </w:r>
    </w:p>
    <w:p w:rsidR="0073496C" w:rsidRDefault="0073496C" w:rsidP="0073496C">
      <w:pPr>
        <w:spacing w:line="360" w:lineRule="auto"/>
        <w:ind w:right="168"/>
        <w:rPr>
          <w:rFonts w:ascii="Garamond" w:hAnsi="Garamond" w:cs="Garamond"/>
          <w:sz w:val="22"/>
          <w:szCs w:val="22"/>
        </w:rPr>
      </w:pPr>
      <w:r>
        <w:rPr>
          <w:rFonts w:ascii="Garamond" w:hAnsi="Garamond" w:cs="Garamond"/>
          <w:sz w:val="22"/>
        </w:rPr>
        <w:t xml:space="preserve">Obowiązki koordynatora umowy ze strony Zamawiającego pełnić będzie: </w:t>
      </w:r>
    </w:p>
    <w:p w:rsidR="0073496C" w:rsidRDefault="0073496C" w:rsidP="0073496C">
      <w:pPr>
        <w:pStyle w:val="Zwykytekst1"/>
        <w:spacing w:line="360" w:lineRule="auto"/>
        <w:ind w:left="567"/>
        <w:jc w:val="both"/>
        <w:rPr>
          <w:rFonts w:ascii="Garamond" w:hAnsi="Garamond" w:cs="Garamond"/>
          <w:sz w:val="22"/>
        </w:rPr>
      </w:pPr>
      <w:r>
        <w:rPr>
          <w:rFonts w:ascii="Garamond" w:hAnsi="Garamond" w:cs="Garamond"/>
          <w:sz w:val="22"/>
          <w:szCs w:val="22"/>
        </w:rPr>
        <w:t xml:space="preserve">Pan/Pani </w:t>
      </w:r>
      <w:r>
        <w:rPr>
          <w:rFonts w:ascii="Garamond" w:hAnsi="Garamond" w:cs="Garamond"/>
          <w:b/>
          <w:sz w:val="22"/>
          <w:szCs w:val="22"/>
        </w:rPr>
        <w:t>………………………………..</w:t>
      </w:r>
      <w:r>
        <w:rPr>
          <w:rFonts w:ascii="Garamond" w:hAnsi="Garamond" w:cs="Garamond"/>
          <w:sz w:val="22"/>
          <w:szCs w:val="22"/>
        </w:rPr>
        <w:t>.</w:t>
      </w:r>
    </w:p>
    <w:p w:rsidR="0073496C" w:rsidRDefault="0073496C" w:rsidP="0073496C">
      <w:pPr>
        <w:spacing w:line="360" w:lineRule="auto"/>
        <w:ind w:left="567" w:right="168" w:hanging="567"/>
        <w:rPr>
          <w:rFonts w:ascii="Garamond" w:hAnsi="Garamond" w:cs="Garamond"/>
          <w:sz w:val="22"/>
        </w:rPr>
      </w:pPr>
    </w:p>
    <w:p w:rsidR="0073496C" w:rsidRDefault="0073496C" w:rsidP="0073496C">
      <w:pPr>
        <w:spacing w:line="360" w:lineRule="auto"/>
        <w:ind w:left="567" w:right="168" w:hanging="567"/>
        <w:jc w:val="center"/>
        <w:rPr>
          <w:rFonts w:ascii="Garamond" w:hAnsi="Garamond" w:cs="Garamond"/>
          <w:sz w:val="22"/>
        </w:rPr>
      </w:pPr>
      <w:r>
        <w:rPr>
          <w:rFonts w:ascii="Garamond" w:hAnsi="Garamond" w:cs="Garamond"/>
          <w:b/>
          <w:sz w:val="22"/>
        </w:rPr>
        <w:t>§24</w:t>
      </w:r>
    </w:p>
    <w:p w:rsidR="0073496C" w:rsidRDefault="0073496C" w:rsidP="0073496C">
      <w:pPr>
        <w:numPr>
          <w:ilvl w:val="0"/>
          <w:numId w:val="51"/>
        </w:numPr>
        <w:suppressAutoHyphens w:val="0"/>
        <w:spacing w:line="360" w:lineRule="auto"/>
        <w:ind w:left="567" w:hanging="567"/>
        <w:jc w:val="both"/>
        <w:rPr>
          <w:rFonts w:ascii="Garamond" w:hAnsi="Garamond" w:cs="Garamond"/>
          <w:sz w:val="22"/>
        </w:rPr>
      </w:pPr>
      <w:r>
        <w:rPr>
          <w:rFonts w:ascii="Garamond" w:hAnsi="Garamond" w:cs="Garamond"/>
          <w:sz w:val="22"/>
        </w:rPr>
        <w:t>Strony dopuszczają możliwość zmiany osób, o których mowa w § 22 oraz § 23 w trakcie obowiązywania umowy, pod warunkiem, iż nowe osoby będą legitymować się odpowiednimi kwalifikacjami</w:t>
      </w:r>
      <w:r w:rsidR="00C57B9E">
        <w:rPr>
          <w:rFonts w:ascii="Garamond" w:hAnsi="Garamond" w:cs="Garamond"/>
          <w:sz w:val="22"/>
        </w:rPr>
        <w:t xml:space="preserve">                                                </w:t>
      </w:r>
      <w:r>
        <w:rPr>
          <w:rFonts w:ascii="Garamond" w:hAnsi="Garamond" w:cs="Garamond"/>
          <w:sz w:val="22"/>
        </w:rPr>
        <w:t xml:space="preserve"> i doświadczeniem.</w:t>
      </w:r>
    </w:p>
    <w:p w:rsidR="0073496C" w:rsidRDefault="0073496C" w:rsidP="0073496C">
      <w:pPr>
        <w:numPr>
          <w:ilvl w:val="0"/>
          <w:numId w:val="51"/>
        </w:numPr>
        <w:suppressAutoHyphens w:val="0"/>
        <w:spacing w:line="360" w:lineRule="auto"/>
        <w:ind w:left="567" w:hanging="567"/>
        <w:jc w:val="both"/>
        <w:rPr>
          <w:rFonts w:ascii="Garamond" w:hAnsi="Garamond" w:cs="Garamond"/>
          <w:sz w:val="22"/>
        </w:rPr>
      </w:pPr>
      <w:r>
        <w:rPr>
          <w:rFonts w:ascii="Garamond" w:hAnsi="Garamond" w:cs="Garamond"/>
          <w:sz w:val="22"/>
        </w:rPr>
        <w:t>Zmiana osób, o której mowa w ust. 1 dla swej skuteczności wymaga formy pisemnej w drodze aneksu do umowy.</w:t>
      </w:r>
    </w:p>
    <w:p w:rsidR="0073496C" w:rsidRDefault="0073496C" w:rsidP="0073496C">
      <w:pPr>
        <w:spacing w:line="360" w:lineRule="auto"/>
        <w:ind w:left="567" w:right="168" w:hanging="567"/>
        <w:rPr>
          <w:rFonts w:ascii="Garamond" w:hAnsi="Garamond" w:cs="Garamond"/>
          <w:sz w:val="22"/>
        </w:rPr>
      </w:pPr>
    </w:p>
    <w:p w:rsidR="0073496C" w:rsidRDefault="0073496C" w:rsidP="0073496C">
      <w:pPr>
        <w:spacing w:line="360" w:lineRule="auto"/>
        <w:ind w:left="567" w:right="168" w:hanging="567"/>
        <w:jc w:val="center"/>
        <w:rPr>
          <w:rFonts w:ascii="Garamond" w:hAnsi="Garamond" w:cs="Garamond"/>
          <w:sz w:val="22"/>
        </w:rPr>
      </w:pPr>
      <w:r>
        <w:rPr>
          <w:rFonts w:ascii="Garamond" w:hAnsi="Garamond" w:cs="Garamond"/>
          <w:b/>
          <w:sz w:val="22"/>
        </w:rPr>
        <w:t>§ 25</w:t>
      </w:r>
    </w:p>
    <w:p w:rsidR="0073496C" w:rsidRDefault="0073496C" w:rsidP="0073496C">
      <w:pPr>
        <w:numPr>
          <w:ilvl w:val="0"/>
          <w:numId w:val="52"/>
        </w:numPr>
        <w:suppressAutoHyphens w:val="0"/>
        <w:spacing w:line="360" w:lineRule="auto"/>
        <w:ind w:left="567" w:hanging="567"/>
        <w:jc w:val="both"/>
        <w:rPr>
          <w:rFonts w:ascii="Garamond" w:hAnsi="Garamond" w:cs="Garamond"/>
          <w:sz w:val="22"/>
        </w:rPr>
      </w:pPr>
      <w:r>
        <w:rPr>
          <w:rFonts w:ascii="Garamond" w:hAnsi="Garamond" w:cs="Garamond"/>
          <w:sz w:val="22"/>
        </w:rPr>
        <w:t>Zamawiający ma prawo zawiesić wykonanie niniejszej umowy w przypadku braku środków finansowych na jej realizację aż do czasu ich uzyskania. Oświadczenie w tym przedmiocie wymaga zachowania formy pisemnej pod rygorem nieważności.</w:t>
      </w:r>
    </w:p>
    <w:p w:rsidR="0073496C" w:rsidRDefault="0073496C" w:rsidP="0073496C">
      <w:pPr>
        <w:numPr>
          <w:ilvl w:val="0"/>
          <w:numId w:val="52"/>
        </w:numPr>
        <w:tabs>
          <w:tab w:val="left" w:pos="9525"/>
        </w:tabs>
        <w:suppressAutoHyphens w:val="0"/>
        <w:spacing w:line="360" w:lineRule="auto"/>
        <w:ind w:left="567" w:hanging="567"/>
        <w:jc w:val="both"/>
        <w:rPr>
          <w:rFonts w:ascii="Garamond" w:hAnsi="Garamond" w:cs="Garamond"/>
          <w:sz w:val="22"/>
        </w:rPr>
      </w:pPr>
      <w:r>
        <w:rPr>
          <w:rFonts w:ascii="Garamond" w:hAnsi="Garamond" w:cs="Garamond"/>
          <w:sz w:val="22"/>
        </w:rPr>
        <w:t xml:space="preserve">W przypadku zawieszenia wykonania robót, strony niezwłocznie sporządzą szczegółowy protokół                   inwentaryzacji wykonanych robót budowlanych według stanu na dzień zawieszenia. </w:t>
      </w:r>
      <w:r>
        <w:rPr>
          <w:rFonts w:ascii="Garamond" w:hAnsi="Garamond" w:cs="Garamond"/>
          <w:sz w:val="22"/>
        </w:rPr>
        <w:br/>
        <w:t>W związku z zawieszeniem robót Wykonawca może żądać jedynie wynagrodzenia należnego mu</w:t>
      </w:r>
      <w:r>
        <w:rPr>
          <w:rFonts w:ascii="Garamond" w:hAnsi="Garamond" w:cs="Garamond"/>
          <w:sz w:val="22"/>
        </w:rPr>
        <w:br/>
        <w:t xml:space="preserve"> z tytułu wykonanej części przedmiotu umowy.</w:t>
      </w:r>
    </w:p>
    <w:p w:rsidR="0073496C" w:rsidRDefault="0073496C" w:rsidP="0073496C">
      <w:pPr>
        <w:spacing w:line="360" w:lineRule="auto"/>
        <w:ind w:left="567" w:right="168" w:hanging="567"/>
        <w:rPr>
          <w:rFonts w:ascii="Garamond" w:hAnsi="Garamond" w:cs="Garamond"/>
          <w:sz w:val="22"/>
        </w:rPr>
      </w:pPr>
    </w:p>
    <w:p w:rsidR="0073496C" w:rsidRDefault="0073496C" w:rsidP="0073496C">
      <w:pPr>
        <w:spacing w:line="360" w:lineRule="auto"/>
        <w:ind w:left="567" w:right="168" w:hanging="567"/>
        <w:jc w:val="center"/>
        <w:rPr>
          <w:rFonts w:ascii="Garamond" w:hAnsi="Garamond" w:cs="Garamond"/>
          <w:sz w:val="22"/>
        </w:rPr>
      </w:pPr>
      <w:r>
        <w:rPr>
          <w:rFonts w:ascii="Garamond" w:hAnsi="Garamond" w:cs="Garamond"/>
          <w:b/>
          <w:sz w:val="22"/>
        </w:rPr>
        <w:t>§ 26 (jeśli dotyczy)</w:t>
      </w:r>
    </w:p>
    <w:p w:rsidR="0073496C" w:rsidRDefault="0073496C" w:rsidP="0073496C">
      <w:pPr>
        <w:tabs>
          <w:tab w:val="left" w:pos="555"/>
          <w:tab w:val="left" w:pos="1134"/>
        </w:tabs>
        <w:suppressAutoHyphens w:val="0"/>
        <w:spacing w:line="360" w:lineRule="auto"/>
        <w:rPr>
          <w:rFonts w:ascii="Garamond" w:hAnsi="Garamond" w:cs="Garamond"/>
          <w:sz w:val="22"/>
        </w:rPr>
      </w:pPr>
      <w:r>
        <w:rPr>
          <w:rFonts w:ascii="Garamond" w:hAnsi="Garamond" w:cs="Garamond"/>
          <w:sz w:val="22"/>
        </w:rPr>
        <w:t>1.</w:t>
      </w:r>
      <w:r>
        <w:rPr>
          <w:rFonts w:ascii="Garamond" w:hAnsi="Garamond" w:cs="Garamond"/>
          <w:sz w:val="22"/>
        </w:rPr>
        <w:tab/>
        <w:t xml:space="preserve">Wykonawca niezwłocznie poinformuje Europejski Bank Inwestycyjny o każdym realnym zarzucie, skardze </w:t>
      </w:r>
      <w:r>
        <w:rPr>
          <w:rFonts w:ascii="Garamond" w:hAnsi="Garamond" w:cs="Garamond"/>
          <w:sz w:val="22"/>
        </w:rPr>
        <w:tab/>
        <w:t>lub informacji odnoszącej się do przestępstw związanych z realizacją Przedmiotu zamówienia.</w:t>
      </w:r>
    </w:p>
    <w:p w:rsidR="0073496C" w:rsidRDefault="0073496C" w:rsidP="0073496C">
      <w:pPr>
        <w:tabs>
          <w:tab w:val="left" w:pos="540"/>
          <w:tab w:val="left" w:pos="1134"/>
        </w:tabs>
        <w:suppressAutoHyphens w:val="0"/>
        <w:spacing w:line="360" w:lineRule="auto"/>
        <w:jc w:val="both"/>
        <w:rPr>
          <w:rFonts w:ascii="Garamond" w:hAnsi="Garamond" w:cs="Garamond"/>
          <w:sz w:val="22"/>
        </w:rPr>
      </w:pPr>
      <w:r>
        <w:rPr>
          <w:rFonts w:ascii="Garamond" w:hAnsi="Garamond" w:cs="Garamond"/>
          <w:sz w:val="22"/>
        </w:rPr>
        <w:t>2.</w:t>
      </w:r>
      <w:r>
        <w:rPr>
          <w:rFonts w:ascii="Garamond" w:hAnsi="Garamond" w:cs="Garamond"/>
          <w:sz w:val="22"/>
        </w:rPr>
        <w:tab/>
        <w:t xml:space="preserve">Obowiązek informacyjny o którym mowa w ust. 1 dotyczy oszustw finansowych, korupcji, stosowania </w:t>
      </w:r>
      <w:r>
        <w:rPr>
          <w:rFonts w:ascii="Garamond" w:hAnsi="Garamond" w:cs="Garamond"/>
          <w:sz w:val="22"/>
        </w:rPr>
        <w:tab/>
        <w:t xml:space="preserve">przymusu, zmowy </w:t>
      </w:r>
      <w:r>
        <w:rPr>
          <w:rFonts w:ascii="Garamond" w:hAnsi="Garamond" w:cs="Garamond"/>
          <w:i/>
          <w:iCs/>
          <w:sz w:val="22"/>
        </w:rPr>
        <w:t>(</w:t>
      </w:r>
      <w:proofErr w:type="spellStart"/>
      <w:r>
        <w:rPr>
          <w:rFonts w:ascii="Garamond" w:hAnsi="Garamond" w:cs="Garamond"/>
          <w:i/>
          <w:iCs/>
          <w:sz w:val="22"/>
        </w:rPr>
        <w:t>collusion</w:t>
      </w:r>
      <w:proofErr w:type="spellEnd"/>
      <w:r>
        <w:rPr>
          <w:rFonts w:ascii="Garamond" w:hAnsi="Garamond" w:cs="Garamond"/>
          <w:i/>
          <w:iCs/>
          <w:sz w:val="22"/>
        </w:rPr>
        <w:t>)</w:t>
      </w:r>
      <w:r>
        <w:rPr>
          <w:rFonts w:ascii="Garamond" w:hAnsi="Garamond" w:cs="Garamond"/>
          <w:sz w:val="22"/>
        </w:rPr>
        <w:t xml:space="preserve">, utrudniania postępowania karnego </w:t>
      </w:r>
      <w:r>
        <w:rPr>
          <w:rFonts w:ascii="Garamond" w:hAnsi="Garamond" w:cs="Garamond"/>
          <w:i/>
          <w:iCs/>
          <w:sz w:val="22"/>
        </w:rPr>
        <w:t>(</w:t>
      </w:r>
      <w:proofErr w:type="spellStart"/>
      <w:r>
        <w:rPr>
          <w:rFonts w:ascii="Garamond" w:hAnsi="Garamond" w:cs="Garamond"/>
          <w:i/>
          <w:iCs/>
          <w:sz w:val="22"/>
        </w:rPr>
        <w:t>obstruction</w:t>
      </w:r>
      <w:proofErr w:type="spellEnd"/>
      <w:r>
        <w:rPr>
          <w:rFonts w:ascii="Garamond" w:hAnsi="Garamond" w:cs="Garamond"/>
          <w:i/>
          <w:iCs/>
          <w:sz w:val="22"/>
        </w:rPr>
        <w:t>)</w:t>
      </w:r>
      <w:r>
        <w:rPr>
          <w:rFonts w:ascii="Garamond" w:hAnsi="Garamond" w:cs="Garamond"/>
          <w:sz w:val="22"/>
        </w:rPr>
        <w:t xml:space="preserve">, prania pieniędzy                     </w:t>
      </w:r>
      <w:r>
        <w:rPr>
          <w:rFonts w:ascii="Garamond" w:hAnsi="Garamond" w:cs="Garamond"/>
          <w:sz w:val="22"/>
        </w:rPr>
        <w:tab/>
        <w:t xml:space="preserve">i finansowania terroryzmu, zgodnie z definicjami oraz interpretacjami tych terminów na podstawie prawa                  </w:t>
      </w:r>
      <w:r>
        <w:rPr>
          <w:rFonts w:ascii="Garamond" w:hAnsi="Garamond" w:cs="Garamond"/>
          <w:sz w:val="22"/>
        </w:rPr>
        <w:lastRenderedPageBreak/>
        <w:tab/>
        <w:t>polskiego.</w:t>
      </w:r>
    </w:p>
    <w:p w:rsidR="0073496C" w:rsidRDefault="0073496C" w:rsidP="0073496C">
      <w:pPr>
        <w:tabs>
          <w:tab w:val="left" w:pos="1134"/>
        </w:tabs>
        <w:spacing w:line="360" w:lineRule="auto"/>
        <w:ind w:left="567" w:hanging="567"/>
        <w:jc w:val="both"/>
        <w:rPr>
          <w:rFonts w:ascii="Garamond" w:hAnsi="Garamond" w:cs="Garamond"/>
          <w:sz w:val="22"/>
        </w:rPr>
      </w:pPr>
      <w:r>
        <w:rPr>
          <w:rFonts w:ascii="Garamond" w:hAnsi="Garamond" w:cs="Garamond"/>
          <w:sz w:val="22"/>
        </w:rPr>
        <w:t>3.</w:t>
      </w:r>
      <w:r>
        <w:rPr>
          <w:rFonts w:ascii="Garamond" w:hAnsi="Garamond" w:cs="Garamond"/>
          <w:sz w:val="22"/>
        </w:rPr>
        <w:tab/>
        <w:t>Wykonawca zobowiązuje się do prowadzenia ksiąg rachunkowych i zapisów wszystkich transakcji finansowych i wydatków w związku z realizacją Przedmiotu zamówienia.</w:t>
      </w:r>
    </w:p>
    <w:p w:rsidR="0073496C" w:rsidRDefault="0073496C" w:rsidP="0073496C">
      <w:pPr>
        <w:numPr>
          <w:ilvl w:val="0"/>
          <w:numId w:val="55"/>
        </w:numPr>
        <w:tabs>
          <w:tab w:val="left" w:pos="540"/>
          <w:tab w:val="left" w:pos="1134"/>
        </w:tabs>
        <w:spacing w:line="360" w:lineRule="auto"/>
        <w:ind w:left="567" w:right="30" w:hanging="567"/>
        <w:jc w:val="both"/>
        <w:rPr>
          <w:rFonts w:ascii="Garamond" w:hAnsi="Garamond" w:cs="Garamond"/>
          <w:b/>
          <w:sz w:val="22"/>
        </w:rPr>
      </w:pPr>
      <w:r>
        <w:rPr>
          <w:rFonts w:ascii="Garamond" w:hAnsi="Garamond" w:cs="Garamond"/>
          <w:sz w:val="22"/>
        </w:rPr>
        <w:t>Europejski Bank Inwestycyjny ma prawo do zapoznania się z księgami rachunkowymi i zapisami prowadzonymi przez Wykonawcę w odniesieniu do Przedmiotu zamówienia oraz wykonania kopii dokumentów w zakresie dozwolonym przez prawo.</w:t>
      </w:r>
    </w:p>
    <w:p w:rsidR="0073496C" w:rsidRDefault="0073496C" w:rsidP="0073496C">
      <w:pPr>
        <w:spacing w:line="360" w:lineRule="auto"/>
        <w:ind w:left="567" w:right="168" w:hanging="567"/>
        <w:jc w:val="center"/>
        <w:rPr>
          <w:rFonts w:ascii="Garamond" w:hAnsi="Garamond" w:cs="Garamond"/>
          <w:sz w:val="22"/>
        </w:rPr>
      </w:pPr>
      <w:r>
        <w:rPr>
          <w:rFonts w:ascii="Garamond" w:hAnsi="Garamond" w:cs="Garamond"/>
          <w:b/>
          <w:sz w:val="22"/>
        </w:rPr>
        <w:t>§ 27</w:t>
      </w:r>
    </w:p>
    <w:p w:rsidR="0073496C" w:rsidRDefault="0073496C" w:rsidP="0073496C">
      <w:pPr>
        <w:tabs>
          <w:tab w:val="left" w:pos="540"/>
        </w:tabs>
        <w:spacing w:line="360" w:lineRule="auto"/>
        <w:jc w:val="both"/>
        <w:rPr>
          <w:rFonts w:ascii="Garamond" w:hAnsi="Garamond" w:cs="Garamond"/>
          <w:sz w:val="22"/>
        </w:rPr>
      </w:pPr>
      <w:r>
        <w:rPr>
          <w:rFonts w:ascii="Garamond" w:hAnsi="Garamond" w:cs="Garamond"/>
          <w:sz w:val="22"/>
        </w:rPr>
        <w:t>1.</w:t>
      </w:r>
      <w:r>
        <w:rPr>
          <w:rFonts w:ascii="Garamond" w:hAnsi="Garamond" w:cs="Garamond"/>
          <w:sz w:val="22"/>
        </w:rPr>
        <w:tab/>
        <w:t xml:space="preserve">Wykonawca powierza Zamawiającemu przetwarzanie danych osobowych w zakresie i celu objętym </w:t>
      </w:r>
      <w:r>
        <w:rPr>
          <w:rFonts w:ascii="Garamond" w:hAnsi="Garamond" w:cs="Garamond"/>
          <w:sz w:val="22"/>
        </w:rPr>
        <w:tab/>
        <w:t>niniejszą umową.</w:t>
      </w:r>
    </w:p>
    <w:p w:rsidR="0073496C" w:rsidRDefault="0073496C" w:rsidP="0073496C">
      <w:pPr>
        <w:tabs>
          <w:tab w:val="left" w:pos="555"/>
        </w:tabs>
        <w:spacing w:line="360" w:lineRule="auto"/>
        <w:jc w:val="both"/>
        <w:rPr>
          <w:rFonts w:ascii="Garamond" w:hAnsi="Garamond" w:cs="Garamond"/>
          <w:sz w:val="22"/>
        </w:rPr>
      </w:pPr>
      <w:r>
        <w:rPr>
          <w:rFonts w:ascii="Garamond" w:hAnsi="Garamond" w:cs="Garamond"/>
          <w:sz w:val="22"/>
        </w:rPr>
        <w:t>2.</w:t>
      </w:r>
      <w:r>
        <w:rPr>
          <w:rFonts w:ascii="Garamond" w:hAnsi="Garamond" w:cs="Garamond"/>
          <w:sz w:val="22"/>
        </w:rPr>
        <w:tab/>
        <w:t xml:space="preserve">Wykonawca oświadcza, że jest administratorem danych osobowych w rozumieniu ustawy z dnia               </w:t>
      </w:r>
      <w:r>
        <w:rPr>
          <w:rFonts w:ascii="Garamond" w:hAnsi="Garamond" w:cs="Garamond"/>
          <w:sz w:val="22"/>
        </w:rPr>
        <w:tab/>
        <w:t>10 maja 2018 roku  o ochronie danych osobowych (</w:t>
      </w:r>
      <w:proofErr w:type="spellStart"/>
      <w:r>
        <w:rPr>
          <w:rFonts w:ascii="Garamond" w:hAnsi="Garamond" w:cs="Garamond"/>
          <w:sz w:val="22"/>
        </w:rPr>
        <w:t>t.j</w:t>
      </w:r>
      <w:proofErr w:type="spellEnd"/>
      <w:r>
        <w:rPr>
          <w:rFonts w:ascii="Garamond" w:hAnsi="Garamond" w:cs="Garamond"/>
          <w:sz w:val="22"/>
        </w:rPr>
        <w:t xml:space="preserve">. Dz. U. z 2018 r., poz. 1000 z </w:t>
      </w:r>
      <w:proofErr w:type="spellStart"/>
      <w:r>
        <w:rPr>
          <w:rFonts w:ascii="Garamond" w:hAnsi="Garamond" w:cs="Garamond"/>
          <w:sz w:val="22"/>
        </w:rPr>
        <w:t>późn</w:t>
      </w:r>
      <w:proofErr w:type="spellEnd"/>
      <w:r>
        <w:rPr>
          <w:rFonts w:ascii="Garamond" w:hAnsi="Garamond" w:cs="Garamond"/>
          <w:sz w:val="22"/>
        </w:rPr>
        <w:t xml:space="preserve">. zm.), oraz </w:t>
      </w:r>
      <w:r>
        <w:rPr>
          <w:rFonts w:ascii="Garamond" w:hAnsi="Garamond" w:cs="Garamond"/>
          <w:sz w:val="22"/>
        </w:rPr>
        <w:tab/>
        <w:t xml:space="preserve">rozporządzenia Parlamentu Europejskiego i Rady UE /2016/679 z dnia 27.04.2016r, które przetwarza </w:t>
      </w:r>
      <w:r>
        <w:rPr>
          <w:rFonts w:ascii="Garamond" w:hAnsi="Garamond" w:cs="Garamond"/>
          <w:sz w:val="22"/>
        </w:rPr>
        <w:tab/>
        <w:t xml:space="preserve">zgodnie z obowiązującymi przepisami prawa. </w:t>
      </w:r>
    </w:p>
    <w:p w:rsidR="0073496C" w:rsidRDefault="0073496C" w:rsidP="0073496C">
      <w:pPr>
        <w:tabs>
          <w:tab w:val="left" w:pos="540"/>
        </w:tabs>
        <w:spacing w:line="360" w:lineRule="auto"/>
        <w:jc w:val="both"/>
        <w:rPr>
          <w:rFonts w:ascii="Garamond" w:hAnsi="Garamond" w:cs="Garamond"/>
          <w:sz w:val="22"/>
        </w:rPr>
      </w:pPr>
      <w:r>
        <w:rPr>
          <w:rFonts w:ascii="Garamond" w:hAnsi="Garamond" w:cs="Garamond"/>
          <w:sz w:val="22"/>
        </w:rPr>
        <w:t>3.</w:t>
      </w:r>
      <w:r>
        <w:rPr>
          <w:rFonts w:ascii="Garamond" w:hAnsi="Garamond" w:cs="Garamond"/>
          <w:sz w:val="22"/>
        </w:rPr>
        <w:tab/>
        <w:t xml:space="preserve">Zamawiający oświadcza, iż dysponuje odpowiednimi środkami, w tym należytymi zabezpieczeniami </w:t>
      </w:r>
      <w:r>
        <w:rPr>
          <w:rFonts w:ascii="Garamond" w:hAnsi="Garamond" w:cs="Garamond"/>
          <w:sz w:val="22"/>
        </w:rPr>
        <w:tab/>
        <w:t xml:space="preserve">umożliwiającymi przetwarzanie danych osobowych zgodnie z zapisami ustawy z dnia 10 maja                </w:t>
      </w:r>
      <w:r>
        <w:rPr>
          <w:rFonts w:ascii="Garamond" w:hAnsi="Garamond" w:cs="Garamond"/>
          <w:sz w:val="22"/>
        </w:rPr>
        <w:tab/>
        <w:t>2018 roku o ochronie danych osobowych (</w:t>
      </w:r>
      <w:proofErr w:type="spellStart"/>
      <w:r>
        <w:rPr>
          <w:rFonts w:ascii="Garamond" w:hAnsi="Garamond" w:cs="Garamond"/>
          <w:sz w:val="22"/>
        </w:rPr>
        <w:t>t.j</w:t>
      </w:r>
      <w:proofErr w:type="spellEnd"/>
      <w:r>
        <w:rPr>
          <w:rFonts w:ascii="Garamond" w:hAnsi="Garamond" w:cs="Garamond"/>
          <w:sz w:val="22"/>
        </w:rPr>
        <w:t xml:space="preserve">. Dz. U. z 2018 r., poz. 1000 z </w:t>
      </w:r>
      <w:proofErr w:type="spellStart"/>
      <w:r>
        <w:rPr>
          <w:rFonts w:ascii="Garamond" w:hAnsi="Garamond" w:cs="Garamond"/>
          <w:sz w:val="22"/>
        </w:rPr>
        <w:t>późn</w:t>
      </w:r>
      <w:proofErr w:type="spellEnd"/>
      <w:r>
        <w:rPr>
          <w:rFonts w:ascii="Garamond" w:hAnsi="Garamond" w:cs="Garamond"/>
          <w:sz w:val="22"/>
        </w:rPr>
        <w:t xml:space="preserve">. zm.), oraz </w:t>
      </w:r>
      <w:r>
        <w:rPr>
          <w:rFonts w:ascii="Garamond" w:hAnsi="Garamond" w:cs="Garamond"/>
          <w:sz w:val="22"/>
        </w:rPr>
        <w:tab/>
        <w:t>rozporządzenia Parlamentu Europejskiego i Rady UE /2016/679 z dnia 27 04.2016r.</w:t>
      </w:r>
    </w:p>
    <w:p w:rsidR="0073496C" w:rsidRDefault="0073496C" w:rsidP="0073496C">
      <w:pPr>
        <w:numPr>
          <w:ilvl w:val="0"/>
          <w:numId w:val="45"/>
        </w:numPr>
        <w:tabs>
          <w:tab w:val="left" w:pos="540"/>
        </w:tabs>
        <w:spacing w:line="360" w:lineRule="auto"/>
        <w:ind w:left="567" w:hanging="567"/>
        <w:jc w:val="both"/>
        <w:rPr>
          <w:rFonts w:ascii="Garamond" w:hAnsi="Garamond" w:cs="Garamond"/>
          <w:sz w:val="22"/>
        </w:rPr>
      </w:pPr>
      <w:r>
        <w:rPr>
          <w:rFonts w:ascii="Garamond" w:hAnsi="Garamond" w:cs="Garamond"/>
          <w:sz w:val="22"/>
        </w:rPr>
        <w:t>Dane osobowe będą przetwarzane przez Zamawiającego tylko i wyłącznie w celu realizacji umowy oraz dokonania weryfikacji kosztów związanych z podwyższeniem wynagrodzenia za czynności związane</w:t>
      </w:r>
      <w:r w:rsidR="00C57B9E">
        <w:rPr>
          <w:rFonts w:ascii="Garamond" w:hAnsi="Garamond" w:cs="Garamond"/>
          <w:sz w:val="22"/>
        </w:rPr>
        <w:t xml:space="preserve">                       </w:t>
      </w:r>
      <w:r>
        <w:rPr>
          <w:rFonts w:ascii="Garamond" w:hAnsi="Garamond" w:cs="Garamond"/>
          <w:sz w:val="22"/>
        </w:rPr>
        <w:t>z realizacją niniejszej umowy w związku ze zmianami powszechnie obowiązujących przepisów prawa</w:t>
      </w:r>
      <w:r>
        <w:rPr>
          <w:rFonts w:ascii="Garamond" w:eastAsia="Calibri" w:hAnsi="Garamond" w:cs="Garamond"/>
          <w:bCs/>
          <w:sz w:val="22"/>
        </w:rPr>
        <w:t xml:space="preserve"> </w:t>
      </w:r>
      <w:r>
        <w:rPr>
          <w:rFonts w:ascii="Garamond" w:hAnsi="Garamond" w:cs="Garamond"/>
          <w:bCs/>
          <w:sz w:val="22"/>
        </w:rPr>
        <w:t>oraz</w:t>
      </w:r>
      <w:r>
        <w:rPr>
          <w:rFonts w:ascii="Garamond" w:hAnsi="Garamond" w:cs="Garamond"/>
          <w:sz w:val="22"/>
        </w:rPr>
        <w:t xml:space="preserve"> w ramach zatrudniania osób wykonujących czynności, w zakresie realizacji zamówienia, o których mowa  </w:t>
      </w:r>
      <w:r w:rsidR="00C57B9E">
        <w:rPr>
          <w:rFonts w:ascii="Garamond" w:hAnsi="Garamond" w:cs="Garamond"/>
          <w:sz w:val="22"/>
        </w:rPr>
        <w:t xml:space="preserve">              </w:t>
      </w:r>
      <w:r>
        <w:rPr>
          <w:rFonts w:ascii="Garamond" w:hAnsi="Garamond" w:cs="Garamond"/>
          <w:sz w:val="22"/>
        </w:rPr>
        <w:t>w §1 ust. 3, na podstawie umowy o pracę</w:t>
      </w:r>
      <w:r>
        <w:rPr>
          <w:rFonts w:ascii="Garamond" w:hAnsi="Garamond" w:cs="Garamond"/>
          <w:bCs/>
          <w:sz w:val="22"/>
        </w:rPr>
        <w:t>.</w:t>
      </w:r>
    </w:p>
    <w:p w:rsidR="0073496C" w:rsidRDefault="0073496C" w:rsidP="0073496C">
      <w:pPr>
        <w:numPr>
          <w:ilvl w:val="0"/>
          <w:numId w:val="45"/>
        </w:numPr>
        <w:tabs>
          <w:tab w:val="left" w:pos="555"/>
        </w:tabs>
        <w:spacing w:line="360" w:lineRule="auto"/>
        <w:ind w:left="567" w:hanging="567"/>
        <w:jc w:val="both"/>
        <w:rPr>
          <w:rFonts w:ascii="Garamond" w:hAnsi="Garamond" w:cs="Garamond"/>
          <w:sz w:val="22"/>
        </w:rPr>
      </w:pPr>
      <w:r>
        <w:rPr>
          <w:rFonts w:ascii="Garamond" w:hAnsi="Garamond" w:cs="Garamond"/>
          <w:sz w:val="22"/>
        </w:rPr>
        <w:t xml:space="preserve">Zakres przetwarzania obejmuje dokumenty zawierające dane osobowe tj.: </w:t>
      </w:r>
    </w:p>
    <w:p w:rsidR="0073496C" w:rsidRDefault="0073496C" w:rsidP="0073496C">
      <w:pPr>
        <w:tabs>
          <w:tab w:val="left" w:pos="540"/>
        </w:tabs>
        <w:autoSpaceDE w:val="0"/>
        <w:spacing w:line="360" w:lineRule="auto"/>
        <w:jc w:val="both"/>
        <w:rPr>
          <w:rFonts w:ascii="Garamond" w:hAnsi="Garamond" w:cs="Garamond"/>
          <w:sz w:val="22"/>
        </w:rPr>
      </w:pPr>
      <w:r>
        <w:rPr>
          <w:rFonts w:ascii="Garamond" w:hAnsi="Garamond" w:cs="Garamond"/>
          <w:sz w:val="22"/>
        </w:rPr>
        <w:t>1)</w:t>
      </w:r>
      <w:r>
        <w:rPr>
          <w:rFonts w:ascii="Garamond" w:hAnsi="Garamond" w:cs="Garamond"/>
          <w:sz w:val="22"/>
        </w:rPr>
        <w:tab/>
        <w:t xml:space="preserve">pisemne zestawienia wynagrodzeń osób zatrudnionych przez Wykonawcę do realizacji przedmiotu </w:t>
      </w:r>
      <w:r>
        <w:rPr>
          <w:rFonts w:ascii="Garamond" w:hAnsi="Garamond" w:cs="Garamond"/>
          <w:sz w:val="22"/>
        </w:rPr>
        <w:tab/>
        <w:t>zamówienia,</w:t>
      </w:r>
    </w:p>
    <w:p w:rsidR="0073496C" w:rsidRDefault="0073496C" w:rsidP="0073496C">
      <w:pPr>
        <w:tabs>
          <w:tab w:val="left" w:pos="555"/>
        </w:tabs>
        <w:autoSpaceDE w:val="0"/>
        <w:spacing w:line="360" w:lineRule="auto"/>
        <w:rPr>
          <w:rFonts w:ascii="Garamond" w:hAnsi="Garamond" w:cs="Garamond"/>
          <w:sz w:val="22"/>
        </w:rPr>
      </w:pPr>
      <w:r>
        <w:rPr>
          <w:rFonts w:ascii="Garamond" w:hAnsi="Garamond" w:cs="Garamond"/>
          <w:sz w:val="22"/>
        </w:rPr>
        <w:t>2)</w:t>
      </w:r>
      <w:r>
        <w:rPr>
          <w:rFonts w:ascii="Garamond" w:hAnsi="Garamond" w:cs="Garamond"/>
          <w:sz w:val="22"/>
        </w:rPr>
        <w:tab/>
        <w:t xml:space="preserve">listy osób wykonujących czynności, o których, mowa w </w:t>
      </w:r>
      <w:r>
        <w:rPr>
          <w:rFonts w:ascii="Garamond" w:hAnsi="Garamond" w:cs="Garamond"/>
          <w:sz w:val="22"/>
          <w:shd w:val="clear" w:color="auto" w:fill="FFFFFF"/>
        </w:rPr>
        <w:t>§ 3 ust. 3</w:t>
      </w:r>
      <w:r>
        <w:rPr>
          <w:rFonts w:ascii="Garamond" w:hAnsi="Garamond" w:cs="Garamond"/>
          <w:sz w:val="22"/>
        </w:rPr>
        <w:t xml:space="preserve"> na podstawie umowy o pracę.</w:t>
      </w:r>
    </w:p>
    <w:p w:rsidR="0073496C" w:rsidRDefault="0073496C" w:rsidP="0073496C">
      <w:pPr>
        <w:numPr>
          <w:ilvl w:val="0"/>
          <w:numId w:val="45"/>
        </w:numPr>
        <w:tabs>
          <w:tab w:val="left" w:pos="555"/>
        </w:tabs>
        <w:spacing w:line="360" w:lineRule="auto"/>
        <w:ind w:left="567" w:hanging="567"/>
        <w:jc w:val="both"/>
        <w:rPr>
          <w:rFonts w:ascii="Garamond" w:hAnsi="Garamond" w:cs="Garamond"/>
          <w:sz w:val="22"/>
        </w:rPr>
      </w:pPr>
      <w:r>
        <w:rPr>
          <w:rFonts w:ascii="Garamond" w:hAnsi="Garamond" w:cs="Garamond"/>
          <w:sz w:val="22"/>
        </w:rPr>
        <w:t>Poprzez przetwarzanie danych rozumie się jakiekolwiek operacje wykonywane na danych osobowych, takie jak zbieranie, utrwalanie, przechowywanie, opracowywanie, zmienianie, udostępnianie i usuwanie,                      a zwłaszcza te, które wykonuje się w systemach informatycznych.</w:t>
      </w:r>
    </w:p>
    <w:p w:rsidR="0073496C" w:rsidRDefault="0073496C" w:rsidP="0073496C">
      <w:pPr>
        <w:numPr>
          <w:ilvl w:val="0"/>
          <w:numId w:val="45"/>
        </w:numPr>
        <w:tabs>
          <w:tab w:val="left" w:pos="570"/>
        </w:tabs>
        <w:spacing w:line="360" w:lineRule="auto"/>
        <w:ind w:left="567" w:hanging="567"/>
        <w:jc w:val="both"/>
        <w:rPr>
          <w:rFonts w:ascii="Garamond" w:hAnsi="Garamond" w:cs="Garamond"/>
          <w:sz w:val="22"/>
        </w:rPr>
      </w:pPr>
      <w:r>
        <w:rPr>
          <w:rFonts w:ascii="Garamond" w:hAnsi="Garamond" w:cs="Garamond"/>
          <w:sz w:val="22"/>
        </w:rPr>
        <w:t>Zamawiający po wykorzystaniu w celu określonym umową zobowiązuje się usunąć powierzone do przetwarzania dane osobowe w sposób trwały i bezpieczny w każdej z form w jakiej zostały one przekazane.</w:t>
      </w:r>
    </w:p>
    <w:p w:rsidR="0073496C" w:rsidRDefault="0073496C" w:rsidP="0073496C">
      <w:pPr>
        <w:numPr>
          <w:ilvl w:val="0"/>
          <w:numId w:val="45"/>
        </w:numPr>
        <w:tabs>
          <w:tab w:val="left" w:pos="570"/>
        </w:tabs>
        <w:spacing w:line="360" w:lineRule="auto"/>
        <w:ind w:left="567" w:hanging="567"/>
        <w:jc w:val="both"/>
        <w:rPr>
          <w:rFonts w:ascii="Garamond" w:hAnsi="Garamond" w:cs="Garamond"/>
          <w:sz w:val="22"/>
        </w:rPr>
      </w:pPr>
      <w:r>
        <w:rPr>
          <w:rFonts w:ascii="Garamond" w:hAnsi="Garamond" w:cs="Garamond"/>
          <w:sz w:val="22"/>
        </w:rPr>
        <w:t xml:space="preserve">Zamawiający zobowiązuje się przed przystąpieniem do przetwarzania powierzonych przez Wykonawcę danych wdrożyć i utrzymywać przez czas przetwarzania wszelkie środki i zabezpieczenia związane                </w:t>
      </w:r>
      <w:r w:rsidR="00C57B9E">
        <w:rPr>
          <w:rFonts w:ascii="Garamond" w:hAnsi="Garamond" w:cs="Garamond"/>
          <w:sz w:val="22"/>
        </w:rPr>
        <w:t xml:space="preserve">            </w:t>
      </w:r>
      <w:r>
        <w:rPr>
          <w:rFonts w:ascii="Garamond" w:hAnsi="Garamond" w:cs="Garamond"/>
          <w:sz w:val="22"/>
        </w:rPr>
        <w:t xml:space="preserve"> z przetwarzaniem danych, zgodnie z wymaganiami ustawy oraz rozporządzenia.</w:t>
      </w:r>
    </w:p>
    <w:p w:rsidR="0073496C" w:rsidRDefault="0073496C" w:rsidP="0073496C">
      <w:pPr>
        <w:numPr>
          <w:ilvl w:val="0"/>
          <w:numId w:val="45"/>
        </w:numPr>
        <w:tabs>
          <w:tab w:val="left" w:pos="525"/>
        </w:tabs>
        <w:spacing w:line="360" w:lineRule="auto"/>
        <w:ind w:left="645" w:hanging="567"/>
        <w:jc w:val="both"/>
        <w:rPr>
          <w:rFonts w:ascii="Garamond" w:hAnsi="Garamond" w:cs="Garamond"/>
          <w:sz w:val="22"/>
        </w:rPr>
      </w:pPr>
      <w:r>
        <w:rPr>
          <w:rFonts w:ascii="Garamond" w:hAnsi="Garamond" w:cs="Garamond"/>
          <w:sz w:val="22"/>
        </w:rPr>
        <w:t xml:space="preserve"> Zamawiający nie może powierzać przetwarzanie powierzonych przez Wykonawcę danych osobowych innym podmiotom.</w:t>
      </w:r>
    </w:p>
    <w:p w:rsidR="0073496C" w:rsidRDefault="0073496C" w:rsidP="0073496C">
      <w:pPr>
        <w:numPr>
          <w:ilvl w:val="0"/>
          <w:numId w:val="45"/>
        </w:numPr>
        <w:tabs>
          <w:tab w:val="left" w:pos="570"/>
        </w:tabs>
        <w:spacing w:line="360" w:lineRule="auto"/>
        <w:ind w:left="567" w:hanging="567"/>
        <w:jc w:val="both"/>
        <w:rPr>
          <w:rFonts w:ascii="Garamond" w:hAnsi="Garamond" w:cs="Garamond"/>
          <w:b/>
          <w:sz w:val="22"/>
        </w:rPr>
      </w:pPr>
      <w:r>
        <w:rPr>
          <w:rFonts w:ascii="Garamond" w:hAnsi="Garamond" w:cs="Garamond"/>
          <w:sz w:val="22"/>
        </w:rPr>
        <w:t xml:space="preserve"> Zamawiający odpowiada za wszelkie wyrządzone osobom trzecim szkody, które powstały w związku                  </w:t>
      </w:r>
      <w:r>
        <w:rPr>
          <w:rFonts w:ascii="Garamond" w:hAnsi="Garamond" w:cs="Garamond"/>
          <w:sz w:val="22"/>
        </w:rPr>
        <w:lastRenderedPageBreak/>
        <w:t>z nienależytym przetwarzaniem przez Zamawiającego powierzonych danych osobowych.</w:t>
      </w:r>
    </w:p>
    <w:p w:rsidR="0073496C" w:rsidRDefault="0073496C" w:rsidP="0073496C">
      <w:pPr>
        <w:spacing w:line="360" w:lineRule="auto"/>
        <w:ind w:left="567" w:right="168" w:hanging="567"/>
        <w:jc w:val="center"/>
        <w:rPr>
          <w:rFonts w:ascii="Garamond" w:hAnsi="Garamond" w:cs="Garamond"/>
          <w:b/>
          <w:sz w:val="22"/>
        </w:rPr>
      </w:pPr>
    </w:p>
    <w:p w:rsidR="0073496C" w:rsidRDefault="0073496C" w:rsidP="0073496C">
      <w:pPr>
        <w:spacing w:line="360" w:lineRule="auto"/>
        <w:ind w:left="567" w:right="168" w:hanging="567"/>
        <w:jc w:val="center"/>
        <w:rPr>
          <w:rFonts w:ascii="Garamond" w:hAnsi="Garamond" w:cs="Garamond"/>
          <w:sz w:val="22"/>
        </w:rPr>
      </w:pPr>
      <w:r>
        <w:rPr>
          <w:rFonts w:ascii="Garamond" w:hAnsi="Garamond" w:cs="Garamond"/>
          <w:b/>
          <w:sz w:val="22"/>
        </w:rPr>
        <w:t>§ 28</w:t>
      </w:r>
    </w:p>
    <w:p w:rsidR="0073496C" w:rsidRDefault="0073496C" w:rsidP="0073496C">
      <w:pPr>
        <w:numPr>
          <w:ilvl w:val="0"/>
          <w:numId w:val="53"/>
        </w:numPr>
        <w:suppressAutoHyphens w:val="0"/>
        <w:spacing w:line="360" w:lineRule="auto"/>
        <w:ind w:left="567" w:hanging="567"/>
        <w:jc w:val="both"/>
        <w:rPr>
          <w:rFonts w:ascii="Garamond" w:hAnsi="Garamond" w:cs="Garamond"/>
          <w:sz w:val="22"/>
        </w:rPr>
      </w:pPr>
      <w:r>
        <w:rPr>
          <w:rFonts w:ascii="Garamond" w:hAnsi="Garamond" w:cs="Garamond"/>
          <w:sz w:val="22"/>
        </w:rPr>
        <w:t>Wszelkie zmiany niniejszej umowy wymagają zachowania formy pisemnej, pod rygorem nieważności.</w:t>
      </w:r>
    </w:p>
    <w:p w:rsidR="0073496C" w:rsidRDefault="0073496C" w:rsidP="0073496C">
      <w:pPr>
        <w:numPr>
          <w:ilvl w:val="0"/>
          <w:numId w:val="53"/>
        </w:numPr>
        <w:suppressAutoHyphens w:val="0"/>
        <w:spacing w:line="360" w:lineRule="auto"/>
        <w:ind w:left="567" w:hanging="567"/>
        <w:jc w:val="both"/>
        <w:rPr>
          <w:rFonts w:ascii="Garamond" w:hAnsi="Garamond" w:cs="Garamond"/>
          <w:sz w:val="22"/>
        </w:rPr>
      </w:pPr>
      <w:r>
        <w:rPr>
          <w:rFonts w:ascii="Garamond" w:hAnsi="Garamond" w:cs="Garamond"/>
          <w:sz w:val="22"/>
        </w:rPr>
        <w:t>W sprawach nieuregulowanych postanowieniami umowy mają zastosowanie odpowiednie przepisy                 kodeksu cywilnego oraz prawa zamówień publicznych.</w:t>
      </w:r>
    </w:p>
    <w:p w:rsidR="0073496C" w:rsidRDefault="0073496C" w:rsidP="0073496C">
      <w:pPr>
        <w:numPr>
          <w:ilvl w:val="0"/>
          <w:numId w:val="53"/>
        </w:numPr>
        <w:suppressAutoHyphens w:val="0"/>
        <w:spacing w:line="360" w:lineRule="auto"/>
        <w:ind w:left="567" w:hanging="567"/>
        <w:jc w:val="both"/>
        <w:rPr>
          <w:rFonts w:ascii="Garamond" w:hAnsi="Garamond" w:cs="Garamond"/>
          <w:sz w:val="22"/>
        </w:rPr>
      </w:pPr>
      <w:r>
        <w:rPr>
          <w:rFonts w:ascii="Garamond" w:hAnsi="Garamond" w:cs="Garamond"/>
          <w:sz w:val="22"/>
        </w:rPr>
        <w:t>Wszelkie spory, które mogą powstać w związku z realizacją niniejszej umowy, strony poddają pod                  rozstrzygnięcie sądu powszechnego właściwego miejscowo i rzeczowo dla siedziby Zamawiającego.</w:t>
      </w:r>
    </w:p>
    <w:p w:rsidR="0073496C" w:rsidRDefault="0073496C" w:rsidP="0073496C">
      <w:pPr>
        <w:numPr>
          <w:ilvl w:val="0"/>
          <w:numId w:val="53"/>
        </w:numPr>
        <w:suppressAutoHyphens w:val="0"/>
        <w:spacing w:line="360" w:lineRule="auto"/>
        <w:ind w:left="567" w:hanging="567"/>
        <w:jc w:val="both"/>
        <w:rPr>
          <w:rFonts w:ascii="Garamond" w:hAnsi="Garamond" w:cs="Garamond"/>
          <w:sz w:val="22"/>
        </w:rPr>
      </w:pPr>
      <w:r>
        <w:rPr>
          <w:rFonts w:ascii="Garamond" w:hAnsi="Garamond" w:cs="Garamond"/>
          <w:sz w:val="22"/>
        </w:rPr>
        <w:t>Umowę sporządzono w trzech jednobrzmiących egzemplarzach, dwa egzemplarze dla Zamawiającego</w:t>
      </w:r>
      <w:r w:rsidR="00C57B9E">
        <w:rPr>
          <w:rFonts w:ascii="Garamond" w:hAnsi="Garamond" w:cs="Garamond"/>
          <w:sz w:val="22"/>
        </w:rPr>
        <w:t xml:space="preserve">                     </w:t>
      </w:r>
      <w:r>
        <w:rPr>
          <w:rFonts w:ascii="Garamond" w:hAnsi="Garamond" w:cs="Garamond"/>
          <w:sz w:val="22"/>
        </w:rPr>
        <w:t>i jeden egzemplarz dla Wykonawcy.</w:t>
      </w:r>
    </w:p>
    <w:p w:rsidR="0073496C" w:rsidRDefault="0073496C" w:rsidP="0073496C">
      <w:pPr>
        <w:ind w:right="168"/>
        <w:rPr>
          <w:rFonts w:ascii="Garamond" w:hAnsi="Garamond" w:cs="Garamond"/>
          <w:sz w:val="22"/>
        </w:rPr>
      </w:pPr>
    </w:p>
    <w:p w:rsidR="0073496C" w:rsidRDefault="0073496C" w:rsidP="0073496C">
      <w:pPr>
        <w:rPr>
          <w:rFonts w:ascii="Garamond" w:hAnsi="Garamond" w:cs="Garamond"/>
          <w:sz w:val="22"/>
        </w:rPr>
      </w:pPr>
    </w:p>
    <w:p w:rsidR="0073496C" w:rsidRDefault="0073496C" w:rsidP="0073496C">
      <w:pPr>
        <w:jc w:val="center"/>
        <w:rPr>
          <w:rFonts w:ascii="Garamond" w:hAnsi="Garamond" w:cs="Garamond"/>
          <w:b/>
          <w:bCs/>
          <w:sz w:val="22"/>
        </w:rPr>
      </w:pPr>
      <w:r>
        <w:rPr>
          <w:rFonts w:ascii="Garamond" w:hAnsi="Garamond" w:cs="Garamond"/>
          <w:b/>
          <w:bCs/>
          <w:sz w:val="22"/>
        </w:rPr>
        <w:t>WYKONAWCA:                                                           ZAMAWIAJĄCY:</w:t>
      </w:r>
    </w:p>
    <w:p w:rsidR="0073496C" w:rsidRDefault="0073496C" w:rsidP="0073496C">
      <w:pPr>
        <w:jc w:val="center"/>
        <w:rPr>
          <w:rFonts w:ascii="Garamond" w:hAnsi="Garamond" w:cs="Garamond"/>
          <w:b/>
          <w:bCs/>
          <w:sz w:val="22"/>
        </w:rPr>
      </w:pPr>
      <w:r>
        <w:rPr>
          <w:rFonts w:ascii="Garamond" w:hAnsi="Garamond" w:cs="Garamond"/>
          <w:b/>
          <w:bCs/>
          <w:sz w:val="22"/>
        </w:rPr>
        <w:tab/>
      </w:r>
      <w:r>
        <w:rPr>
          <w:rFonts w:ascii="Garamond" w:hAnsi="Garamond" w:cs="Garamond"/>
          <w:b/>
          <w:bCs/>
          <w:sz w:val="22"/>
        </w:rPr>
        <w:tab/>
      </w:r>
      <w:r>
        <w:rPr>
          <w:rFonts w:ascii="Garamond" w:hAnsi="Garamond" w:cs="Garamond"/>
          <w:b/>
          <w:bCs/>
          <w:sz w:val="22"/>
        </w:rPr>
        <w:tab/>
      </w:r>
      <w:r>
        <w:rPr>
          <w:rFonts w:ascii="Garamond" w:hAnsi="Garamond" w:cs="Garamond"/>
          <w:b/>
          <w:bCs/>
          <w:sz w:val="22"/>
        </w:rPr>
        <w:tab/>
      </w:r>
      <w:r>
        <w:rPr>
          <w:rFonts w:ascii="Garamond" w:hAnsi="Garamond" w:cs="Garamond"/>
          <w:b/>
          <w:bCs/>
          <w:sz w:val="22"/>
        </w:rPr>
        <w:tab/>
      </w:r>
      <w:r>
        <w:rPr>
          <w:rFonts w:ascii="Garamond" w:hAnsi="Garamond" w:cs="Garamond"/>
          <w:b/>
          <w:bCs/>
          <w:sz w:val="22"/>
        </w:rPr>
        <w:tab/>
      </w:r>
      <w:r>
        <w:rPr>
          <w:rFonts w:ascii="Garamond" w:hAnsi="Garamond" w:cs="Garamond"/>
          <w:b/>
          <w:bCs/>
          <w:sz w:val="22"/>
        </w:rPr>
        <w:tab/>
        <w:t xml:space="preserve"> </w:t>
      </w:r>
    </w:p>
    <w:p w:rsidR="0073496C" w:rsidRDefault="0073496C" w:rsidP="0073496C">
      <w:pPr>
        <w:tabs>
          <w:tab w:val="left" w:pos="9781"/>
        </w:tabs>
        <w:spacing w:line="360" w:lineRule="auto"/>
        <w:ind w:left="567" w:right="62" w:hanging="567"/>
        <w:rPr>
          <w:rFonts w:ascii="Garamond" w:hAnsi="Garamond" w:cs="Garamond"/>
          <w:b/>
          <w:bCs/>
          <w:sz w:val="22"/>
        </w:rPr>
      </w:pPr>
    </w:p>
    <w:p w:rsidR="0073496C" w:rsidRDefault="0073496C" w:rsidP="0073496C">
      <w:pPr>
        <w:tabs>
          <w:tab w:val="left" w:pos="5670"/>
        </w:tabs>
        <w:spacing w:line="360" w:lineRule="auto"/>
        <w:rPr>
          <w:rFonts w:ascii="Garamond" w:hAnsi="Garamond" w:cs="Garamond"/>
          <w:b/>
          <w:bCs/>
          <w:sz w:val="22"/>
        </w:rPr>
      </w:pPr>
    </w:p>
    <w:p w:rsidR="0073496C" w:rsidRDefault="0073496C" w:rsidP="0073496C">
      <w:pPr>
        <w:spacing w:line="360" w:lineRule="auto"/>
        <w:rPr>
          <w:rFonts w:ascii="Garamond" w:hAnsi="Garamond" w:cs="Garamond"/>
          <w:sz w:val="22"/>
        </w:rPr>
      </w:pPr>
    </w:p>
    <w:p w:rsidR="0073496C" w:rsidRDefault="0073496C" w:rsidP="0073496C">
      <w:pPr>
        <w:spacing w:line="360" w:lineRule="auto"/>
        <w:rPr>
          <w:rFonts w:ascii="Garamond" w:hAnsi="Garamond" w:cs="Garamond"/>
          <w:bCs/>
          <w:sz w:val="22"/>
        </w:rPr>
      </w:pPr>
    </w:p>
    <w:p w:rsidR="0073496C" w:rsidRDefault="0073496C" w:rsidP="0073496C">
      <w:pPr>
        <w:spacing w:line="360" w:lineRule="auto"/>
        <w:ind w:left="5246" w:right="168" w:hanging="1"/>
        <w:rPr>
          <w:rFonts w:ascii="Garamond" w:hAnsi="Garamond" w:cs="Garamond"/>
          <w:b/>
          <w:bCs/>
          <w:sz w:val="22"/>
        </w:rPr>
      </w:pPr>
    </w:p>
    <w:p w:rsidR="0073496C" w:rsidRDefault="0073496C" w:rsidP="0073496C">
      <w:pPr>
        <w:spacing w:line="360" w:lineRule="auto"/>
        <w:ind w:left="5246" w:right="168" w:hanging="1"/>
        <w:rPr>
          <w:rFonts w:ascii="Garamond" w:hAnsi="Garamond" w:cs="Garamond"/>
          <w:b/>
          <w:bCs/>
          <w:sz w:val="22"/>
        </w:rPr>
      </w:pPr>
    </w:p>
    <w:p w:rsidR="0073496C" w:rsidRDefault="0073496C" w:rsidP="0073496C">
      <w:pPr>
        <w:spacing w:line="360" w:lineRule="auto"/>
        <w:ind w:left="5246" w:right="168" w:hanging="1"/>
        <w:jc w:val="both"/>
        <w:rPr>
          <w:rFonts w:ascii="Garamond" w:hAnsi="Garamond" w:cs="Garamond"/>
          <w:b/>
          <w:bCs/>
          <w:sz w:val="22"/>
        </w:rPr>
      </w:pPr>
    </w:p>
    <w:p w:rsidR="0073496C" w:rsidRDefault="0073496C" w:rsidP="0073496C">
      <w:pPr>
        <w:spacing w:line="360" w:lineRule="auto"/>
        <w:ind w:left="5246" w:right="168" w:hanging="1"/>
        <w:rPr>
          <w:rFonts w:ascii="Garamond" w:hAnsi="Garamond" w:cs="Garamond"/>
          <w:b/>
          <w:bCs/>
          <w:sz w:val="22"/>
        </w:rPr>
      </w:pPr>
    </w:p>
    <w:p w:rsidR="0073496C" w:rsidRDefault="0073496C" w:rsidP="0073496C">
      <w:pPr>
        <w:spacing w:line="360" w:lineRule="auto"/>
        <w:ind w:left="5246" w:right="168" w:hanging="1"/>
        <w:rPr>
          <w:rFonts w:ascii="Garamond" w:hAnsi="Garamond" w:cs="Garamond"/>
          <w:b/>
          <w:bCs/>
          <w:sz w:val="22"/>
        </w:rPr>
      </w:pPr>
    </w:p>
    <w:p w:rsidR="0073496C" w:rsidRDefault="0073496C" w:rsidP="0073496C">
      <w:pPr>
        <w:spacing w:line="360" w:lineRule="auto"/>
        <w:ind w:left="5246" w:right="168" w:hanging="1"/>
        <w:rPr>
          <w:rFonts w:ascii="Garamond" w:hAnsi="Garamond" w:cs="Garamond"/>
          <w:b/>
          <w:bCs/>
          <w:sz w:val="22"/>
        </w:rPr>
      </w:pPr>
    </w:p>
    <w:p w:rsidR="0073496C" w:rsidRDefault="0073496C" w:rsidP="0073496C">
      <w:pPr>
        <w:spacing w:line="360" w:lineRule="auto"/>
        <w:ind w:left="5246" w:right="168" w:hanging="1"/>
        <w:rPr>
          <w:rFonts w:ascii="Garamond" w:hAnsi="Garamond" w:cs="Garamond"/>
          <w:b/>
          <w:bCs/>
          <w:sz w:val="22"/>
        </w:rPr>
      </w:pPr>
    </w:p>
    <w:p w:rsidR="0073496C" w:rsidRDefault="0073496C" w:rsidP="0073496C">
      <w:pPr>
        <w:spacing w:line="360" w:lineRule="auto"/>
        <w:ind w:left="5246" w:right="168" w:hanging="1"/>
        <w:rPr>
          <w:rFonts w:ascii="Garamond" w:hAnsi="Garamond" w:cs="Garamond"/>
          <w:b/>
          <w:bCs/>
          <w:sz w:val="22"/>
        </w:rPr>
      </w:pPr>
    </w:p>
    <w:p w:rsidR="0073496C" w:rsidRDefault="0073496C" w:rsidP="0073496C">
      <w:pPr>
        <w:spacing w:line="360" w:lineRule="auto"/>
        <w:ind w:left="5246" w:right="168" w:hanging="1"/>
        <w:rPr>
          <w:rFonts w:ascii="Garamond" w:hAnsi="Garamond" w:cs="Garamond"/>
          <w:b/>
          <w:bCs/>
          <w:sz w:val="22"/>
        </w:rPr>
      </w:pPr>
    </w:p>
    <w:p w:rsidR="0073496C" w:rsidRDefault="0073496C" w:rsidP="0073496C">
      <w:pPr>
        <w:spacing w:line="360" w:lineRule="auto"/>
        <w:ind w:left="5246" w:right="168" w:hanging="1"/>
        <w:rPr>
          <w:rFonts w:ascii="Garamond" w:hAnsi="Garamond" w:cs="Garamond"/>
          <w:b/>
          <w:bCs/>
          <w:sz w:val="22"/>
        </w:rPr>
      </w:pPr>
    </w:p>
    <w:p w:rsidR="0073496C" w:rsidRDefault="0073496C" w:rsidP="0073496C">
      <w:pPr>
        <w:spacing w:line="360" w:lineRule="auto"/>
        <w:ind w:left="5246" w:right="168" w:hanging="1"/>
        <w:rPr>
          <w:rFonts w:ascii="Garamond" w:hAnsi="Garamond" w:cs="Garamond"/>
          <w:b/>
          <w:bCs/>
          <w:sz w:val="22"/>
        </w:rPr>
      </w:pPr>
    </w:p>
    <w:p w:rsidR="0073496C" w:rsidRDefault="0073496C" w:rsidP="0073496C">
      <w:pPr>
        <w:spacing w:line="360" w:lineRule="auto"/>
        <w:ind w:left="5246" w:right="168" w:hanging="1"/>
        <w:rPr>
          <w:rFonts w:ascii="Garamond" w:hAnsi="Garamond" w:cs="Garamond"/>
          <w:b/>
          <w:bCs/>
          <w:sz w:val="22"/>
        </w:rPr>
      </w:pPr>
    </w:p>
    <w:p w:rsidR="0073496C" w:rsidRDefault="0073496C" w:rsidP="0073496C">
      <w:pPr>
        <w:spacing w:line="360" w:lineRule="auto"/>
        <w:ind w:left="5246" w:right="168" w:hanging="1"/>
        <w:rPr>
          <w:rFonts w:ascii="Garamond" w:hAnsi="Garamond" w:cs="Garamond"/>
          <w:b/>
          <w:bCs/>
          <w:sz w:val="22"/>
        </w:rPr>
      </w:pPr>
    </w:p>
    <w:p w:rsidR="0073496C" w:rsidRDefault="0073496C" w:rsidP="0073496C">
      <w:pPr>
        <w:spacing w:line="360" w:lineRule="auto"/>
        <w:ind w:left="5246" w:right="168" w:hanging="1"/>
        <w:rPr>
          <w:rFonts w:ascii="Garamond" w:hAnsi="Garamond" w:cs="Garamond"/>
          <w:b/>
          <w:bCs/>
          <w:sz w:val="22"/>
        </w:rPr>
      </w:pPr>
    </w:p>
    <w:p w:rsidR="0073496C" w:rsidRDefault="0073496C" w:rsidP="0073496C">
      <w:pPr>
        <w:spacing w:line="360" w:lineRule="auto"/>
        <w:ind w:left="5246" w:right="168" w:hanging="1"/>
        <w:rPr>
          <w:rFonts w:ascii="Garamond" w:hAnsi="Garamond" w:cs="Garamond"/>
          <w:b/>
          <w:bCs/>
          <w:sz w:val="22"/>
        </w:rPr>
      </w:pPr>
    </w:p>
    <w:p w:rsidR="0073496C" w:rsidRDefault="0073496C" w:rsidP="0073496C">
      <w:pPr>
        <w:spacing w:line="360" w:lineRule="auto"/>
        <w:ind w:left="5246" w:right="168" w:hanging="1"/>
        <w:rPr>
          <w:rFonts w:ascii="Garamond" w:hAnsi="Garamond" w:cs="Garamond"/>
          <w:b/>
          <w:bCs/>
          <w:sz w:val="22"/>
        </w:rPr>
      </w:pPr>
    </w:p>
    <w:p w:rsidR="0073496C" w:rsidRDefault="0073496C" w:rsidP="0073496C">
      <w:pPr>
        <w:spacing w:line="360" w:lineRule="auto"/>
        <w:ind w:left="5246" w:right="168" w:hanging="1"/>
        <w:rPr>
          <w:rFonts w:ascii="Garamond" w:hAnsi="Garamond" w:cs="Garamond"/>
          <w:b/>
          <w:bCs/>
          <w:sz w:val="22"/>
        </w:rPr>
      </w:pPr>
    </w:p>
    <w:p w:rsidR="0073496C" w:rsidRDefault="0073496C" w:rsidP="00C57B9E">
      <w:pPr>
        <w:spacing w:line="360" w:lineRule="auto"/>
        <w:ind w:right="168"/>
        <w:rPr>
          <w:rFonts w:ascii="Garamond" w:hAnsi="Garamond" w:cs="Garamond"/>
          <w:b/>
          <w:bCs/>
          <w:sz w:val="22"/>
        </w:rPr>
      </w:pPr>
    </w:p>
    <w:p w:rsidR="00C57B9E" w:rsidRDefault="00C57B9E" w:rsidP="00C57B9E">
      <w:pPr>
        <w:spacing w:line="360" w:lineRule="auto"/>
        <w:ind w:right="168"/>
        <w:rPr>
          <w:rFonts w:ascii="Garamond" w:hAnsi="Garamond" w:cs="Garamond"/>
          <w:b/>
          <w:bCs/>
          <w:sz w:val="22"/>
        </w:rPr>
      </w:pPr>
    </w:p>
    <w:p w:rsidR="0073496C" w:rsidRDefault="0073496C" w:rsidP="0073496C">
      <w:pPr>
        <w:spacing w:line="360" w:lineRule="auto"/>
        <w:ind w:left="5246" w:right="168" w:hanging="1"/>
        <w:rPr>
          <w:rFonts w:ascii="Garamond" w:hAnsi="Garamond" w:cs="Garamond"/>
          <w:b/>
          <w:bCs/>
          <w:sz w:val="22"/>
        </w:rPr>
      </w:pPr>
    </w:p>
    <w:p w:rsidR="0073496C" w:rsidRDefault="0073496C" w:rsidP="0073496C">
      <w:pPr>
        <w:spacing w:line="360" w:lineRule="auto"/>
        <w:ind w:left="5246" w:right="168" w:hanging="1"/>
        <w:rPr>
          <w:rFonts w:ascii="Garamond" w:hAnsi="Garamond" w:cs="Garamond"/>
          <w:b/>
          <w:bCs/>
          <w:sz w:val="22"/>
        </w:rPr>
      </w:pPr>
    </w:p>
    <w:p w:rsidR="0073496C" w:rsidRDefault="0073496C" w:rsidP="0073496C">
      <w:pPr>
        <w:spacing w:line="360" w:lineRule="auto"/>
        <w:ind w:right="168"/>
        <w:jc w:val="center"/>
        <w:rPr>
          <w:rFonts w:ascii="Garamond" w:hAnsi="Garamond" w:cs="Garamond"/>
          <w:sz w:val="22"/>
          <w:szCs w:val="22"/>
        </w:rPr>
      </w:pPr>
      <w:r>
        <w:rPr>
          <w:rFonts w:ascii="Garamond" w:hAnsi="Garamond" w:cs="Garamond"/>
          <w:b/>
          <w:sz w:val="22"/>
          <w:szCs w:val="22"/>
        </w:rPr>
        <w:lastRenderedPageBreak/>
        <w:t xml:space="preserve">   Umowa powierzenia przetwarzania danych osobowych</w:t>
      </w:r>
    </w:p>
    <w:p w:rsidR="0073496C" w:rsidRDefault="0073496C" w:rsidP="0073496C">
      <w:pPr>
        <w:spacing w:line="360" w:lineRule="auto"/>
        <w:jc w:val="center"/>
        <w:rPr>
          <w:rFonts w:ascii="Garamond" w:hAnsi="Garamond" w:cs="Garamond"/>
          <w:sz w:val="22"/>
          <w:szCs w:val="22"/>
        </w:rPr>
      </w:pPr>
      <w:r>
        <w:rPr>
          <w:rFonts w:ascii="Garamond" w:hAnsi="Garamond" w:cs="Garamond"/>
          <w:sz w:val="22"/>
          <w:szCs w:val="22"/>
        </w:rPr>
        <w:t>(zwana dalej „Umową”)</w:t>
      </w:r>
    </w:p>
    <w:p w:rsidR="0073496C" w:rsidRDefault="0073496C" w:rsidP="0073496C">
      <w:pPr>
        <w:spacing w:line="360" w:lineRule="auto"/>
        <w:rPr>
          <w:rFonts w:ascii="Garamond" w:hAnsi="Garamond" w:cs="Garamond"/>
          <w:sz w:val="22"/>
          <w:szCs w:val="22"/>
        </w:rPr>
      </w:pPr>
    </w:p>
    <w:p w:rsidR="0073496C" w:rsidRDefault="0073496C" w:rsidP="0073496C">
      <w:pPr>
        <w:spacing w:line="360" w:lineRule="auto"/>
        <w:rPr>
          <w:rFonts w:ascii="Garamond" w:hAnsi="Garamond" w:cs="Garamond"/>
          <w:sz w:val="22"/>
          <w:szCs w:val="22"/>
        </w:rPr>
      </w:pPr>
      <w:r>
        <w:rPr>
          <w:rFonts w:ascii="Garamond" w:hAnsi="Garamond" w:cs="Garamond"/>
          <w:sz w:val="22"/>
          <w:szCs w:val="22"/>
        </w:rPr>
        <w:t>zawarta dnia                                                                                                                        pomiędzy:</w:t>
      </w:r>
    </w:p>
    <w:p w:rsidR="0073496C" w:rsidRDefault="0073496C" w:rsidP="0073496C">
      <w:pPr>
        <w:spacing w:after="120" w:line="100" w:lineRule="atLeast"/>
        <w:rPr>
          <w:rFonts w:ascii="Garamond" w:hAnsi="Garamond" w:cs="Garamond"/>
          <w:sz w:val="22"/>
          <w:szCs w:val="22"/>
        </w:rPr>
      </w:pPr>
      <w:r>
        <w:rPr>
          <w:rFonts w:ascii="Garamond" w:hAnsi="Garamond" w:cs="Garamond"/>
          <w:sz w:val="22"/>
          <w:szCs w:val="22"/>
        </w:rPr>
        <w:t xml:space="preserve">Miejski Zakład Usług Komunalnych </w:t>
      </w:r>
    </w:p>
    <w:p w:rsidR="0073496C" w:rsidRDefault="0073496C" w:rsidP="0073496C">
      <w:pPr>
        <w:spacing w:after="120" w:line="100" w:lineRule="atLeast"/>
        <w:rPr>
          <w:rFonts w:ascii="Garamond" w:hAnsi="Garamond" w:cs="Garamond"/>
          <w:sz w:val="22"/>
          <w:szCs w:val="22"/>
        </w:rPr>
      </w:pPr>
      <w:r>
        <w:rPr>
          <w:rFonts w:ascii="Garamond" w:hAnsi="Garamond" w:cs="Garamond"/>
          <w:sz w:val="22"/>
          <w:szCs w:val="22"/>
        </w:rPr>
        <w:t>ul. Plonów 22/1 , 41-200 Sosnowiec</w:t>
      </w:r>
    </w:p>
    <w:p w:rsidR="0073496C" w:rsidRDefault="0073496C" w:rsidP="0073496C">
      <w:pPr>
        <w:spacing w:after="120" w:line="100" w:lineRule="atLeast"/>
        <w:rPr>
          <w:rFonts w:ascii="Garamond" w:hAnsi="Garamond" w:cs="Garamond"/>
          <w:b/>
          <w:bCs/>
          <w:sz w:val="22"/>
          <w:szCs w:val="22"/>
        </w:rPr>
      </w:pPr>
      <w:r>
        <w:rPr>
          <w:rFonts w:ascii="Garamond" w:hAnsi="Garamond" w:cs="Garamond"/>
          <w:sz w:val="22"/>
          <w:szCs w:val="22"/>
        </w:rPr>
        <w:t>NIP: 644 345 36 72</w:t>
      </w:r>
    </w:p>
    <w:p w:rsidR="0073496C" w:rsidRDefault="0073496C" w:rsidP="0073496C">
      <w:pPr>
        <w:spacing w:after="120" w:line="100" w:lineRule="atLeast"/>
        <w:rPr>
          <w:rFonts w:ascii="Garamond" w:hAnsi="Garamond" w:cs="Garamond"/>
          <w:sz w:val="22"/>
          <w:szCs w:val="22"/>
        </w:rPr>
      </w:pPr>
      <w:r>
        <w:rPr>
          <w:rFonts w:ascii="Garamond" w:hAnsi="Garamond" w:cs="Garamond"/>
          <w:b/>
          <w:bCs/>
          <w:sz w:val="22"/>
          <w:szCs w:val="22"/>
        </w:rPr>
        <w:t>reprezentowany przez – Dyrektora Rafała Łydka</w:t>
      </w:r>
    </w:p>
    <w:p w:rsidR="0073496C" w:rsidRDefault="0073496C" w:rsidP="0073496C">
      <w:pPr>
        <w:spacing w:after="120" w:line="100" w:lineRule="atLeast"/>
        <w:rPr>
          <w:rFonts w:ascii="Garamond" w:hAnsi="Garamond" w:cs="Garamond"/>
          <w:sz w:val="22"/>
          <w:szCs w:val="22"/>
        </w:rPr>
      </w:pPr>
      <w:r>
        <w:rPr>
          <w:rFonts w:ascii="Garamond" w:hAnsi="Garamond" w:cs="Garamond"/>
          <w:sz w:val="22"/>
          <w:szCs w:val="22"/>
        </w:rPr>
        <w:t xml:space="preserve">zwany w dalszej części umowy </w:t>
      </w:r>
      <w:r>
        <w:rPr>
          <w:rFonts w:ascii="Garamond" w:hAnsi="Garamond" w:cs="Garamond"/>
          <w:b/>
          <w:sz w:val="22"/>
          <w:szCs w:val="22"/>
        </w:rPr>
        <w:t xml:space="preserve">„Administratorem danych” lub „Administratorem” </w:t>
      </w:r>
    </w:p>
    <w:p w:rsidR="0073496C" w:rsidRDefault="0073496C" w:rsidP="0073496C">
      <w:pPr>
        <w:spacing w:after="120" w:line="100" w:lineRule="atLeast"/>
        <w:rPr>
          <w:rFonts w:ascii="Garamond" w:hAnsi="Garamond" w:cs="Garamond"/>
          <w:b/>
          <w:sz w:val="22"/>
          <w:szCs w:val="22"/>
        </w:rPr>
      </w:pPr>
      <w:r>
        <w:rPr>
          <w:rFonts w:ascii="Garamond" w:hAnsi="Garamond" w:cs="Garamond"/>
          <w:sz w:val="22"/>
          <w:szCs w:val="22"/>
        </w:rPr>
        <w:t>oraz</w:t>
      </w:r>
    </w:p>
    <w:p w:rsidR="0073496C" w:rsidRDefault="0073496C" w:rsidP="0073496C">
      <w:pPr>
        <w:spacing w:after="120" w:line="100" w:lineRule="atLeast"/>
        <w:rPr>
          <w:rFonts w:ascii="Garamond" w:hAnsi="Garamond" w:cs="Garamond"/>
          <w:sz w:val="22"/>
          <w:szCs w:val="22"/>
        </w:rPr>
      </w:pPr>
      <w:r>
        <w:rPr>
          <w:rFonts w:ascii="Garamond" w:hAnsi="Garamond" w:cs="Garamond"/>
          <w:b/>
          <w:sz w:val="22"/>
          <w:szCs w:val="22"/>
        </w:rPr>
        <w:t>…………………………………………………………………………………….</w:t>
      </w:r>
    </w:p>
    <w:p w:rsidR="0073496C" w:rsidRDefault="0073496C" w:rsidP="0073496C">
      <w:pPr>
        <w:spacing w:after="120" w:line="100" w:lineRule="atLeast"/>
        <w:rPr>
          <w:rFonts w:ascii="Garamond" w:hAnsi="Garamond" w:cs="Garamond"/>
          <w:sz w:val="22"/>
          <w:szCs w:val="22"/>
        </w:rPr>
      </w:pPr>
    </w:p>
    <w:p w:rsidR="0073496C" w:rsidRDefault="0073496C" w:rsidP="0073496C">
      <w:pPr>
        <w:spacing w:after="120" w:line="100" w:lineRule="atLeast"/>
        <w:rPr>
          <w:rFonts w:ascii="Garamond" w:hAnsi="Garamond" w:cs="Garamond"/>
          <w:sz w:val="22"/>
          <w:szCs w:val="22"/>
        </w:rPr>
      </w:pPr>
      <w:r>
        <w:rPr>
          <w:rFonts w:ascii="Garamond" w:hAnsi="Garamond" w:cs="Garamond"/>
          <w:b/>
          <w:sz w:val="22"/>
          <w:szCs w:val="22"/>
        </w:rPr>
        <w:t>…………………………………………………………………………………….</w:t>
      </w:r>
    </w:p>
    <w:p w:rsidR="0073496C" w:rsidRDefault="0073496C" w:rsidP="0073496C">
      <w:pPr>
        <w:spacing w:after="120" w:line="100" w:lineRule="atLeast"/>
        <w:rPr>
          <w:rFonts w:ascii="Garamond" w:hAnsi="Garamond" w:cs="Garamond"/>
          <w:sz w:val="22"/>
          <w:szCs w:val="22"/>
        </w:rPr>
      </w:pPr>
    </w:p>
    <w:p w:rsidR="0073496C" w:rsidRDefault="0073496C" w:rsidP="0073496C">
      <w:pPr>
        <w:spacing w:line="360" w:lineRule="auto"/>
        <w:rPr>
          <w:rFonts w:ascii="Garamond" w:hAnsi="Garamond" w:cs="Garamond"/>
          <w:sz w:val="22"/>
          <w:szCs w:val="22"/>
        </w:rPr>
      </w:pPr>
      <w:r>
        <w:rPr>
          <w:rFonts w:ascii="Garamond" w:hAnsi="Garamond" w:cs="Garamond"/>
          <w:sz w:val="22"/>
          <w:szCs w:val="22"/>
        </w:rPr>
        <w:t xml:space="preserve">zwany w dalszej części umowy </w:t>
      </w:r>
      <w:r>
        <w:rPr>
          <w:rFonts w:ascii="Garamond" w:hAnsi="Garamond" w:cs="Garamond"/>
          <w:b/>
          <w:sz w:val="22"/>
          <w:szCs w:val="22"/>
        </w:rPr>
        <w:t>„Podmiotem przetwarzającym”</w:t>
      </w:r>
    </w:p>
    <w:p w:rsidR="0073496C" w:rsidRDefault="0073496C" w:rsidP="0073496C">
      <w:pPr>
        <w:spacing w:line="360" w:lineRule="auto"/>
        <w:rPr>
          <w:rFonts w:ascii="Garamond" w:hAnsi="Garamond" w:cs="Garamond"/>
          <w:sz w:val="22"/>
          <w:szCs w:val="22"/>
        </w:rPr>
      </w:pPr>
    </w:p>
    <w:p w:rsidR="0073496C" w:rsidRDefault="0073496C" w:rsidP="0073496C">
      <w:pPr>
        <w:spacing w:line="360" w:lineRule="auto"/>
        <w:jc w:val="center"/>
        <w:rPr>
          <w:rFonts w:ascii="Garamond" w:hAnsi="Garamond" w:cs="Garamond"/>
          <w:b/>
          <w:sz w:val="22"/>
          <w:szCs w:val="22"/>
        </w:rPr>
      </w:pPr>
      <w:r>
        <w:rPr>
          <w:rFonts w:ascii="Garamond" w:hAnsi="Garamond" w:cs="Garamond"/>
          <w:b/>
          <w:sz w:val="22"/>
          <w:szCs w:val="22"/>
        </w:rPr>
        <w:t>§ 1</w:t>
      </w:r>
    </w:p>
    <w:p w:rsidR="0073496C" w:rsidRDefault="0073496C" w:rsidP="0073496C">
      <w:pPr>
        <w:spacing w:line="360" w:lineRule="auto"/>
        <w:jc w:val="center"/>
        <w:rPr>
          <w:rFonts w:ascii="Garamond" w:hAnsi="Garamond" w:cs="Garamond"/>
          <w:sz w:val="22"/>
          <w:szCs w:val="22"/>
        </w:rPr>
      </w:pPr>
      <w:r>
        <w:rPr>
          <w:rFonts w:ascii="Garamond" w:hAnsi="Garamond" w:cs="Garamond"/>
          <w:b/>
          <w:sz w:val="22"/>
          <w:szCs w:val="22"/>
        </w:rPr>
        <w:t>Powierzenie przetwarzania danych osobowych</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Administrator danych powierza Podmiotowi przetwarzającemu, w trybie art. 28 Rozporządzenia Parlamentu Europejskiego i Rady (UE) 2016/679 z dnia 27 kwietnia 2016 r. w sprawie ochrony osób fizycznych</w:t>
      </w:r>
      <w:r w:rsidR="00C57B9E">
        <w:rPr>
          <w:rFonts w:ascii="Garamond" w:hAnsi="Garamond" w:cs="Garamond"/>
          <w:sz w:val="22"/>
          <w:szCs w:val="22"/>
        </w:rPr>
        <w:t xml:space="preserve">                       </w:t>
      </w:r>
      <w:r>
        <w:rPr>
          <w:rFonts w:ascii="Garamond" w:hAnsi="Garamond" w:cs="Garamond"/>
          <w:sz w:val="22"/>
          <w:szCs w:val="22"/>
        </w:rPr>
        <w:t xml:space="preserve"> w związku z przetwarzaniem danych osobowych i w sprawie swobodnego przepływu takich danych oraz uchylenia dyrektywy 95/46/we (zwanego w dalszej części </w:t>
      </w:r>
      <w:r>
        <w:rPr>
          <w:rFonts w:ascii="Garamond" w:hAnsi="Garamond" w:cs="Garamond"/>
          <w:i/>
          <w:sz w:val="22"/>
          <w:szCs w:val="22"/>
        </w:rPr>
        <w:t>„Rozporządzeniem”</w:t>
      </w:r>
      <w:r>
        <w:rPr>
          <w:rFonts w:ascii="Garamond" w:hAnsi="Garamond" w:cs="Garamond"/>
          <w:sz w:val="22"/>
          <w:szCs w:val="22"/>
        </w:rPr>
        <w:t xml:space="preserve">) dane osobowe do przetwarzania, na zasadach i w celu określonym w niniejszej umowie. </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 xml:space="preserve">Podmiot  przetwarzający zobowiązuje się przetwarzać powierzone  mu  dane osobowe  zgodnie </w:t>
      </w:r>
      <w:r>
        <w:rPr>
          <w:rFonts w:ascii="Garamond" w:hAnsi="Garamond" w:cs="Garamond"/>
          <w:sz w:val="22"/>
          <w:szCs w:val="22"/>
        </w:rPr>
        <w:br/>
        <w:t>z niniejszą umową, Rozporządzeniem oraz z innymi przepisami prawa powszechnie obowiązującego, które chronią prawa osób, których dane dotyczą.</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r>
        <w:rPr>
          <w:rFonts w:ascii="Garamond" w:hAnsi="Garamond" w:cs="Garamond"/>
          <w:sz w:val="22"/>
          <w:szCs w:val="22"/>
        </w:rPr>
        <w:t>3.</w:t>
      </w:r>
      <w:r>
        <w:rPr>
          <w:rFonts w:ascii="Garamond" w:hAnsi="Garamond" w:cs="Garamond"/>
          <w:sz w:val="22"/>
          <w:szCs w:val="22"/>
        </w:rPr>
        <w:tab/>
        <w:t>Podmiot przetwarzający oświadcza, iż stosuje środki bezpieczeństwa spełniające wymogi Rozporządzenia.</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p>
    <w:p w:rsidR="0073496C" w:rsidRDefault="0073496C" w:rsidP="0073496C">
      <w:pPr>
        <w:spacing w:line="360" w:lineRule="auto"/>
        <w:ind w:left="555" w:hanging="555"/>
        <w:jc w:val="center"/>
        <w:textAlignment w:val="baseline"/>
        <w:rPr>
          <w:rFonts w:ascii="Garamond" w:hAnsi="Garamond" w:cs="Garamond"/>
          <w:b/>
          <w:sz w:val="22"/>
          <w:szCs w:val="22"/>
        </w:rPr>
      </w:pPr>
      <w:r>
        <w:rPr>
          <w:rFonts w:ascii="Garamond" w:hAnsi="Garamond" w:cs="Garamond"/>
          <w:b/>
          <w:sz w:val="22"/>
          <w:szCs w:val="22"/>
        </w:rPr>
        <w:t>§ 2</w:t>
      </w:r>
    </w:p>
    <w:p w:rsidR="0073496C" w:rsidRDefault="0073496C" w:rsidP="0073496C">
      <w:pPr>
        <w:spacing w:line="360" w:lineRule="auto"/>
        <w:ind w:left="555" w:hanging="555"/>
        <w:jc w:val="center"/>
        <w:textAlignment w:val="baseline"/>
        <w:rPr>
          <w:rFonts w:ascii="Garamond" w:hAnsi="Garamond" w:cs="Garamond"/>
          <w:sz w:val="22"/>
          <w:szCs w:val="22"/>
        </w:rPr>
      </w:pPr>
      <w:r>
        <w:rPr>
          <w:rFonts w:ascii="Garamond" w:hAnsi="Garamond" w:cs="Garamond"/>
          <w:b/>
          <w:sz w:val="22"/>
          <w:szCs w:val="22"/>
        </w:rPr>
        <w:t>Zakres i cel przetwarzania danych</w:t>
      </w:r>
    </w:p>
    <w:p w:rsidR="0073496C" w:rsidRDefault="0073496C" w:rsidP="0073496C">
      <w:pPr>
        <w:pStyle w:val="Akapitzlist1"/>
        <w:spacing w:line="360" w:lineRule="auto"/>
        <w:ind w:left="540" w:hanging="525"/>
        <w:jc w:val="both"/>
        <w:textAlignment w:val="baseline"/>
        <w:rPr>
          <w:rFonts w:ascii="Garamond" w:eastAsia="Arial" w:hAnsi="Garamond" w:cs="Garamond"/>
          <w:bCs/>
          <w:color w:val="000000"/>
          <w:sz w:val="22"/>
          <w:szCs w:val="22"/>
        </w:rPr>
      </w:pPr>
      <w:r>
        <w:rPr>
          <w:rFonts w:ascii="Garamond" w:hAnsi="Garamond" w:cs="Garamond"/>
          <w:sz w:val="22"/>
          <w:szCs w:val="22"/>
        </w:rPr>
        <w:t>1.</w:t>
      </w:r>
      <w:r>
        <w:rPr>
          <w:rFonts w:ascii="Garamond" w:hAnsi="Garamond" w:cs="Garamond"/>
          <w:sz w:val="22"/>
          <w:szCs w:val="22"/>
        </w:rPr>
        <w:tab/>
        <w:t xml:space="preserve">Podmiot przetwarzający będzie przetwarzał, powierzone na podstawie umowy dane osobowe osób  fizycznych – pracowników, których dane osobowe zawarte są w zbiorach danych Zleceniodawcy  Administratora  w zakresie niezbędnym do realizacji Umowy Odrębnej nr:……....................… z dnia ……….2019 roku, </w:t>
      </w:r>
      <w:r>
        <w:rPr>
          <w:rFonts w:ascii="Garamond" w:eastAsia="Arial" w:hAnsi="Garamond" w:cs="Garamond"/>
          <w:color w:val="000000"/>
          <w:sz w:val="22"/>
          <w:szCs w:val="22"/>
        </w:rPr>
        <w:t xml:space="preserve">na zaprojektowanie i wykonanie robót budowlanych dla zadania realizowanego                   w ramach V Edycji Budżetu Obywatelskiego pt. „Strefa wypoczynku Wawel przy ul. G. Narutowicza” (BO 19/V/1). </w:t>
      </w:r>
    </w:p>
    <w:p w:rsidR="0073496C" w:rsidRDefault="0073496C" w:rsidP="0073496C">
      <w:pPr>
        <w:spacing w:line="360" w:lineRule="auto"/>
        <w:ind w:left="555" w:hanging="555"/>
        <w:jc w:val="both"/>
        <w:textAlignment w:val="baseline"/>
        <w:rPr>
          <w:rFonts w:ascii="Garamond" w:eastAsia="Arial" w:hAnsi="Garamond" w:cs="Garamond"/>
          <w:bCs/>
          <w:color w:val="000000"/>
          <w:sz w:val="22"/>
          <w:szCs w:val="22"/>
        </w:rPr>
      </w:pPr>
      <w:r>
        <w:rPr>
          <w:rFonts w:ascii="Garamond" w:eastAsia="Arial" w:hAnsi="Garamond" w:cs="Garamond"/>
          <w:bCs/>
          <w:color w:val="000000"/>
          <w:sz w:val="22"/>
          <w:szCs w:val="22"/>
        </w:rPr>
        <w:t>2.</w:t>
      </w:r>
      <w:r>
        <w:rPr>
          <w:rFonts w:ascii="Garamond" w:eastAsia="Arial" w:hAnsi="Garamond" w:cs="Garamond"/>
          <w:bCs/>
          <w:color w:val="000000"/>
          <w:sz w:val="22"/>
          <w:szCs w:val="22"/>
        </w:rPr>
        <w:tab/>
        <w:t xml:space="preserve">Zakres powierzonych danych osobowych obejmuje następujące kategorie danych osobowych: </w:t>
      </w:r>
    </w:p>
    <w:p w:rsidR="0073496C" w:rsidRDefault="0073496C" w:rsidP="0073496C">
      <w:pPr>
        <w:spacing w:line="360" w:lineRule="auto"/>
        <w:ind w:left="555" w:hanging="555"/>
        <w:jc w:val="both"/>
        <w:textAlignment w:val="baseline"/>
        <w:rPr>
          <w:rFonts w:ascii="Garamond" w:eastAsia="Arial" w:hAnsi="Garamond" w:cs="Garamond"/>
          <w:bCs/>
          <w:color w:val="000000"/>
          <w:sz w:val="22"/>
          <w:szCs w:val="22"/>
        </w:rPr>
      </w:pPr>
      <w:r>
        <w:rPr>
          <w:rFonts w:ascii="Garamond" w:eastAsia="Arial" w:hAnsi="Garamond" w:cs="Garamond"/>
          <w:bCs/>
          <w:color w:val="000000"/>
          <w:sz w:val="22"/>
          <w:szCs w:val="22"/>
        </w:rPr>
        <w:t>2.1.</w:t>
      </w:r>
      <w:r>
        <w:rPr>
          <w:rFonts w:ascii="Garamond" w:eastAsia="Arial" w:hAnsi="Garamond" w:cs="Garamond"/>
          <w:bCs/>
          <w:color w:val="000000"/>
          <w:sz w:val="22"/>
          <w:szCs w:val="22"/>
        </w:rPr>
        <w:tab/>
        <w:t>imię i nazwisko,</w:t>
      </w:r>
    </w:p>
    <w:p w:rsidR="0073496C" w:rsidRDefault="0073496C" w:rsidP="0073496C">
      <w:pPr>
        <w:spacing w:line="360" w:lineRule="auto"/>
        <w:ind w:left="555" w:hanging="555"/>
        <w:jc w:val="both"/>
        <w:textAlignment w:val="baseline"/>
        <w:rPr>
          <w:rFonts w:ascii="Garamond" w:hAnsi="Garamond" w:cs="Garamond"/>
          <w:sz w:val="22"/>
          <w:szCs w:val="22"/>
        </w:rPr>
      </w:pPr>
      <w:r>
        <w:rPr>
          <w:rFonts w:ascii="Garamond" w:eastAsia="Arial" w:hAnsi="Garamond" w:cs="Garamond"/>
          <w:bCs/>
          <w:color w:val="000000"/>
          <w:sz w:val="22"/>
          <w:szCs w:val="22"/>
        </w:rPr>
        <w:lastRenderedPageBreak/>
        <w:t>2.2.</w:t>
      </w:r>
      <w:r>
        <w:rPr>
          <w:rFonts w:ascii="Garamond" w:eastAsia="Arial" w:hAnsi="Garamond" w:cs="Garamond"/>
          <w:bCs/>
          <w:color w:val="000000"/>
          <w:sz w:val="22"/>
          <w:szCs w:val="22"/>
        </w:rPr>
        <w:tab/>
        <w:t>numer identyfikacyjny PESEL.</w:t>
      </w:r>
    </w:p>
    <w:p w:rsidR="0073496C" w:rsidRDefault="0073496C" w:rsidP="0073496C">
      <w:pPr>
        <w:pStyle w:val="Akapitzlist1"/>
        <w:tabs>
          <w:tab w:val="left" w:pos="528"/>
        </w:tabs>
        <w:spacing w:line="360" w:lineRule="auto"/>
        <w:ind w:left="0"/>
        <w:jc w:val="both"/>
        <w:textAlignment w:val="baseline"/>
      </w:pPr>
      <w:r>
        <w:rPr>
          <w:rFonts w:ascii="Garamond" w:hAnsi="Garamond" w:cs="Garamond"/>
          <w:sz w:val="22"/>
          <w:szCs w:val="22"/>
        </w:rPr>
        <w:t>3.</w:t>
      </w:r>
      <w:r>
        <w:rPr>
          <w:rFonts w:ascii="Garamond" w:hAnsi="Garamond" w:cs="Garamond"/>
          <w:sz w:val="22"/>
          <w:szCs w:val="22"/>
        </w:rPr>
        <w:tab/>
        <w:t xml:space="preserve">Powierzone przez Administratora dane osobowe będą przetwarzane przez Podmiot przetwarzający </w:t>
      </w:r>
      <w:r>
        <w:rPr>
          <w:rFonts w:ascii="Garamond" w:hAnsi="Garamond" w:cs="Garamond"/>
          <w:sz w:val="22"/>
          <w:szCs w:val="22"/>
        </w:rPr>
        <w:tab/>
        <w:t>wyłącznie w celu prawidłowo realizowania</w:t>
      </w:r>
      <w:r>
        <w:rPr>
          <w:rFonts w:ascii="Garamond" w:hAnsi="Garamond" w:cs="Garamond"/>
          <w:bCs/>
          <w:sz w:val="22"/>
          <w:szCs w:val="22"/>
        </w:rPr>
        <w:t xml:space="preserve"> dostawy (sprzedaż wraz z transportem): </w:t>
      </w:r>
    </w:p>
    <w:p w:rsidR="0073496C" w:rsidRDefault="0073496C" w:rsidP="0073496C">
      <w:pPr>
        <w:pStyle w:val="Akapitzlist1"/>
        <w:tabs>
          <w:tab w:val="left" w:pos="2254"/>
        </w:tabs>
        <w:spacing w:line="360" w:lineRule="auto"/>
        <w:ind w:left="555" w:hanging="555"/>
        <w:jc w:val="both"/>
        <w:textAlignment w:val="baseline"/>
      </w:pPr>
    </w:p>
    <w:p w:rsidR="0073496C" w:rsidRDefault="0073496C" w:rsidP="0073496C">
      <w:pPr>
        <w:spacing w:line="360" w:lineRule="auto"/>
        <w:jc w:val="center"/>
        <w:textAlignment w:val="baseline"/>
        <w:rPr>
          <w:rFonts w:ascii="Garamond" w:hAnsi="Garamond" w:cs="Garamond"/>
          <w:b/>
          <w:sz w:val="22"/>
          <w:szCs w:val="22"/>
        </w:rPr>
      </w:pPr>
      <w:r>
        <w:rPr>
          <w:rFonts w:ascii="Garamond" w:hAnsi="Garamond" w:cs="Garamond"/>
          <w:b/>
          <w:sz w:val="22"/>
          <w:szCs w:val="22"/>
        </w:rPr>
        <w:t>§ 3</w:t>
      </w:r>
    </w:p>
    <w:p w:rsidR="0073496C" w:rsidRDefault="0073496C" w:rsidP="0073496C">
      <w:pPr>
        <w:spacing w:line="360" w:lineRule="auto"/>
        <w:ind w:left="555" w:hanging="555"/>
        <w:jc w:val="center"/>
        <w:textAlignment w:val="baseline"/>
        <w:rPr>
          <w:rFonts w:ascii="Garamond" w:hAnsi="Garamond" w:cs="Garamond"/>
          <w:sz w:val="22"/>
          <w:szCs w:val="22"/>
        </w:rPr>
      </w:pPr>
      <w:r>
        <w:rPr>
          <w:rFonts w:ascii="Garamond" w:hAnsi="Garamond" w:cs="Garamond"/>
          <w:b/>
          <w:sz w:val="22"/>
          <w:szCs w:val="22"/>
        </w:rPr>
        <w:t xml:space="preserve">Obowiązki podmiotu przetwarzającego </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którym mowa w art. 32 Rozporządzenia.</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Podmiot przetwarzający zobowiązuje się dołożyć należytej staranności przy przetwarzaniu powierzonych danych osobowych.</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r>
        <w:rPr>
          <w:rFonts w:ascii="Garamond" w:hAnsi="Garamond" w:cs="Garamond"/>
          <w:sz w:val="22"/>
          <w:szCs w:val="22"/>
        </w:rPr>
        <w:t>3.</w:t>
      </w:r>
      <w:r>
        <w:rPr>
          <w:rFonts w:ascii="Garamond" w:hAnsi="Garamond" w:cs="Garamond"/>
          <w:sz w:val="22"/>
          <w:szCs w:val="22"/>
        </w:rPr>
        <w:tab/>
        <w:t xml:space="preserve">Podmiot przetwarzający zobowiązuje się do nadania upoważnień do przetwarzania danych osobowych wszystkim osobom, które będą przetwarzały powierzone dane w celu realizacji niniejszej umowy.  </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r>
        <w:rPr>
          <w:rFonts w:ascii="Garamond" w:hAnsi="Garamond" w:cs="Garamond"/>
          <w:sz w:val="22"/>
          <w:szCs w:val="22"/>
        </w:rPr>
        <w:t>4.</w:t>
      </w:r>
      <w:r>
        <w:rPr>
          <w:rFonts w:ascii="Garamond" w:hAnsi="Garamond" w:cs="Garamond"/>
          <w:sz w:val="22"/>
          <w:szCs w:val="22"/>
        </w:rPr>
        <w:tab/>
        <w:t>Podmiot przetwarzający zobowiązuje się do zachowania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r>
        <w:rPr>
          <w:rFonts w:ascii="Garamond" w:hAnsi="Garamond" w:cs="Garamond"/>
          <w:sz w:val="22"/>
          <w:szCs w:val="22"/>
        </w:rPr>
        <w:t>5.</w:t>
      </w:r>
      <w:r>
        <w:rPr>
          <w:rFonts w:ascii="Garamond" w:hAnsi="Garamond" w:cs="Garamond"/>
          <w:sz w:val="22"/>
          <w:szCs w:val="22"/>
        </w:rPr>
        <w:tab/>
        <w:t>Podmiot przetwarzający po zakończeniu świadczenia usług związanych z przetwarzaniem,. usuwa wszelkie dane osobowe które uzyskał od Administratora oraz usuwa wszelkie ich istniejące kopie, chyba że prawo Unii lub prawo państwa członkowskiego nakazują przechowywanie danych osobowych.</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r>
        <w:rPr>
          <w:rFonts w:ascii="Garamond" w:hAnsi="Garamond" w:cs="Garamond"/>
          <w:sz w:val="22"/>
          <w:szCs w:val="22"/>
        </w:rPr>
        <w:t>6.</w:t>
      </w:r>
      <w:r>
        <w:rPr>
          <w:rFonts w:ascii="Garamond" w:hAnsi="Garamond" w:cs="Garamond"/>
          <w:sz w:val="22"/>
          <w:szCs w:val="22"/>
        </w:rPr>
        <w:tab/>
        <w:t xml:space="preserve">W miarę możliwości Podmiot przetwarzający pomaga Administratorowi w niezbędnym zakresie wywiązywać się z obowiązku odpowiadania na żądania osoby, której dane dotyczą oraz wywiązywania się  </w:t>
      </w:r>
      <w:r w:rsidR="00C57B9E">
        <w:rPr>
          <w:rFonts w:ascii="Garamond" w:hAnsi="Garamond" w:cs="Garamond"/>
          <w:sz w:val="22"/>
          <w:szCs w:val="22"/>
        </w:rPr>
        <w:t xml:space="preserve">              </w:t>
      </w:r>
      <w:r>
        <w:rPr>
          <w:rFonts w:ascii="Garamond" w:hAnsi="Garamond" w:cs="Garamond"/>
          <w:sz w:val="22"/>
          <w:szCs w:val="22"/>
        </w:rPr>
        <w:t>z obowiązków określonych w art. 32-36 Rozporządzenia.</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r>
        <w:rPr>
          <w:rFonts w:ascii="Garamond" w:hAnsi="Garamond" w:cs="Garamond"/>
          <w:sz w:val="22"/>
          <w:szCs w:val="22"/>
        </w:rPr>
        <w:t>7.</w:t>
      </w:r>
      <w:r>
        <w:rPr>
          <w:rFonts w:ascii="Garamond" w:hAnsi="Garamond" w:cs="Garamond"/>
          <w:sz w:val="22"/>
          <w:szCs w:val="22"/>
        </w:rPr>
        <w:tab/>
        <w:t>Podmiot przetwarzający po stwierdzeniu naruszenia ochrony danych osobowych bez zbędnej zwłoki,</w:t>
      </w:r>
      <w:r w:rsidR="00C57B9E">
        <w:rPr>
          <w:rFonts w:ascii="Garamond" w:hAnsi="Garamond" w:cs="Garamond"/>
          <w:sz w:val="22"/>
          <w:szCs w:val="22"/>
        </w:rPr>
        <w:t xml:space="preserve">                      </w:t>
      </w:r>
      <w:r>
        <w:rPr>
          <w:rFonts w:ascii="Garamond" w:hAnsi="Garamond" w:cs="Garamond"/>
          <w:sz w:val="22"/>
          <w:szCs w:val="22"/>
        </w:rPr>
        <w:t>w miarę możliwości, nie później niż w terminie 72 godzin po stwierdzeniu naruszenia zgłasza je administratorowi (art. 39 ust 1 Rozporządzenia).</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p>
    <w:p w:rsidR="0073496C" w:rsidRDefault="0073496C" w:rsidP="0073496C">
      <w:pPr>
        <w:spacing w:line="360" w:lineRule="auto"/>
        <w:ind w:left="555" w:hanging="555"/>
        <w:jc w:val="center"/>
        <w:textAlignment w:val="baseline"/>
        <w:rPr>
          <w:rFonts w:ascii="Garamond" w:hAnsi="Garamond" w:cs="Garamond"/>
          <w:b/>
          <w:sz w:val="22"/>
          <w:szCs w:val="22"/>
        </w:rPr>
      </w:pPr>
      <w:r>
        <w:rPr>
          <w:rFonts w:ascii="Garamond" w:hAnsi="Garamond" w:cs="Garamond"/>
          <w:b/>
          <w:sz w:val="22"/>
          <w:szCs w:val="22"/>
        </w:rPr>
        <w:t>§ 4</w:t>
      </w:r>
    </w:p>
    <w:p w:rsidR="0073496C" w:rsidRDefault="0073496C" w:rsidP="0073496C">
      <w:pPr>
        <w:spacing w:line="360" w:lineRule="auto"/>
        <w:ind w:left="555" w:hanging="555"/>
        <w:jc w:val="center"/>
        <w:textAlignment w:val="baseline"/>
        <w:rPr>
          <w:rFonts w:ascii="Garamond" w:hAnsi="Garamond" w:cs="Garamond"/>
          <w:sz w:val="22"/>
          <w:szCs w:val="22"/>
        </w:rPr>
      </w:pPr>
      <w:r>
        <w:rPr>
          <w:rFonts w:ascii="Garamond" w:hAnsi="Garamond" w:cs="Garamond"/>
          <w:b/>
          <w:sz w:val="22"/>
          <w:szCs w:val="22"/>
        </w:rPr>
        <w:t>Prawo kontroli</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 xml:space="preserve">Administrator danych zgodnie z art. 28 ust. 3 pkt h) Rozporządzenia ma prawo kontroli, czy środki zastosowane przez Podmiot przetwarzający przy przetwarzaniu i zabezpieczeniu powierzonych danych osobowych spełniają postanowienia umowy. </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Administrator danych realizować będzie prawo kontroli w godzinach pracy Podmiotu przetwarzającego          i z minimum 3 dniowym jego uprzedzeniem.</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r>
        <w:rPr>
          <w:rFonts w:ascii="Garamond" w:hAnsi="Garamond" w:cs="Garamond"/>
          <w:sz w:val="22"/>
          <w:szCs w:val="22"/>
        </w:rPr>
        <w:t>3.</w:t>
      </w:r>
      <w:r>
        <w:rPr>
          <w:rFonts w:ascii="Garamond" w:hAnsi="Garamond" w:cs="Garamond"/>
          <w:sz w:val="22"/>
          <w:szCs w:val="22"/>
        </w:rPr>
        <w:tab/>
        <w:t>Podmiot przetwarzający zobowiązuje się do usunięcia uchybień stwierdzonych podczas kontroli                         w terminie wskazanym przez Administratora danych nie dłuższym niż 7 dni.</w:t>
      </w:r>
    </w:p>
    <w:p w:rsidR="0073496C" w:rsidRDefault="0073496C" w:rsidP="0073496C">
      <w:pPr>
        <w:pStyle w:val="Akapitzlist1"/>
        <w:numPr>
          <w:ilvl w:val="0"/>
          <w:numId w:val="45"/>
        </w:numPr>
        <w:spacing w:line="360" w:lineRule="auto"/>
        <w:ind w:left="555" w:hanging="555"/>
        <w:jc w:val="both"/>
        <w:textAlignment w:val="baseline"/>
        <w:rPr>
          <w:rFonts w:ascii="Garamond" w:hAnsi="Garamond" w:cs="Garamond"/>
          <w:sz w:val="22"/>
          <w:szCs w:val="22"/>
        </w:rPr>
      </w:pPr>
      <w:r>
        <w:rPr>
          <w:rFonts w:ascii="Garamond" w:hAnsi="Garamond" w:cs="Garamond"/>
          <w:sz w:val="22"/>
          <w:szCs w:val="22"/>
        </w:rPr>
        <w:lastRenderedPageBreak/>
        <w:t>Podmiot przetwarzający udostępnia Administratorowi wszelkie informacje niezbędne do wykazania spełnienia obowiązków określonych w art. 28 Rozporządzenia.</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p>
    <w:p w:rsidR="0073496C" w:rsidRDefault="0073496C" w:rsidP="0073496C">
      <w:pPr>
        <w:spacing w:line="360" w:lineRule="auto"/>
        <w:ind w:left="555" w:hanging="555"/>
        <w:jc w:val="center"/>
        <w:textAlignment w:val="baseline"/>
        <w:rPr>
          <w:rFonts w:ascii="Garamond" w:hAnsi="Garamond" w:cs="Garamond"/>
          <w:b/>
          <w:sz w:val="22"/>
          <w:szCs w:val="22"/>
        </w:rPr>
      </w:pPr>
      <w:r>
        <w:rPr>
          <w:rFonts w:ascii="Garamond" w:hAnsi="Garamond" w:cs="Garamond"/>
          <w:b/>
          <w:sz w:val="22"/>
          <w:szCs w:val="22"/>
        </w:rPr>
        <w:t>§ 5</w:t>
      </w:r>
    </w:p>
    <w:p w:rsidR="0073496C" w:rsidRDefault="0073496C" w:rsidP="0073496C">
      <w:pPr>
        <w:spacing w:line="360" w:lineRule="auto"/>
        <w:ind w:left="555" w:hanging="555"/>
        <w:jc w:val="center"/>
        <w:textAlignment w:val="baseline"/>
        <w:rPr>
          <w:rFonts w:ascii="Garamond" w:hAnsi="Garamond" w:cs="Garamond"/>
          <w:sz w:val="22"/>
          <w:szCs w:val="22"/>
        </w:rPr>
      </w:pPr>
      <w:r>
        <w:rPr>
          <w:rFonts w:ascii="Garamond" w:hAnsi="Garamond" w:cs="Garamond"/>
          <w:b/>
          <w:sz w:val="22"/>
          <w:szCs w:val="22"/>
        </w:rPr>
        <w:t>Dalsze powierzenie danych do przetwarzania</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 xml:space="preserve">Podmiot przetwarzający może powierzyć dane osobowe objęte niniejszą umową do dalszego przetwarzania podwykonawcom jedynie w celu wykonania umowy po uzyskaniu uprzedniej pisemnej zgody Administratora danych.  </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Garamond" w:hAnsi="Garamond" w:cs="Garamond"/>
          <w:sz w:val="22"/>
          <w:szCs w:val="22"/>
        </w:rPr>
        <w:br/>
        <w:t>W takim przypadku przed rozpoczęciem przetwarzania Podmiot przetwarzający informuje Administratora danych o tym obowiązku prawnym, o ile prawo to nie zabrania udzielania takiej informacji z uwagi na ważny interes publiczny.</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r>
        <w:rPr>
          <w:rFonts w:ascii="Garamond" w:hAnsi="Garamond" w:cs="Garamond"/>
          <w:sz w:val="22"/>
          <w:szCs w:val="22"/>
        </w:rPr>
        <w:t>3.</w:t>
      </w:r>
      <w:r>
        <w:rPr>
          <w:rFonts w:ascii="Garamond" w:hAnsi="Garamond" w:cs="Garamond"/>
          <w:sz w:val="22"/>
          <w:szCs w:val="22"/>
        </w:rPr>
        <w:tab/>
        <w:t xml:space="preserve">Podwykonawca, o którym mowa w § 5 ust. 1 Umowy winien spełniać te same gwarancje </w:t>
      </w:r>
      <w:r>
        <w:rPr>
          <w:rFonts w:ascii="Garamond" w:hAnsi="Garamond" w:cs="Garamond"/>
          <w:sz w:val="22"/>
          <w:szCs w:val="22"/>
        </w:rPr>
        <w:br/>
        <w:t xml:space="preserve">i obowiązki jakie zostały nałożone na Podmiot przetwarzający w niniejszej Umowie. </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r>
        <w:rPr>
          <w:rFonts w:ascii="Garamond" w:hAnsi="Garamond" w:cs="Garamond"/>
          <w:sz w:val="22"/>
          <w:szCs w:val="22"/>
        </w:rPr>
        <w:t>4.</w:t>
      </w:r>
      <w:r>
        <w:rPr>
          <w:rFonts w:ascii="Garamond" w:hAnsi="Garamond" w:cs="Garamond"/>
          <w:sz w:val="22"/>
          <w:szCs w:val="22"/>
        </w:rPr>
        <w:tab/>
        <w:t>Podmiot przetwarzający ponosi pełną odpowiedzialność wobec Administratora za nie wywiązanie się ze spoczywających na podwykonawcy obowiązków ochrony danych.</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p>
    <w:p w:rsidR="0073496C" w:rsidRDefault="0073496C" w:rsidP="0073496C">
      <w:pPr>
        <w:spacing w:line="360" w:lineRule="auto"/>
        <w:ind w:left="555" w:hanging="555"/>
        <w:jc w:val="center"/>
        <w:textAlignment w:val="baseline"/>
        <w:rPr>
          <w:rFonts w:ascii="Garamond" w:hAnsi="Garamond" w:cs="Garamond"/>
          <w:b/>
          <w:sz w:val="22"/>
          <w:szCs w:val="22"/>
        </w:rPr>
      </w:pPr>
      <w:r>
        <w:rPr>
          <w:rFonts w:ascii="Garamond" w:hAnsi="Garamond" w:cs="Garamond"/>
          <w:b/>
          <w:sz w:val="22"/>
          <w:szCs w:val="22"/>
        </w:rPr>
        <w:t>§ 6</w:t>
      </w:r>
    </w:p>
    <w:p w:rsidR="0073496C" w:rsidRDefault="0073496C" w:rsidP="0073496C">
      <w:pPr>
        <w:spacing w:line="360" w:lineRule="auto"/>
        <w:ind w:left="555" w:hanging="555"/>
        <w:jc w:val="center"/>
        <w:textAlignment w:val="baseline"/>
        <w:rPr>
          <w:rFonts w:ascii="Garamond" w:hAnsi="Garamond" w:cs="Garamond"/>
          <w:sz w:val="22"/>
          <w:szCs w:val="22"/>
        </w:rPr>
      </w:pPr>
      <w:r>
        <w:rPr>
          <w:rFonts w:ascii="Garamond" w:hAnsi="Garamond" w:cs="Garamond"/>
          <w:b/>
          <w:sz w:val="22"/>
          <w:szCs w:val="22"/>
        </w:rPr>
        <w:t>Odpowiedzialność Podmiotu przetwarzającego</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 xml:space="preserve">Podmiot przetwarzający jest odpowiedzialny za udostępnienie lub wykorzystanie danych osobowych niezgodnie z treścią umowy, a w szczególności za udostępnienie powierzonych do przetwarzania danych osobowych osobom nieupoważnionym. </w:t>
      </w:r>
    </w:p>
    <w:p w:rsidR="0073496C" w:rsidRDefault="0073496C" w:rsidP="0073496C">
      <w:pPr>
        <w:pStyle w:val="Akapitzlist1"/>
        <w:numPr>
          <w:ilvl w:val="0"/>
          <w:numId w:val="46"/>
        </w:numPr>
        <w:spacing w:line="360" w:lineRule="auto"/>
        <w:ind w:left="555" w:hanging="555"/>
        <w:jc w:val="both"/>
        <w:textAlignment w:val="baseline"/>
        <w:rPr>
          <w:rFonts w:ascii="Garamond" w:hAnsi="Garamond" w:cs="Garamond"/>
          <w:sz w:val="22"/>
          <w:szCs w:val="22"/>
        </w:rPr>
      </w:pPr>
      <w:r>
        <w:rPr>
          <w:rFonts w:ascii="Garamond" w:hAnsi="Garamond" w:cs="Garamond"/>
          <w:sz w:val="22"/>
          <w:szCs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w:t>
      </w:r>
      <w:r w:rsidR="00C57B9E">
        <w:rPr>
          <w:rFonts w:ascii="Garamond" w:hAnsi="Garamond" w:cs="Garamond"/>
          <w:sz w:val="22"/>
          <w:szCs w:val="22"/>
        </w:rPr>
        <w:t xml:space="preserve">                </w:t>
      </w:r>
      <w:r>
        <w:rPr>
          <w:rFonts w:ascii="Garamond" w:hAnsi="Garamond" w:cs="Garamond"/>
          <w:sz w:val="22"/>
          <w:szCs w:val="22"/>
        </w:rPr>
        <w:t xml:space="preserve">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p>
    <w:p w:rsidR="0073496C" w:rsidRDefault="0073496C" w:rsidP="0073496C">
      <w:pPr>
        <w:spacing w:line="360" w:lineRule="auto"/>
        <w:ind w:left="555" w:hanging="555"/>
        <w:jc w:val="center"/>
        <w:textAlignment w:val="baseline"/>
        <w:rPr>
          <w:rFonts w:ascii="Garamond" w:hAnsi="Garamond" w:cs="Garamond"/>
          <w:b/>
          <w:sz w:val="22"/>
          <w:szCs w:val="22"/>
        </w:rPr>
      </w:pPr>
      <w:r>
        <w:rPr>
          <w:rFonts w:ascii="Garamond" w:hAnsi="Garamond" w:cs="Garamond"/>
          <w:b/>
          <w:sz w:val="22"/>
          <w:szCs w:val="22"/>
        </w:rPr>
        <w:t>§ 7</w:t>
      </w:r>
    </w:p>
    <w:p w:rsidR="0073496C" w:rsidRDefault="0073496C" w:rsidP="0073496C">
      <w:pPr>
        <w:spacing w:line="360" w:lineRule="auto"/>
        <w:ind w:left="555" w:hanging="555"/>
        <w:jc w:val="center"/>
        <w:textAlignment w:val="baseline"/>
        <w:rPr>
          <w:rFonts w:ascii="Garamond" w:hAnsi="Garamond" w:cs="Garamond"/>
          <w:sz w:val="22"/>
          <w:szCs w:val="22"/>
        </w:rPr>
      </w:pPr>
      <w:r>
        <w:rPr>
          <w:rFonts w:ascii="Garamond" w:hAnsi="Garamond" w:cs="Garamond"/>
          <w:b/>
          <w:sz w:val="22"/>
          <w:szCs w:val="22"/>
        </w:rPr>
        <w:t>Czas obowiązywania umowy</w:t>
      </w:r>
    </w:p>
    <w:p w:rsidR="0073496C" w:rsidRDefault="0073496C" w:rsidP="0073496C">
      <w:pPr>
        <w:spacing w:line="360" w:lineRule="auto"/>
        <w:ind w:left="555" w:hanging="555"/>
        <w:jc w:val="both"/>
        <w:textAlignment w:val="baseline"/>
        <w:rPr>
          <w:rFonts w:ascii="Garamond" w:hAnsi="Garamond" w:cs="Garamond"/>
          <w:b/>
          <w:sz w:val="22"/>
          <w:szCs w:val="22"/>
        </w:rPr>
      </w:pPr>
      <w:r>
        <w:rPr>
          <w:rFonts w:ascii="Garamond" w:hAnsi="Garamond" w:cs="Garamond"/>
          <w:sz w:val="22"/>
          <w:szCs w:val="22"/>
        </w:rPr>
        <w:t>Niniejszą umowę zawiera się na czas realizacji umowy podstawowej</w:t>
      </w:r>
      <w:r>
        <w:rPr>
          <w:rFonts w:ascii="Garamond" w:hAnsi="Garamond" w:cs="Garamond"/>
          <w:b/>
          <w:sz w:val="22"/>
          <w:szCs w:val="22"/>
        </w:rPr>
        <w:t>.</w:t>
      </w:r>
    </w:p>
    <w:p w:rsidR="0073496C" w:rsidRDefault="0073496C" w:rsidP="0073496C">
      <w:pPr>
        <w:spacing w:line="360" w:lineRule="auto"/>
        <w:jc w:val="center"/>
        <w:textAlignment w:val="baseline"/>
        <w:rPr>
          <w:rFonts w:ascii="Garamond" w:hAnsi="Garamond" w:cs="Garamond"/>
          <w:b/>
          <w:sz w:val="22"/>
          <w:szCs w:val="22"/>
        </w:rPr>
      </w:pPr>
      <w:r>
        <w:rPr>
          <w:rFonts w:ascii="Garamond" w:hAnsi="Garamond" w:cs="Garamond"/>
          <w:b/>
          <w:sz w:val="22"/>
          <w:szCs w:val="22"/>
        </w:rPr>
        <w:lastRenderedPageBreak/>
        <w:t>§ 8</w:t>
      </w:r>
    </w:p>
    <w:p w:rsidR="0073496C" w:rsidRDefault="0073496C" w:rsidP="0073496C">
      <w:pPr>
        <w:spacing w:line="360" w:lineRule="auto"/>
        <w:ind w:left="555" w:hanging="555"/>
        <w:jc w:val="center"/>
        <w:textAlignment w:val="baseline"/>
        <w:rPr>
          <w:rFonts w:ascii="Garamond" w:hAnsi="Garamond" w:cs="Garamond"/>
          <w:sz w:val="22"/>
          <w:szCs w:val="22"/>
        </w:rPr>
      </w:pPr>
      <w:r>
        <w:rPr>
          <w:rFonts w:ascii="Garamond" w:hAnsi="Garamond" w:cs="Garamond"/>
          <w:b/>
          <w:sz w:val="22"/>
          <w:szCs w:val="22"/>
        </w:rPr>
        <w:t>Rozwiązanie umowy</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Administrator danych może rozwiązać niniejszą umowę ze skutkiem natychmiastowym gdy Podmiot przetwarzający:</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r>
        <w:rPr>
          <w:rFonts w:ascii="Garamond" w:hAnsi="Garamond" w:cs="Garamond"/>
          <w:sz w:val="22"/>
          <w:szCs w:val="22"/>
        </w:rPr>
        <w:t>a)</w:t>
      </w:r>
      <w:r>
        <w:rPr>
          <w:rFonts w:ascii="Garamond" w:hAnsi="Garamond" w:cs="Garamond"/>
          <w:sz w:val="22"/>
          <w:szCs w:val="22"/>
        </w:rPr>
        <w:tab/>
        <w:t xml:space="preserve">pomimo zobowiązania go do usunięcia uchybień stwierdzonych podczas kontroli nie usunie ich                </w:t>
      </w:r>
      <w:r w:rsidR="00C57B9E">
        <w:rPr>
          <w:rFonts w:ascii="Garamond" w:hAnsi="Garamond" w:cs="Garamond"/>
          <w:sz w:val="22"/>
          <w:szCs w:val="22"/>
        </w:rPr>
        <w:t xml:space="preserve">                 </w:t>
      </w:r>
      <w:r>
        <w:rPr>
          <w:rFonts w:ascii="Garamond" w:hAnsi="Garamond" w:cs="Garamond"/>
          <w:sz w:val="22"/>
          <w:szCs w:val="22"/>
        </w:rPr>
        <w:t xml:space="preserve"> w wyznaczonym terminie;</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r>
        <w:rPr>
          <w:rFonts w:ascii="Garamond" w:hAnsi="Garamond" w:cs="Garamond"/>
          <w:sz w:val="22"/>
          <w:szCs w:val="22"/>
        </w:rPr>
        <w:t>b)</w:t>
      </w:r>
      <w:r>
        <w:rPr>
          <w:rFonts w:ascii="Garamond" w:hAnsi="Garamond" w:cs="Garamond"/>
          <w:sz w:val="22"/>
          <w:szCs w:val="22"/>
        </w:rPr>
        <w:tab/>
        <w:t>przetwarza dane osobowe w sposób niezgodny z umową;</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powierzył przetwarzanie danych osobowych innemu podmiotowi bez zgody Administratora danych.</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p>
    <w:p w:rsidR="0073496C" w:rsidRDefault="0073496C" w:rsidP="0073496C">
      <w:pPr>
        <w:spacing w:line="360" w:lineRule="auto"/>
        <w:ind w:left="555" w:hanging="555"/>
        <w:jc w:val="center"/>
        <w:textAlignment w:val="baseline"/>
        <w:rPr>
          <w:rFonts w:ascii="Garamond" w:hAnsi="Garamond" w:cs="Garamond"/>
          <w:b/>
          <w:sz w:val="22"/>
          <w:szCs w:val="22"/>
        </w:rPr>
      </w:pPr>
      <w:r>
        <w:rPr>
          <w:rFonts w:ascii="Garamond" w:hAnsi="Garamond" w:cs="Garamond"/>
          <w:b/>
          <w:sz w:val="22"/>
          <w:szCs w:val="22"/>
        </w:rPr>
        <w:t>§ 9</w:t>
      </w:r>
    </w:p>
    <w:p w:rsidR="0073496C" w:rsidRDefault="0073496C" w:rsidP="0073496C">
      <w:pPr>
        <w:spacing w:line="360" w:lineRule="auto"/>
        <w:ind w:left="555" w:hanging="555"/>
        <w:jc w:val="center"/>
        <w:textAlignment w:val="baseline"/>
        <w:rPr>
          <w:rFonts w:ascii="Garamond" w:hAnsi="Garamond" w:cs="Garamond"/>
          <w:sz w:val="22"/>
          <w:szCs w:val="22"/>
        </w:rPr>
      </w:pPr>
      <w:r>
        <w:rPr>
          <w:rFonts w:ascii="Garamond" w:hAnsi="Garamond" w:cs="Garamond"/>
          <w:b/>
          <w:sz w:val="22"/>
          <w:szCs w:val="22"/>
        </w:rPr>
        <w:t>Zasady zachowania poufności</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p>
    <w:p w:rsidR="0073496C" w:rsidRDefault="0073496C" w:rsidP="0073496C">
      <w:pPr>
        <w:spacing w:line="360" w:lineRule="auto"/>
        <w:ind w:left="555" w:hanging="555"/>
        <w:jc w:val="center"/>
        <w:textAlignment w:val="baseline"/>
        <w:rPr>
          <w:rFonts w:ascii="Garamond" w:hAnsi="Garamond" w:cs="Garamond"/>
          <w:b/>
          <w:sz w:val="22"/>
          <w:szCs w:val="22"/>
        </w:rPr>
      </w:pPr>
      <w:r>
        <w:rPr>
          <w:rFonts w:ascii="Garamond" w:hAnsi="Garamond" w:cs="Garamond"/>
          <w:b/>
          <w:sz w:val="22"/>
          <w:szCs w:val="22"/>
        </w:rPr>
        <w:t xml:space="preserve">§ 10 </w:t>
      </w:r>
    </w:p>
    <w:p w:rsidR="0073496C" w:rsidRDefault="0073496C" w:rsidP="0073496C">
      <w:pPr>
        <w:spacing w:line="360" w:lineRule="auto"/>
        <w:ind w:left="555" w:hanging="555"/>
        <w:jc w:val="center"/>
        <w:textAlignment w:val="baseline"/>
        <w:rPr>
          <w:rFonts w:ascii="Garamond" w:hAnsi="Garamond" w:cs="Garamond"/>
          <w:sz w:val="22"/>
          <w:szCs w:val="22"/>
        </w:rPr>
      </w:pPr>
      <w:r>
        <w:rPr>
          <w:rFonts w:ascii="Garamond" w:hAnsi="Garamond" w:cs="Garamond"/>
          <w:b/>
          <w:sz w:val="22"/>
          <w:szCs w:val="22"/>
        </w:rPr>
        <w:t>Postanowienia końcowe</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Umowa została sporządzona w dwóch jednobrzmiących egzemplarzach dla każdej ze stron.</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W sprawach nieuregulowanych zastosowanie będą miały przepisy Kodeksu cywilnego oraz Rozporządzenia.</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r>
        <w:rPr>
          <w:rFonts w:ascii="Garamond" w:hAnsi="Garamond" w:cs="Garamond"/>
          <w:sz w:val="22"/>
          <w:szCs w:val="22"/>
        </w:rPr>
        <w:t>3.</w:t>
      </w:r>
      <w:r>
        <w:rPr>
          <w:rFonts w:ascii="Garamond" w:hAnsi="Garamond" w:cs="Garamond"/>
          <w:sz w:val="22"/>
          <w:szCs w:val="22"/>
        </w:rPr>
        <w:tab/>
        <w:t xml:space="preserve">W przypadku stwierdzenia, iż niniejsza Umowa w części lub w całości jest nieskuteczna prawnie                   </w:t>
      </w:r>
      <w:r w:rsidR="00C57B9E">
        <w:rPr>
          <w:rFonts w:ascii="Garamond" w:hAnsi="Garamond" w:cs="Garamond"/>
          <w:sz w:val="22"/>
          <w:szCs w:val="22"/>
        </w:rPr>
        <w:t xml:space="preserve">              </w:t>
      </w:r>
      <w:r>
        <w:rPr>
          <w:rFonts w:ascii="Garamond" w:hAnsi="Garamond" w:cs="Garamond"/>
          <w:sz w:val="22"/>
          <w:szCs w:val="22"/>
        </w:rPr>
        <w:t xml:space="preserve">z jakichkolwiek powodów, Strony zobowiązują się do dokonania takich zmian jej treści, by nieskuteczność ową usunąć. </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r>
        <w:rPr>
          <w:rFonts w:ascii="Garamond" w:hAnsi="Garamond" w:cs="Garamond"/>
          <w:sz w:val="22"/>
          <w:szCs w:val="22"/>
        </w:rPr>
        <w:t>4.</w:t>
      </w:r>
      <w:r>
        <w:rPr>
          <w:rFonts w:ascii="Garamond" w:hAnsi="Garamond" w:cs="Garamond"/>
          <w:sz w:val="22"/>
          <w:szCs w:val="22"/>
        </w:rPr>
        <w:tab/>
        <w:t xml:space="preserve">Jeżeli w czasie trwania umowy stan prawny, który obowiązywał w czasie zawierania Umowy zmieni się             w ten sposób, iż znaczenie jakie Strony nadały poszczególnym postanowieniom Umowy zmieni się,             </w:t>
      </w:r>
      <w:r w:rsidR="00C57B9E">
        <w:rPr>
          <w:rFonts w:ascii="Garamond" w:hAnsi="Garamond" w:cs="Garamond"/>
          <w:sz w:val="22"/>
          <w:szCs w:val="22"/>
        </w:rPr>
        <w:t xml:space="preserve">            </w:t>
      </w:r>
      <w:r>
        <w:rPr>
          <w:rFonts w:ascii="Garamond" w:hAnsi="Garamond" w:cs="Garamond"/>
          <w:sz w:val="22"/>
          <w:szCs w:val="22"/>
        </w:rPr>
        <w:t>a z przepisów prawa będzie wynikało, iż nowy stan prawny ma zastosowanie do stosunków prawnych regulowanych Umową, Strony zobowiązują się do stosownej zmiany całości lub części Umowy, tak aby przywrócić jej pierwotne znaczenie</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r>
        <w:rPr>
          <w:rFonts w:ascii="Garamond" w:hAnsi="Garamond" w:cs="Garamond"/>
          <w:sz w:val="22"/>
          <w:szCs w:val="22"/>
        </w:rPr>
        <w:t>5.</w:t>
      </w:r>
      <w:r>
        <w:rPr>
          <w:rFonts w:ascii="Garamond" w:hAnsi="Garamond" w:cs="Garamond"/>
          <w:sz w:val="22"/>
          <w:szCs w:val="22"/>
        </w:rPr>
        <w:tab/>
        <w:t xml:space="preserve">Ze strony Administratora danych osobą upoważnioną i odpowiedzialną za nadzór nad realizacją niniejszej umowy jest: Daniel Lechowicz, </w:t>
      </w:r>
      <w:hyperlink r:id="rId10" w:history="1">
        <w:r>
          <w:rPr>
            <w:rStyle w:val="Hipercze"/>
            <w:rFonts w:ascii="Garamond" w:hAnsi="Garamond" w:cs="Garamond"/>
            <w:sz w:val="22"/>
            <w:szCs w:val="22"/>
          </w:rPr>
          <w:t>d.lechowicz@mzuk.sosnowiec.pl</w:t>
        </w:r>
      </w:hyperlink>
      <w:r>
        <w:rPr>
          <w:rFonts w:ascii="Garamond" w:hAnsi="Garamond" w:cs="Garamond"/>
          <w:sz w:val="22"/>
          <w:szCs w:val="22"/>
        </w:rPr>
        <w:t xml:space="preserve">,,  numer telefonu: 505 038 643. </w:t>
      </w:r>
      <w:r>
        <w:rPr>
          <w:rFonts w:ascii="Garamond" w:hAnsi="Garamond" w:cs="Garamond"/>
          <w:sz w:val="22"/>
          <w:szCs w:val="22"/>
        </w:rPr>
        <w:br/>
        <w:t>Ze strony Podmiotu przetwarzającego nadzór nad prawidłową realizacją umowy pełni: ….......................................................................................................................................................................................</w:t>
      </w:r>
    </w:p>
    <w:p w:rsidR="0073496C" w:rsidRDefault="0073496C" w:rsidP="0073496C">
      <w:pPr>
        <w:pStyle w:val="Akapitzlist1"/>
        <w:spacing w:line="360" w:lineRule="auto"/>
        <w:ind w:left="555" w:hanging="555"/>
        <w:jc w:val="both"/>
        <w:textAlignment w:val="baseline"/>
        <w:rPr>
          <w:rFonts w:ascii="Garamond" w:hAnsi="Garamond" w:cs="Garamond"/>
          <w:sz w:val="22"/>
          <w:szCs w:val="22"/>
        </w:rPr>
      </w:pPr>
      <w:r>
        <w:rPr>
          <w:rFonts w:ascii="Garamond" w:hAnsi="Garamond" w:cs="Garamond"/>
          <w:sz w:val="22"/>
          <w:szCs w:val="22"/>
        </w:rPr>
        <w:t>6.</w:t>
      </w:r>
      <w:r>
        <w:rPr>
          <w:rFonts w:ascii="Garamond" w:hAnsi="Garamond" w:cs="Garamond"/>
          <w:sz w:val="22"/>
          <w:szCs w:val="22"/>
        </w:rPr>
        <w:tab/>
        <w:t xml:space="preserve">Ewentualna zmiana osób wskazanych dla swojej skuteczności będzie wymagała jedynie jednostronnego pisemnego oświadczenia skierowanego do drugiej Strony umowy i nie wymaga dla swej ważności zmiany </w:t>
      </w:r>
      <w:r>
        <w:rPr>
          <w:rFonts w:ascii="Garamond" w:hAnsi="Garamond" w:cs="Garamond"/>
          <w:sz w:val="22"/>
          <w:szCs w:val="22"/>
        </w:rPr>
        <w:lastRenderedPageBreak/>
        <w:t>umowy w formie aneksu.</w:t>
      </w:r>
    </w:p>
    <w:p w:rsidR="0073496C" w:rsidRDefault="0073496C" w:rsidP="0073496C">
      <w:pPr>
        <w:pStyle w:val="Akapitzlist1"/>
        <w:numPr>
          <w:ilvl w:val="0"/>
          <w:numId w:val="9"/>
        </w:numPr>
        <w:spacing w:line="360" w:lineRule="auto"/>
        <w:ind w:left="555" w:hanging="555"/>
        <w:jc w:val="both"/>
        <w:textAlignment w:val="baseline"/>
        <w:rPr>
          <w:rFonts w:ascii="Garamond" w:hAnsi="Garamond" w:cs="Garamond"/>
          <w:sz w:val="22"/>
          <w:szCs w:val="22"/>
        </w:rPr>
      </w:pPr>
      <w:r>
        <w:rPr>
          <w:rFonts w:ascii="Garamond" w:hAnsi="Garamond" w:cs="Garamond"/>
          <w:sz w:val="22"/>
          <w:szCs w:val="22"/>
        </w:rPr>
        <w:t xml:space="preserve">Sądem właściwym dla rozpatrzenia sporów wynikających z niniejszej umowy będzie sąd właściwy Administratora danych. </w:t>
      </w:r>
    </w:p>
    <w:p w:rsidR="0073496C" w:rsidRDefault="0073496C" w:rsidP="0073496C">
      <w:pPr>
        <w:spacing w:line="360" w:lineRule="auto"/>
        <w:ind w:left="555" w:hanging="555"/>
        <w:jc w:val="center"/>
        <w:textAlignment w:val="baseline"/>
        <w:rPr>
          <w:rFonts w:ascii="Garamond" w:hAnsi="Garamond" w:cs="Garamond"/>
          <w:sz w:val="22"/>
          <w:szCs w:val="22"/>
        </w:rPr>
      </w:pPr>
    </w:p>
    <w:p w:rsidR="0073496C" w:rsidRDefault="0073496C" w:rsidP="0073496C">
      <w:pPr>
        <w:spacing w:line="360" w:lineRule="auto"/>
        <w:ind w:left="555" w:hanging="555"/>
        <w:textAlignment w:val="baseline"/>
        <w:rPr>
          <w:rFonts w:ascii="Garamond" w:hAnsi="Garamond" w:cs="Garamond"/>
          <w:sz w:val="22"/>
          <w:szCs w:val="22"/>
        </w:rPr>
      </w:pPr>
    </w:p>
    <w:p w:rsidR="0073496C" w:rsidRDefault="0073496C" w:rsidP="0073496C">
      <w:pPr>
        <w:spacing w:line="360" w:lineRule="auto"/>
        <w:ind w:left="555" w:hanging="555"/>
        <w:textAlignment w:val="baseline"/>
        <w:rPr>
          <w:rFonts w:ascii="Garamond" w:hAnsi="Garamond" w:cs="Garamond"/>
          <w:sz w:val="22"/>
          <w:szCs w:val="22"/>
        </w:rPr>
      </w:pPr>
    </w:p>
    <w:p w:rsidR="0073496C" w:rsidRDefault="0073496C" w:rsidP="0073496C">
      <w:pPr>
        <w:spacing w:line="360" w:lineRule="auto"/>
        <w:ind w:left="555" w:hanging="555"/>
        <w:textAlignment w:val="baseline"/>
        <w:rPr>
          <w:rFonts w:ascii="Garamond" w:hAnsi="Garamond" w:cs="Garamond"/>
          <w:sz w:val="22"/>
          <w:szCs w:val="22"/>
        </w:rPr>
      </w:pPr>
      <w:r>
        <w:rPr>
          <w:rFonts w:ascii="Garamond" w:hAnsi="Garamond" w:cs="Garamond"/>
          <w:sz w:val="22"/>
          <w:szCs w:val="22"/>
        </w:rPr>
        <w:t xml:space="preserve">            _______________________                                                     ______________________</w:t>
      </w:r>
    </w:p>
    <w:p w:rsidR="0073496C" w:rsidRDefault="0073496C" w:rsidP="0073496C">
      <w:pPr>
        <w:spacing w:line="360" w:lineRule="auto"/>
        <w:jc w:val="center"/>
        <w:textAlignment w:val="baseline"/>
        <w:rPr>
          <w:rFonts w:ascii="Garamond" w:hAnsi="Garamond" w:cs="Garamond"/>
          <w:b/>
          <w:bCs/>
          <w:i/>
          <w:sz w:val="22"/>
          <w:szCs w:val="22"/>
        </w:rPr>
      </w:pPr>
      <w:bookmarkStart w:id="7" w:name="_Hlk516134795"/>
      <w:r>
        <w:rPr>
          <w:rFonts w:ascii="Garamond" w:hAnsi="Garamond" w:cs="Garamond"/>
          <w:sz w:val="22"/>
          <w:szCs w:val="22"/>
        </w:rPr>
        <w:t xml:space="preserve">Administrator danych. </w:t>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t xml:space="preserve">     Podmiot przetwarzający</w:t>
      </w:r>
      <w:bookmarkEnd w:id="7"/>
      <w:r>
        <w:rPr>
          <w:rFonts w:ascii="Garamond" w:hAnsi="Garamond" w:cs="Garamond"/>
          <w:sz w:val="22"/>
          <w:szCs w:val="22"/>
        </w:rPr>
        <w:t>.</w:t>
      </w:r>
    </w:p>
    <w:p w:rsidR="0073496C" w:rsidRDefault="0073496C" w:rsidP="0073496C">
      <w:pPr>
        <w:tabs>
          <w:tab w:val="left" w:pos="11434"/>
        </w:tabs>
        <w:autoSpaceDE w:val="0"/>
        <w:spacing w:line="360" w:lineRule="auto"/>
        <w:ind w:left="555" w:hanging="555"/>
        <w:jc w:val="both"/>
        <w:textAlignment w:val="baseline"/>
        <w:rPr>
          <w:rFonts w:ascii="Garamond" w:hAnsi="Garamond" w:cs="Garamond"/>
          <w:b/>
          <w:bCs/>
          <w:i/>
          <w:sz w:val="22"/>
          <w:szCs w:val="22"/>
        </w:rPr>
      </w:pPr>
    </w:p>
    <w:p w:rsidR="0073496C" w:rsidRDefault="0073496C" w:rsidP="0073496C">
      <w:pPr>
        <w:tabs>
          <w:tab w:val="left" w:pos="11434"/>
        </w:tabs>
        <w:spacing w:line="360" w:lineRule="auto"/>
        <w:ind w:left="555" w:hanging="555"/>
        <w:jc w:val="both"/>
        <w:rPr>
          <w:rFonts w:ascii="Garamond" w:hAnsi="Garamond" w:cs="Garamond"/>
          <w:b/>
          <w:bCs/>
          <w:i/>
          <w:sz w:val="22"/>
          <w:szCs w:val="22"/>
        </w:rPr>
      </w:pPr>
    </w:p>
    <w:p w:rsidR="0073496C" w:rsidRDefault="0073496C" w:rsidP="0073496C">
      <w:pPr>
        <w:spacing w:line="360" w:lineRule="auto"/>
        <w:jc w:val="both"/>
        <w:rPr>
          <w:rFonts w:ascii="Garamond" w:hAnsi="Garamond" w:cs="Garamond"/>
          <w:b/>
          <w:bCs/>
          <w:i/>
          <w:sz w:val="22"/>
          <w:szCs w:val="22"/>
        </w:rPr>
      </w:pPr>
    </w:p>
    <w:p w:rsidR="0073496C" w:rsidRDefault="0073496C" w:rsidP="0073496C">
      <w:pPr>
        <w:spacing w:line="360" w:lineRule="auto"/>
        <w:jc w:val="both"/>
        <w:rPr>
          <w:rFonts w:ascii="Garamond" w:hAnsi="Garamond" w:cs="Garamond"/>
          <w:b/>
          <w:bCs/>
          <w:i/>
          <w:sz w:val="22"/>
          <w:szCs w:val="22"/>
        </w:rPr>
      </w:pPr>
    </w:p>
    <w:p w:rsidR="0073496C" w:rsidRDefault="0073496C" w:rsidP="0073496C">
      <w:pPr>
        <w:spacing w:line="360" w:lineRule="auto"/>
        <w:jc w:val="both"/>
        <w:rPr>
          <w:rFonts w:ascii="Garamond" w:hAnsi="Garamond" w:cs="Garamond"/>
          <w:b/>
          <w:bCs/>
          <w:i/>
          <w:sz w:val="22"/>
          <w:szCs w:val="22"/>
        </w:rPr>
      </w:pPr>
    </w:p>
    <w:p w:rsidR="0073496C" w:rsidRDefault="0073496C" w:rsidP="0073496C">
      <w:pPr>
        <w:spacing w:line="360" w:lineRule="auto"/>
        <w:jc w:val="both"/>
        <w:rPr>
          <w:rFonts w:ascii="Garamond" w:hAnsi="Garamond" w:cs="Garamond"/>
          <w:b/>
          <w:bCs/>
          <w:i/>
          <w:sz w:val="22"/>
          <w:szCs w:val="22"/>
        </w:rPr>
      </w:pPr>
    </w:p>
    <w:p w:rsidR="0073496C" w:rsidRDefault="0073496C" w:rsidP="0073496C">
      <w:pPr>
        <w:spacing w:line="360" w:lineRule="auto"/>
        <w:jc w:val="both"/>
        <w:rPr>
          <w:rFonts w:ascii="Garamond" w:hAnsi="Garamond" w:cs="Garamond"/>
          <w:b/>
          <w:bCs/>
          <w:i/>
          <w:sz w:val="22"/>
          <w:szCs w:val="22"/>
        </w:rPr>
      </w:pPr>
    </w:p>
    <w:p w:rsidR="0073496C" w:rsidRDefault="0073496C" w:rsidP="0073496C">
      <w:pPr>
        <w:spacing w:line="360" w:lineRule="auto"/>
        <w:jc w:val="both"/>
        <w:rPr>
          <w:rFonts w:ascii="Garamond" w:hAnsi="Garamond" w:cs="Garamond"/>
          <w:b/>
          <w:bCs/>
          <w:i/>
          <w:sz w:val="22"/>
          <w:szCs w:val="22"/>
        </w:rPr>
      </w:pPr>
    </w:p>
    <w:p w:rsidR="0073496C" w:rsidRDefault="0073496C" w:rsidP="0073496C">
      <w:pPr>
        <w:spacing w:line="360" w:lineRule="auto"/>
        <w:jc w:val="both"/>
        <w:rPr>
          <w:rFonts w:ascii="Garamond" w:hAnsi="Garamond" w:cs="Garamond"/>
          <w:b/>
          <w:bCs/>
          <w:i/>
          <w:sz w:val="22"/>
          <w:szCs w:val="22"/>
        </w:rPr>
      </w:pPr>
    </w:p>
    <w:p w:rsidR="0073496C" w:rsidRDefault="0073496C" w:rsidP="0073496C">
      <w:pPr>
        <w:spacing w:line="360" w:lineRule="auto"/>
        <w:jc w:val="both"/>
        <w:rPr>
          <w:rFonts w:ascii="Garamond" w:hAnsi="Garamond" w:cs="Garamond"/>
          <w:b/>
          <w:bCs/>
          <w:i/>
          <w:sz w:val="22"/>
          <w:szCs w:val="22"/>
        </w:rPr>
      </w:pPr>
    </w:p>
    <w:p w:rsidR="0073496C" w:rsidRDefault="0073496C" w:rsidP="0073496C">
      <w:pPr>
        <w:spacing w:line="360" w:lineRule="auto"/>
        <w:jc w:val="both"/>
        <w:rPr>
          <w:rFonts w:ascii="Garamond" w:hAnsi="Garamond" w:cs="Garamond"/>
          <w:b/>
          <w:bCs/>
          <w:i/>
          <w:sz w:val="22"/>
          <w:szCs w:val="22"/>
        </w:rPr>
      </w:pPr>
    </w:p>
    <w:p w:rsidR="0073496C" w:rsidRDefault="0073496C" w:rsidP="0073496C">
      <w:pPr>
        <w:spacing w:line="360" w:lineRule="auto"/>
        <w:jc w:val="both"/>
        <w:rPr>
          <w:rFonts w:ascii="Garamond" w:hAnsi="Garamond" w:cs="Garamond"/>
          <w:b/>
          <w:bCs/>
          <w:i/>
          <w:sz w:val="22"/>
          <w:szCs w:val="22"/>
        </w:rPr>
      </w:pPr>
    </w:p>
    <w:p w:rsidR="0073496C" w:rsidRDefault="0073496C" w:rsidP="0073496C">
      <w:pPr>
        <w:spacing w:line="360" w:lineRule="auto"/>
        <w:jc w:val="both"/>
        <w:rPr>
          <w:rFonts w:ascii="Garamond" w:hAnsi="Garamond" w:cs="Garamond"/>
          <w:b/>
          <w:bCs/>
          <w:i/>
          <w:sz w:val="22"/>
          <w:szCs w:val="22"/>
        </w:rPr>
      </w:pPr>
    </w:p>
    <w:p w:rsidR="0073496C" w:rsidRDefault="0073496C" w:rsidP="0073496C">
      <w:pPr>
        <w:spacing w:line="360" w:lineRule="auto"/>
        <w:jc w:val="both"/>
        <w:rPr>
          <w:rFonts w:ascii="Garamond" w:hAnsi="Garamond" w:cs="Garamond"/>
          <w:b/>
          <w:bCs/>
          <w:i/>
          <w:sz w:val="22"/>
          <w:szCs w:val="22"/>
        </w:rPr>
      </w:pPr>
    </w:p>
    <w:p w:rsidR="0073496C" w:rsidRDefault="0073496C" w:rsidP="0073496C">
      <w:pPr>
        <w:spacing w:line="360" w:lineRule="auto"/>
        <w:jc w:val="both"/>
        <w:rPr>
          <w:rFonts w:ascii="Garamond" w:hAnsi="Garamond" w:cs="Garamond"/>
          <w:b/>
          <w:bCs/>
          <w:i/>
          <w:sz w:val="22"/>
          <w:szCs w:val="22"/>
        </w:rPr>
      </w:pPr>
    </w:p>
    <w:p w:rsidR="0073496C" w:rsidRDefault="0073496C" w:rsidP="0073496C">
      <w:pPr>
        <w:spacing w:line="360" w:lineRule="auto"/>
        <w:jc w:val="both"/>
        <w:rPr>
          <w:rFonts w:ascii="Garamond" w:hAnsi="Garamond" w:cs="Garamond"/>
          <w:b/>
          <w:bCs/>
          <w:i/>
          <w:sz w:val="22"/>
          <w:szCs w:val="22"/>
        </w:rPr>
      </w:pPr>
    </w:p>
    <w:p w:rsidR="0073496C" w:rsidRDefault="0073496C" w:rsidP="0073496C">
      <w:pPr>
        <w:spacing w:line="360" w:lineRule="auto"/>
        <w:jc w:val="both"/>
        <w:rPr>
          <w:rFonts w:ascii="Garamond" w:hAnsi="Garamond" w:cs="Garamond"/>
          <w:b/>
          <w:bCs/>
          <w:i/>
          <w:sz w:val="22"/>
          <w:szCs w:val="22"/>
        </w:rPr>
      </w:pPr>
    </w:p>
    <w:p w:rsidR="0073496C" w:rsidRDefault="0073496C" w:rsidP="0073496C">
      <w:pPr>
        <w:spacing w:line="360" w:lineRule="auto"/>
        <w:jc w:val="both"/>
        <w:rPr>
          <w:rFonts w:ascii="Garamond" w:hAnsi="Garamond" w:cs="Garamond"/>
          <w:b/>
          <w:bCs/>
          <w:i/>
          <w:sz w:val="22"/>
          <w:szCs w:val="22"/>
        </w:rPr>
      </w:pPr>
    </w:p>
    <w:p w:rsidR="0073496C" w:rsidRDefault="0073496C" w:rsidP="0073496C">
      <w:pPr>
        <w:spacing w:line="360" w:lineRule="auto"/>
        <w:jc w:val="both"/>
        <w:rPr>
          <w:rFonts w:ascii="Garamond" w:hAnsi="Garamond" w:cs="Garamond"/>
          <w:b/>
          <w:bCs/>
          <w:i/>
          <w:sz w:val="22"/>
          <w:szCs w:val="22"/>
        </w:rPr>
      </w:pPr>
    </w:p>
    <w:p w:rsidR="0073496C" w:rsidRDefault="0073496C" w:rsidP="0073496C">
      <w:pPr>
        <w:spacing w:line="360" w:lineRule="auto"/>
        <w:jc w:val="both"/>
        <w:rPr>
          <w:rFonts w:ascii="Garamond" w:hAnsi="Garamond" w:cs="Garamond"/>
          <w:b/>
          <w:bCs/>
          <w:i/>
          <w:sz w:val="22"/>
          <w:szCs w:val="22"/>
        </w:rPr>
      </w:pPr>
    </w:p>
    <w:p w:rsidR="0073496C" w:rsidRDefault="0073496C" w:rsidP="0073496C">
      <w:pPr>
        <w:spacing w:line="360" w:lineRule="auto"/>
        <w:jc w:val="both"/>
        <w:rPr>
          <w:rFonts w:ascii="Garamond" w:hAnsi="Garamond" w:cs="Garamond"/>
          <w:b/>
          <w:bCs/>
          <w:i/>
          <w:sz w:val="22"/>
          <w:szCs w:val="22"/>
        </w:rPr>
      </w:pPr>
    </w:p>
    <w:p w:rsidR="0073496C" w:rsidRDefault="0073496C" w:rsidP="0073496C">
      <w:pPr>
        <w:spacing w:line="360" w:lineRule="auto"/>
        <w:jc w:val="both"/>
        <w:rPr>
          <w:rFonts w:ascii="Garamond" w:hAnsi="Garamond" w:cs="Garamond"/>
          <w:b/>
          <w:bCs/>
          <w:i/>
          <w:sz w:val="22"/>
          <w:szCs w:val="22"/>
        </w:rPr>
      </w:pPr>
    </w:p>
    <w:p w:rsidR="0073496C" w:rsidRDefault="0073496C" w:rsidP="0073496C">
      <w:pPr>
        <w:spacing w:line="360" w:lineRule="auto"/>
        <w:jc w:val="both"/>
        <w:rPr>
          <w:rFonts w:ascii="Garamond" w:hAnsi="Garamond" w:cs="Garamond"/>
          <w:b/>
          <w:bCs/>
          <w:i/>
          <w:sz w:val="22"/>
          <w:szCs w:val="22"/>
        </w:rPr>
      </w:pPr>
    </w:p>
    <w:p w:rsidR="0073496C" w:rsidRDefault="0073496C" w:rsidP="0073496C">
      <w:pPr>
        <w:spacing w:line="360" w:lineRule="auto"/>
        <w:jc w:val="both"/>
        <w:rPr>
          <w:rFonts w:ascii="Garamond" w:hAnsi="Garamond" w:cs="Garamond"/>
          <w:b/>
          <w:bCs/>
          <w:i/>
          <w:sz w:val="22"/>
          <w:szCs w:val="22"/>
        </w:rPr>
      </w:pPr>
    </w:p>
    <w:p w:rsidR="0073496C" w:rsidRDefault="0073496C" w:rsidP="0073496C">
      <w:pPr>
        <w:spacing w:line="360" w:lineRule="auto"/>
        <w:jc w:val="both"/>
        <w:rPr>
          <w:rFonts w:ascii="Garamond" w:hAnsi="Garamond" w:cs="Garamond"/>
          <w:b/>
          <w:bCs/>
          <w:i/>
          <w:sz w:val="22"/>
          <w:szCs w:val="22"/>
        </w:rPr>
      </w:pPr>
    </w:p>
    <w:p w:rsidR="0073496C" w:rsidRDefault="0073496C" w:rsidP="0073496C">
      <w:pPr>
        <w:spacing w:line="360" w:lineRule="auto"/>
        <w:jc w:val="both"/>
        <w:rPr>
          <w:rFonts w:ascii="Garamond" w:hAnsi="Garamond" w:cs="Garamond"/>
          <w:b/>
          <w:bCs/>
          <w:i/>
          <w:sz w:val="22"/>
          <w:szCs w:val="22"/>
        </w:rPr>
      </w:pPr>
    </w:p>
    <w:p w:rsidR="0073496C" w:rsidRDefault="0073496C" w:rsidP="0073496C">
      <w:pPr>
        <w:spacing w:line="360" w:lineRule="auto"/>
        <w:jc w:val="both"/>
        <w:rPr>
          <w:rFonts w:ascii="Garamond" w:hAnsi="Garamond" w:cs="Garamond"/>
          <w:b/>
          <w:bCs/>
          <w:i/>
          <w:sz w:val="22"/>
          <w:szCs w:val="22"/>
        </w:rPr>
      </w:pPr>
    </w:p>
    <w:p w:rsidR="00C57B9E" w:rsidRDefault="00C57B9E" w:rsidP="0073496C">
      <w:pPr>
        <w:spacing w:line="360" w:lineRule="auto"/>
        <w:jc w:val="both"/>
        <w:rPr>
          <w:rFonts w:ascii="Garamond" w:hAnsi="Garamond" w:cs="Garamond"/>
          <w:b/>
          <w:bCs/>
          <w:i/>
          <w:sz w:val="22"/>
          <w:szCs w:val="22"/>
        </w:rPr>
      </w:pPr>
    </w:p>
    <w:p w:rsidR="00C57B9E" w:rsidRDefault="00C57B9E" w:rsidP="0073496C">
      <w:pPr>
        <w:spacing w:line="360" w:lineRule="auto"/>
        <w:jc w:val="both"/>
        <w:rPr>
          <w:rFonts w:ascii="Garamond" w:hAnsi="Garamond" w:cs="Garamond"/>
          <w:b/>
          <w:bCs/>
          <w:i/>
          <w:sz w:val="22"/>
          <w:szCs w:val="22"/>
        </w:rPr>
      </w:pPr>
    </w:p>
    <w:p w:rsidR="0073496C" w:rsidRDefault="0073496C" w:rsidP="0073496C">
      <w:pPr>
        <w:ind w:left="6372" w:right="168" w:firstLine="708"/>
        <w:rPr>
          <w:rFonts w:ascii="Garamond" w:hAnsi="Garamond" w:cs="Garamond"/>
          <w:sz w:val="22"/>
        </w:rPr>
      </w:pPr>
      <w:r>
        <w:rPr>
          <w:rFonts w:ascii="Garamond" w:hAnsi="Garamond" w:cs="Garamond"/>
          <w:bCs/>
          <w:sz w:val="22"/>
          <w:szCs w:val="22"/>
        </w:rPr>
        <w:tab/>
      </w:r>
      <w:r>
        <w:rPr>
          <w:rFonts w:ascii="Garamond" w:hAnsi="Garamond" w:cs="Garamond"/>
          <w:bCs/>
          <w:sz w:val="22"/>
          <w:szCs w:val="22"/>
        </w:rPr>
        <w:tab/>
      </w:r>
      <w:r>
        <w:rPr>
          <w:rFonts w:ascii="Garamond" w:hAnsi="Garamond" w:cs="Garamond"/>
          <w:bCs/>
          <w:sz w:val="22"/>
          <w:szCs w:val="22"/>
        </w:rPr>
        <w:tab/>
      </w:r>
      <w:r>
        <w:rPr>
          <w:rFonts w:ascii="Garamond" w:hAnsi="Garamond" w:cs="Garamond"/>
          <w:bCs/>
          <w:sz w:val="22"/>
          <w:szCs w:val="22"/>
        </w:rPr>
        <w:lastRenderedPageBreak/>
        <w:tab/>
      </w:r>
      <w:r>
        <w:rPr>
          <w:rFonts w:ascii="Garamond" w:hAnsi="Garamond" w:cs="Garamond"/>
          <w:bCs/>
          <w:sz w:val="22"/>
          <w:szCs w:val="22"/>
        </w:rPr>
        <w:tab/>
      </w:r>
      <w:r>
        <w:rPr>
          <w:rFonts w:ascii="Garamond" w:hAnsi="Garamond" w:cs="Garamond"/>
          <w:sz w:val="22"/>
        </w:rPr>
        <w:t>Załącznik nr 1</w:t>
      </w:r>
    </w:p>
    <w:p w:rsidR="0073496C" w:rsidRDefault="0073496C" w:rsidP="0073496C">
      <w:pPr>
        <w:tabs>
          <w:tab w:val="left" w:pos="0"/>
        </w:tabs>
        <w:overflowPunct w:val="0"/>
        <w:autoSpaceDE w:val="0"/>
        <w:rPr>
          <w:rFonts w:ascii="Garamond" w:hAnsi="Garamond" w:cs="Garamond"/>
          <w:sz w:val="22"/>
        </w:rPr>
      </w:pPr>
      <w:r>
        <w:rPr>
          <w:rFonts w:ascii="Garamond" w:hAnsi="Garamond" w:cs="Garamond"/>
          <w:sz w:val="22"/>
        </w:rPr>
        <w:tab/>
      </w:r>
      <w:r>
        <w:rPr>
          <w:rFonts w:ascii="Garamond" w:hAnsi="Garamond" w:cs="Garamond"/>
          <w:sz w:val="22"/>
        </w:rPr>
        <w:tab/>
      </w:r>
      <w:r>
        <w:rPr>
          <w:rFonts w:ascii="Garamond" w:hAnsi="Garamond" w:cs="Garamond"/>
          <w:sz w:val="22"/>
        </w:rPr>
        <w:tab/>
      </w:r>
      <w:r>
        <w:rPr>
          <w:rFonts w:ascii="Garamond" w:hAnsi="Garamond" w:cs="Garamond"/>
          <w:sz w:val="22"/>
        </w:rPr>
        <w:tab/>
      </w:r>
      <w:r>
        <w:rPr>
          <w:rFonts w:ascii="Garamond" w:hAnsi="Garamond" w:cs="Garamond"/>
          <w:sz w:val="22"/>
        </w:rPr>
        <w:tab/>
      </w:r>
      <w:r>
        <w:rPr>
          <w:rFonts w:ascii="Garamond" w:hAnsi="Garamond" w:cs="Garamond"/>
          <w:sz w:val="22"/>
        </w:rPr>
        <w:tab/>
      </w:r>
      <w:r>
        <w:rPr>
          <w:rFonts w:ascii="Garamond" w:hAnsi="Garamond" w:cs="Garamond"/>
          <w:sz w:val="22"/>
        </w:rPr>
        <w:tab/>
      </w:r>
      <w:r>
        <w:rPr>
          <w:rFonts w:ascii="Garamond" w:hAnsi="Garamond" w:cs="Garamond"/>
          <w:sz w:val="22"/>
        </w:rPr>
        <w:tab/>
      </w:r>
      <w:r>
        <w:rPr>
          <w:rFonts w:ascii="Garamond" w:hAnsi="Garamond" w:cs="Garamond"/>
          <w:sz w:val="22"/>
        </w:rPr>
        <w:tab/>
        <w:t xml:space="preserve">do wzoru umowy ZP </w:t>
      </w:r>
      <w:r w:rsidR="00BD0A26">
        <w:rPr>
          <w:rFonts w:ascii="Garamond" w:hAnsi="Garamond" w:cs="Garamond"/>
          <w:sz w:val="22"/>
        </w:rPr>
        <w:t>8</w:t>
      </w:r>
      <w:r>
        <w:rPr>
          <w:rFonts w:ascii="Garamond" w:hAnsi="Garamond" w:cs="Garamond"/>
          <w:sz w:val="22"/>
        </w:rPr>
        <w:t>2/2019</w:t>
      </w:r>
    </w:p>
    <w:p w:rsidR="0073496C" w:rsidRDefault="0073496C" w:rsidP="0073496C">
      <w:pPr>
        <w:tabs>
          <w:tab w:val="left" w:pos="0"/>
        </w:tabs>
        <w:overflowPunct w:val="0"/>
        <w:autoSpaceDE w:val="0"/>
        <w:rPr>
          <w:rFonts w:ascii="Garamond" w:hAnsi="Garamond" w:cs="Garamond"/>
          <w:sz w:val="22"/>
        </w:rPr>
      </w:pPr>
    </w:p>
    <w:p w:rsidR="0073496C" w:rsidRDefault="0073496C" w:rsidP="0073496C">
      <w:pPr>
        <w:jc w:val="right"/>
        <w:rPr>
          <w:rFonts w:ascii="Garamond" w:hAnsi="Garamond" w:cs="Garamond"/>
          <w:b/>
          <w:sz w:val="22"/>
          <w:u w:val="single"/>
        </w:rPr>
      </w:pPr>
      <w:r>
        <w:rPr>
          <w:rFonts w:ascii="Garamond" w:hAnsi="Garamond" w:cs="Garamond"/>
          <w:b/>
          <w:sz w:val="22"/>
        </w:rPr>
        <w:t xml:space="preserve">                                                                                                       </w:t>
      </w:r>
    </w:p>
    <w:p w:rsidR="0073496C" w:rsidRDefault="0073496C" w:rsidP="0073496C">
      <w:pPr>
        <w:rPr>
          <w:rFonts w:ascii="Garamond" w:hAnsi="Garamond" w:cs="Garamond"/>
          <w:b/>
          <w:sz w:val="22"/>
          <w:u w:val="single"/>
        </w:rPr>
      </w:pPr>
    </w:p>
    <w:p w:rsidR="0073496C" w:rsidRDefault="0073496C" w:rsidP="0073496C">
      <w:pPr>
        <w:rPr>
          <w:rFonts w:ascii="Garamond" w:hAnsi="Garamond" w:cs="Garamond"/>
          <w:b/>
          <w:sz w:val="22"/>
          <w:u w:val="single"/>
        </w:rPr>
      </w:pPr>
    </w:p>
    <w:p w:rsidR="0073496C" w:rsidRDefault="0073496C" w:rsidP="0073496C">
      <w:pPr>
        <w:pStyle w:val="Tekstpodstawowywcity"/>
        <w:ind w:left="0"/>
        <w:jc w:val="center"/>
        <w:rPr>
          <w:rFonts w:ascii="Garamond" w:hAnsi="Garamond" w:cs="Garamond"/>
          <w:sz w:val="22"/>
          <w:szCs w:val="22"/>
        </w:rPr>
      </w:pPr>
      <w:r>
        <w:rPr>
          <w:rFonts w:ascii="Garamond" w:hAnsi="Garamond" w:cs="Garamond"/>
          <w:b/>
          <w:bCs/>
          <w:sz w:val="22"/>
          <w:szCs w:val="22"/>
        </w:rPr>
        <w:t>WZÓR  ZABEZPIECZENIA Z TYTUŁU NALEŻYTEGO WYKONANIA  UMOWY</w:t>
      </w:r>
    </w:p>
    <w:p w:rsidR="0073496C" w:rsidRDefault="0073496C" w:rsidP="0073496C">
      <w:pPr>
        <w:pStyle w:val="Tekstpodstawowywcity"/>
        <w:ind w:left="0"/>
        <w:rPr>
          <w:rFonts w:ascii="Garamond" w:hAnsi="Garamond" w:cs="Garamond"/>
          <w:sz w:val="22"/>
          <w:szCs w:val="22"/>
        </w:rPr>
      </w:pPr>
    </w:p>
    <w:p w:rsidR="0073496C" w:rsidRDefault="0073496C" w:rsidP="0073496C">
      <w:pPr>
        <w:pStyle w:val="Nagwek2"/>
        <w:keepLines w:val="0"/>
        <w:numPr>
          <w:ilvl w:val="0"/>
          <w:numId w:val="0"/>
        </w:numPr>
        <w:tabs>
          <w:tab w:val="left" w:pos="576"/>
        </w:tabs>
        <w:snapToGrid w:val="0"/>
        <w:spacing w:after="0"/>
        <w:ind w:left="576" w:hanging="576"/>
        <w:jc w:val="left"/>
        <w:rPr>
          <w:rFonts w:ascii="Garamond" w:hAnsi="Garamond" w:cs="Garamond"/>
          <w:b w:val="0"/>
          <w:sz w:val="22"/>
        </w:rPr>
      </w:pPr>
      <w:r>
        <w:rPr>
          <w:rFonts w:ascii="Garamond" w:hAnsi="Garamond" w:cs="Garamond"/>
          <w:b w:val="0"/>
          <w:sz w:val="22"/>
        </w:rPr>
        <w:t xml:space="preserve">My, niżej podpisani [ nazwisko, nazwa firmy, adres] niniejszym oświadczamy, iż udzielamy </w:t>
      </w:r>
    </w:p>
    <w:p w:rsidR="0073496C" w:rsidRDefault="0073496C" w:rsidP="0073496C">
      <w:pPr>
        <w:pStyle w:val="Nagwek2"/>
        <w:keepLines w:val="0"/>
        <w:numPr>
          <w:ilvl w:val="0"/>
          <w:numId w:val="0"/>
        </w:numPr>
        <w:tabs>
          <w:tab w:val="left" w:pos="576"/>
        </w:tabs>
        <w:snapToGrid w:val="0"/>
        <w:spacing w:after="0"/>
        <w:ind w:left="576" w:hanging="576"/>
        <w:jc w:val="left"/>
        <w:rPr>
          <w:rFonts w:ascii="Garamond" w:hAnsi="Garamond" w:cs="Garamond"/>
          <w:sz w:val="22"/>
        </w:rPr>
      </w:pPr>
      <w:r>
        <w:rPr>
          <w:rFonts w:ascii="Garamond" w:hAnsi="Garamond" w:cs="Garamond"/>
          <w:b w:val="0"/>
          <w:sz w:val="22"/>
        </w:rPr>
        <w:t>Gminie Sosnowiec</w:t>
      </w:r>
    </w:p>
    <w:p w:rsidR="0073496C" w:rsidRDefault="0073496C" w:rsidP="0073496C">
      <w:pPr>
        <w:ind w:left="576" w:right="168" w:hanging="576"/>
        <w:rPr>
          <w:rFonts w:ascii="Garamond" w:hAnsi="Garamond" w:cs="Garamond"/>
          <w:sz w:val="22"/>
        </w:rPr>
      </w:pPr>
      <w:r>
        <w:rPr>
          <w:rFonts w:ascii="Garamond" w:hAnsi="Garamond" w:cs="Garamond"/>
          <w:sz w:val="22"/>
        </w:rPr>
        <w:t>41-200 Sosnowiec, aleja Zwycięstwa 20</w:t>
      </w:r>
    </w:p>
    <w:p w:rsidR="0073496C" w:rsidRDefault="0073496C" w:rsidP="0073496C">
      <w:pPr>
        <w:ind w:left="576" w:right="168" w:hanging="576"/>
        <w:rPr>
          <w:rFonts w:ascii="Garamond" w:hAnsi="Garamond" w:cs="Garamond"/>
          <w:sz w:val="22"/>
        </w:rPr>
      </w:pPr>
      <w:r>
        <w:rPr>
          <w:rFonts w:ascii="Garamond" w:hAnsi="Garamond" w:cs="Garamond"/>
          <w:sz w:val="22"/>
        </w:rPr>
        <w:t>NIP : 644-345-36-72</w:t>
      </w:r>
    </w:p>
    <w:p w:rsidR="0073496C" w:rsidRDefault="0073496C" w:rsidP="0073496C">
      <w:pPr>
        <w:ind w:left="576" w:right="168" w:hanging="576"/>
        <w:rPr>
          <w:rFonts w:ascii="Garamond" w:hAnsi="Garamond" w:cs="Garamond"/>
          <w:sz w:val="22"/>
        </w:rPr>
      </w:pPr>
      <w:r>
        <w:rPr>
          <w:rFonts w:ascii="Garamond" w:hAnsi="Garamond" w:cs="Garamond"/>
          <w:sz w:val="22"/>
        </w:rPr>
        <w:t>reprezentowanej przez:</w:t>
      </w:r>
    </w:p>
    <w:p w:rsidR="0073496C" w:rsidRDefault="0073496C" w:rsidP="0073496C">
      <w:pPr>
        <w:autoSpaceDE w:val="0"/>
        <w:ind w:left="576" w:right="168" w:hanging="576"/>
        <w:rPr>
          <w:rFonts w:ascii="Garamond" w:hAnsi="Garamond" w:cs="Garamond"/>
          <w:sz w:val="22"/>
        </w:rPr>
      </w:pPr>
      <w:r>
        <w:rPr>
          <w:rFonts w:ascii="Garamond" w:hAnsi="Garamond" w:cs="Garamond"/>
          <w:sz w:val="22"/>
        </w:rPr>
        <w:t>MIEJSKI ZAKŁAD USŁUG KOMUNALNYCH</w:t>
      </w:r>
    </w:p>
    <w:p w:rsidR="0073496C" w:rsidRDefault="0073496C" w:rsidP="0073496C">
      <w:pPr>
        <w:autoSpaceDE w:val="0"/>
        <w:ind w:left="576" w:right="168" w:hanging="576"/>
        <w:rPr>
          <w:rFonts w:ascii="Garamond" w:hAnsi="Garamond" w:cs="Garamond"/>
          <w:sz w:val="22"/>
        </w:rPr>
      </w:pPr>
      <w:r>
        <w:rPr>
          <w:rFonts w:ascii="Garamond" w:hAnsi="Garamond" w:cs="Garamond"/>
          <w:sz w:val="22"/>
        </w:rPr>
        <w:t>41-200 Sosnowiec</w:t>
      </w:r>
      <w:r w:rsidR="00BD0A26">
        <w:rPr>
          <w:rFonts w:ascii="Garamond" w:hAnsi="Garamond" w:cs="Garamond"/>
          <w:sz w:val="22"/>
        </w:rPr>
        <w:t xml:space="preserve">, </w:t>
      </w:r>
      <w:r>
        <w:rPr>
          <w:rFonts w:ascii="Garamond" w:hAnsi="Garamond" w:cs="Garamond"/>
          <w:sz w:val="22"/>
        </w:rPr>
        <w:t>ul. Plonów 22/1</w:t>
      </w:r>
    </w:p>
    <w:p w:rsidR="0073496C" w:rsidRDefault="0073496C" w:rsidP="0073496C">
      <w:pPr>
        <w:tabs>
          <w:tab w:val="left" w:pos="360"/>
        </w:tabs>
        <w:overflowPunct w:val="0"/>
        <w:autoSpaceDE w:val="0"/>
        <w:ind w:right="168"/>
        <w:rPr>
          <w:rFonts w:ascii="Garamond" w:hAnsi="Garamond" w:cs="Garamond"/>
          <w:sz w:val="22"/>
        </w:rPr>
      </w:pPr>
      <w:r>
        <w:rPr>
          <w:rFonts w:ascii="Garamond" w:hAnsi="Garamond" w:cs="Garamond"/>
          <w:sz w:val="22"/>
        </w:rPr>
        <w:t xml:space="preserve">nie tylko solidarnie, ale również jako główny dłużnik, bezwarunkowej i nieodwołalnej gwarancji w imieniu [nazwa i adres Wykonawcy] zapłaty [ kwota zabezpieczenia z tytułu wykonania umowy] równoważnej zabezpieczeniu wykonania zgodnie z Umową nr </w:t>
      </w:r>
      <w:r>
        <w:rPr>
          <w:rFonts w:ascii="Garamond" w:hAnsi="Garamond" w:cs="Garamond"/>
          <w:b/>
          <w:sz w:val="22"/>
        </w:rPr>
        <w:t>…………………………………………………………..</w:t>
      </w:r>
      <w:r>
        <w:rPr>
          <w:rFonts w:ascii="Garamond" w:hAnsi="Garamond" w:cs="Garamond"/>
          <w:sz w:val="22"/>
        </w:rPr>
        <w:t>, bezspornie, z chwilą otrzymania pierwszego wezwania na piśmie od adresata.</w:t>
      </w:r>
    </w:p>
    <w:p w:rsidR="0073496C" w:rsidRDefault="0073496C" w:rsidP="0073496C">
      <w:pPr>
        <w:tabs>
          <w:tab w:val="left" w:pos="360"/>
        </w:tabs>
        <w:overflowPunct w:val="0"/>
        <w:autoSpaceDE w:val="0"/>
        <w:ind w:right="168"/>
        <w:rPr>
          <w:rFonts w:ascii="Garamond" w:hAnsi="Garamond" w:cs="Garamond"/>
          <w:sz w:val="22"/>
        </w:rPr>
      </w:pPr>
    </w:p>
    <w:p w:rsidR="0073496C" w:rsidRDefault="0073496C" w:rsidP="0073496C">
      <w:pPr>
        <w:tabs>
          <w:tab w:val="left" w:pos="360"/>
        </w:tabs>
        <w:overflowPunct w:val="0"/>
        <w:autoSpaceDE w:val="0"/>
        <w:ind w:right="168"/>
        <w:jc w:val="both"/>
        <w:rPr>
          <w:rFonts w:ascii="Garamond" w:hAnsi="Garamond" w:cs="Garamond"/>
          <w:sz w:val="22"/>
        </w:rPr>
      </w:pPr>
      <w:r>
        <w:rPr>
          <w:rFonts w:ascii="Garamond" w:hAnsi="Garamond" w:cs="Garamond"/>
          <w:sz w:val="22"/>
        </w:rPr>
        <w:t>Ponadto oświadczamy, że żadna zmiana, uzupełnienie lub modyfikacja Umowy, lub zakresu robót, które mają być wykonane, lub któregokolwiek z dokumentów Umowy uzgodnione pomiędzy Państwem,</w:t>
      </w:r>
      <w:r>
        <w:rPr>
          <w:rFonts w:ascii="Garamond" w:hAnsi="Garamond" w:cs="Garamond"/>
          <w:sz w:val="22"/>
        </w:rPr>
        <w:br/>
        <w:t xml:space="preserve"> a Wykonawcą, w żaden sposób nie zwalnia nas od odpowiedzialności prawnej w ramach niniejszej gwarancji             i niniejszym rezygnujemy z konieczności powiadamiania nas o tego typu zmianach, uzupełnieniach lub modyfikacjach.</w:t>
      </w:r>
    </w:p>
    <w:p w:rsidR="0073496C" w:rsidRDefault="0073496C" w:rsidP="0073496C">
      <w:pPr>
        <w:tabs>
          <w:tab w:val="left" w:pos="360"/>
        </w:tabs>
        <w:overflowPunct w:val="0"/>
        <w:autoSpaceDE w:val="0"/>
        <w:ind w:right="168"/>
        <w:rPr>
          <w:rFonts w:ascii="Garamond" w:hAnsi="Garamond" w:cs="Garamond"/>
          <w:sz w:val="22"/>
        </w:rPr>
      </w:pPr>
    </w:p>
    <w:p w:rsidR="0073496C" w:rsidRDefault="0073496C" w:rsidP="0073496C">
      <w:pPr>
        <w:tabs>
          <w:tab w:val="left" w:pos="360"/>
        </w:tabs>
        <w:overflowPunct w:val="0"/>
        <w:autoSpaceDE w:val="0"/>
        <w:ind w:right="168"/>
        <w:jc w:val="both"/>
        <w:rPr>
          <w:rFonts w:ascii="Garamond" w:hAnsi="Garamond" w:cs="Garamond"/>
          <w:sz w:val="22"/>
        </w:rPr>
      </w:pPr>
      <w:r>
        <w:rPr>
          <w:rFonts w:ascii="Garamond" w:hAnsi="Garamond" w:cs="Garamond"/>
          <w:sz w:val="22"/>
        </w:rPr>
        <w:t>Niniejsza gwarancja wchodzi w życie i staje się ważna od daty podpisania umowy i ważna będzie do dnia wystawienia protokołu odbioru końcowego przedmiotu umowy.</w:t>
      </w:r>
    </w:p>
    <w:p w:rsidR="0073496C" w:rsidRDefault="0073496C" w:rsidP="0073496C">
      <w:pPr>
        <w:tabs>
          <w:tab w:val="left" w:pos="360"/>
        </w:tabs>
        <w:overflowPunct w:val="0"/>
        <w:autoSpaceDE w:val="0"/>
        <w:ind w:right="168"/>
        <w:rPr>
          <w:rFonts w:ascii="Garamond" w:hAnsi="Garamond" w:cs="Garamond"/>
          <w:sz w:val="22"/>
        </w:rPr>
      </w:pPr>
    </w:p>
    <w:p w:rsidR="0073496C" w:rsidRDefault="0073496C" w:rsidP="0073496C">
      <w:pPr>
        <w:tabs>
          <w:tab w:val="left" w:pos="360"/>
        </w:tabs>
        <w:overflowPunct w:val="0"/>
        <w:autoSpaceDE w:val="0"/>
        <w:ind w:right="168"/>
        <w:jc w:val="both"/>
        <w:rPr>
          <w:rFonts w:ascii="Garamond" w:hAnsi="Garamond" w:cs="Garamond"/>
          <w:sz w:val="22"/>
        </w:rPr>
      </w:pPr>
      <w:r>
        <w:rPr>
          <w:rFonts w:ascii="Garamond" w:hAnsi="Garamond" w:cs="Garamond"/>
          <w:sz w:val="22"/>
        </w:rPr>
        <w:t>Przyjmujemy, że gwarancja zostanie zwolniona i powiadomicie nas Państwo o tym w ciągu trzydziestu dni od daty wystawienia protokołu odbioru końcowego przedmiotu umowy.</w:t>
      </w:r>
    </w:p>
    <w:p w:rsidR="0073496C" w:rsidRDefault="0073496C" w:rsidP="0073496C">
      <w:pPr>
        <w:tabs>
          <w:tab w:val="left" w:pos="360"/>
        </w:tabs>
        <w:overflowPunct w:val="0"/>
        <w:autoSpaceDE w:val="0"/>
        <w:ind w:right="168"/>
        <w:rPr>
          <w:rFonts w:ascii="Garamond" w:hAnsi="Garamond" w:cs="Garamond"/>
          <w:sz w:val="22"/>
        </w:rPr>
      </w:pPr>
    </w:p>
    <w:p w:rsidR="0073496C" w:rsidRDefault="0073496C" w:rsidP="0073496C">
      <w:pPr>
        <w:tabs>
          <w:tab w:val="left" w:pos="360"/>
        </w:tabs>
        <w:overflowPunct w:val="0"/>
        <w:autoSpaceDE w:val="0"/>
        <w:ind w:right="168"/>
        <w:jc w:val="both"/>
        <w:rPr>
          <w:rFonts w:ascii="Garamond" w:hAnsi="Garamond" w:cs="Garamond"/>
          <w:sz w:val="22"/>
        </w:rPr>
      </w:pPr>
      <w:r>
        <w:rPr>
          <w:rFonts w:ascii="Garamond" w:hAnsi="Garamond" w:cs="Garamond"/>
          <w:sz w:val="22"/>
        </w:rPr>
        <w:t>Wszelkie spory dotyczące gwarancji podlegają rozstrzygnięciu zgodnie z prawem Rzeczpospolitej Polski</w:t>
      </w:r>
      <w:r w:rsidR="00BD0A26">
        <w:rPr>
          <w:rFonts w:ascii="Garamond" w:hAnsi="Garamond" w:cs="Garamond"/>
          <w:sz w:val="22"/>
        </w:rPr>
        <w:t xml:space="preserve">                            </w:t>
      </w:r>
      <w:r>
        <w:rPr>
          <w:rFonts w:ascii="Garamond" w:hAnsi="Garamond" w:cs="Garamond"/>
          <w:sz w:val="22"/>
        </w:rPr>
        <w:t xml:space="preserve"> i podlegają jurysdykcji sądu właściwego dla siedziby Zamawiającego. </w:t>
      </w:r>
    </w:p>
    <w:p w:rsidR="0073496C" w:rsidRDefault="0073496C" w:rsidP="0073496C">
      <w:pPr>
        <w:tabs>
          <w:tab w:val="left" w:pos="360"/>
        </w:tabs>
        <w:overflowPunct w:val="0"/>
        <w:autoSpaceDE w:val="0"/>
        <w:ind w:right="168"/>
        <w:rPr>
          <w:rFonts w:ascii="Garamond" w:hAnsi="Garamond" w:cs="Garamond"/>
          <w:sz w:val="22"/>
        </w:rPr>
      </w:pPr>
    </w:p>
    <w:p w:rsidR="0073496C" w:rsidRDefault="0073496C" w:rsidP="0073496C">
      <w:pPr>
        <w:tabs>
          <w:tab w:val="left" w:pos="360"/>
        </w:tabs>
        <w:overflowPunct w:val="0"/>
        <w:autoSpaceDE w:val="0"/>
        <w:rPr>
          <w:rFonts w:ascii="Garamond" w:hAnsi="Garamond" w:cs="Garamond"/>
          <w:sz w:val="22"/>
        </w:rPr>
      </w:pPr>
    </w:p>
    <w:p w:rsidR="0073496C" w:rsidRDefault="0073496C" w:rsidP="0073496C">
      <w:pPr>
        <w:pStyle w:val="Tytu"/>
        <w:jc w:val="both"/>
        <w:rPr>
          <w:rFonts w:ascii="Garamond" w:hAnsi="Garamond" w:cs="Garamond"/>
          <w:sz w:val="22"/>
          <w:szCs w:val="22"/>
        </w:rPr>
      </w:pPr>
    </w:p>
    <w:p w:rsidR="0073496C" w:rsidRDefault="0073496C" w:rsidP="0073496C">
      <w:pPr>
        <w:pStyle w:val="Tytu"/>
        <w:jc w:val="left"/>
        <w:rPr>
          <w:rFonts w:ascii="Garamond" w:hAnsi="Garamond" w:cs="Garamond"/>
          <w:sz w:val="22"/>
          <w:szCs w:val="22"/>
        </w:rPr>
      </w:pPr>
    </w:p>
    <w:p w:rsidR="0073496C" w:rsidRDefault="0073496C" w:rsidP="0073496C">
      <w:pPr>
        <w:pStyle w:val="Tytu"/>
        <w:jc w:val="left"/>
        <w:rPr>
          <w:rFonts w:ascii="Garamond" w:hAnsi="Garamond" w:cs="Garamond"/>
          <w:sz w:val="22"/>
          <w:szCs w:val="22"/>
        </w:rPr>
      </w:pPr>
    </w:p>
    <w:p w:rsidR="0073496C" w:rsidRDefault="0073496C" w:rsidP="0073496C">
      <w:pPr>
        <w:pStyle w:val="Tytu"/>
        <w:jc w:val="left"/>
        <w:rPr>
          <w:rFonts w:ascii="Garamond" w:hAnsi="Garamond" w:cs="Garamond"/>
          <w:sz w:val="22"/>
          <w:szCs w:val="22"/>
        </w:rPr>
      </w:pPr>
      <w:r>
        <w:rPr>
          <w:rFonts w:ascii="Garamond" w:hAnsi="Garamond" w:cs="Garamond"/>
          <w:sz w:val="22"/>
          <w:szCs w:val="22"/>
        </w:rPr>
        <w:t>Sporządzono w: [</w:t>
      </w:r>
      <w:r>
        <w:rPr>
          <w:rFonts w:ascii="Garamond" w:hAnsi="Garamond" w:cs="Garamond"/>
          <w:i/>
          <w:sz w:val="22"/>
          <w:szCs w:val="22"/>
        </w:rPr>
        <w:t>nazwa miejscowości</w:t>
      </w:r>
      <w:r>
        <w:rPr>
          <w:rFonts w:ascii="Garamond" w:hAnsi="Garamond" w:cs="Garamond"/>
          <w:sz w:val="22"/>
          <w:szCs w:val="22"/>
        </w:rPr>
        <w:t>]………………………….., dnia ………………………</w:t>
      </w:r>
    </w:p>
    <w:p w:rsidR="0073496C" w:rsidRDefault="0073496C" w:rsidP="0073496C">
      <w:pPr>
        <w:pStyle w:val="Tytu"/>
        <w:jc w:val="left"/>
        <w:rPr>
          <w:rFonts w:ascii="Garamond" w:hAnsi="Garamond" w:cs="Garamond"/>
          <w:sz w:val="22"/>
          <w:szCs w:val="22"/>
        </w:rPr>
      </w:pPr>
    </w:p>
    <w:p w:rsidR="0073496C" w:rsidRDefault="0073496C" w:rsidP="0073496C">
      <w:pPr>
        <w:pStyle w:val="Tytu"/>
        <w:jc w:val="left"/>
        <w:rPr>
          <w:rFonts w:ascii="Garamond" w:hAnsi="Garamond" w:cs="Garamond"/>
          <w:sz w:val="22"/>
          <w:szCs w:val="22"/>
        </w:rPr>
      </w:pPr>
      <w:r>
        <w:rPr>
          <w:rFonts w:ascii="Garamond" w:hAnsi="Garamond" w:cs="Garamond"/>
          <w:sz w:val="22"/>
          <w:szCs w:val="22"/>
        </w:rPr>
        <w:t>Nazwisko i imię: ………………………………………</w:t>
      </w:r>
    </w:p>
    <w:p w:rsidR="0073496C" w:rsidRDefault="0073496C" w:rsidP="0073496C">
      <w:pPr>
        <w:pStyle w:val="Tytu"/>
        <w:jc w:val="left"/>
        <w:rPr>
          <w:rFonts w:ascii="Garamond" w:hAnsi="Garamond" w:cs="Garamond"/>
          <w:sz w:val="22"/>
          <w:szCs w:val="22"/>
        </w:rPr>
      </w:pPr>
      <w:r>
        <w:rPr>
          <w:rFonts w:ascii="Garamond" w:hAnsi="Garamond" w:cs="Garamond"/>
          <w:sz w:val="22"/>
          <w:szCs w:val="22"/>
        </w:rPr>
        <w:t>W imieniu           ………………………………………</w:t>
      </w:r>
    </w:p>
    <w:p w:rsidR="0073496C" w:rsidRDefault="0073496C" w:rsidP="0073496C">
      <w:pPr>
        <w:pStyle w:val="Tytu"/>
        <w:jc w:val="left"/>
        <w:rPr>
          <w:rFonts w:ascii="Garamond" w:hAnsi="Garamond" w:cs="Garamond"/>
          <w:sz w:val="22"/>
          <w:szCs w:val="22"/>
        </w:rPr>
      </w:pPr>
    </w:p>
    <w:p w:rsidR="0073496C" w:rsidRDefault="0073496C" w:rsidP="0073496C">
      <w:pPr>
        <w:pStyle w:val="Tytu"/>
        <w:jc w:val="left"/>
        <w:rPr>
          <w:rFonts w:ascii="Garamond" w:hAnsi="Garamond" w:cs="Garamond"/>
          <w:sz w:val="22"/>
          <w:szCs w:val="22"/>
        </w:rPr>
      </w:pPr>
      <w:r>
        <w:rPr>
          <w:rFonts w:ascii="Garamond" w:hAnsi="Garamond" w:cs="Garamond"/>
          <w:sz w:val="22"/>
          <w:szCs w:val="22"/>
        </w:rPr>
        <w:t>Podpis:                ………………………………………</w:t>
      </w:r>
    </w:p>
    <w:p w:rsidR="0073496C" w:rsidRDefault="0073496C" w:rsidP="0073496C">
      <w:pPr>
        <w:pStyle w:val="Tytu"/>
        <w:jc w:val="left"/>
        <w:rPr>
          <w:rFonts w:ascii="Garamond" w:hAnsi="Garamond" w:cs="Garamond"/>
          <w:sz w:val="22"/>
          <w:szCs w:val="22"/>
        </w:rPr>
      </w:pPr>
    </w:p>
    <w:p w:rsidR="0073496C" w:rsidRDefault="0073496C" w:rsidP="0073496C">
      <w:pPr>
        <w:pStyle w:val="Tytu"/>
        <w:jc w:val="left"/>
        <w:rPr>
          <w:rFonts w:ascii="Garamond" w:hAnsi="Garamond" w:cs="Garamond"/>
          <w:bCs/>
          <w:sz w:val="22"/>
          <w:szCs w:val="22"/>
        </w:rPr>
      </w:pPr>
      <w:r>
        <w:rPr>
          <w:rFonts w:ascii="Garamond" w:hAnsi="Garamond" w:cs="Garamond"/>
          <w:sz w:val="22"/>
          <w:szCs w:val="22"/>
        </w:rPr>
        <w:t>[pieczęć organu wystawiającego Gwarancję]</w:t>
      </w:r>
    </w:p>
    <w:p w:rsidR="0073496C" w:rsidRDefault="0073496C" w:rsidP="0073496C">
      <w:pPr>
        <w:pStyle w:val="Tekstpodstawowywcity"/>
        <w:jc w:val="right"/>
        <w:rPr>
          <w:rFonts w:ascii="Garamond" w:hAnsi="Garamond" w:cs="Garamond"/>
          <w:bCs/>
          <w:sz w:val="22"/>
          <w:szCs w:val="22"/>
        </w:rPr>
      </w:pPr>
      <w:r>
        <w:rPr>
          <w:rFonts w:ascii="Garamond" w:hAnsi="Garamond" w:cs="Garamond"/>
          <w:bCs/>
          <w:sz w:val="22"/>
          <w:szCs w:val="22"/>
        </w:rPr>
        <w:br/>
      </w:r>
    </w:p>
    <w:p w:rsidR="0073496C" w:rsidRDefault="0073496C" w:rsidP="0073496C">
      <w:pPr>
        <w:pStyle w:val="Tekstpodstawowywcity"/>
        <w:jc w:val="right"/>
        <w:rPr>
          <w:rFonts w:ascii="Garamond" w:hAnsi="Garamond" w:cs="Garamond"/>
          <w:bCs/>
          <w:sz w:val="22"/>
          <w:szCs w:val="22"/>
        </w:rPr>
      </w:pPr>
    </w:p>
    <w:p w:rsidR="0073496C" w:rsidRDefault="0073496C" w:rsidP="0073496C">
      <w:pPr>
        <w:pStyle w:val="Tekstpodstawowywcity"/>
        <w:jc w:val="right"/>
        <w:rPr>
          <w:rFonts w:ascii="Garamond" w:hAnsi="Garamond" w:cs="Garamond"/>
          <w:bCs/>
          <w:sz w:val="22"/>
          <w:szCs w:val="22"/>
        </w:rPr>
      </w:pPr>
    </w:p>
    <w:p w:rsidR="0073496C" w:rsidRDefault="0073496C" w:rsidP="0073496C">
      <w:pPr>
        <w:pStyle w:val="Tekstpodstawowywcity"/>
        <w:jc w:val="right"/>
        <w:rPr>
          <w:rFonts w:ascii="Garamond" w:hAnsi="Garamond" w:cs="Garamond"/>
          <w:bCs/>
          <w:sz w:val="22"/>
          <w:szCs w:val="22"/>
        </w:rPr>
      </w:pPr>
    </w:p>
    <w:p w:rsidR="0073496C" w:rsidRDefault="0073496C" w:rsidP="0073496C">
      <w:pPr>
        <w:pStyle w:val="Tekstpodstawowywcity"/>
        <w:jc w:val="right"/>
        <w:rPr>
          <w:rFonts w:ascii="Garamond" w:hAnsi="Garamond" w:cs="Garamond"/>
          <w:bCs/>
          <w:sz w:val="22"/>
          <w:szCs w:val="22"/>
        </w:rPr>
      </w:pPr>
    </w:p>
    <w:p w:rsidR="0073496C" w:rsidRDefault="0073496C" w:rsidP="0073496C">
      <w:pPr>
        <w:jc w:val="center"/>
        <w:rPr>
          <w:rFonts w:ascii="Garamond" w:hAnsi="Garamond" w:cs="Garamond"/>
          <w:sz w:val="22"/>
        </w:rPr>
      </w:pPr>
      <w:r>
        <w:rPr>
          <w:rFonts w:ascii="Garamond" w:hAnsi="Garamond" w:cs="Garamond"/>
          <w:b/>
          <w:sz w:val="22"/>
        </w:rPr>
        <w:lastRenderedPageBreak/>
        <w:tab/>
      </w:r>
      <w:r>
        <w:rPr>
          <w:rFonts w:ascii="Garamond" w:hAnsi="Garamond" w:cs="Garamond"/>
          <w:sz w:val="22"/>
        </w:rPr>
        <w:tab/>
      </w:r>
      <w:r>
        <w:rPr>
          <w:rFonts w:ascii="Garamond" w:hAnsi="Garamond" w:cs="Garamond"/>
          <w:sz w:val="22"/>
        </w:rPr>
        <w:tab/>
      </w:r>
      <w:r>
        <w:rPr>
          <w:rFonts w:ascii="Garamond" w:hAnsi="Garamond" w:cs="Garamond"/>
          <w:sz w:val="22"/>
        </w:rPr>
        <w:tab/>
      </w:r>
      <w:r>
        <w:rPr>
          <w:rFonts w:ascii="Garamond" w:hAnsi="Garamond" w:cs="Garamond"/>
          <w:sz w:val="22"/>
        </w:rPr>
        <w:tab/>
      </w:r>
      <w:r>
        <w:rPr>
          <w:rFonts w:ascii="Garamond" w:hAnsi="Garamond" w:cs="Garamond"/>
          <w:sz w:val="22"/>
        </w:rPr>
        <w:tab/>
      </w:r>
      <w:r>
        <w:rPr>
          <w:rFonts w:ascii="Garamond" w:hAnsi="Garamond" w:cs="Garamond"/>
          <w:sz w:val="22"/>
        </w:rPr>
        <w:tab/>
      </w:r>
      <w:r>
        <w:rPr>
          <w:rFonts w:ascii="Garamond" w:hAnsi="Garamond" w:cs="Garamond"/>
          <w:sz w:val="22"/>
        </w:rPr>
        <w:tab/>
      </w:r>
      <w:r>
        <w:rPr>
          <w:rFonts w:ascii="Garamond" w:hAnsi="Garamond" w:cs="Garamond"/>
          <w:sz w:val="22"/>
        </w:rPr>
        <w:tab/>
      </w:r>
      <w:r>
        <w:rPr>
          <w:rFonts w:ascii="Garamond" w:hAnsi="Garamond" w:cs="Garamond"/>
          <w:sz w:val="22"/>
        </w:rPr>
        <w:tab/>
        <w:t>Załącznik nr 2</w:t>
      </w:r>
    </w:p>
    <w:p w:rsidR="0073496C" w:rsidRDefault="0073496C" w:rsidP="0073496C">
      <w:pPr>
        <w:jc w:val="right"/>
        <w:rPr>
          <w:rFonts w:ascii="Garamond" w:hAnsi="Garamond" w:cs="Garamond"/>
          <w:b/>
          <w:sz w:val="22"/>
          <w:u w:val="single"/>
        </w:rPr>
      </w:pPr>
      <w:r>
        <w:rPr>
          <w:rFonts w:ascii="Garamond" w:hAnsi="Garamond" w:cs="Garamond"/>
          <w:sz w:val="22"/>
        </w:rPr>
        <w:t xml:space="preserve">do wzoru umowy ZP </w:t>
      </w:r>
      <w:r w:rsidR="00BD0A26">
        <w:rPr>
          <w:rFonts w:ascii="Garamond" w:hAnsi="Garamond" w:cs="Garamond"/>
          <w:sz w:val="22"/>
        </w:rPr>
        <w:t>8</w:t>
      </w:r>
      <w:r>
        <w:rPr>
          <w:rFonts w:ascii="Garamond" w:hAnsi="Garamond" w:cs="Garamond"/>
          <w:sz w:val="22"/>
        </w:rPr>
        <w:t>2/2019</w:t>
      </w:r>
    </w:p>
    <w:p w:rsidR="0073496C" w:rsidRDefault="0073496C" w:rsidP="0073496C">
      <w:pPr>
        <w:rPr>
          <w:rFonts w:ascii="Garamond" w:hAnsi="Garamond" w:cs="Garamond"/>
          <w:b/>
          <w:sz w:val="22"/>
          <w:u w:val="single"/>
        </w:rPr>
      </w:pPr>
    </w:p>
    <w:p w:rsidR="0073496C" w:rsidRDefault="0073496C" w:rsidP="0073496C">
      <w:pPr>
        <w:rPr>
          <w:rFonts w:ascii="Garamond" w:hAnsi="Garamond" w:cs="Garamond"/>
          <w:b/>
          <w:sz w:val="22"/>
          <w:u w:val="single"/>
        </w:rPr>
      </w:pPr>
    </w:p>
    <w:p w:rsidR="0073496C" w:rsidRDefault="0073496C" w:rsidP="0073496C">
      <w:pPr>
        <w:pStyle w:val="rozdzia"/>
        <w:rPr>
          <w:rFonts w:ascii="Garamond" w:hAnsi="Garamond" w:cs="Garamond"/>
          <w:sz w:val="22"/>
          <w:szCs w:val="22"/>
        </w:rPr>
      </w:pPr>
      <w:r>
        <w:rPr>
          <w:rFonts w:ascii="Garamond" w:hAnsi="Garamond" w:cs="Garamond"/>
          <w:sz w:val="22"/>
          <w:szCs w:val="22"/>
        </w:rPr>
        <w:t xml:space="preserve">WZÓR  ZABEZPIECZENIA Z TYTUŁU RĘKOJMI </w:t>
      </w:r>
    </w:p>
    <w:p w:rsidR="0073496C" w:rsidRDefault="0073496C" w:rsidP="0073496C">
      <w:pPr>
        <w:pStyle w:val="Tekstpodstawowywcity"/>
        <w:ind w:left="0"/>
        <w:rPr>
          <w:rFonts w:ascii="Garamond" w:hAnsi="Garamond" w:cs="Garamond"/>
          <w:b/>
          <w:sz w:val="22"/>
          <w:szCs w:val="22"/>
        </w:rPr>
      </w:pPr>
    </w:p>
    <w:p w:rsidR="0073496C" w:rsidRDefault="0073496C" w:rsidP="0073496C">
      <w:pPr>
        <w:pStyle w:val="Nagwek2"/>
        <w:keepLines w:val="0"/>
        <w:numPr>
          <w:ilvl w:val="0"/>
          <w:numId w:val="0"/>
        </w:numPr>
        <w:tabs>
          <w:tab w:val="left" w:pos="576"/>
        </w:tabs>
        <w:snapToGrid w:val="0"/>
        <w:spacing w:after="0"/>
        <w:ind w:left="576" w:hanging="576"/>
        <w:jc w:val="left"/>
        <w:rPr>
          <w:rFonts w:ascii="Garamond" w:hAnsi="Garamond" w:cs="Garamond"/>
          <w:b w:val="0"/>
          <w:sz w:val="22"/>
        </w:rPr>
      </w:pPr>
      <w:r>
        <w:rPr>
          <w:rFonts w:ascii="Garamond" w:hAnsi="Garamond" w:cs="Garamond"/>
          <w:b w:val="0"/>
          <w:sz w:val="22"/>
        </w:rPr>
        <w:t xml:space="preserve">My, niżej podpisani [ nazwisko, nazwa firmy, adres] niniejszym oświadczamy, iż udzielamy </w:t>
      </w:r>
    </w:p>
    <w:p w:rsidR="0073496C" w:rsidRDefault="0073496C" w:rsidP="0073496C">
      <w:pPr>
        <w:pStyle w:val="Nagwek2"/>
        <w:keepLines w:val="0"/>
        <w:numPr>
          <w:ilvl w:val="0"/>
          <w:numId w:val="0"/>
        </w:numPr>
        <w:tabs>
          <w:tab w:val="left" w:pos="576"/>
        </w:tabs>
        <w:snapToGrid w:val="0"/>
        <w:spacing w:after="0"/>
        <w:ind w:left="576" w:hanging="576"/>
        <w:jc w:val="left"/>
        <w:rPr>
          <w:rFonts w:ascii="Garamond" w:hAnsi="Garamond" w:cs="Garamond"/>
          <w:sz w:val="22"/>
        </w:rPr>
      </w:pPr>
      <w:r>
        <w:rPr>
          <w:rFonts w:ascii="Garamond" w:hAnsi="Garamond" w:cs="Garamond"/>
          <w:b w:val="0"/>
          <w:sz w:val="22"/>
        </w:rPr>
        <w:t>Gminie Sosnowiec</w:t>
      </w:r>
    </w:p>
    <w:p w:rsidR="0073496C" w:rsidRDefault="0073496C" w:rsidP="0073496C">
      <w:pPr>
        <w:ind w:left="576" w:right="168" w:hanging="576"/>
        <w:rPr>
          <w:rFonts w:ascii="Garamond" w:hAnsi="Garamond" w:cs="Garamond"/>
          <w:sz w:val="22"/>
        </w:rPr>
      </w:pPr>
      <w:r>
        <w:rPr>
          <w:rFonts w:ascii="Garamond" w:hAnsi="Garamond" w:cs="Garamond"/>
          <w:sz w:val="22"/>
        </w:rPr>
        <w:t>41-200 Sosnowiec, aleja Zwycięstwa 20</w:t>
      </w:r>
    </w:p>
    <w:p w:rsidR="0073496C" w:rsidRDefault="0073496C" w:rsidP="0073496C">
      <w:pPr>
        <w:ind w:left="576" w:right="168" w:hanging="576"/>
        <w:rPr>
          <w:rFonts w:ascii="Garamond" w:hAnsi="Garamond" w:cs="Garamond"/>
          <w:sz w:val="22"/>
        </w:rPr>
      </w:pPr>
      <w:r>
        <w:rPr>
          <w:rFonts w:ascii="Garamond" w:hAnsi="Garamond" w:cs="Garamond"/>
          <w:sz w:val="22"/>
        </w:rPr>
        <w:t>NIP : 644-345-36-72</w:t>
      </w:r>
    </w:p>
    <w:p w:rsidR="0073496C" w:rsidRDefault="0073496C" w:rsidP="0073496C">
      <w:pPr>
        <w:ind w:left="576" w:right="168" w:hanging="576"/>
        <w:rPr>
          <w:rFonts w:ascii="Garamond" w:hAnsi="Garamond" w:cs="Garamond"/>
          <w:sz w:val="22"/>
        </w:rPr>
      </w:pPr>
      <w:r>
        <w:rPr>
          <w:rFonts w:ascii="Garamond" w:hAnsi="Garamond" w:cs="Garamond"/>
          <w:sz w:val="22"/>
        </w:rPr>
        <w:t>reprezentowanej przez:</w:t>
      </w:r>
    </w:p>
    <w:p w:rsidR="0073496C" w:rsidRDefault="0073496C" w:rsidP="0073496C">
      <w:pPr>
        <w:autoSpaceDE w:val="0"/>
        <w:ind w:left="576" w:right="168" w:hanging="576"/>
        <w:rPr>
          <w:rFonts w:ascii="Garamond" w:hAnsi="Garamond" w:cs="Garamond"/>
          <w:sz w:val="22"/>
        </w:rPr>
      </w:pPr>
      <w:r>
        <w:rPr>
          <w:rFonts w:ascii="Garamond" w:hAnsi="Garamond" w:cs="Garamond"/>
          <w:sz w:val="22"/>
        </w:rPr>
        <w:t>MIEJSKI ZAKŁAD USŁUG KOMUNALNYCH</w:t>
      </w:r>
    </w:p>
    <w:p w:rsidR="0073496C" w:rsidRDefault="0073496C" w:rsidP="0073496C">
      <w:pPr>
        <w:autoSpaceDE w:val="0"/>
        <w:ind w:left="576" w:right="168" w:hanging="576"/>
        <w:rPr>
          <w:rFonts w:ascii="Garamond" w:hAnsi="Garamond" w:cs="Garamond"/>
          <w:sz w:val="22"/>
        </w:rPr>
      </w:pPr>
      <w:r>
        <w:rPr>
          <w:rFonts w:ascii="Garamond" w:hAnsi="Garamond" w:cs="Garamond"/>
          <w:sz w:val="22"/>
        </w:rPr>
        <w:t>41-200 Sosnowie</w:t>
      </w:r>
      <w:r w:rsidR="00BD0A26">
        <w:rPr>
          <w:rFonts w:ascii="Garamond" w:hAnsi="Garamond" w:cs="Garamond"/>
          <w:sz w:val="22"/>
        </w:rPr>
        <w:t xml:space="preserve">c, </w:t>
      </w:r>
      <w:r>
        <w:rPr>
          <w:rFonts w:ascii="Garamond" w:hAnsi="Garamond" w:cs="Garamond"/>
          <w:sz w:val="22"/>
        </w:rPr>
        <w:t>ul. Plonów 22/1</w:t>
      </w:r>
    </w:p>
    <w:p w:rsidR="0073496C" w:rsidRDefault="0073496C" w:rsidP="00BD0A26">
      <w:pPr>
        <w:tabs>
          <w:tab w:val="left" w:pos="360"/>
        </w:tabs>
        <w:overflowPunct w:val="0"/>
        <w:autoSpaceDE w:val="0"/>
        <w:rPr>
          <w:rFonts w:ascii="Garamond" w:hAnsi="Garamond" w:cs="Garamond"/>
          <w:sz w:val="22"/>
          <w:szCs w:val="22"/>
        </w:rPr>
      </w:pPr>
      <w:r>
        <w:rPr>
          <w:rFonts w:ascii="Garamond" w:hAnsi="Garamond" w:cs="Garamond"/>
          <w:sz w:val="22"/>
        </w:rPr>
        <w:t>nie tylko solidarnie, ale również jako główny dłużnik, bezwarunkowej i nieodwołalnej gwarancji w imieniu</w:t>
      </w:r>
      <w:r w:rsidR="00BD0A26">
        <w:rPr>
          <w:rFonts w:ascii="Garamond" w:hAnsi="Garamond" w:cs="Garamond"/>
          <w:sz w:val="22"/>
        </w:rPr>
        <w:t xml:space="preserve">                      </w:t>
      </w:r>
      <w:r>
        <w:rPr>
          <w:rFonts w:ascii="Garamond" w:hAnsi="Garamond" w:cs="Garamond"/>
          <w:sz w:val="22"/>
        </w:rPr>
        <w:t xml:space="preserve">[nazwa i adres Wykonawcy] zapłaty [ kwota zabezpieczenia z tytułu rękojmi] równoważnej zabezpieczeniu wykonania zgodnie z Umową nr </w:t>
      </w:r>
      <w:r>
        <w:rPr>
          <w:rFonts w:ascii="Garamond" w:hAnsi="Garamond" w:cs="Garamond"/>
          <w:b/>
          <w:sz w:val="22"/>
        </w:rPr>
        <w:t>…………………………………………………………..</w:t>
      </w:r>
      <w:r>
        <w:rPr>
          <w:rFonts w:ascii="Garamond" w:hAnsi="Garamond" w:cs="Garamond"/>
          <w:sz w:val="22"/>
        </w:rPr>
        <w:t xml:space="preserve">, bezspornie, </w:t>
      </w:r>
      <w:r>
        <w:rPr>
          <w:rFonts w:ascii="Garamond" w:hAnsi="Garamond" w:cs="Garamond"/>
          <w:sz w:val="22"/>
        </w:rPr>
        <w:br/>
        <w:t>z chwilą otrzymania pierwszego wezwania na piśmie od adresata.</w:t>
      </w:r>
    </w:p>
    <w:p w:rsidR="0073496C" w:rsidRDefault="0073496C" w:rsidP="0073496C">
      <w:pPr>
        <w:pStyle w:val="Tytu"/>
        <w:jc w:val="both"/>
        <w:rPr>
          <w:rFonts w:ascii="Garamond" w:hAnsi="Garamond" w:cs="Garamond"/>
          <w:sz w:val="22"/>
          <w:szCs w:val="22"/>
        </w:rPr>
      </w:pPr>
    </w:p>
    <w:p w:rsidR="0073496C" w:rsidRDefault="0073496C" w:rsidP="0073496C">
      <w:pPr>
        <w:pStyle w:val="Tytu"/>
        <w:jc w:val="both"/>
        <w:rPr>
          <w:rFonts w:ascii="Garamond" w:hAnsi="Garamond" w:cs="Garamond"/>
          <w:sz w:val="22"/>
          <w:szCs w:val="22"/>
        </w:rPr>
      </w:pPr>
    </w:p>
    <w:p w:rsidR="0073496C" w:rsidRDefault="0073496C" w:rsidP="0073496C">
      <w:pPr>
        <w:pStyle w:val="Tytu"/>
        <w:jc w:val="both"/>
        <w:rPr>
          <w:rFonts w:ascii="Garamond" w:hAnsi="Garamond" w:cs="Garamond"/>
          <w:sz w:val="22"/>
          <w:szCs w:val="22"/>
        </w:rPr>
      </w:pPr>
      <w:r>
        <w:rPr>
          <w:rFonts w:ascii="Garamond" w:hAnsi="Garamond" w:cs="Garamond"/>
          <w:sz w:val="22"/>
          <w:szCs w:val="22"/>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73496C" w:rsidRDefault="0073496C" w:rsidP="0073496C">
      <w:pPr>
        <w:pStyle w:val="Tytu"/>
        <w:jc w:val="both"/>
        <w:rPr>
          <w:rFonts w:ascii="Garamond" w:hAnsi="Garamond" w:cs="Garamond"/>
          <w:sz w:val="22"/>
          <w:szCs w:val="22"/>
        </w:rPr>
      </w:pPr>
    </w:p>
    <w:p w:rsidR="0073496C" w:rsidRDefault="0073496C" w:rsidP="0073496C">
      <w:pPr>
        <w:pStyle w:val="Tytu"/>
        <w:jc w:val="both"/>
        <w:rPr>
          <w:rFonts w:ascii="Garamond" w:hAnsi="Garamond" w:cs="Garamond"/>
          <w:sz w:val="22"/>
          <w:szCs w:val="22"/>
        </w:rPr>
      </w:pPr>
      <w:r>
        <w:rPr>
          <w:rFonts w:ascii="Garamond" w:hAnsi="Garamond" w:cs="Garamond"/>
          <w:sz w:val="22"/>
          <w:szCs w:val="22"/>
        </w:rPr>
        <w:t>Niniejsza gwarancja wchodzi w życie i staje się ważna od daty wystawienia protokołu odbioru końcowego przedmiotu umowy.</w:t>
      </w:r>
    </w:p>
    <w:p w:rsidR="0073496C" w:rsidRDefault="0073496C" w:rsidP="0073496C">
      <w:pPr>
        <w:pStyle w:val="Tytu"/>
        <w:jc w:val="both"/>
        <w:rPr>
          <w:rFonts w:ascii="Garamond" w:hAnsi="Garamond" w:cs="Garamond"/>
          <w:sz w:val="22"/>
          <w:szCs w:val="22"/>
        </w:rPr>
      </w:pPr>
    </w:p>
    <w:p w:rsidR="0073496C" w:rsidRDefault="0073496C" w:rsidP="0073496C">
      <w:pPr>
        <w:pStyle w:val="Tytu"/>
        <w:jc w:val="both"/>
        <w:rPr>
          <w:rFonts w:ascii="Garamond" w:hAnsi="Garamond" w:cs="Garamond"/>
          <w:sz w:val="22"/>
          <w:szCs w:val="22"/>
        </w:rPr>
      </w:pPr>
      <w:r>
        <w:rPr>
          <w:rFonts w:ascii="Garamond" w:hAnsi="Garamond" w:cs="Garamond"/>
          <w:sz w:val="22"/>
          <w:szCs w:val="22"/>
        </w:rPr>
        <w:t>Przyjmujemy, że gwarancja zostanie zwolniona i powiadomicie nas Państwo o tym w ciągu piętnastu dni po upływie okresu rękojmi tj. od daty wystawienia protokołu odbioru końcowego przedmiotu umowy do daty odbioru ostatecznego.</w:t>
      </w:r>
    </w:p>
    <w:p w:rsidR="0073496C" w:rsidRDefault="0073496C" w:rsidP="0073496C">
      <w:pPr>
        <w:pStyle w:val="Tytu"/>
        <w:jc w:val="both"/>
        <w:rPr>
          <w:rFonts w:ascii="Garamond" w:hAnsi="Garamond" w:cs="Garamond"/>
          <w:sz w:val="22"/>
          <w:szCs w:val="22"/>
        </w:rPr>
      </w:pPr>
    </w:p>
    <w:p w:rsidR="0073496C" w:rsidRDefault="0073496C" w:rsidP="0073496C">
      <w:pPr>
        <w:pStyle w:val="Tytu"/>
        <w:jc w:val="both"/>
        <w:rPr>
          <w:rFonts w:ascii="Garamond" w:hAnsi="Garamond" w:cs="Garamond"/>
          <w:sz w:val="22"/>
          <w:szCs w:val="22"/>
        </w:rPr>
      </w:pPr>
      <w:r>
        <w:rPr>
          <w:rFonts w:ascii="Garamond" w:hAnsi="Garamond" w:cs="Garamond"/>
          <w:sz w:val="22"/>
          <w:szCs w:val="22"/>
        </w:rPr>
        <w:t>Wszelkie spory dotyczące gwarancji podlegają rozstrzygnięciu zgodnie z prawem Rzeczpospolitej Polski                       i podlegają jurysdykcji sądu właściwego dla siedziby Zamawiającego.</w:t>
      </w:r>
    </w:p>
    <w:p w:rsidR="0073496C" w:rsidRDefault="0073496C" w:rsidP="0073496C">
      <w:pPr>
        <w:pStyle w:val="Tytu"/>
        <w:jc w:val="left"/>
        <w:rPr>
          <w:rFonts w:ascii="Garamond" w:hAnsi="Garamond" w:cs="Garamond"/>
          <w:sz w:val="22"/>
          <w:szCs w:val="22"/>
        </w:rPr>
      </w:pPr>
    </w:p>
    <w:p w:rsidR="0073496C" w:rsidRDefault="0073496C" w:rsidP="0073496C">
      <w:pPr>
        <w:pStyle w:val="Tytu"/>
        <w:jc w:val="left"/>
        <w:rPr>
          <w:rFonts w:ascii="Garamond" w:hAnsi="Garamond" w:cs="Garamond"/>
          <w:sz w:val="22"/>
          <w:szCs w:val="22"/>
        </w:rPr>
      </w:pPr>
    </w:p>
    <w:p w:rsidR="0073496C" w:rsidRDefault="0073496C" w:rsidP="0073496C">
      <w:pPr>
        <w:pStyle w:val="Tytu"/>
        <w:jc w:val="left"/>
        <w:rPr>
          <w:rFonts w:ascii="Garamond" w:hAnsi="Garamond" w:cs="Garamond"/>
          <w:sz w:val="22"/>
          <w:szCs w:val="22"/>
        </w:rPr>
      </w:pPr>
      <w:r>
        <w:rPr>
          <w:rFonts w:ascii="Garamond" w:hAnsi="Garamond" w:cs="Garamond"/>
          <w:sz w:val="22"/>
          <w:szCs w:val="22"/>
        </w:rPr>
        <w:t>Sporządzono w: [</w:t>
      </w:r>
      <w:r>
        <w:rPr>
          <w:rFonts w:ascii="Garamond" w:hAnsi="Garamond" w:cs="Garamond"/>
          <w:i/>
          <w:sz w:val="22"/>
          <w:szCs w:val="22"/>
        </w:rPr>
        <w:t>nazwa miejscowości</w:t>
      </w:r>
      <w:r>
        <w:rPr>
          <w:rFonts w:ascii="Garamond" w:hAnsi="Garamond" w:cs="Garamond"/>
          <w:sz w:val="22"/>
          <w:szCs w:val="22"/>
        </w:rPr>
        <w:t>]………………………….., dnia ………………………</w:t>
      </w:r>
    </w:p>
    <w:p w:rsidR="0073496C" w:rsidRDefault="0073496C" w:rsidP="0073496C">
      <w:pPr>
        <w:pStyle w:val="Tytu"/>
        <w:jc w:val="left"/>
        <w:rPr>
          <w:rFonts w:ascii="Garamond" w:hAnsi="Garamond" w:cs="Garamond"/>
          <w:sz w:val="22"/>
          <w:szCs w:val="22"/>
        </w:rPr>
      </w:pPr>
    </w:p>
    <w:p w:rsidR="0073496C" w:rsidRDefault="0073496C" w:rsidP="0073496C">
      <w:pPr>
        <w:pStyle w:val="Tytu"/>
        <w:jc w:val="left"/>
        <w:rPr>
          <w:rFonts w:ascii="Garamond" w:hAnsi="Garamond" w:cs="Garamond"/>
          <w:sz w:val="22"/>
          <w:szCs w:val="22"/>
        </w:rPr>
      </w:pPr>
      <w:r>
        <w:rPr>
          <w:rFonts w:ascii="Garamond" w:hAnsi="Garamond" w:cs="Garamond"/>
          <w:sz w:val="22"/>
          <w:szCs w:val="22"/>
        </w:rPr>
        <w:t>Nazwisko i imię: ………………………………………</w:t>
      </w:r>
    </w:p>
    <w:p w:rsidR="0073496C" w:rsidRDefault="0073496C" w:rsidP="0073496C">
      <w:pPr>
        <w:pStyle w:val="Tytu"/>
        <w:jc w:val="left"/>
        <w:rPr>
          <w:rFonts w:ascii="Garamond" w:hAnsi="Garamond" w:cs="Garamond"/>
          <w:sz w:val="22"/>
          <w:szCs w:val="22"/>
        </w:rPr>
      </w:pPr>
      <w:r>
        <w:rPr>
          <w:rFonts w:ascii="Garamond" w:hAnsi="Garamond" w:cs="Garamond"/>
          <w:sz w:val="22"/>
          <w:szCs w:val="22"/>
        </w:rPr>
        <w:t>W imieniu           ………………………………………</w:t>
      </w:r>
    </w:p>
    <w:p w:rsidR="0073496C" w:rsidRDefault="0073496C" w:rsidP="0073496C">
      <w:pPr>
        <w:pStyle w:val="Tytu"/>
        <w:jc w:val="left"/>
        <w:rPr>
          <w:rFonts w:ascii="Garamond" w:hAnsi="Garamond" w:cs="Garamond"/>
          <w:sz w:val="22"/>
          <w:szCs w:val="22"/>
        </w:rPr>
      </w:pPr>
    </w:p>
    <w:p w:rsidR="0073496C" w:rsidRDefault="0073496C" w:rsidP="0073496C">
      <w:pPr>
        <w:pStyle w:val="Tytu"/>
        <w:jc w:val="left"/>
        <w:rPr>
          <w:rFonts w:ascii="Garamond" w:hAnsi="Garamond" w:cs="Garamond"/>
          <w:sz w:val="22"/>
          <w:szCs w:val="22"/>
        </w:rPr>
      </w:pPr>
      <w:r>
        <w:rPr>
          <w:rFonts w:ascii="Garamond" w:hAnsi="Garamond" w:cs="Garamond"/>
          <w:sz w:val="22"/>
          <w:szCs w:val="22"/>
        </w:rPr>
        <w:t>Podpis:                ………………………………………</w:t>
      </w:r>
    </w:p>
    <w:p w:rsidR="0073496C" w:rsidRDefault="0073496C" w:rsidP="0073496C">
      <w:pPr>
        <w:pStyle w:val="Tytu"/>
        <w:jc w:val="left"/>
        <w:rPr>
          <w:rFonts w:ascii="Garamond" w:hAnsi="Garamond" w:cs="Garamond"/>
          <w:sz w:val="22"/>
          <w:szCs w:val="22"/>
        </w:rPr>
      </w:pPr>
    </w:p>
    <w:p w:rsidR="0073496C" w:rsidRDefault="0073496C" w:rsidP="0073496C">
      <w:pPr>
        <w:pStyle w:val="Tytu"/>
        <w:jc w:val="left"/>
        <w:rPr>
          <w:rFonts w:ascii="Garamond" w:hAnsi="Garamond" w:cs="Garamond"/>
          <w:b/>
          <w:bCs/>
          <w:sz w:val="22"/>
        </w:rPr>
      </w:pPr>
      <w:r>
        <w:rPr>
          <w:rFonts w:ascii="Garamond" w:hAnsi="Garamond" w:cs="Garamond"/>
          <w:sz w:val="22"/>
          <w:szCs w:val="22"/>
        </w:rPr>
        <w:t>[pieczęć organu wystawiającego Gwarancję]</w:t>
      </w:r>
    </w:p>
    <w:p w:rsidR="0073496C" w:rsidRDefault="0073496C" w:rsidP="0073496C">
      <w:pPr>
        <w:ind w:left="5246" w:right="168" w:hanging="1"/>
        <w:rPr>
          <w:rFonts w:ascii="Garamond" w:hAnsi="Garamond" w:cs="Garamond"/>
          <w:b/>
          <w:bCs/>
          <w:sz w:val="22"/>
        </w:rPr>
      </w:pPr>
    </w:p>
    <w:p w:rsidR="0073496C" w:rsidRDefault="0073496C" w:rsidP="0073496C">
      <w:pPr>
        <w:ind w:left="5246" w:right="168" w:hanging="1"/>
        <w:rPr>
          <w:rFonts w:ascii="Garamond" w:hAnsi="Garamond" w:cs="Garamond"/>
          <w:b/>
          <w:bCs/>
          <w:sz w:val="22"/>
        </w:rPr>
      </w:pPr>
    </w:p>
    <w:p w:rsidR="0073496C" w:rsidRDefault="0073496C" w:rsidP="0073496C">
      <w:pPr>
        <w:ind w:left="5246" w:right="168" w:hanging="1"/>
        <w:rPr>
          <w:rFonts w:ascii="Garamond" w:hAnsi="Garamond" w:cs="Garamond"/>
          <w:b/>
          <w:bCs/>
          <w:sz w:val="22"/>
        </w:rPr>
      </w:pPr>
    </w:p>
    <w:p w:rsidR="0073496C" w:rsidRDefault="0073496C" w:rsidP="0073496C">
      <w:pPr>
        <w:ind w:left="5246" w:right="168" w:hanging="1"/>
        <w:rPr>
          <w:rFonts w:ascii="Garamond" w:hAnsi="Garamond" w:cs="Garamond"/>
          <w:b/>
          <w:bCs/>
          <w:sz w:val="22"/>
        </w:rPr>
      </w:pPr>
    </w:p>
    <w:p w:rsidR="0073496C" w:rsidRDefault="0073496C" w:rsidP="0073496C">
      <w:pPr>
        <w:ind w:left="5246" w:right="168" w:hanging="1"/>
        <w:rPr>
          <w:rFonts w:ascii="Garamond" w:hAnsi="Garamond" w:cs="Garamond"/>
          <w:b/>
          <w:bCs/>
          <w:sz w:val="22"/>
        </w:rPr>
      </w:pPr>
    </w:p>
    <w:p w:rsidR="0073496C" w:rsidRDefault="0073496C" w:rsidP="0073496C">
      <w:pPr>
        <w:ind w:left="5246" w:right="168" w:hanging="1"/>
        <w:rPr>
          <w:rFonts w:ascii="Garamond" w:hAnsi="Garamond" w:cs="Garamond"/>
          <w:b/>
          <w:bCs/>
          <w:sz w:val="22"/>
        </w:rPr>
      </w:pPr>
    </w:p>
    <w:p w:rsidR="0073496C" w:rsidRDefault="0073496C" w:rsidP="0073496C">
      <w:pPr>
        <w:ind w:left="5246" w:right="168" w:hanging="1"/>
        <w:rPr>
          <w:rFonts w:ascii="Garamond" w:hAnsi="Garamond" w:cs="Garamond"/>
          <w:b/>
          <w:bCs/>
          <w:sz w:val="22"/>
        </w:rPr>
      </w:pPr>
    </w:p>
    <w:p w:rsidR="0073496C" w:rsidRDefault="0073496C" w:rsidP="0073496C">
      <w:pPr>
        <w:ind w:left="5246" w:right="168" w:hanging="1"/>
        <w:rPr>
          <w:rFonts w:ascii="Garamond" w:hAnsi="Garamond" w:cs="Garamond"/>
          <w:b/>
          <w:bCs/>
          <w:sz w:val="22"/>
        </w:rPr>
      </w:pPr>
    </w:p>
    <w:p w:rsidR="00BD0A26" w:rsidRDefault="00BD0A26" w:rsidP="0073496C">
      <w:pPr>
        <w:ind w:left="5246" w:right="168" w:hanging="1"/>
        <w:rPr>
          <w:rFonts w:ascii="Garamond" w:hAnsi="Garamond" w:cs="Garamond"/>
          <w:b/>
          <w:bCs/>
          <w:sz w:val="22"/>
        </w:rPr>
      </w:pPr>
    </w:p>
    <w:p w:rsidR="00BD0A26" w:rsidRDefault="00BD0A26" w:rsidP="0073496C">
      <w:pPr>
        <w:ind w:left="5246" w:right="168" w:hanging="1"/>
        <w:rPr>
          <w:rFonts w:ascii="Garamond" w:hAnsi="Garamond" w:cs="Garamond"/>
          <w:b/>
          <w:bCs/>
          <w:sz w:val="22"/>
        </w:rPr>
      </w:pPr>
    </w:p>
    <w:p w:rsidR="0073496C" w:rsidRDefault="0073496C" w:rsidP="0073496C">
      <w:pPr>
        <w:ind w:left="5246" w:right="168" w:hanging="1"/>
        <w:rPr>
          <w:rFonts w:ascii="Garamond" w:hAnsi="Garamond" w:cs="Garamond"/>
          <w:b/>
          <w:bCs/>
          <w:sz w:val="22"/>
        </w:rPr>
      </w:pPr>
    </w:p>
    <w:p w:rsidR="0073496C" w:rsidRDefault="0073496C" w:rsidP="0073496C">
      <w:pPr>
        <w:ind w:left="5246" w:right="168" w:hanging="1"/>
        <w:rPr>
          <w:rFonts w:ascii="Garamond" w:hAnsi="Garamond" w:cs="Garamond"/>
          <w:b/>
          <w:bCs/>
          <w:sz w:val="22"/>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sz w:val="16"/>
          <w:szCs w:val="16"/>
        </w:rPr>
      </w:pPr>
      <w:r>
        <w:rPr>
          <w:rFonts w:ascii="Garamond" w:hAnsi="Garamond" w:cs="Garamond"/>
          <w:b/>
          <w:bCs/>
        </w:rPr>
        <w:lastRenderedPageBreak/>
        <w:t xml:space="preserve">Załącznik nr 6 ZP </w:t>
      </w:r>
      <w:r w:rsidR="00BD0A26">
        <w:rPr>
          <w:rFonts w:ascii="Garamond" w:hAnsi="Garamond" w:cs="Garamond"/>
          <w:b/>
          <w:bCs/>
        </w:rPr>
        <w:t>8</w:t>
      </w:r>
      <w:r>
        <w:rPr>
          <w:rFonts w:ascii="Garamond" w:hAnsi="Garamond" w:cs="Garamond"/>
          <w:b/>
          <w:bCs/>
        </w:rPr>
        <w:t>2/2019</w:t>
      </w:r>
    </w:p>
    <w:p w:rsidR="0073496C" w:rsidRDefault="0073496C" w:rsidP="0073496C">
      <w:pPr>
        <w:ind w:left="5246" w:right="168" w:hanging="1"/>
        <w:rPr>
          <w:rFonts w:ascii="Garamond" w:hAnsi="Garamond" w:cs="Garamond"/>
          <w:sz w:val="16"/>
          <w:szCs w:val="16"/>
        </w:rPr>
      </w:pPr>
      <w:r>
        <w:rPr>
          <w:rFonts w:ascii="Garamond" w:hAnsi="Garamond" w:cs="Garamond"/>
          <w:b/>
          <w:sz w:val="16"/>
          <w:szCs w:val="16"/>
        </w:rPr>
        <w:t>Zamawiający:</w:t>
      </w:r>
    </w:p>
    <w:p w:rsidR="0073496C" w:rsidRDefault="0073496C" w:rsidP="0073496C">
      <w:pPr>
        <w:ind w:left="5245" w:right="168" w:hanging="1"/>
        <w:rPr>
          <w:rFonts w:ascii="Garamond" w:hAnsi="Garamond" w:cs="Garamond"/>
          <w:sz w:val="16"/>
          <w:szCs w:val="16"/>
        </w:rPr>
      </w:pPr>
      <w:r>
        <w:rPr>
          <w:rFonts w:ascii="Garamond" w:hAnsi="Garamond" w:cs="Garamond"/>
          <w:sz w:val="16"/>
          <w:szCs w:val="16"/>
        </w:rPr>
        <w:t>Miejski Zakład Usług Komunalnych</w:t>
      </w:r>
    </w:p>
    <w:p w:rsidR="0073496C" w:rsidRDefault="0073496C" w:rsidP="0073496C">
      <w:pPr>
        <w:ind w:left="5245" w:right="168" w:hanging="1"/>
        <w:rPr>
          <w:rFonts w:ascii="Garamond" w:hAnsi="Garamond" w:cs="Garamond"/>
          <w:b/>
          <w:bCs/>
        </w:rPr>
      </w:pPr>
      <w:r>
        <w:rPr>
          <w:rFonts w:ascii="Garamond" w:hAnsi="Garamond" w:cs="Garamond"/>
          <w:sz w:val="16"/>
          <w:szCs w:val="16"/>
        </w:rPr>
        <w:t>41-20 Sosnowiec, Plonów 22/1</w:t>
      </w:r>
    </w:p>
    <w:p w:rsidR="0073496C" w:rsidRDefault="0073496C" w:rsidP="0073496C">
      <w:pPr>
        <w:pStyle w:val="Tekstpodstawowy"/>
        <w:spacing w:after="0"/>
        <w:jc w:val="right"/>
        <w:rPr>
          <w:rFonts w:ascii="Garamond" w:hAnsi="Garamond" w:cs="Garamond"/>
          <w:b/>
          <w:bCs/>
        </w:rPr>
      </w:pPr>
    </w:p>
    <w:p w:rsidR="0073496C" w:rsidRDefault="0073496C" w:rsidP="0073496C">
      <w:pPr>
        <w:shd w:val="clear" w:color="auto" w:fill="D9D9D9"/>
        <w:jc w:val="center"/>
        <w:rPr>
          <w:rFonts w:ascii="Garamond" w:hAnsi="Garamond" w:cs="Garamond"/>
          <w:sz w:val="22"/>
        </w:rPr>
      </w:pPr>
      <w:r>
        <w:rPr>
          <w:rFonts w:ascii="Garamond" w:hAnsi="Garamond" w:cs="Garamond"/>
          <w:b/>
          <w:sz w:val="22"/>
        </w:rPr>
        <w:t>POTENCJAŁ KADROWY</w:t>
      </w:r>
    </w:p>
    <w:p w:rsidR="0073496C" w:rsidRDefault="0073496C" w:rsidP="0073496C">
      <w:pPr>
        <w:pStyle w:val="NormalnyWeb"/>
        <w:spacing w:before="0" w:after="0"/>
        <w:jc w:val="center"/>
        <w:rPr>
          <w:rFonts w:ascii="Garamond" w:hAnsi="Garamond" w:cs="Garamond"/>
          <w:b/>
          <w:sz w:val="22"/>
          <w:szCs w:val="22"/>
        </w:rPr>
      </w:pPr>
      <w:r>
        <w:rPr>
          <w:rFonts w:ascii="Garamond" w:hAnsi="Garamond" w:cs="Garamond"/>
          <w:sz w:val="22"/>
        </w:rPr>
        <w:t>n</w:t>
      </w:r>
      <w:r>
        <w:rPr>
          <w:rFonts w:ascii="Garamond" w:hAnsi="Garamond" w:cs="Garamond"/>
          <w:sz w:val="22"/>
          <w:lang w:val="x-none"/>
        </w:rPr>
        <w:t>a potrzeby postępowania o udzielenie zamówienia publicznego</w:t>
      </w:r>
      <w:r>
        <w:rPr>
          <w:rFonts w:ascii="Garamond" w:hAnsi="Garamond" w:cs="Garamond"/>
          <w:sz w:val="22"/>
        </w:rPr>
        <w:t xml:space="preserve"> w trybie przetargu nieograniczonego pn.: </w:t>
      </w:r>
      <w:r>
        <w:rPr>
          <w:rFonts w:ascii="Garamond" w:hAnsi="Garamond" w:cs="Garamond"/>
          <w:b/>
          <w:sz w:val="22"/>
          <w:szCs w:val="22"/>
        </w:rPr>
        <w:t>Zaprojektowanie i wykonanie robót budowlanych dla zadania realizowanego w ramach V Edycji Budżetu Obywatelskiego pt.:</w:t>
      </w:r>
    </w:p>
    <w:p w:rsidR="0073496C" w:rsidRPr="00BD0A26" w:rsidRDefault="0073496C" w:rsidP="00BD0A26">
      <w:pPr>
        <w:pStyle w:val="NormalnyWeb"/>
        <w:spacing w:before="0" w:after="0"/>
        <w:jc w:val="center"/>
        <w:rPr>
          <w:rFonts w:ascii="Garamond" w:hAnsi="Garamond" w:cs="Garamond"/>
          <w:sz w:val="22"/>
        </w:rPr>
      </w:pPr>
      <w:r>
        <w:rPr>
          <w:rFonts w:ascii="Garamond" w:hAnsi="Garamond" w:cs="Garamond"/>
          <w:b/>
          <w:sz w:val="22"/>
          <w:szCs w:val="22"/>
        </w:rPr>
        <w:t>„Strefa wypoczynku Wawel przy ul. G. Narutowicza” (BO 19/V/1))</w:t>
      </w:r>
    </w:p>
    <w:p w:rsidR="0073496C" w:rsidRDefault="0073496C" w:rsidP="0073496C">
      <w:pPr>
        <w:pStyle w:val="Bezodstpw"/>
        <w:jc w:val="both"/>
        <w:rPr>
          <w:rFonts w:ascii="Garamond" w:hAnsi="Garamond" w:cs="Garamond"/>
          <w:sz w:val="24"/>
          <w:szCs w:val="24"/>
        </w:rPr>
      </w:pPr>
    </w:p>
    <w:p w:rsidR="0073496C" w:rsidRDefault="0073496C" w:rsidP="0073496C">
      <w:pPr>
        <w:pStyle w:val="Bezodstpw"/>
        <w:jc w:val="both"/>
        <w:rPr>
          <w:rFonts w:ascii="Garamond" w:hAnsi="Garamond" w:cs="Garamond"/>
          <w:sz w:val="24"/>
          <w:szCs w:val="24"/>
        </w:rPr>
      </w:pPr>
      <w:r>
        <w:rPr>
          <w:rFonts w:ascii="Garamond" w:hAnsi="Garamond" w:cs="Garamond"/>
        </w:rPr>
        <w:t>Niniejszym przedkładam wykaz osób, którymi dysponuje lub będzie dysponował Wykonawca i które będą brały udział w wykonaniu zamówienia wraz z informacjami na temat ich kwalifikacji zawodowych, doświadczenia                i wykształcenia niezbędnych do wykonania zamówienia, a także zakresy wykonywanych przez nich czynności oraz o podstawie do dysponowania tymi osobami, potwierdzającymi spełnienie warunku udziału w postepowaniu określonego w SIWZ.</w:t>
      </w:r>
    </w:p>
    <w:p w:rsidR="0073496C" w:rsidRDefault="0073496C" w:rsidP="0073496C">
      <w:pPr>
        <w:pStyle w:val="Bezodstpw"/>
        <w:rPr>
          <w:rFonts w:ascii="Garamond" w:hAnsi="Garamond" w:cs="Garamond"/>
          <w:sz w:val="24"/>
          <w:szCs w:val="24"/>
        </w:rPr>
      </w:pPr>
    </w:p>
    <w:tbl>
      <w:tblPr>
        <w:tblW w:w="0" w:type="auto"/>
        <w:tblInd w:w="74" w:type="dxa"/>
        <w:tblLayout w:type="fixed"/>
        <w:tblLook w:val="0000" w:firstRow="0" w:lastRow="0" w:firstColumn="0" w:lastColumn="0" w:noHBand="0" w:noVBand="0"/>
      </w:tblPr>
      <w:tblGrid>
        <w:gridCol w:w="1815"/>
        <w:gridCol w:w="1665"/>
        <w:gridCol w:w="1890"/>
        <w:gridCol w:w="2010"/>
        <w:gridCol w:w="2270"/>
      </w:tblGrid>
      <w:tr w:rsidR="0073496C" w:rsidTr="00EB2287">
        <w:tc>
          <w:tcPr>
            <w:tcW w:w="1815" w:type="dxa"/>
            <w:tcBorders>
              <w:top w:val="single" w:sz="4" w:space="0" w:color="000000"/>
              <w:left w:val="single" w:sz="4" w:space="0" w:color="000000"/>
              <w:bottom w:val="single" w:sz="4" w:space="0" w:color="000000"/>
            </w:tcBorders>
            <w:shd w:val="clear" w:color="auto" w:fill="D9D9D9"/>
            <w:vAlign w:val="center"/>
          </w:tcPr>
          <w:p w:rsidR="0073496C" w:rsidRDefault="0073496C" w:rsidP="00EB2287">
            <w:pPr>
              <w:tabs>
                <w:tab w:val="left" w:pos="1626"/>
              </w:tabs>
              <w:spacing w:before="120" w:after="5"/>
              <w:ind w:left="33" w:right="168"/>
              <w:jc w:val="center"/>
              <w:rPr>
                <w:rFonts w:ascii="Garamond" w:hAnsi="Garamond" w:cs="Garamond"/>
                <w:sz w:val="16"/>
                <w:szCs w:val="16"/>
              </w:rPr>
            </w:pPr>
            <w:r>
              <w:rPr>
                <w:rFonts w:ascii="Garamond" w:hAnsi="Garamond" w:cs="Garamond"/>
                <w:sz w:val="16"/>
                <w:szCs w:val="16"/>
              </w:rPr>
              <w:t>IMIĘ I NAZWISKO</w:t>
            </w:r>
          </w:p>
        </w:tc>
        <w:tc>
          <w:tcPr>
            <w:tcW w:w="1665" w:type="dxa"/>
            <w:tcBorders>
              <w:top w:val="single" w:sz="4" w:space="0" w:color="000000"/>
              <w:left w:val="single" w:sz="4" w:space="0" w:color="000000"/>
              <w:bottom w:val="single" w:sz="4" w:space="0" w:color="000000"/>
            </w:tcBorders>
            <w:shd w:val="clear" w:color="auto" w:fill="D9D9D9"/>
            <w:vAlign w:val="center"/>
          </w:tcPr>
          <w:p w:rsidR="0073496C" w:rsidRDefault="0073496C" w:rsidP="00EB2287">
            <w:pPr>
              <w:spacing w:before="120" w:after="5"/>
              <w:ind w:right="33" w:firstLine="34"/>
              <w:jc w:val="center"/>
              <w:rPr>
                <w:rFonts w:ascii="Garamond" w:hAnsi="Garamond" w:cs="Garamond"/>
                <w:sz w:val="16"/>
                <w:szCs w:val="16"/>
              </w:rPr>
            </w:pPr>
            <w:r>
              <w:rPr>
                <w:rFonts w:ascii="Garamond" w:hAnsi="Garamond" w:cs="Garamond"/>
                <w:sz w:val="16"/>
                <w:szCs w:val="16"/>
              </w:rPr>
              <w:t xml:space="preserve">ROLA </w:t>
            </w:r>
            <w:r>
              <w:rPr>
                <w:rFonts w:ascii="Garamond" w:hAnsi="Garamond" w:cs="Garamond"/>
                <w:sz w:val="16"/>
                <w:szCs w:val="16"/>
              </w:rPr>
              <w:br/>
              <w:t>W REALIZACJI ZAMÓWIENIA</w:t>
            </w:r>
          </w:p>
        </w:tc>
        <w:tc>
          <w:tcPr>
            <w:tcW w:w="1890" w:type="dxa"/>
            <w:tcBorders>
              <w:top w:val="single" w:sz="4" w:space="0" w:color="000000"/>
              <w:left w:val="single" w:sz="4" w:space="0" w:color="000000"/>
              <w:bottom w:val="single" w:sz="4" w:space="0" w:color="000000"/>
            </w:tcBorders>
            <w:shd w:val="clear" w:color="auto" w:fill="D9D9D9"/>
            <w:vAlign w:val="center"/>
          </w:tcPr>
          <w:p w:rsidR="0073496C" w:rsidRDefault="0073496C" w:rsidP="00EB2287">
            <w:pPr>
              <w:snapToGrid w:val="0"/>
              <w:jc w:val="center"/>
              <w:rPr>
                <w:rFonts w:ascii="Garamond" w:hAnsi="Garamond" w:cs="Garamond"/>
                <w:sz w:val="16"/>
                <w:szCs w:val="16"/>
              </w:rPr>
            </w:pPr>
          </w:p>
          <w:p w:rsidR="0073496C" w:rsidRDefault="0073496C" w:rsidP="00EB2287">
            <w:pPr>
              <w:ind w:firstLine="34"/>
              <w:jc w:val="center"/>
              <w:rPr>
                <w:rFonts w:ascii="Garamond" w:hAnsi="Garamond" w:cs="Garamond"/>
                <w:sz w:val="16"/>
                <w:szCs w:val="16"/>
              </w:rPr>
            </w:pPr>
            <w:r>
              <w:rPr>
                <w:rFonts w:ascii="Garamond" w:hAnsi="Garamond" w:cs="Garamond"/>
                <w:sz w:val="16"/>
                <w:szCs w:val="16"/>
              </w:rPr>
              <w:t>KWALIFIKACJE ZAWODOWE</w:t>
            </w:r>
          </w:p>
          <w:p w:rsidR="0073496C" w:rsidRDefault="0073496C" w:rsidP="00EB2287">
            <w:pPr>
              <w:ind w:firstLine="34"/>
              <w:jc w:val="center"/>
              <w:rPr>
                <w:rFonts w:ascii="Garamond" w:hAnsi="Garamond" w:cs="Garamond"/>
                <w:sz w:val="16"/>
                <w:szCs w:val="16"/>
              </w:rPr>
            </w:pPr>
            <w:r>
              <w:rPr>
                <w:rFonts w:ascii="Garamond" w:hAnsi="Garamond" w:cs="Garamond"/>
                <w:sz w:val="16"/>
                <w:szCs w:val="16"/>
              </w:rPr>
              <w:t>(wpisać nr wymaganych przez Zamawiającego uprawnień)</w:t>
            </w:r>
          </w:p>
          <w:p w:rsidR="0073496C" w:rsidRDefault="0073496C" w:rsidP="00EB2287">
            <w:pPr>
              <w:ind w:firstLine="34"/>
              <w:jc w:val="center"/>
              <w:rPr>
                <w:rFonts w:ascii="Garamond" w:hAnsi="Garamond" w:cs="Garamond"/>
                <w:sz w:val="16"/>
                <w:szCs w:val="16"/>
              </w:rPr>
            </w:pPr>
          </w:p>
          <w:p w:rsidR="0073496C" w:rsidRDefault="0073496C" w:rsidP="00EB2287">
            <w:pPr>
              <w:ind w:firstLine="34"/>
              <w:jc w:val="center"/>
              <w:rPr>
                <w:rFonts w:ascii="Garamond" w:hAnsi="Garamond" w:cs="Garamond"/>
                <w:sz w:val="16"/>
                <w:szCs w:val="16"/>
              </w:rPr>
            </w:pPr>
            <w:r>
              <w:rPr>
                <w:rFonts w:ascii="Garamond" w:hAnsi="Garamond" w:cs="Garamond"/>
                <w:sz w:val="16"/>
                <w:szCs w:val="16"/>
              </w:rPr>
              <w:t>WYKSZTAŁCENIE</w:t>
            </w:r>
          </w:p>
          <w:p w:rsidR="0073496C" w:rsidRDefault="0073496C" w:rsidP="00EB2287">
            <w:pPr>
              <w:spacing w:after="5"/>
              <w:jc w:val="center"/>
              <w:rPr>
                <w:rFonts w:ascii="Garamond" w:hAnsi="Garamond" w:cs="Garamond"/>
                <w:sz w:val="16"/>
                <w:szCs w:val="16"/>
              </w:rPr>
            </w:pPr>
          </w:p>
        </w:tc>
        <w:tc>
          <w:tcPr>
            <w:tcW w:w="2010" w:type="dxa"/>
            <w:tcBorders>
              <w:top w:val="single" w:sz="4" w:space="0" w:color="000000"/>
              <w:left w:val="single" w:sz="4" w:space="0" w:color="000000"/>
              <w:bottom w:val="single" w:sz="4" w:space="0" w:color="000000"/>
            </w:tcBorders>
            <w:shd w:val="clear" w:color="auto" w:fill="D9D9D9"/>
            <w:vAlign w:val="center"/>
          </w:tcPr>
          <w:p w:rsidR="0073496C" w:rsidRDefault="0073496C" w:rsidP="00EB2287">
            <w:pPr>
              <w:ind w:right="34"/>
              <w:jc w:val="center"/>
              <w:rPr>
                <w:rFonts w:ascii="Garamond" w:hAnsi="Garamond" w:cs="Garamond"/>
                <w:szCs w:val="18"/>
              </w:rPr>
            </w:pPr>
            <w:r>
              <w:rPr>
                <w:rFonts w:ascii="Garamond" w:hAnsi="Garamond" w:cs="Garamond"/>
                <w:sz w:val="16"/>
                <w:szCs w:val="16"/>
              </w:rPr>
              <w:t>DOŚWIADCZENIE ZAWODOWE</w:t>
            </w:r>
          </w:p>
          <w:p w:rsidR="0073496C" w:rsidRDefault="0073496C" w:rsidP="00EB2287">
            <w:pPr>
              <w:spacing w:after="5"/>
              <w:ind w:right="34"/>
              <w:jc w:val="center"/>
              <w:rPr>
                <w:rFonts w:ascii="Garamond" w:hAnsi="Garamond" w:cs="Garamond"/>
                <w:sz w:val="16"/>
                <w:szCs w:val="16"/>
              </w:rPr>
            </w:pPr>
            <w:r>
              <w:rPr>
                <w:rFonts w:ascii="Garamond" w:hAnsi="Garamond" w:cs="Garamond"/>
                <w:szCs w:val="18"/>
              </w:rPr>
              <w:t>(staż pracy na danym stanowisku w latach)</w:t>
            </w:r>
          </w:p>
        </w:tc>
        <w:tc>
          <w:tcPr>
            <w:tcW w:w="22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3496C" w:rsidRDefault="0073496C" w:rsidP="00EB2287">
            <w:pPr>
              <w:tabs>
                <w:tab w:val="left" w:pos="1523"/>
              </w:tabs>
              <w:ind w:right="168"/>
              <w:jc w:val="center"/>
              <w:rPr>
                <w:rFonts w:ascii="Garamond" w:hAnsi="Garamond" w:cs="Garamond"/>
                <w:sz w:val="16"/>
                <w:szCs w:val="16"/>
              </w:rPr>
            </w:pPr>
            <w:r>
              <w:rPr>
                <w:rFonts w:ascii="Garamond" w:hAnsi="Garamond" w:cs="Garamond"/>
                <w:sz w:val="16"/>
                <w:szCs w:val="16"/>
              </w:rPr>
              <w:t>PODSTAWA DO DYSPONOWANIA OSOBĄ</w:t>
            </w:r>
          </w:p>
          <w:p w:rsidR="0073496C" w:rsidRDefault="0073496C" w:rsidP="00EB2287">
            <w:pPr>
              <w:tabs>
                <w:tab w:val="left" w:pos="1523"/>
              </w:tabs>
              <w:spacing w:after="5"/>
              <w:ind w:right="168"/>
              <w:jc w:val="center"/>
            </w:pPr>
            <w:r>
              <w:rPr>
                <w:rFonts w:ascii="Garamond" w:hAnsi="Garamond" w:cs="Garamond"/>
                <w:sz w:val="16"/>
                <w:szCs w:val="16"/>
              </w:rPr>
              <w:t>(pracownik własny - np. umowa o pracę, umowa zlecenia)/ pracownik oddany do dyspozycji przez inny podmiot, inna współpraca</w:t>
            </w:r>
          </w:p>
        </w:tc>
      </w:tr>
      <w:tr w:rsidR="0073496C" w:rsidTr="00EB2287">
        <w:tc>
          <w:tcPr>
            <w:tcW w:w="181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pacing w:before="120" w:after="5"/>
              <w:jc w:val="center"/>
              <w:rPr>
                <w:rFonts w:ascii="Garamond" w:hAnsi="Garamond" w:cs="Garamond"/>
                <w:b/>
                <w:sz w:val="16"/>
                <w:szCs w:val="16"/>
              </w:rPr>
            </w:pPr>
            <w:r>
              <w:rPr>
                <w:rFonts w:ascii="Garamond" w:hAnsi="Garamond" w:cs="Garamond"/>
                <w:b/>
                <w:sz w:val="16"/>
                <w:szCs w:val="16"/>
              </w:rPr>
              <w:t>1</w:t>
            </w:r>
          </w:p>
        </w:tc>
        <w:tc>
          <w:tcPr>
            <w:tcW w:w="166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pacing w:after="5"/>
              <w:jc w:val="center"/>
              <w:rPr>
                <w:rFonts w:ascii="Garamond" w:hAnsi="Garamond" w:cs="Garamond"/>
                <w:b/>
                <w:sz w:val="16"/>
                <w:szCs w:val="16"/>
              </w:rPr>
            </w:pPr>
            <w:r>
              <w:rPr>
                <w:rFonts w:ascii="Garamond" w:hAnsi="Garamond" w:cs="Garamond"/>
                <w:b/>
                <w:sz w:val="16"/>
                <w:szCs w:val="16"/>
              </w:rPr>
              <w:t>2</w:t>
            </w:r>
          </w:p>
        </w:tc>
        <w:tc>
          <w:tcPr>
            <w:tcW w:w="1890"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pacing w:after="5"/>
              <w:jc w:val="center"/>
              <w:rPr>
                <w:rFonts w:ascii="Garamond" w:hAnsi="Garamond" w:cs="Garamond"/>
                <w:b/>
                <w:sz w:val="16"/>
                <w:szCs w:val="16"/>
              </w:rPr>
            </w:pPr>
            <w:r>
              <w:rPr>
                <w:rFonts w:ascii="Garamond" w:hAnsi="Garamond" w:cs="Garamond"/>
                <w:b/>
                <w:sz w:val="16"/>
                <w:szCs w:val="16"/>
              </w:rPr>
              <w:t>3</w:t>
            </w:r>
          </w:p>
        </w:tc>
        <w:tc>
          <w:tcPr>
            <w:tcW w:w="2010"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pacing w:after="5"/>
              <w:jc w:val="center"/>
              <w:rPr>
                <w:rFonts w:ascii="Garamond" w:hAnsi="Garamond" w:cs="Garamond"/>
                <w:b/>
                <w:sz w:val="16"/>
                <w:szCs w:val="16"/>
              </w:rPr>
            </w:pPr>
            <w:r>
              <w:rPr>
                <w:rFonts w:ascii="Garamond" w:hAnsi="Garamond" w:cs="Garamond"/>
                <w:b/>
                <w:sz w:val="16"/>
                <w:szCs w:val="16"/>
              </w:rPr>
              <w:t>4</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spacing w:after="5"/>
              <w:jc w:val="center"/>
            </w:pPr>
            <w:r>
              <w:rPr>
                <w:rFonts w:ascii="Garamond" w:hAnsi="Garamond" w:cs="Garamond"/>
                <w:b/>
                <w:sz w:val="16"/>
                <w:szCs w:val="16"/>
              </w:rPr>
              <w:t>5</w:t>
            </w:r>
          </w:p>
        </w:tc>
      </w:tr>
      <w:tr w:rsidR="0073496C" w:rsidTr="00EB2287">
        <w:tc>
          <w:tcPr>
            <w:tcW w:w="181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napToGrid w:val="0"/>
              <w:spacing w:before="120" w:after="5"/>
              <w:ind w:left="33"/>
              <w:jc w:val="center"/>
              <w:rPr>
                <w:rFonts w:ascii="Garamond" w:hAnsi="Garamond" w:cs="Garamond"/>
                <w:sz w:val="16"/>
                <w:szCs w:val="16"/>
              </w:rPr>
            </w:pPr>
          </w:p>
        </w:tc>
        <w:tc>
          <w:tcPr>
            <w:tcW w:w="166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pacing w:after="5"/>
              <w:jc w:val="center"/>
              <w:rPr>
                <w:rFonts w:ascii="Garamond" w:hAnsi="Garamond" w:cs="Garamond"/>
                <w:sz w:val="16"/>
                <w:szCs w:val="16"/>
              </w:rPr>
            </w:pPr>
            <w:r>
              <w:rPr>
                <w:rFonts w:ascii="Garamond" w:hAnsi="Garamond" w:cs="Garamond"/>
                <w:b/>
                <w:szCs w:val="18"/>
              </w:rPr>
              <w:t>Kierownik Budowy</w:t>
            </w:r>
          </w:p>
        </w:tc>
        <w:tc>
          <w:tcPr>
            <w:tcW w:w="1890"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tabs>
                <w:tab w:val="left" w:pos="1580"/>
              </w:tabs>
              <w:snapToGrid w:val="0"/>
              <w:spacing w:after="5"/>
              <w:ind w:firstLine="44"/>
              <w:jc w:val="center"/>
              <w:rPr>
                <w:rFonts w:ascii="Garamond" w:hAnsi="Garamond" w:cs="Garamond"/>
                <w:sz w:val="16"/>
                <w:szCs w:val="16"/>
              </w:rPr>
            </w:pPr>
          </w:p>
        </w:tc>
        <w:tc>
          <w:tcPr>
            <w:tcW w:w="2010"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napToGrid w:val="0"/>
              <w:jc w:val="center"/>
              <w:rPr>
                <w:rFonts w:ascii="Garamond" w:hAnsi="Garamond" w:cs="Garamond"/>
                <w:sz w:val="16"/>
                <w:szCs w:val="16"/>
              </w:rPr>
            </w:pPr>
          </w:p>
          <w:p w:rsidR="0073496C" w:rsidRDefault="0073496C" w:rsidP="00EB2287">
            <w:pPr>
              <w:jc w:val="center"/>
              <w:rPr>
                <w:rFonts w:ascii="Garamond" w:hAnsi="Garamond" w:cs="Garamond"/>
                <w:sz w:val="16"/>
                <w:szCs w:val="16"/>
              </w:rPr>
            </w:pPr>
          </w:p>
          <w:p w:rsidR="0073496C" w:rsidRDefault="0073496C" w:rsidP="00EB2287">
            <w:pPr>
              <w:jc w:val="center"/>
              <w:rPr>
                <w:rFonts w:ascii="Garamond" w:hAnsi="Garamond" w:cs="Garamond"/>
                <w:sz w:val="16"/>
                <w:szCs w:val="16"/>
              </w:rPr>
            </w:pPr>
          </w:p>
          <w:p w:rsidR="0073496C" w:rsidRDefault="0073496C" w:rsidP="00EB2287">
            <w:pPr>
              <w:ind w:hanging="51"/>
              <w:jc w:val="center"/>
              <w:rPr>
                <w:rFonts w:ascii="Garamond" w:hAnsi="Garamond" w:cs="Garamond"/>
                <w:sz w:val="16"/>
                <w:szCs w:val="16"/>
              </w:rPr>
            </w:pPr>
          </w:p>
          <w:p w:rsidR="0073496C" w:rsidRDefault="0073496C" w:rsidP="00EB2287">
            <w:pPr>
              <w:ind w:hanging="51"/>
              <w:jc w:val="center"/>
              <w:rPr>
                <w:rFonts w:ascii="Garamond" w:hAnsi="Garamond" w:cs="Garamond"/>
                <w:sz w:val="16"/>
                <w:szCs w:val="16"/>
              </w:rPr>
            </w:pPr>
            <w:r>
              <w:rPr>
                <w:rFonts w:ascii="Garamond" w:hAnsi="Garamond" w:cs="Garamond"/>
                <w:sz w:val="16"/>
                <w:szCs w:val="16"/>
              </w:rPr>
              <w:t>______________</w:t>
            </w:r>
          </w:p>
          <w:p w:rsidR="0073496C" w:rsidRDefault="0073496C" w:rsidP="00EB2287">
            <w:pPr>
              <w:ind w:hanging="51"/>
              <w:jc w:val="center"/>
              <w:rPr>
                <w:rFonts w:ascii="Garamond" w:hAnsi="Garamond" w:cs="Garamond"/>
                <w:sz w:val="16"/>
                <w:szCs w:val="16"/>
              </w:rPr>
            </w:pPr>
            <w:r>
              <w:rPr>
                <w:rFonts w:ascii="Garamond" w:hAnsi="Garamond" w:cs="Garamond"/>
                <w:sz w:val="16"/>
                <w:szCs w:val="16"/>
              </w:rPr>
              <w:t>(min. 3 lata)</w:t>
            </w:r>
          </w:p>
          <w:p w:rsidR="0073496C" w:rsidRDefault="0073496C" w:rsidP="00EB2287">
            <w:pPr>
              <w:spacing w:after="5"/>
              <w:jc w:val="center"/>
              <w:rPr>
                <w:rFonts w:ascii="Garamond" w:hAnsi="Garamond" w:cs="Garamond"/>
                <w:sz w:val="16"/>
                <w:szCs w:val="16"/>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snapToGrid w:val="0"/>
              <w:jc w:val="center"/>
              <w:rPr>
                <w:rFonts w:ascii="Garamond" w:hAnsi="Garamond" w:cs="Garamond"/>
                <w:b/>
                <w:sz w:val="16"/>
                <w:szCs w:val="16"/>
              </w:rPr>
            </w:pPr>
          </w:p>
          <w:p w:rsidR="0073496C" w:rsidRDefault="0073496C" w:rsidP="00EB2287">
            <w:pPr>
              <w:spacing w:after="5"/>
              <w:jc w:val="center"/>
              <w:rPr>
                <w:rFonts w:ascii="Garamond" w:hAnsi="Garamond" w:cs="Garamond"/>
                <w:b/>
                <w:sz w:val="16"/>
                <w:szCs w:val="16"/>
              </w:rPr>
            </w:pPr>
          </w:p>
        </w:tc>
      </w:tr>
      <w:tr w:rsidR="0073496C" w:rsidTr="00EB2287">
        <w:tc>
          <w:tcPr>
            <w:tcW w:w="181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napToGrid w:val="0"/>
              <w:spacing w:before="120" w:after="5"/>
              <w:ind w:left="33"/>
              <w:jc w:val="center"/>
              <w:rPr>
                <w:rFonts w:ascii="Garamond" w:hAnsi="Garamond" w:cs="Garamond"/>
                <w:sz w:val="16"/>
                <w:szCs w:val="16"/>
              </w:rPr>
            </w:pPr>
          </w:p>
        </w:tc>
        <w:tc>
          <w:tcPr>
            <w:tcW w:w="166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pacing w:after="5"/>
              <w:jc w:val="center"/>
              <w:rPr>
                <w:rFonts w:ascii="Garamond" w:hAnsi="Garamond" w:cs="Garamond"/>
                <w:sz w:val="16"/>
                <w:szCs w:val="16"/>
              </w:rPr>
            </w:pPr>
            <w:r>
              <w:rPr>
                <w:rFonts w:ascii="Garamond" w:hAnsi="Garamond" w:cs="Garamond"/>
                <w:b/>
                <w:szCs w:val="18"/>
              </w:rPr>
              <w:t>Projektant</w:t>
            </w:r>
          </w:p>
        </w:tc>
        <w:tc>
          <w:tcPr>
            <w:tcW w:w="1890"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tabs>
                <w:tab w:val="left" w:pos="1580"/>
              </w:tabs>
              <w:snapToGrid w:val="0"/>
              <w:spacing w:after="5"/>
              <w:ind w:firstLine="44"/>
              <w:jc w:val="center"/>
              <w:rPr>
                <w:rFonts w:ascii="Garamond" w:hAnsi="Garamond" w:cs="Garamond"/>
                <w:sz w:val="16"/>
                <w:szCs w:val="16"/>
              </w:rPr>
            </w:pPr>
          </w:p>
        </w:tc>
        <w:tc>
          <w:tcPr>
            <w:tcW w:w="2010"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napToGrid w:val="0"/>
              <w:jc w:val="center"/>
              <w:rPr>
                <w:rFonts w:ascii="Garamond" w:hAnsi="Garamond" w:cs="Garamond"/>
                <w:sz w:val="16"/>
                <w:szCs w:val="16"/>
              </w:rPr>
            </w:pPr>
          </w:p>
          <w:p w:rsidR="0073496C" w:rsidRDefault="0073496C" w:rsidP="00EB2287">
            <w:pPr>
              <w:jc w:val="center"/>
              <w:rPr>
                <w:rFonts w:ascii="Garamond" w:hAnsi="Garamond" w:cs="Garamond"/>
                <w:sz w:val="16"/>
                <w:szCs w:val="16"/>
              </w:rPr>
            </w:pPr>
          </w:p>
          <w:p w:rsidR="0073496C" w:rsidRDefault="0073496C" w:rsidP="00EB2287">
            <w:pPr>
              <w:ind w:hanging="51"/>
              <w:jc w:val="center"/>
              <w:rPr>
                <w:rFonts w:ascii="Garamond" w:hAnsi="Garamond" w:cs="Garamond"/>
                <w:sz w:val="16"/>
                <w:szCs w:val="16"/>
              </w:rPr>
            </w:pPr>
          </w:p>
          <w:p w:rsidR="0073496C" w:rsidRDefault="0073496C" w:rsidP="00EB2287">
            <w:pPr>
              <w:ind w:hanging="51"/>
              <w:jc w:val="center"/>
              <w:rPr>
                <w:rFonts w:ascii="Garamond" w:hAnsi="Garamond" w:cs="Garamond"/>
                <w:sz w:val="16"/>
                <w:szCs w:val="16"/>
              </w:rPr>
            </w:pPr>
            <w:r>
              <w:rPr>
                <w:rFonts w:ascii="Garamond" w:hAnsi="Garamond" w:cs="Garamond"/>
                <w:sz w:val="16"/>
                <w:szCs w:val="16"/>
              </w:rPr>
              <w:t>______________</w:t>
            </w:r>
          </w:p>
          <w:p w:rsidR="0073496C" w:rsidRDefault="0073496C" w:rsidP="00EB2287">
            <w:pPr>
              <w:ind w:hanging="51"/>
              <w:jc w:val="center"/>
              <w:rPr>
                <w:rFonts w:ascii="Garamond" w:hAnsi="Garamond" w:cs="Garamond"/>
                <w:sz w:val="16"/>
                <w:szCs w:val="16"/>
              </w:rPr>
            </w:pPr>
            <w:r>
              <w:rPr>
                <w:rFonts w:ascii="Garamond" w:hAnsi="Garamond" w:cs="Garamond"/>
                <w:sz w:val="16"/>
                <w:szCs w:val="16"/>
              </w:rPr>
              <w:t>(min. 3 lata)</w:t>
            </w:r>
          </w:p>
          <w:p w:rsidR="0073496C" w:rsidRDefault="0073496C" w:rsidP="00EB2287">
            <w:pPr>
              <w:spacing w:after="5"/>
              <w:jc w:val="center"/>
              <w:rPr>
                <w:rFonts w:ascii="Garamond" w:hAnsi="Garamond" w:cs="Garamond"/>
                <w:sz w:val="16"/>
                <w:szCs w:val="16"/>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snapToGrid w:val="0"/>
              <w:spacing w:after="5"/>
              <w:jc w:val="center"/>
              <w:rPr>
                <w:rFonts w:ascii="Garamond" w:hAnsi="Garamond" w:cs="Garamond"/>
                <w:b/>
                <w:sz w:val="16"/>
                <w:szCs w:val="16"/>
              </w:rPr>
            </w:pPr>
          </w:p>
        </w:tc>
      </w:tr>
    </w:tbl>
    <w:p w:rsidR="0073496C" w:rsidRDefault="0073496C" w:rsidP="0073496C">
      <w:pPr>
        <w:ind w:left="360"/>
        <w:rPr>
          <w:rFonts w:ascii="Garamond" w:hAnsi="Garamond" w:cs="Garamond"/>
          <w:sz w:val="22"/>
        </w:rPr>
      </w:pPr>
    </w:p>
    <w:p w:rsidR="0073496C" w:rsidRDefault="0073496C" w:rsidP="0073496C">
      <w:pPr>
        <w:autoSpaceDE w:val="0"/>
        <w:ind w:right="168"/>
        <w:rPr>
          <w:rFonts w:ascii="Garamond" w:hAnsi="Garamond" w:cs="Garamond"/>
          <w:sz w:val="22"/>
        </w:rPr>
      </w:pPr>
      <w:r>
        <w:rPr>
          <w:rFonts w:ascii="Garamond" w:hAnsi="Garamond" w:cs="Garamond"/>
          <w:sz w:val="22"/>
        </w:rPr>
        <w:t>*) w przypadku gdy osoba wskazana w wykazie, została oddana do dyspozycji przez inne podmioty, wykonawca dołączy pisemne zobowiązanie tych podmiotów do oddania mu do dyspozycji niezbędnych osób na okres korzystania z nich przy wykonywaniu zamówienia</w:t>
      </w:r>
    </w:p>
    <w:p w:rsidR="0073496C" w:rsidRDefault="0073496C" w:rsidP="0073496C">
      <w:pPr>
        <w:autoSpaceDE w:val="0"/>
        <w:ind w:right="168"/>
        <w:rPr>
          <w:rFonts w:ascii="Garamond" w:hAnsi="Garamond" w:cs="Garamond"/>
          <w:sz w:val="22"/>
        </w:rPr>
      </w:pPr>
    </w:p>
    <w:p w:rsidR="0073496C" w:rsidRDefault="0073496C" w:rsidP="0073496C">
      <w:pPr>
        <w:autoSpaceDE w:val="0"/>
        <w:ind w:right="168"/>
        <w:rPr>
          <w:rFonts w:ascii="Garamond" w:hAnsi="Garamond" w:cs="Garamond"/>
          <w:b/>
          <w:sz w:val="22"/>
        </w:rPr>
      </w:pPr>
    </w:p>
    <w:p w:rsidR="0073496C" w:rsidRDefault="0073496C" w:rsidP="0073496C">
      <w:pPr>
        <w:autoSpaceDE w:val="0"/>
        <w:ind w:right="168"/>
        <w:rPr>
          <w:rFonts w:ascii="Garamond" w:hAnsi="Garamond" w:cs="Garamond"/>
          <w:b/>
          <w:sz w:val="22"/>
        </w:rPr>
      </w:pPr>
      <w:r>
        <w:rPr>
          <w:rFonts w:ascii="Garamond" w:hAnsi="Garamond" w:cs="Garamond"/>
          <w:sz w:val="22"/>
        </w:rPr>
        <w:t xml:space="preserve">Oświadczamy, że osoby, </w:t>
      </w:r>
      <w:r>
        <w:rPr>
          <w:rFonts w:ascii="Garamond" w:hAnsi="Garamond" w:cs="Garamond"/>
          <w:iCs/>
          <w:sz w:val="22"/>
        </w:rPr>
        <w:t>które będą uczestniczyć w wykonywaniu zamówienia, posiadają wymagane uprawnienia, jeżeli ustawy nakładają obowiązek posiadania takich uprawnień.</w:t>
      </w:r>
    </w:p>
    <w:p w:rsidR="0073496C" w:rsidRDefault="0073496C" w:rsidP="0073496C">
      <w:pPr>
        <w:autoSpaceDE w:val="0"/>
        <w:ind w:right="168"/>
        <w:rPr>
          <w:rFonts w:ascii="Garamond" w:hAnsi="Garamond" w:cs="Garamond"/>
          <w:b/>
          <w:sz w:val="22"/>
        </w:rPr>
      </w:pPr>
    </w:p>
    <w:p w:rsidR="0073496C" w:rsidRDefault="0073496C" w:rsidP="0073496C">
      <w:pPr>
        <w:pStyle w:val="Bezodstpw"/>
        <w:rPr>
          <w:rFonts w:ascii="Garamond" w:hAnsi="Garamond" w:cs="Garamond"/>
        </w:rPr>
      </w:pPr>
    </w:p>
    <w:p w:rsidR="0073496C" w:rsidRDefault="0073496C" w:rsidP="0073496C">
      <w:pPr>
        <w:rPr>
          <w:rFonts w:ascii="Garamond" w:hAnsi="Garamond" w:cs="Garamond"/>
        </w:rPr>
      </w:pPr>
      <w:r>
        <w:rPr>
          <w:rFonts w:ascii="Garamond" w:hAnsi="Garamond" w:cs="Garamond"/>
        </w:rPr>
        <w:t>…………………………., dn. …………………</w:t>
      </w:r>
    </w:p>
    <w:p w:rsidR="0073496C" w:rsidRDefault="0073496C" w:rsidP="0073496C">
      <w:pPr>
        <w:rPr>
          <w:rFonts w:ascii="Garamond" w:hAnsi="Garamond" w:cs="Garamond"/>
        </w:rPr>
      </w:pPr>
    </w:p>
    <w:p w:rsidR="0073496C" w:rsidRDefault="0073496C" w:rsidP="0073496C">
      <w:pPr>
        <w:rPr>
          <w:rFonts w:ascii="Garamond" w:hAnsi="Garamond" w:cs="Garamond"/>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w:t>
      </w:r>
    </w:p>
    <w:p w:rsidR="0073496C" w:rsidRDefault="0073496C" w:rsidP="0073496C">
      <w:pPr>
        <w:rPr>
          <w:rFonts w:ascii="Garamond" w:hAnsi="Garamond" w:cs="Garamond"/>
          <w:b/>
          <w:bCs/>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sz w:val="16"/>
          <w:szCs w:val="16"/>
        </w:rPr>
        <w:t>(podpis upełnomocnionego przedstawiciela)</w:t>
      </w:r>
    </w:p>
    <w:p w:rsidR="0073496C" w:rsidRDefault="0073496C" w:rsidP="0073496C">
      <w:pPr>
        <w:ind w:left="5246" w:right="168" w:hanging="1"/>
        <w:rPr>
          <w:rFonts w:ascii="Garamond" w:hAnsi="Garamond" w:cs="Garamond"/>
          <w:b/>
          <w:bCs/>
        </w:rPr>
      </w:pPr>
    </w:p>
    <w:p w:rsidR="00BD0A26" w:rsidRDefault="00BD0A26" w:rsidP="0073496C">
      <w:pPr>
        <w:ind w:left="5246" w:right="168" w:hanging="1"/>
        <w:rPr>
          <w:rFonts w:ascii="Garamond" w:hAnsi="Garamond" w:cs="Garamond"/>
          <w:b/>
          <w:bCs/>
        </w:rPr>
      </w:pPr>
    </w:p>
    <w:p w:rsidR="00BD0A26" w:rsidRDefault="00BD0A26" w:rsidP="0073496C">
      <w:pPr>
        <w:ind w:left="5246" w:right="168" w:hanging="1"/>
        <w:rPr>
          <w:rFonts w:ascii="Garamond" w:hAnsi="Garamond" w:cs="Garamond"/>
          <w:b/>
          <w:bCs/>
        </w:rPr>
      </w:pPr>
    </w:p>
    <w:p w:rsidR="00BD0A26" w:rsidRDefault="00BD0A26" w:rsidP="0073496C">
      <w:pPr>
        <w:ind w:left="5246" w:right="168" w:hanging="1"/>
        <w:rPr>
          <w:rFonts w:ascii="Garamond" w:hAnsi="Garamond" w:cs="Garamond"/>
          <w:b/>
          <w:bCs/>
        </w:rPr>
      </w:pPr>
    </w:p>
    <w:p w:rsidR="00BD0A26" w:rsidRDefault="00BD0A26" w:rsidP="0073496C">
      <w:pPr>
        <w:ind w:left="5246" w:right="168" w:hanging="1"/>
        <w:rPr>
          <w:rFonts w:ascii="Garamond" w:hAnsi="Garamond" w:cs="Garamond"/>
          <w:b/>
          <w:bCs/>
        </w:rPr>
      </w:pPr>
    </w:p>
    <w:p w:rsidR="00BD0A26" w:rsidRDefault="00BD0A26" w:rsidP="0073496C">
      <w:pPr>
        <w:ind w:left="5246" w:right="168" w:hanging="1"/>
        <w:rPr>
          <w:rFonts w:ascii="Garamond" w:hAnsi="Garamond" w:cs="Garamond"/>
          <w:b/>
          <w:bCs/>
        </w:rPr>
      </w:pPr>
    </w:p>
    <w:p w:rsidR="00BD0A26" w:rsidRDefault="00BD0A26" w:rsidP="0073496C">
      <w:pPr>
        <w:ind w:left="5246" w:right="168" w:hanging="1"/>
        <w:rPr>
          <w:rFonts w:ascii="Garamond" w:hAnsi="Garamond" w:cs="Garamond"/>
          <w:b/>
          <w:bCs/>
        </w:rPr>
      </w:pPr>
    </w:p>
    <w:p w:rsidR="0073496C" w:rsidRDefault="0073496C" w:rsidP="0073496C">
      <w:pPr>
        <w:ind w:left="5246" w:right="168" w:hanging="1"/>
        <w:rPr>
          <w:rFonts w:ascii="Garamond" w:hAnsi="Garamond" w:cs="Garamond"/>
          <w:b/>
          <w:sz w:val="16"/>
          <w:szCs w:val="16"/>
        </w:rPr>
      </w:pPr>
      <w:r>
        <w:rPr>
          <w:rFonts w:ascii="Garamond" w:hAnsi="Garamond" w:cs="Garamond"/>
          <w:b/>
          <w:bCs/>
        </w:rPr>
        <w:lastRenderedPageBreak/>
        <w:t xml:space="preserve">Załącznik nr 7 ZP </w:t>
      </w:r>
      <w:r w:rsidR="00BD0A26">
        <w:rPr>
          <w:rFonts w:ascii="Garamond" w:hAnsi="Garamond" w:cs="Garamond"/>
          <w:b/>
          <w:bCs/>
        </w:rPr>
        <w:t>8</w:t>
      </w:r>
      <w:r>
        <w:rPr>
          <w:rFonts w:ascii="Garamond" w:hAnsi="Garamond" w:cs="Garamond"/>
          <w:b/>
          <w:bCs/>
        </w:rPr>
        <w:t>2/2019</w:t>
      </w:r>
    </w:p>
    <w:p w:rsidR="0073496C" w:rsidRDefault="0073496C" w:rsidP="0073496C">
      <w:pPr>
        <w:ind w:left="5246" w:right="168" w:hanging="1"/>
        <w:rPr>
          <w:rFonts w:ascii="Garamond" w:hAnsi="Garamond" w:cs="Garamond"/>
          <w:sz w:val="16"/>
          <w:szCs w:val="16"/>
        </w:rPr>
      </w:pPr>
      <w:r>
        <w:rPr>
          <w:rFonts w:ascii="Garamond" w:hAnsi="Garamond" w:cs="Garamond"/>
          <w:b/>
          <w:sz w:val="16"/>
          <w:szCs w:val="16"/>
        </w:rPr>
        <w:t>Zamawiający:</w:t>
      </w:r>
    </w:p>
    <w:p w:rsidR="0073496C" w:rsidRDefault="0073496C" w:rsidP="0073496C">
      <w:pPr>
        <w:ind w:left="5245" w:right="168" w:hanging="1"/>
        <w:rPr>
          <w:rFonts w:ascii="Garamond" w:hAnsi="Garamond" w:cs="Garamond"/>
          <w:sz w:val="16"/>
          <w:szCs w:val="16"/>
        </w:rPr>
      </w:pPr>
      <w:r>
        <w:rPr>
          <w:rFonts w:ascii="Garamond" w:hAnsi="Garamond" w:cs="Garamond"/>
          <w:sz w:val="16"/>
          <w:szCs w:val="16"/>
        </w:rPr>
        <w:t>Miejski Zakład Usług Komunalnych</w:t>
      </w:r>
    </w:p>
    <w:p w:rsidR="0073496C" w:rsidRDefault="0073496C" w:rsidP="0073496C">
      <w:pPr>
        <w:ind w:left="5245" w:right="168" w:hanging="1"/>
        <w:rPr>
          <w:rFonts w:ascii="Garamond" w:hAnsi="Garamond" w:cs="Garamond"/>
          <w:b/>
          <w:bCs/>
        </w:rPr>
      </w:pPr>
      <w:r>
        <w:rPr>
          <w:rFonts w:ascii="Garamond" w:hAnsi="Garamond" w:cs="Garamond"/>
          <w:sz w:val="16"/>
          <w:szCs w:val="16"/>
        </w:rPr>
        <w:t>41-20 Sosnowiec, Plonów 22/1</w:t>
      </w:r>
    </w:p>
    <w:p w:rsidR="0073496C" w:rsidRDefault="0073496C" w:rsidP="0073496C">
      <w:pPr>
        <w:pStyle w:val="Tekstpodstawowy"/>
        <w:spacing w:after="0"/>
        <w:jc w:val="right"/>
        <w:rPr>
          <w:rFonts w:ascii="Garamond" w:hAnsi="Garamond" w:cs="Garamond"/>
          <w:b/>
          <w:bCs/>
        </w:rPr>
      </w:pPr>
    </w:p>
    <w:p w:rsidR="0073496C" w:rsidRDefault="0073496C" w:rsidP="0073496C">
      <w:pPr>
        <w:shd w:val="clear" w:color="auto" w:fill="D9D9D9"/>
        <w:jc w:val="center"/>
        <w:rPr>
          <w:rFonts w:ascii="Garamond" w:hAnsi="Garamond" w:cs="Garamond"/>
          <w:sz w:val="22"/>
        </w:rPr>
      </w:pPr>
      <w:r>
        <w:rPr>
          <w:rFonts w:ascii="Garamond" w:hAnsi="Garamond" w:cs="Garamond"/>
          <w:b/>
          <w:sz w:val="22"/>
        </w:rPr>
        <w:t>DOŚWIADCZENIE WYKONAWCY</w:t>
      </w:r>
    </w:p>
    <w:p w:rsidR="0073496C" w:rsidRDefault="0073496C" w:rsidP="0073496C">
      <w:pPr>
        <w:pStyle w:val="NormalnyWeb"/>
        <w:spacing w:before="0" w:after="0"/>
        <w:jc w:val="center"/>
        <w:rPr>
          <w:rFonts w:ascii="Garamond" w:hAnsi="Garamond" w:cs="Garamond"/>
          <w:b/>
          <w:sz w:val="22"/>
          <w:szCs w:val="22"/>
        </w:rPr>
      </w:pPr>
      <w:r>
        <w:rPr>
          <w:rFonts w:ascii="Garamond" w:hAnsi="Garamond" w:cs="Garamond"/>
          <w:sz w:val="22"/>
        </w:rPr>
        <w:t>n</w:t>
      </w:r>
      <w:r>
        <w:rPr>
          <w:rFonts w:ascii="Garamond" w:hAnsi="Garamond" w:cs="Garamond"/>
          <w:sz w:val="22"/>
          <w:lang w:val="x-none"/>
        </w:rPr>
        <w:t>a potrzeby postępowania o udzielenie zamówienia publicznego</w:t>
      </w:r>
      <w:r>
        <w:rPr>
          <w:rFonts w:ascii="Garamond" w:hAnsi="Garamond" w:cs="Garamond"/>
          <w:sz w:val="22"/>
        </w:rPr>
        <w:t xml:space="preserve"> w trybie przetargu nieograniczonego pn.: </w:t>
      </w:r>
      <w:r>
        <w:rPr>
          <w:rFonts w:ascii="Garamond" w:hAnsi="Garamond" w:cs="Garamond"/>
          <w:b/>
          <w:sz w:val="22"/>
          <w:szCs w:val="22"/>
        </w:rPr>
        <w:t>Zaprojektowanie i wykonanie robót budowlanych dla zadania realizowanego w ramach V Edycji Budżetu Obywatelskiego pt.:</w:t>
      </w:r>
    </w:p>
    <w:p w:rsidR="0073496C" w:rsidRPr="00BD0A26" w:rsidRDefault="0073496C" w:rsidP="00BD0A26">
      <w:pPr>
        <w:pStyle w:val="NormalnyWeb"/>
        <w:spacing w:before="0" w:after="0"/>
        <w:jc w:val="center"/>
        <w:rPr>
          <w:rFonts w:ascii="Garamond" w:hAnsi="Garamond" w:cs="Garamond"/>
          <w:sz w:val="22"/>
        </w:rPr>
      </w:pPr>
      <w:r>
        <w:rPr>
          <w:rFonts w:ascii="Garamond" w:hAnsi="Garamond" w:cs="Garamond"/>
          <w:b/>
          <w:sz w:val="22"/>
          <w:szCs w:val="22"/>
        </w:rPr>
        <w:t>„Strefa wypoczynku Wawel przy ul. G. Narutowicza” (BO 19/V/1))</w:t>
      </w:r>
    </w:p>
    <w:p w:rsidR="0073496C" w:rsidRDefault="0073496C" w:rsidP="0073496C">
      <w:pPr>
        <w:pStyle w:val="Bezodstpw"/>
        <w:jc w:val="both"/>
        <w:rPr>
          <w:rFonts w:ascii="Garamond" w:hAnsi="Garamond" w:cs="Garamond"/>
          <w:sz w:val="24"/>
          <w:szCs w:val="24"/>
        </w:rPr>
      </w:pPr>
    </w:p>
    <w:p w:rsidR="0073496C" w:rsidRDefault="0073496C" w:rsidP="0073496C">
      <w:pPr>
        <w:ind w:right="168"/>
        <w:jc w:val="both"/>
        <w:rPr>
          <w:rFonts w:ascii="Garamond" w:hAnsi="Garamond" w:cs="Garamond"/>
          <w:sz w:val="22"/>
        </w:rPr>
      </w:pPr>
      <w:r>
        <w:rPr>
          <w:rFonts w:ascii="Garamond" w:hAnsi="Garamond" w:cs="Garamond"/>
          <w:sz w:val="22"/>
        </w:rPr>
        <w:t>Niniejszym oświadczam/y, że reprezentowana/e przez nas firma/firmy zrealizowała/y w ciągu ostatnich 5 lat przed upływem terminu składania ofert,  następujące zamówienia, potwierdzające spełnienie warunku udziału w postepowaniu określonego w SIWZ.</w:t>
      </w:r>
    </w:p>
    <w:p w:rsidR="0073496C" w:rsidRDefault="0073496C" w:rsidP="0073496C">
      <w:pPr>
        <w:ind w:right="168"/>
        <w:jc w:val="both"/>
        <w:rPr>
          <w:rFonts w:ascii="Garamond" w:hAnsi="Garamond" w:cs="Garamond"/>
          <w:strike/>
          <w:color w:val="FF0000"/>
        </w:rPr>
      </w:pPr>
      <w:r>
        <w:rPr>
          <w:rFonts w:ascii="Garamond" w:hAnsi="Garamond" w:cs="Garamond"/>
          <w:sz w:val="22"/>
        </w:rPr>
        <w:t>Przedkładamy wykaz robót budowlanych potwierdzający spełnienie warunków udziału w postępowaniu                  w zakresie zdolności technicznej i zawodowej.</w:t>
      </w:r>
    </w:p>
    <w:p w:rsidR="0073496C" w:rsidRDefault="0073496C" w:rsidP="0073496C">
      <w:pPr>
        <w:rPr>
          <w:rFonts w:ascii="Garamond" w:hAnsi="Garamond" w:cs="Garamond"/>
          <w:strike/>
          <w:color w:val="FF0000"/>
        </w:rPr>
      </w:pPr>
    </w:p>
    <w:tbl>
      <w:tblPr>
        <w:tblW w:w="0" w:type="auto"/>
        <w:tblInd w:w="119" w:type="dxa"/>
        <w:tblLayout w:type="fixed"/>
        <w:tblLook w:val="0000" w:firstRow="0" w:lastRow="0" w:firstColumn="0" w:lastColumn="0" w:noHBand="0" w:noVBand="0"/>
      </w:tblPr>
      <w:tblGrid>
        <w:gridCol w:w="840"/>
        <w:gridCol w:w="2865"/>
        <w:gridCol w:w="1995"/>
        <w:gridCol w:w="1845"/>
        <w:gridCol w:w="2070"/>
      </w:tblGrid>
      <w:tr w:rsidR="0073496C" w:rsidTr="00EB2287">
        <w:trPr>
          <w:trHeight w:val="2058"/>
        </w:trPr>
        <w:tc>
          <w:tcPr>
            <w:tcW w:w="840"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ind w:right="168"/>
              <w:jc w:val="center"/>
              <w:rPr>
                <w:rFonts w:ascii="Garamond" w:hAnsi="Garamond" w:cs="Garamond"/>
                <w:sz w:val="16"/>
                <w:szCs w:val="16"/>
              </w:rPr>
            </w:pPr>
            <w:r>
              <w:rPr>
                <w:rFonts w:ascii="Garamond" w:hAnsi="Garamond" w:cs="Garamond"/>
                <w:b/>
                <w:sz w:val="16"/>
                <w:szCs w:val="16"/>
              </w:rPr>
              <w:t>Lp.</w:t>
            </w:r>
          </w:p>
        </w:tc>
        <w:tc>
          <w:tcPr>
            <w:tcW w:w="286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ind w:right="168"/>
              <w:jc w:val="center"/>
              <w:rPr>
                <w:rFonts w:ascii="Garamond" w:hAnsi="Garamond" w:cs="Garamond"/>
                <w:sz w:val="16"/>
                <w:szCs w:val="16"/>
              </w:rPr>
            </w:pPr>
            <w:r>
              <w:rPr>
                <w:rFonts w:ascii="Garamond" w:hAnsi="Garamond" w:cs="Garamond"/>
                <w:sz w:val="16"/>
                <w:szCs w:val="16"/>
              </w:rPr>
              <w:t>Rodzaj i wartość</w:t>
            </w:r>
          </w:p>
          <w:p w:rsidR="0073496C" w:rsidRDefault="0073496C" w:rsidP="00EB2287">
            <w:pPr>
              <w:ind w:right="168"/>
              <w:jc w:val="center"/>
              <w:rPr>
                <w:rFonts w:ascii="Garamond" w:hAnsi="Garamond" w:cs="Garamond"/>
                <w:b/>
                <w:sz w:val="16"/>
                <w:szCs w:val="16"/>
              </w:rPr>
            </w:pPr>
            <w:r>
              <w:rPr>
                <w:rFonts w:ascii="Garamond" w:hAnsi="Garamond" w:cs="Garamond"/>
                <w:sz w:val="16"/>
                <w:szCs w:val="16"/>
              </w:rPr>
              <w:t>[roboty budowlane związane z budową</w:t>
            </w:r>
            <w:r>
              <w:rPr>
                <w:rFonts w:ascii="Garamond" w:eastAsia="Times New Roman" w:hAnsi="Garamond" w:cs="Garamond"/>
                <w:sz w:val="16"/>
                <w:szCs w:val="16"/>
              </w:rPr>
              <w:t xml:space="preserve"> lub remontem  ciągów pieszych, urz</w:t>
            </w:r>
            <w:r w:rsidR="00BD0A26">
              <w:rPr>
                <w:rFonts w:ascii="Garamond" w:eastAsia="Times New Roman" w:hAnsi="Garamond" w:cs="Garamond"/>
                <w:sz w:val="16"/>
                <w:szCs w:val="16"/>
              </w:rPr>
              <w:t>ą</w:t>
            </w:r>
            <w:r>
              <w:rPr>
                <w:rFonts w:ascii="Garamond" w:eastAsia="Times New Roman" w:hAnsi="Garamond" w:cs="Garamond"/>
                <w:sz w:val="16"/>
                <w:szCs w:val="16"/>
              </w:rPr>
              <w:t xml:space="preserve">dzaniem  terenów zieleni miejskiej </w:t>
            </w:r>
            <w:r>
              <w:rPr>
                <w:rFonts w:ascii="Garamond" w:hAnsi="Garamond" w:cs="Garamond"/>
                <w:sz w:val="16"/>
                <w:szCs w:val="16"/>
              </w:rPr>
              <w:t>, remontem o wartości min 200 000,00 zł brutto</w:t>
            </w:r>
          </w:p>
        </w:tc>
        <w:tc>
          <w:tcPr>
            <w:tcW w:w="199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ind w:right="168"/>
              <w:jc w:val="center"/>
              <w:rPr>
                <w:rFonts w:ascii="Garamond" w:hAnsi="Garamond" w:cs="Garamond"/>
                <w:b/>
                <w:sz w:val="16"/>
                <w:szCs w:val="16"/>
              </w:rPr>
            </w:pPr>
            <w:r>
              <w:rPr>
                <w:rFonts w:ascii="Garamond" w:hAnsi="Garamond" w:cs="Garamond"/>
                <w:b/>
                <w:sz w:val="16"/>
                <w:szCs w:val="16"/>
              </w:rPr>
              <w:t xml:space="preserve">Data i miejsce </w:t>
            </w:r>
          </w:p>
          <w:p w:rsidR="0073496C" w:rsidRDefault="0073496C" w:rsidP="00EB2287">
            <w:pPr>
              <w:ind w:right="168"/>
              <w:jc w:val="center"/>
              <w:rPr>
                <w:rFonts w:ascii="Garamond" w:hAnsi="Garamond" w:cs="Garamond"/>
                <w:b/>
                <w:sz w:val="16"/>
                <w:szCs w:val="16"/>
              </w:rPr>
            </w:pPr>
            <w:r>
              <w:rPr>
                <w:rFonts w:ascii="Garamond" w:hAnsi="Garamond" w:cs="Garamond"/>
                <w:b/>
                <w:sz w:val="16"/>
                <w:szCs w:val="16"/>
              </w:rPr>
              <w:t>realizacji</w:t>
            </w:r>
          </w:p>
          <w:p w:rsidR="0073496C" w:rsidRDefault="0073496C" w:rsidP="00EB2287">
            <w:pPr>
              <w:ind w:right="168"/>
              <w:jc w:val="center"/>
              <w:rPr>
                <w:rFonts w:ascii="Garamond" w:hAnsi="Garamond" w:cs="Garamond"/>
                <w:b/>
                <w:sz w:val="16"/>
                <w:szCs w:val="16"/>
              </w:rPr>
            </w:pPr>
          </w:p>
          <w:p w:rsidR="0073496C" w:rsidRDefault="0073496C" w:rsidP="00EB2287">
            <w:pPr>
              <w:ind w:right="168"/>
              <w:jc w:val="center"/>
              <w:rPr>
                <w:rFonts w:ascii="Garamond" w:hAnsi="Garamond" w:cs="Garamond"/>
                <w:i/>
                <w:sz w:val="16"/>
                <w:szCs w:val="16"/>
              </w:rPr>
            </w:pPr>
            <w:r>
              <w:rPr>
                <w:rFonts w:ascii="Garamond" w:hAnsi="Garamond" w:cs="Garamond"/>
                <w:i/>
                <w:sz w:val="16"/>
                <w:szCs w:val="16"/>
              </w:rPr>
              <w:t xml:space="preserve"> [od dzień/miesiąc/rok </w:t>
            </w:r>
          </w:p>
          <w:p w:rsidR="0073496C" w:rsidRDefault="0073496C" w:rsidP="00EB2287">
            <w:pPr>
              <w:ind w:right="168"/>
              <w:jc w:val="center"/>
              <w:rPr>
                <w:rFonts w:ascii="Garamond" w:hAnsi="Garamond" w:cs="Garamond"/>
                <w:b/>
                <w:sz w:val="16"/>
                <w:szCs w:val="16"/>
              </w:rPr>
            </w:pPr>
            <w:r>
              <w:rPr>
                <w:rFonts w:ascii="Garamond" w:hAnsi="Garamond" w:cs="Garamond"/>
                <w:i/>
                <w:sz w:val="16"/>
                <w:szCs w:val="16"/>
              </w:rPr>
              <w:t>do dzień/miesiąc/rok]</w:t>
            </w:r>
          </w:p>
        </w:tc>
        <w:tc>
          <w:tcPr>
            <w:tcW w:w="184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ind w:right="168"/>
              <w:jc w:val="center"/>
              <w:rPr>
                <w:rFonts w:ascii="Garamond" w:hAnsi="Garamond" w:cs="Garamond"/>
                <w:b/>
                <w:sz w:val="16"/>
                <w:szCs w:val="16"/>
              </w:rPr>
            </w:pPr>
            <w:r>
              <w:rPr>
                <w:rFonts w:ascii="Garamond" w:hAnsi="Garamond" w:cs="Garamond"/>
                <w:b/>
                <w:sz w:val="16"/>
                <w:szCs w:val="16"/>
              </w:rPr>
              <w:t>Podmiot na rzecz którego roboty te zostały wykonane</w:t>
            </w:r>
          </w:p>
          <w:p w:rsidR="0073496C" w:rsidRDefault="0073496C" w:rsidP="00EB2287">
            <w:pPr>
              <w:ind w:right="168"/>
              <w:jc w:val="center"/>
              <w:rPr>
                <w:rFonts w:ascii="Garamond" w:hAnsi="Garamond" w:cs="Garamond"/>
                <w:b/>
                <w:sz w:val="16"/>
                <w:szCs w:val="16"/>
              </w:rPr>
            </w:pPr>
          </w:p>
          <w:p w:rsidR="0073496C" w:rsidRDefault="0073496C" w:rsidP="00EB2287">
            <w:pPr>
              <w:ind w:right="168"/>
              <w:jc w:val="center"/>
              <w:rPr>
                <w:rFonts w:ascii="Garamond" w:hAnsi="Garamond" w:cs="Garamond"/>
                <w:b/>
                <w:sz w:val="16"/>
                <w:szCs w:val="16"/>
              </w:rPr>
            </w:pPr>
            <w:r>
              <w:rPr>
                <w:rFonts w:ascii="Garamond" w:hAnsi="Garamond" w:cs="Garamond"/>
                <w:i/>
                <w:sz w:val="16"/>
                <w:szCs w:val="16"/>
              </w:rPr>
              <w:t>[pełna nazwa i adres podmiotu będącego stroną umowy]</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96C" w:rsidRDefault="0073496C" w:rsidP="00EB2287">
            <w:pPr>
              <w:ind w:right="168"/>
              <w:jc w:val="center"/>
              <w:rPr>
                <w:rFonts w:ascii="Garamond" w:hAnsi="Garamond" w:cs="Garamond"/>
                <w:b/>
                <w:sz w:val="16"/>
                <w:szCs w:val="16"/>
              </w:rPr>
            </w:pPr>
            <w:r>
              <w:rPr>
                <w:rFonts w:ascii="Garamond" w:hAnsi="Garamond" w:cs="Garamond"/>
                <w:b/>
                <w:sz w:val="16"/>
                <w:szCs w:val="16"/>
              </w:rPr>
              <w:t>Nr załącznika/</w:t>
            </w:r>
          </w:p>
          <w:p w:rsidR="0073496C" w:rsidRDefault="0073496C" w:rsidP="00EB2287">
            <w:pPr>
              <w:ind w:right="168"/>
              <w:jc w:val="center"/>
              <w:rPr>
                <w:rFonts w:ascii="Garamond" w:hAnsi="Garamond" w:cs="Garamond"/>
                <w:sz w:val="16"/>
                <w:szCs w:val="16"/>
              </w:rPr>
            </w:pPr>
            <w:r>
              <w:rPr>
                <w:rFonts w:ascii="Garamond" w:hAnsi="Garamond" w:cs="Garamond"/>
                <w:b/>
                <w:sz w:val="16"/>
                <w:szCs w:val="16"/>
              </w:rPr>
              <w:t>do Wykazu robót budowlanych</w:t>
            </w:r>
          </w:p>
          <w:p w:rsidR="0073496C" w:rsidRDefault="0073496C" w:rsidP="00EB2287">
            <w:pPr>
              <w:ind w:right="168"/>
              <w:jc w:val="center"/>
              <w:rPr>
                <w:rFonts w:ascii="Garamond" w:hAnsi="Garamond" w:cs="Garamond"/>
                <w:sz w:val="16"/>
                <w:szCs w:val="16"/>
              </w:rPr>
            </w:pPr>
            <w:r>
              <w:rPr>
                <w:rFonts w:ascii="Garamond" w:hAnsi="Garamond" w:cs="Garamond"/>
                <w:sz w:val="16"/>
                <w:szCs w:val="16"/>
              </w:rPr>
              <w:t>w postaci dowodu określającego czy te roboty zostały wykonane należycie</w:t>
            </w:r>
          </w:p>
          <w:p w:rsidR="0073496C" w:rsidRDefault="0073496C" w:rsidP="00EB2287">
            <w:pPr>
              <w:ind w:right="168"/>
              <w:jc w:val="center"/>
              <w:rPr>
                <w:rFonts w:ascii="Garamond" w:hAnsi="Garamond" w:cs="Garamond"/>
                <w:i/>
                <w:color w:val="FF0000"/>
                <w:sz w:val="16"/>
                <w:szCs w:val="16"/>
              </w:rPr>
            </w:pPr>
            <w:r>
              <w:rPr>
                <w:rFonts w:ascii="Garamond" w:hAnsi="Garamond" w:cs="Garamond"/>
                <w:sz w:val="16"/>
                <w:szCs w:val="16"/>
              </w:rPr>
              <w:t>[np. referencja]</w:t>
            </w:r>
          </w:p>
          <w:p w:rsidR="0073496C" w:rsidRDefault="0073496C" w:rsidP="00EB2287">
            <w:pPr>
              <w:ind w:right="168"/>
              <w:jc w:val="center"/>
              <w:rPr>
                <w:rFonts w:ascii="Garamond" w:hAnsi="Garamond" w:cs="Garamond"/>
                <w:i/>
                <w:color w:val="FF0000"/>
                <w:sz w:val="16"/>
                <w:szCs w:val="16"/>
              </w:rPr>
            </w:pPr>
          </w:p>
        </w:tc>
      </w:tr>
      <w:tr w:rsidR="0073496C" w:rsidTr="00EB2287">
        <w:tc>
          <w:tcPr>
            <w:tcW w:w="840"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jc w:val="center"/>
              <w:rPr>
                <w:rFonts w:ascii="Garamond" w:hAnsi="Garamond" w:cs="Garamond"/>
                <w:bCs/>
                <w:sz w:val="16"/>
              </w:rPr>
            </w:pPr>
            <w:r>
              <w:rPr>
                <w:rFonts w:ascii="Garamond" w:hAnsi="Garamond" w:cs="Garamond"/>
                <w:bCs/>
                <w:sz w:val="16"/>
              </w:rPr>
              <w:t>1</w:t>
            </w:r>
          </w:p>
        </w:tc>
        <w:tc>
          <w:tcPr>
            <w:tcW w:w="286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jc w:val="center"/>
              <w:rPr>
                <w:rFonts w:ascii="Garamond" w:hAnsi="Garamond" w:cs="Garamond"/>
                <w:bCs/>
                <w:sz w:val="16"/>
              </w:rPr>
            </w:pPr>
            <w:r>
              <w:rPr>
                <w:rFonts w:ascii="Garamond" w:hAnsi="Garamond" w:cs="Garamond"/>
                <w:bCs/>
                <w:sz w:val="16"/>
              </w:rPr>
              <w:t>2</w:t>
            </w:r>
          </w:p>
        </w:tc>
        <w:tc>
          <w:tcPr>
            <w:tcW w:w="199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jc w:val="center"/>
              <w:rPr>
                <w:rFonts w:ascii="Garamond" w:hAnsi="Garamond" w:cs="Garamond"/>
                <w:bCs/>
                <w:sz w:val="16"/>
              </w:rPr>
            </w:pPr>
            <w:r>
              <w:rPr>
                <w:rFonts w:ascii="Garamond" w:hAnsi="Garamond" w:cs="Garamond"/>
                <w:bCs/>
                <w:sz w:val="16"/>
              </w:rPr>
              <w:t>3</w:t>
            </w:r>
          </w:p>
        </w:tc>
        <w:tc>
          <w:tcPr>
            <w:tcW w:w="184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jc w:val="center"/>
              <w:rPr>
                <w:rFonts w:ascii="Garamond" w:hAnsi="Garamond" w:cs="Garamond"/>
                <w:bCs/>
                <w:sz w:val="16"/>
              </w:rPr>
            </w:pPr>
            <w:r>
              <w:rPr>
                <w:rFonts w:ascii="Garamond" w:hAnsi="Garamond" w:cs="Garamond"/>
                <w:bCs/>
                <w:sz w:val="16"/>
              </w:rPr>
              <w:t>4</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jc w:val="center"/>
            </w:pPr>
            <w:r>
              <w:rPr>
                <w:rFonts w:ascii="Garamond" w:hAnsi="Garamond" w:cs="Garamond"/>
                <w:bCs/>
                <w:sz w:val="16"/>
              </w:rPr>
              <w:t>5</w:t>
            </w:r>
          </w:p>
        </w:tc>
      </w:tr>
      <w:tr w:rsidR="0073496C" w:rsidTr="00EB2287">
        <w:tc>
          <w:tcPr>
            <w:tcW w:w="840"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napToGrid w:val="0"/>
              <w:jc w:val="center"/>
              <w:rPr>
                <w:rFonts w:ascii="Garamond" w:hAnsi="Garamond" w:cs="Garamond"/>
                <w:bCs/>
                <w:sz w:val="16"/>
                <w:szCs w:val="20"/>
              </w:rPr>
            </w:pPr>
          </w:p>
          <w:p w:rsidR="0073496C" w:rsidRDefault="0073496C" w:rsidP="00EB2287">
            <w:pPr>
              <w:jc w:val="center"/>
              <w:rPr>
                <w:rFonts w:ascii="Garamond" w:hAnsi="Garamond" w:cs="Garamond"/>
                <w:bCs/>
                <w:sz w:val="16"/>
              </w:rPr>
            </w:pPr>
          </w:p>
          <w:p w:rsidR="0073496C" w:rsidRDefault="0073496C" w:rsidP="00EB2287">
            <w:pPr>
              <w:jc w:val="center"/>
              <w:rPr>
                <w:rFonts w:ascii="Garamond" w:hAnsi="Garamond" w:cs="Garamond"/>
                <w:bCs/>
                <w:sz w:val="16"/>
              </w:rPr>
            </w:pPr>
          </w:p>
          <w:p w:rsidR="0073496C" w:rsidRDefault="0073496C" w:rsidP="00EB2287">
            <w:pPr>
              <w:jc w:val="center"/>
              <w:rPr>
                <w:rFonts w:ascii="Garamond" w:hAnsi="Garamond" w:cs="Garamond"/>
                <w:bCs/>
                <w:sz w:val="16"/>
              </w:rPr>
            </w:pPr>
          </w:p>
        </w:tc>
        <w:tc>
          <w:tcPr>
            <w:tcW w:w="286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napToGrid w:val="0"/>
              <w:jc w:val="center"/>
              <w:rPr>
                <w:rFonts w:ascii="Garamond" w:hAnsi="Garamond" w:cs="Garamond"/>
                <w:bCs/>
                <w:sz w:val="16"/>
              </w:rPr>
            </w:pPr>
          </w:p>
        </w:tc>
        <w:tc>
          <w:tcPr>
            <w:tcW w:w="199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napToGrid w:val="0"/>
              <w:jc w:val="center"/>
              <w:rPr>
                <w:rFonts w:ascii="Garamond" w:hAnsi="Garamond" w:cs="Garamond"/>
                <w:bCs/>
                <w:sz w:val="16"/>
              </w:rPr>
            </w:pPr>
          </w:p>
        </w:tc>
        <w:tc>
          <w:tcPr>
            <w:tcW w:w="184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napToGrid w:val="0"/>
              <w:jc w:val="center"/>
              <w:rPr>
                <w:rFonts w:ascii="Garamond" w:hAnsi="Garamond" w:cs="Garamond"/>
                <w:bCs/>
                <w:sz w:val="16"/>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snapToGrid w:val="0"/>
              <w:jc w:val="center"/>
              <w:rPr>
                <w:rFonts w:ascii="Garamond" w:hAnsi="Garamond" w:cs="Garamond"/>
                <w:bCs/>
                <w:sz w:val="16"/>
              </w:rPr>
            </w:pPr>
          </w:p>
        </w:tc>
      </w:tr>
      <w:tr w:rsidR="0073496C" w:rsidTr="00EB2287">
        <w:tc>
          <w:tcPr>
            <w:tcW w:w="840"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napToGrid w:val="0"/>
              <w:jc w:val="center"/>
              <w:rPr>
                <w:rFonts w:ascii="Garamond" w:hAnsi="Garamond" w:cs="Garamond"/>
                <w:bCs/>
                <w:sz w:val="16"/>
                <w:szCs w:val="20"/>
              </w:rPr>
            </w:pPr>
          </w:p>
          <w:p w:rsidR="0073496C" w:rsidRDefault="0073496C" w:rsidP="00EB2287">
            <w:pPr>
              <w:jc w:val="center"/>
              <w:rPr>
                <w:rFonts w:ascii="Garamond" w:hAnsi="Garamond" w:cs="Garamond"/>
                <w:bCs/>
                <w:sz w:val="16"/>
              </w:rPr>
            </w:pPr>
          </w:p>
          <w:p w:rsidR="0073496C" w:rsidRDefault="0073496C" w:rsidP="00EB2287">
            <w:pPr>
              <w:jc w:val="center"/>
              <w:rPr>
                <w:rFonts w:ascii="Garamond" w:hAnsi="Garamond" w:cs="Garamond"/>
                <w:bCs/>
                <w:sz w:val="16"/>
              </w:rPr>
            </w:pPr>
          </w:p>
          <w:p w:rsidR="0073496C" w:rsidRDefault="0073496C" w:rsidP="00EB2287">
            <w:pPr>
              <w:jc w:val="center"/>
              <w:rPr>
                <w:rFonts w:ascii="Garamond" w:hAnsi="Garamond" w:cs="Garamond"/>
                <w:bCs/>
                <w:sz w:val="16"/>
              </w:rPr>
            </w:pPr>
          </w:p>
        </w:tc>
        <w:tc>
          <w:tcPr>
            <w:tcW w:w="286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napToGrid w:val="0"/>
              <w:jc w:val="center"/>
              <w:rPr>
                <w:rFonts w:ascii="Garamond" w:hAnsi="Garamond" w:cs="Garamond"/>
                <w:bCs/>
                <w:sz w:val="16"/>
              </w:rPr>
            </w:pPr>
          </w:p>
        </w:tc>
        <w:tc>
          <w:tcPr>
            <w:tcW w:w="199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napToGrid w:val="0"/>
              <w:jc w:val="center"/>
              <w:rPr>
                <w:rFonts w:ascii="Garamond" w:hAnsi="Garamond" w:cs="Garamond"/>
                <w:bCs/>
                <w:sz w:val="16"/>
              </w:rPr>
            </w:pPr>
          </w:p>
        </w:tc>
        <w:tc>
          <w:tcPr>
            <w:tcW w:w="1845" w:type="dxa"/>
            <w:tcBorders>
              <w:top w:val="single" w:sz="4" w:space="0" w:color="000000"/>
              <w:left w:val="single" w:sz="4" w:space="0" w:color="000000"/>
              <w:bottom w:val="single" w:sz="4" w:space="0" w:color="000000"/>
            </w:tcBorders>
            <w:shd w:val="clear" w:color="auto" w:fill="auto"/>
            <w:vAlign w:val="center"/>
          </w:tcPr>
          <w:p w:rsidR="0073496C" w:rsidRDefault="0073496C" w:rsidP="00EB2287">
            <w:pPr>
              <w:snapToGrid w:val="0"/>
              <w:jc w:val="center"/>
              <w:rPr>
                <w:rFonts w:ascii="Garamond" w:hAnsi="Garamond" w:cs="Garamond"/>
                <w:bCs/>
                <w:sz w:val="16"/>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73496C" w:rsidRDefault="0073496C" w:rsidP="00EB2287">
            <w:pPr>
              <w:snapToGrid w:val="0"/>
              <w:jc w:val="center"/>
              <w:rPr>
                <w:rFonts w:ascii="Garamond" w:hAnsi="Garamond" w:cs="Garamond"/>
                <w:bCs/>
                <w:sz w:val="16"/>
              </w:rPr>
            </w:pPr>
          </w:p>
        </w:tc>
      </w:tr>
    </w:tbl>
    <w:p w:rsidR="0073496C" w:rsidRDefault="0073496C" w:rsidP="0073496C">
      <w:pPr>
        <w:autoSpaceDE w:val="0"/>
        <w:rPr>
          <w:rFonts w:ascii="Garamond" w:hAnsi="Garamond" w:cs="Garamond"/>
          <w:sz w:val="22"/>
        </w:rPr>
      </w:pPr>
    </w:p>
    <w:p w:rsidR="0073496C" w:rsidRDefault="0073496C" w:rsidP="0073496C">
      <w:pPr>
        <w:pStyle w:val="Bezodstpw"/>
        <w:rPr>
          <w:rFonts w:ascii="Garamond" w:hAnsi="Garamond" w:cs="Garamond"/>
          <w:sz w:val="24"/>
          <w:szCs w:val="24"/>
        </w:rPr>
      </w:pPr>
    </w:p>
    <w:p w:rsidR="0073496C" w:rsidRDefault="0073496C" w:rsidP="0073496C">
      <w:pPr>
        <w:jc w:val="center"/>
        <w:rPr>
          <w:rFonts w:ascii="Garamond" w:hAnsi="Garamond" w:cs="Garamond"/>
          <w:i/>
        </w:rPr>
      </w:pPr>
    </w:p>
    <w:p w:rsidR="0073496C" w:rsidRDefault="0073496C" w:rsidP="0073496C">
      <w:pPr>
        <w:pStyle w:val="Zwykytekst1"/>
        <w:spacing w:before="120"/>
        <w:jc w:val="both"/>
        <w:rPr>
          <w:rFonts w:ascii="Garamond" w:hAnsi="Garamond" w:cs="Garamond"/>
          <w:sz w:val="22"/>
        </w:rPr>
      </w:pPr>
      <w:r>
        <w:rPr>
          <w:rFonts w:ascii="Garamond" w:hAnsi="Garamond" w:cs="Garamond"/>
          <w:sz w:val="22"/>
          <w:szCs w:val="22"/>
        </w:rPr>
        <w:t>Należy załączyć dokumenty POTWIERDZAJĄCE POWYŻSZE ZGODNIE Z ZAPISAMI SIWZ.</w:t>
      </w:r>
    </w:p>
    <w:p w:rsidR="0073496C" w:rsidRDefault="0073496C" w:rsidP="0073496C">
      <w:pPr>
        <w:jc w:val="both"/>
        <w:rPr>
          <w:rFonts w:ascii="Garamond" w:hAnsi="Garamond" w:cs="Garamond"/>
          <w:i/>
        </w:rPr>
      </w:pPr>
      <w:r>
        <w:rPr>
          <w:rFonts w:ascii="Garamond" w:hAnsi="Garamond" w:cs="Garamond"/>
          <w:sz w:val="22"/>
        </w:rPr>
        <w:t>W tabeli należy podać charakterystykę zamówienia potwierdzającą spełnienie warunku dotyczącego wiedzy                   i doświadczenia</w:t>
      </w:r>
    </w:p>
    <w:p w:rsidR="0073496C" w:rsidRDefault="0073496C" w:rsidP="0073496C">
      <w:pPr>
        <w:jc w:val="center"/>
        <w:rPr>
          <w:rFonts w:ascii="Garamond" w:hAnsi="Garamond" w:cs="Garamond"/>
          <w:i/>
        </w:rPr>
      </w:pPr>
    </w:p>
    <w:p w:rsidR="0073496C" w:rsidRDefault="0073496C" w:rsidP="0073496C">
      <w:pPr>
        <w:pStyle w:val="Bezodstpw"/>
        <w:rPr>
          <w:rFonts w:ascii="Garamond" w:hAnsi="Garamond" w:cs="Garamond"/>
        </w:rPr>
      </w:pPr>
    </w:p>
    <w:p w:rsidR="0073496C" w:rsidRDefault="0073496C" w:rsidP="0073496C">
      <w:r>
        <w:rPr>
          <w:rFonts w:ascii="Garamond" w:hAnsi="Garamond" w:cs="Garamond"/>
        </w:rPr>
        <w:t>…………………………., dn. …………………</w:t>
      </w:r>
    </w:p>
    <w:p w:rsidR="0073496C" w:rsidRDefault="0073496C" w:rsidP="0073496C"/>
    <w:p w:rsidR="0073496C" w:rsidRDefault="0073496C" w:rsidP="0073496C"/>
    <w:p w:rsidR="0073496C" w:rsidRDefault="0073496C" w:rsidP="0073496C">
      <w:pPr>
        <w:rPr>
          <w:rFonts w:ascii="Garamond" w:hAnsi="Garamond" w:cs="Garamond"/>
        </w:rPr>
      </w:pPr>
    </w:p>
    <w:p w:rsidR="0073496C" w:rsidRDefault="0073496C" w:rsidP="0073496C">
      <w:pPr>
        <w:rPr>
          <w:rFonts w:ascii="Garamond" w:hAnsi="Garamond" w:cs="Garamond"/>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w:t>
      </w:r>
    </w:p>
    <w:p w:rsidR="0073496C" w:rsidRDefault="0073496C" w:rsidP="0073496C">
      <w:pPr>
        <w:rPr>
          <w:rFonts w:ascii="Garamond" w:hAnsi="Garamond" w:cs="Garamond"/>
          <w:i/>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sz w:val="16"/>
          <w:szCs w:val="16"/>
        </w:rPr>
        <w:t>(podpis upełnomocnionego przedstawiciela)</w:t>
      </w:r>
    </w:p>
    <w:p w:rsidR="0073496C" w:rsidRDefault="0073496C" w:rsidP="0073496C">
      <w:pPr>
        <w:jc w:val="center"/>
        <w:rPr>
          <w:rFonts w:ascii="Garamond" w:hAnsi="Garamond" w:cs="Garamond"/>
          <w:i/>
        </w:rPr>
      </w:pPr>
    </w:p>
    <w:p w:rsidR="0073496C" w:rsidRDefault="0073496C" w:rsidP="0073496C">
      <w:pPr>
        <w:jc w:val="center"/>
        <w:rPr>
          <w:rFonts w:ascii="Garamond" w:hAnsi="Garamond" w:cs="Garamond"/>
          <w:i/>
        </w:rPr>
      </w:pPr>
    </w:p>
    <w:p w:rsidR="0073496C" w:rsidRDefault="0073496C" w:rsidP="0073496C">
      <w:pPr>
        <w:ind w:left="5246" w:right="168" w:hanging="1"/>
        <w:rPr>
          <w:rFonts w:ascii="Garamond" w:hAnsi="Garamond" w:cs="Garamond"/>
          <w:b/>
          <w:bCs/>
        </w:rPr>
      </w:pPr>
    </w:p>
    <w:p w:rsidR="0073496C" w:rsidRDefault="0073496C" w:rsidP="0073496C">
      <w:pPr>
        <w:ind w:left="5246" w:right="168" w:hanging="1"/>
        <w:jc w:val="center"/>
        <w:rPr>
          <w:rFonts w:ascii="Garamond" w:hAnsi="Garamond" w:cs="Garamond"/>
          <w:b/>
          <w:bCs/>
          <w:sz w:val="22"/>
        </w:rPr>
      </w:pPr>
    </w:p>
    <w:p w:rsidR="0073496C" w:rsidRDefault="0073496C" w:rsidP="0073496C">
      <w:pPr>
        <w:spacing w:after="4"/>
        <w:ind w:left="584" w:right="1" w:hanging="10"/>
        <w:jc w:val="center"/>
        <w:rPr>
          <w:rFonts w:ascii="Garamond" w:hAnsi="Garamond" w:cs="Garamond"/>
          <w:sz w:val="22"/>
        </w:rPr>
      </w:pPr>
    </w:p>
    <w:p w:rsidR="0073496C" w:rsidRDefault="0073496C" w:rsidP="0073496C">
      <w:pPr>
        <w:spacing w:after="4"/>
        <w:ind w:left="584" w:right="1" w:hanging="10"/>
        <w:jc w:val="center"/>
        <w:rPr>
          <w:rFonts w:ascii="Garamond" w:hAnsi="Garamond" w:cs="Garamond"/>
          <w:sz w:val="22"/>
        </w:rPr>
      </w:pPr>
    </w:p>
    <w:p w:rsidR="0073496C" w:rsidRDefault="0073496C" w:rsidP="0073496C">
      <w:pPr>
        <w:spacing w:after="4"/>
        <w:ind w:left="584" w:right="1" w:hanging="10"/>
        <w:jc w:val="center"/>
      </w:pPr>
    </w:p>
    <w:p w:rsidR="00A42057" w:rsidRDefault="00A42057"/>
    <w:sectPr w:rsidR="00A42057" w:rsidSect="00A8211A">
      <w:footerReference w:type="default" r:id="rId11"/>
      <w:pgSz w:w="11906" w:h="16838"/>
      <w:pgMar w:top="1134" w:right="1133" w:bottom="1693" w:left="1134" w:header="708"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992" w:rsidRDefault="00D66992">
      <w:r>
        <w:separator/>
      </w:r>
    </w:p>
  </w:endnote>
  <w:endnote w:type="continuationSeparator" w:id="0">
    <w:p w:rsidR="00D66992" w:rsidRDefault="00D6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287" w:rsidRDefault="00EB2287">
    <w:pPr>
      <w:pStyle w:val="Stopka"/>
      <w:jc w:val="center"/>
    </w:pPr>
    <w:r>
      <w:fldChar w:fldCharType="begin"/>
    </w:r>
    <w:r>
      <w:instrText xml:space="preserve"> PAGE </w:instrText>
    </w:r>
    <w:r>
      <w:fldChar w:fldCharType="separate"/>
    </w:r>
    <w:r>
      <w:t>72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992" w:rsidRDefault="00D66992">
      <w:r>
        <w:separator/>
      </w:r>
    </w:p>
  </w:footnote>
  <w:footnote w:type="continuationSeparator" w:id="0">
    <w:p w:rsidR="00D66992" w:rsidRDefault="00D66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Garamond" w:hAnsi="Garamond" w:cs="Garamond"/>
        <w:sz w:val="22"/>
        <w:szCs w:val="22"/>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OpenSymbol"/>
        <w:caps w:val="0"/>
        <w:smallCaps w:val="0"/>
        <w:position w:val="0"/>
        <w:sz w:val="22"/>
        <w:szCs w:val="22"/>
        <w:vertAlign w:val="baseline"/>
        <w:lang w:val="pl-P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003" w:hanging="360"/>
      </w:pPr>
      <w:rPr>
        <w:rFonts w:ascii="Symbol" w:hAnsi="Symbol" w:cs="Garamond"/>
      </w:rPr>
    </w:lvl>
  </w:abstractNum>
  <w:abstractNum w:abstractNumId="5" w15:restartNumberingAfterBreak="0">
    <w:nsid w:val="00000006"/>
    <w:multiLevelType w:val="multilevel"/>
    <w:tmpl w:val="00000006"/>
    <w:name w:val="WW8Num6"/>
    <w:lvl w:ilvl="0">
      <w:start w:val="3"/>
      <w:numFmt w:val="decimal"/>
      <w:lvlText w:val="%1"/>
      <w:lvlJc w:val="left"/>
      <w:pPr>
        <w:tabs>
          <w:tab w:val="num" w:pos="0"/>
        </w:tabs>
        <w:ind w:left="927" w:hanging="360"/>
      </w:pPr>
      <w:rPr>
        <w:rFonts w:ascii="Symbol" w:hAnsi="Symbol" w:cs="Symbol"/>
      </w:rPr>
    </w:lvl>
    <w:lvl w:ilvl="1">
      <w:start w:val="1"/>
      <w:numFmt w:val="decimal"/>
      <w:lvlText w:val="%1.%2"/>
      <w:lvlJc w:val="left"/>
      <w:pPr>
        <w:tabs>
          <w:tab w:val="num" w:pos="0"/>
        </w:tabs>
        <w:ind w:left="927" w:hanging="360"/>
      </w:pPr>
      <w:rPr>
        <w:rFonts w:cs="Garamond"/>
        <w:b w:val="0"/>
        <w:i w:val="0"/>
        <w:strike w:val="0"/>
        <w:dstrike w:val="0"/>
        <w:color w:val="000000"/>
        <w:position w:val="0"/>
        <w:sz w:val="24"/>
        <w:szCs w:val="24"/>
        <w:u w:val="none" w:color="000000"/>
        <w:shd w:val="clear" w:color="auto" w:fill="auto"/>
        <w:vertAlign w:val="baseline"/>
      </w:rPr>
    </w:lvl>
    <w:lvl w:ilvl="2">
      <w:start w:val="1"/>
      <w:numFmt w:val="decimal"/>
      <w:lvlText w:val="%1.%2.%3"/>
      <w:lvlJc w:val="left"/>
      <w:pPr>
        <w:tabs>
          <w:tab w:val="num" w:pos="0"/>
        </w:tabs>
        <w:ind w:left="1287" w:hanging="720"/>
      </w:pPr>
      <w:rPr>
        <w:rFonts w:ascii="Verdana" w:eastAsia="Verdana" w:hAnsi="Verdana" w:cs="Verdana"/>
        <w:b w:val="0"/>
        <w:i w:val="0"/>
        <w:strike w:val="0"/>
        <w:dstrike w:val="0"/>
        <w:color w:val="000000"/>
        <w:position w:val="0"/>
        <w:sz w:val="18"/>
        <w:szCs w:val="18"/>
        <w:u w:val="none" w:color="000000"/>
        <w:shd w:val="clear" w:color="auto" w:fill="auto"/>
        <w:vertAlign w:val="baseline"/>
      </w:rPr>
    </w:lvl>
    <w:lvl w:ilvl="3">
      <w:start w:val="1"/>
      <w:numFmt w:val="decimal"/>
      <w:lvlText w:val="%1.%2.%3.%4"/>
      <w:lvlJc w:val="left"/>
      <w:pPr>
        <w:tabs>
          <w:tab w:val="num" w:pos="0"/>
        </w:tabs>
        <w:ind w:left="1287" w:hanging="720"/>
      </w:pPr>
      <w:rPr>
        <w:rFonts w:ascii="Arial" w:hAnsi="Arial" w:cs="Arial"/>
        <w:b w:val="0"/>
        <w:i w:val="0"/>
        <w:strike w:val="0"/>
        <w:dstrike w:val="0"/>
        <w:color w:val="000000"/>
        <w:position w:val="0"/>
        <w:sz w:val="18"/>
        <w:szCs w:val="18"/>
        <w:u w:val="none" w:color="000000"/>
        <w:shd w:val="clear" w:color="auto" w:fill="auto"/>
        <w:vertAlign w:val="baseline"/>
      </w:r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cs="Times New Roman" w:hint="default"/>
        <w:b w:val="0"/>
        <w:i w:val="0"/>
        <w:strike w:val="0"/>
        <w:dstrike w:val="0"/>
        <w:color w:val="000000"/>
        <w:position w:val="0"/>
        <w:sz w:val="24"/>
        <w:szCs w:val="24"/>
        <w:u w:val="none" w:color="000000"/>
        <w:shd w:val="clear" w:color="auto" w:fill="auto"/>
        <w:vertAlign w:val="baseline"/>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Verdana"/>
        <w:b w:val="0"/>
        <w:i w:val="0"/>
        <w:strike w:val="0"/>
        <w:dstrike w:val="0"/>
        <w:color w:val="000000"/>
        <w:position w:val="0"/>
        <w:sz w:val="18"/>
        <w:szCs w:val="18"/>
        <w:u w:val="none" w:color="000000"/>
        <w:shd w:val="clear" w:color="auto" w:fill="auto"/>
        <w:vertAlign w:val="baseline"/>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Verdana" w:hAnsi="Times New Roman" w:cs="Times New Roman" w:hint="default"/>
        <w:b/>
        <w:bCs/>
        <w:i w:val="0"/>
        <w:strike w:val="0"/>
        <w:dstrike w:val="0"/>
        <w:color w:val="000000"/>
        <w:position w:val="0"/>
        <w:sz w:val="24"/>
        <w:szCs w:val="24"/>
        <w:u w:val="none" w:color="000000"/>
        <w:shd w:val="clear" w:color="auto" w:fill="auto"/>
        <w:vertAlign w:val="baseline"/>
      </w:rPr>
    </w:lvl>
    <w:lvl w:ilvl="2">
      <w:start w:val="1"/>
      <w:numFmt w:val="lowerRoman"/>
      <w:lvlText w:val="%3."/>
      <w:lvlJc w:val="right"/>
      <w:pPr>
        <w:tabs>
          <w:tab w:val="num" w:pos="0"/>
        </w:tabs>
        <w:ind w:left="2160" w:hanging="180"/>
      </w:pPr>
      <w:rPr>
        <w:rFonts w:ascii="Verdana" w:eastAsia="Verdana" w:hAnsi="Verdana" w:cs="Verdana"/>
        <w:b/>
        <w:bCs/>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lvl w:ilvl="0">
      <w:start w:val="4"/>
      <w:numFmt w:val="decimal"/>
      <w:lvlText w:val="%1."/>
      <w:lvlJc w:val="left"/>
      <w:pPr>
        <w:tabs>
          <w:tab w:val="num" w:pos="0"/>
        </w:tabs>
        <w:ind w:left="405" w:hanging="405"/>
      </w:pPr>
      <w:rPr>
        <w:rFonts w:ascii="Verdana" w:eastAsia="Verdana" w:hAnsi="Verdana" w:cs="Verdana"/>
        <w:b w:val="0"/>
        <w:i w:val="0"/>
        <w:strike w:val="0"/>
        <w:dstrike w:val="0"/>
        <w:color w:val="000000"/>
        <w:position w:val="0"/>
        <w:sz w:val="18"/>
        <w:szCs w:val="18"/>
        <w:u w:val="none" w:color="000000"/>
        <w:shd w:val="clear" w:color="auto" w:fill="auto"/>
        <w:vertAlign w:val="baseline"/>
      </w:rPr>
    </w:lvl>
    <w:lvl w:ilvl="1">
      <w:start w:val="11"/>
      <w:numFmt w:val="decimal"/>
      <w:lvlText w:val="%1.%2."/>
      <w:lvlJc w:val="left"/>
      <w:pPr>
        <w:tabs>
          <w:tab w:val="num" w:pos="708"/>
        </w:tabs>
        <w:ind w:left="1004" w:hanging="720"/>
      </w:pPr>
      <w:rPr>
        <w:rFonts w:ascii="Verdana" w:eastAsia="Verdana" w:hAnsi="Verdana" w:cs="Verdana"/>
        <w:b w:val="0"/>
        <w:i w:val="0"/>
        <w:strike w:val="0"/>
        <w:dstrike w:val="0"/>
        <w:color w:val="000000"/>
        <w:position w:val="0"/>
        <w:sz w:val="18"/>
        <w:szCs w:val="18"/>
        <w:u w:val="none" w:color="000000"/>
        <w:shd w:val="clear" w:color="auto" w:fill="auto"/>
        <w:vertAlign w:val="baseline"/>
      </w:rPr>
    </w:lvl>
    <w:lvl w:ilvl="2">
      <w:start w:val="1"/>
      <w:numFmt w:val="decimal"/>
      <w:lvlText w:val="%1.%2.%3."/>
      <w:lvlJc w:val="left"/>
      <w:pPr>
        <w:tabs>
          <w:tab w:val="num" w:pos="0"/>
        </w:tabs>
        <w:ind w:left="720" w:hanging="720"/>
      </w:pPr>
      <w:rPr>
        <w:rFonts w:ascii="Verdana" w:eastAsia="Verdana" w:hAnsi="Verdana" w:cs="Verdana"/>
        <w:b w:val="0"/>
        <w:i w:val="0"/>
        <w:strike w:val="0"/>
        <w:dstrike w:val="0"/>
        <w:color w:val="000000"/>
        <w:position w:val="0"/>
        <w:sz w:val="18"/>
        <w:szCs w:val="18"/>
        <w:u w:val="none" w:color="000000"/>
        <w:shd w:val="clear" w:color="auto" w:fill="auto"/>
        <w:vertAlign w:val="baseline"/>
      </w:rPr>
    </w:lvl>
    <w:lvl w:ilvl="3">
      <w:start w:val="1"/>
      <w:numFmt w:val="decimal"/>
      <w:lvlText w:val="%1.%2.%3.%4."/>
      <w:lvlJc w:val="left"/>
      <w:pPr>
        <w:tabs>
          <w:tab w:val="num" w:pos="0"/>
        </w:tabs>
        <w:ind w:left="1080" w:hanging="1080"/>
      </w:pPr>
      <w:rPr>
        <w:rFonts w:ascii="Verdana" w:eastAsia="Verdana" w:hAnsi="Verdana" w:cs="Verdana"/>
        <w:b w:val="0"/>
        <w:i w:val="0"/>
        <w:strike w:val="0"/>
        <w:dstrike w:val="0"/>
        <w:color w:val="000000"/>
        <w:position w:val="0"/>
        <w:sz w:val="18"/>
        <w:szCs w:val="18"/>
        <w:u w:val="none" w:color="000000"/>
        <w:shd w:val="clear" w:color="auto" w:fill="auto"/>
        <w:vertAlign w:val="baseline"/>
      </w:rPr>
    </w:lvl>
    <w:lvl w:ilvl="4">
      <w:start w:val="1"/>
      <w:numFmt w:val="decimal"/>
      <w:lvlText w:val="%1.%2.%3.%4.%5."/>
      <w:lvlJc w:val="left"/>
      <w:pPr>
        <w:tabs>
          <w:tab w:val="num" w:pos="0"/>
        </w:tabs>
        <w:ind w:left="1080" w:hanging="1080"/>
      </w:pPr>
      <w:rPr>
        <w:rFonts w:ascii="Verdana" w:eastAsia="Verdana" w:hAnsi="Verdana" w:cs="Verdana"/>
        <w:b w:val="0"/>
        <w:i w:val="0"/>
        <w:strike w:val="0"/>
        <w:dstrike w:val="0"/>
        <w:color w:val="000000"/>
        <w:position w:val="0"/>
        <w:sz w:val="18"/>
        <w:szCs w:val="18"/>
        <w:u w:val="none" w:color="000000"/>
        <w:shd w:val="clear" w:color="auto" w:fill="auto"/>
        <w:vertAlign w:val="baseline"/>
      </w:rPr>
    </w:lvl>
    <w:lvl w:ilvl="5">
      <w:start w:val="1"/>
      <w:numFmt w:val="decimal"/>
      <w:lvlText w:val="%1.%2.%3.%4.%5.%6."/>
      <w:lvlJc w:val="left"/>
      <w:pPr>
        <w:tabs>
          <w:tab w:val="num" w:pos="0"/>
        </w:tabs>
        <w:ind w:left="1440" w:hanging="1440"/>
      </w:pPr>
      <w:rPr>
        <w:rFonts w:ascii="Verdana" w:eastAsia="Verdana" w:hAnsi="Verdana" w:cs="Verdana"/>
        <w:b w:val="0"/>
        <w:i w:val="0"/>
        <w:strike w:val="0"/>
        <w:dstrike w:val="0"/>
        <w:color w:val="000000"/>
        <w:position w:val="0"/>
        <w:sz w:val="18"/>
        <w:szCs w:val="18"/>
        <w:u w:val="none" w:color="000000"/>
        <w:shd w:val="clear" w:color="auto" w:fill="auto"/>
        <w:vertAlign w:val="baseline"/>
      </w:rPr>
    </w:lvl>
    <w:lvl w:ilvl="6">
      <w:start w:val="1"/>
      <w:numFmt w:val="decimal"/>
      <w:lvlText w:val="%1.%2.%3.%4.%5.%6.%7."/>
      <w:lvlJc w:val="left"/>
      <w:pPr>
        <w:tabs>
          <w:tab w:val="num" w:pos="0"/>
        </w:tabs>
        <w:ind w:left="1800" w:hanging="1800"/>
      </w:pPr>
      <w:rPr>
        <w:rFonts w:ascii="Verdana" w:eastAsia="Verdana" w:hAnsi="Verdana" w:cs="Verdana"/>
        <w:b w:val="0"/>
        <w:i w:val="0"/>
        <w:strike w:val="0"/>
        <w:dstrike w:val="0"/>
        <w:color w:val="000000"/>
        <w:position w:val="0"/>
        <w:sz w:val="18"/>
        <w:szCs w:val="18"/>
        <w:u w:val="none" w:color="000000"/>
        <w:shd w:val="clear" w:color="auto" w:fill="auto"/>
        <w:vertAlign w:val="baseline"/>
      </w:rPr>
    </w:lvl>
    <w:lvl w:ilvl="7">
      <w:start w:val="1"/>
      <w:numFmt w:val="decimal"/>
      <w:lvlText w:val="%1.%2.%3.%4.%5.%6.%7.%8."/>
      <w:lvlJc w:val="left"/>
      <w:pPr>
        <w:tabs>
          <w:tab w:val="num" w:pos="0"/>
        </w:tabs>
        <w:ind w:left="1800" w:hanging="1800"/>
      </w:pPr>
      <w:rPr>
        <w:rFonts w:ascii="Verdana" w:eastAsia="Verdana" w:hAnsi="Verdana" w:cs="Verdana"/>
        <w:b w:val="0"/>
        <w:i w:val="0"/>
        <w:strike w:val="0"/>
        <w:dstrike w:val="0"/>
        <w:color w:val="000000"/>
        <w:position w:val="0"/>
        <w:sz w:val="18"/>
        <w:szCs w:val="18"/>
        <w:u w:val="none" w:color="000000"/>
        <w:shd w:val="clear" w:color="auto" w:fill="auto"/>
        <w:vertAlign w:val="baseline"/>
      </w:rPr>
    </w:lvl>
    <w:lvl w:ilvl="8">
      <w:start w:val="1"/>
      <w:numFmt w:val="decimal"/>
      <w:lvlText w:val="%1.%2.%3.%4.%5.%6.%7.%8.%9."/>
      <w:lvlJc w:val="left"/>
      <w:pPr>
        <w:tabs>
          <w:tab w:val="num" w:pos="0"/>
        </w:tabs>
        <w:ind w:left="2160" w:hanging="2160"/>
      </w:pPr>
      <w:rPr>
        <w:rFonts w:ascii="Verdana" w:eastAsia="Verdana" w:hAnsi="Verdana" w:cs="Verdana"/>
        <w:b w:val="0"/>
        <w:i w:val="0"/>
        <w:strike w:val="0"/>
        <w:dstrike w:val="0"/>
        <w:color w:val="000000"/>
        <w:position w:val="0"/>
        <w:sz w:val="18"/>
        <w:szCs w:val="18"/>
        <w:u w:val="none" w:color="000000"/>
        <w:shd w:val="clear" w:color="auto" w:fill="auto"/>
        <w:vertAlign w:val="baseline"/>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708"/>
        </w:tabs>
        <w:ind w:left="629" w:firstLine="0"/>
      </w:pPr>
      <w:rPr>
        <w:rFonts w:ascii="Garamond" w:eastAsia="Verdana" w:hAnsi="Garamond" w:cs="Times New Roman" w:hint="default"/>
        <w:b w:val="0"/>
        <w:i w:val="0"/>
        <w:strike w:val="0"/>
        <w:dstrike w:val="0"/>
        <w:color w:val="000000"/>
        <w:position w:val="0"/>
        <w:sz w:val="22"/>
        <w:szCs w:val="22"/>
        <w:u w:val="none" w:color="000000"/>
        <w:shd w:val="clear" w:color="auto" w:fill="auto"/>
        <w:vertAlign w:val="baseline"/>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763" w:hanging="360"/>
      </w:pPr>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0"/>
        </w:tabs>
        <w:ind w:left="1004" w:firstLine="0"/>
      </w:pPr>
      <w:rPr>
        <w:rFonts w:ascii="Garamond" w:hAnsi="Garamond" w:cs="Garamond"/>
        <w:color w:val="auto"/>
        <w:sz w:val="22"/>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Arial"/>
        <w:bCs/>
        <w:sz w:val="22"/>
      </w:rPr>
    </w:lvl>
  </w:abstractNum>
  <w:abstractNum w:abstractNumId="14" w15:restartNumberingAfterBreak="0">
    <w:nsid w:val="0000000F"/>
    <w:multiLevelType w:val="singleLevel"/>
    <w:tmpl w:val="0000000F"/>
    <w:name w:val="WW8Num15"/>
    <w:lvl w:ilvl="0">
      <w:start w:val="4"/>
      <w:numFmt w:val="decimal"/>
      <w:lvlText w:val="%1."/>
      <w:lvlJc w:val="left"/>
      <w:pPr>
        <w:tabs>
          <w:tab w:val="num" w:pos="0"/>
        </w:tabs>
        <w:ind w:left="1440" w:hanging="360"/>
      </w:pPr>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lvl>
  </w:abstractNum>
  <w:abstractNum w:abstractNumId="15" w15:restartNumberingAfterBreak="0">
    <w:nsid w:val="00000010"/>
    <w:multiLevelType w:val="singleLevel"/>
    <w:tmpl w:val="00000010"/>
    <w:name w:val="WW8Num16"/>
    <w:lvl w:ilvl="0">
      <w:start w:val="1"/>
      <w:numFmt w:val="decimal"/>
      <w:pStyle w:val="Podtytu"/>
      <w:lvlText w:val="%1)"/>
      <w:lvlJc w:val="left"/>
      <w:pPr>
        <w:tabs>
          <w:tab w:val="num" w:pos="0"/>
        </w:tabs>
        <w:ind w:left="979" w:firstLine="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979" w:firstLine="0"/>
      </w:pPr>
      <w:rPr>
        <w:rFonts w:ascii="Verdana" w:eastAsia="Verdana" w:hAnsi="Verdana" w:cs="Verdana"/>
        <w:b w:val="0"/>
        <w:i w:val="0"/>
        <w:strike w:val="0"/>
        <w:dstrike w:val="0"/>
        <w:color w:val="000000"/>
        <w:position w:val="0"/>
        <w:sz w:val="18"/>
        <w:szCs w:val="18"/>
        <w:u w:val="none" w:color="000000"/>
        <w:shd w:val="clear" w:color="auto" w:fill="auto"/>
        <w:vertAlign w:val="baseline"/>
      </w:rPr>
    </w:lvl>
    <w:lvl w:ilvl="1">
      <w:start w:val="1"/>
      <w:numFmt w:val="decimal"/>
      <w:lvlText w:val="%2)"/>
      <w:lvlJc w:val="left"/>
      <w:pPr>
        <w:tabs>
          <w:tab w:val="num" w:pos="0"/>
        </w:tabs>
        <w:ind w:left="1253" w:firstLine="0"/>
      </w:pPr>
      <w:rPr>
        <w:rFonts w:ascii="Verdana" w:eastAsia="Verdana" w:hAnsi="Verdana" w:cs="Verdana"/>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1939" w:firstLine="0"/>
      </w:pPr>
      <w:rPr>
        <w:rFonts w:ascii="Verdana" w:eastAsia="Verdana" w:hAnsi="Verdana" w:cs="Verdana"/>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2659" w:firstLine="0"/>
      </w:pPr>
      <w:rPr>
        <w:rFonts w:ascii="Verdana" w:eastAsia="Verdana" w:hAnsi="Verdana" w:cs="Verdana"/>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tabs>
          <w:tab w:val="num" w:pos="0"/>
        </w:tabs>
        <w:ind w:left="3379" w:firstLine="0"/>
      </w:pPr>
      <w:rPr>
        <w:rFonts w:ascii="Verdana" w:eastAsia="Verdana" w:hAnsi="Verdana" w:cs="Verdana"/>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tabs>
          <w:tab w:val="num" w:pos="0"/>
        </w:tabs>
        <w:ind w:left="4099" w:firstLine="0"/>
      </w:pPr>
      <w:rPr>
        <w:rFonts w:ascii="Verdana" w:eastAsia="Verdana" w:hAnsi="Verdana" w:cs="Verdana"/>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tabs>
          <w:tab w:val="num" w:pos="0"/>
        </w:tabs>
        <w:ind w:left="4819" w:firstLine="0"/>
      </w:pPr>
      <w:rPr>
        <w:rFonts w:ascii="Verdana" w:eastAsia="Verdana" w:hAnsi="Verdana" w:cs="Verdana"/>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tabs>
          <w:tab w:val="num" w:pos="0"/>
        </w:tabs>
        <w:ind w:left="5539" w:firstLine="0"/>
      </w:pPr>
      <w:rPr>
        <w:rFonts w:ascii="Verdana" w:eastAsia="Verdana" w:hAnsi="Verdana" w:cs="Verdana"/>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tabs>
          <w:tab w:val="num" w:pos="0"/>
        </w:tabs>
        <w:ind w:left="6259" w:firstLine="0"/>
      </w:pPr>
      <w:rPr>
        <w:rFonts w:ascii="Verdana" w:eastAsia="Verdana" w:hAnsi="Verdana" w:cs="Verdana"/>
        <w:b w:val="0"/>
        <w:i w:val="0"/>
        <w:strike w:val="0"/>
        <w:dstrike w:val="0"/>
        <w:color w:val="000000"/>
        <w:position w:val="0"/>
        <w:sz w:val="18"/>
        <w:szCs w:val="18"/>
        <w:u w:val="none" w:color="000000"/>
        <w:shd w:val="clear" w:color="auto" w:fill="auto"/>
        <w:vertAlign w:val="baseline"/>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979" w:firstLine="0"/>
      </w:pPr>
      <w:rPr>
        <w:rFonts w:cs="Garamond"/>
      </w:rPr>
    </w:lvl>
    <w:lvl w:ilvl="1">
      <w:start w:val="1"/>
      <w:numFmt w:val="decimal"/>
      <w:lvlText w:val="%2."/>
      <w:lvlJc w:val="left"/>
      <w:pPr>
        <w:tabs>
          <w:tab w:val="num" w:pos="1080"/>
        </w:tabs>
        <w:ind w:left="1080" w:hanging="360"/>
      </w:pPr>
      <w:rPr>
        <w:rFonts w:ascii="Verdana" w:eastAsia="Verdana" w:hAnsi="Verdana" w:cs="Verdana"/>
        <w:b w:val="0"/>
        <w:i w:val="0"/>
        <w:strike w:val="0"/>
        <w:dstrike w:val="0"/>
        <w:color w:val="000000"/>
        <w:position w:val="0"/>
        <w:sz w:val="18"/>
        <w:szCs w:val="18"/>
        <w:u w:val="none" w:color="000000"/>
        <w:shd w:val="clear" w:color="auto" w:fill="auto"/>
        <w:vertAlign w:val="base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singleLevel"/>
    <w:tmpl w:val="00000013"/>
    <w:name w:val="WW8Num19"/>
    <w:lvl w:ilvl="0">
      <w:numFmt w:val="bullet"/>
      <w:lvlText w:val="-"/>
      <w:lvlJc w:val="left"/>
      <w:pPr>
        <w:tabs>
          <w:tab w:val="num" w:pos="0"/>
        </w:tabs>
        <w:ind w:left="720" w:hanging="360"/>
      </w:pPr>
      <w:rPr>
        <w:rFonts w:ascii="Times New Roman" w:hAnsi="Times New Roman" w:cs="Calibri"/>
        <w:sz w:val="22"/>
      </w:r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979" w:firstLine="0"/>
      </w:pPr>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1718"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1541" w:firstLine="0"/>
      </w:pPr>
    </w:lvl>
    <w:lvl w:ilvl="3">
      <w:start w:val="1"/>
      <w:numFmt w:val="decimal"/>
      <w:lvlText w:val="%4"/>
      <w:lvlJc w:val="left"/>
      <w:pPr>
        <w:tabs>
          <w:tab w:val="num" w:pos="0"/>
        </w:tabs>
        <w:ind w:left="2261" w:firstLine="0"/>
      </w:pPr>
    </w:lvl>
    <w:lvl w:ilvl="4">
      <w:start w:val="1"/>
      <w:numFmt w:val="lowerLetter"/>
      <w:lvlText w:val="%5"/>
      <w:lvlJc w:val="left"/>
      <w:pPr>
        <w:tabs>
          <w:tab w:val="num" w:pos="0"/>
        </w:tabs>
        <w:ind w:left="2981" w:firstLine="0"/>
      </w:pPr>
    </w:lvl>
    <w:lvl w:ilvl="5">
      <w:start w:val="1"/>
      <w:numFmt w:val="lowerRoman"/>
      <w:lvlText w:val="%6"/>
      <w:lvlJc w:val="left"/>
      <w:pPr>
        <w:tabs>
          <w:tab w:val="num" w:pos="0"/>
        </w:tabs>
        <w:ind w:left="3701" w:firstLine="0"/>
      </w:pPr>
    </w:lvl>
    <w:lvl w:ilvl="6">
      <w:start w:val="1"/>
      <w:numFmt w:val="decimal"/>
      <w:lvlText w:val="%7"/>
      <w:lvlJc w:val="left"/>
      <w:pPr>
        <w:tabs>
          <w:tab w:val="num" w:pos="0"/>
        </w:tabs>
        <w:ind w:left="4421" w:firstLine="0"/>
      </w:pPr>
    </w:lvl>
    <w:lvl w:ilvl="7">
      <w:start w:val="1"/>
      <w:numFmt w:val="lowerLetter"/>
      <w:lvlText w:val="%8"/>
      <w:lvlJc w:val="left"/>
      <w:pPr>
        <w:tabs>
          <w:tab w:val="num" w:pos="0"/>
        </w:tabs>
        <w:ind w:left="5141" w:firstLine="0"/>
      </w:pPr>
    </w:lvl>
    <w:lvl w:ilvl="8">
      <w:start w:val="1"/>
      <w:numFmt w:val="lowerRoman"/>
      <w:lvlText w:val="%9"/>
      <w:lvlJc w:val="left"/>
      <w:pPr>
        <w:tabs>
          <w:tab w:val="num" w:pos="0"/>
        </w:tabs>
        <w:ind w:left="5861" w:firstLine="0"/>
      </w:pPr>
    </w:lvl>
  </w:abstractNum>
  <w:abstractNum w:abstractNumId="20" w15:restartNumberingAfterBreak="0">
    <w:nsid w:val="00000015"/>
    <w:multiLevelType w:val="multilevel"/>
    <w:tmpl w:val="00000015"/>
    <w:name w:val="WW8Num21"/>
    <w:lvl w:ilvl="0">
      <w:start w:val="4"/>
      <w:numFmt w:val="decimal"/>
      <w:lvlText w:val="%1."/>
      <w:lvlJc w:val="left"/>
      <w:pPr>
        <w:tabs>
          <w:tab w:val="num" w:pos="0"/>
        </w:tabs>
        <w:ind w:left="979" w:firstLine="0"/>
      </w:pPr>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decimal"/>
      <w:lvlText w:val="%1.%2."/>
      <w:lvlJc w:val="left"/>
      <w:pPr>
        <w:tabs>
          <w:tab w:val="num" w:pos="0"/>
        </w:tabs>
        <w:ind w:left="1071"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2006" w:firstLine="0"/>
      </w:pPr>
    </w:lvl>
    <w:lvl w:ilvl="3">
      <w:start w:val="1"/>
      <w:numFmt w:val="decimal"/>
      <w:lvlText w:val="%4"/>
      <w:lvlJc w:val="left"/>
      <w:pPr>
        <w:tabs>
          <w:tab w:val="num" w:pos="0"/>
        </w:tabs>
        <w:ind w:left="2726" w:firstLine="0"/>
      </w:pPr>
    </w:lvl>
    <w:lvl w:ilvl="4">
      <w:start w:val="1"/>
      <w:numFmt w:val="lowerLetter"/>
      <w:lvlText w:val="%5"/>
      <w:lvlJc w:val="left"/>
      <w:pPr>
        <w:tabs>
          <w:tab w:val="num" w:pos="0"/>
        </w:tabs>
        <w:ind w:left="3446" w:firstLine="0"/>
      </w:pPr>
    </w:lvl>
    <w:lvl w:ilvl="5">
      <w:start w:val="1"/>
      <w:numFmt w:val="lowerRoman"/>
      <w:lvlText w:val="%6"/>
      <w:lvlJc w:val="left"/>
      <w:pPr>
        <w:tabs>
          <w:tab w:val="num" w:pos="0"/>
        </w:tabs>
        <w:ind w:left="4166" w:firstLine="0"/>
      </w:pPr>
    </w:lvl>
    <w:lvl w:ilvl="6">
      <w:start w:val="1"/>
      <w:numFmt w:val="decimal"/>
      <w:lvlText w:val="%7"/>
      <w:lvlJc w:val="left"/>
      <w:pPr>
        <w:tabs>
          <w:tab w:val="num" w:pos="0"/>
        </w:tabs>
        <w:ind w:left="4886" w:firstLine="0"/>
      </w:pPr>
    </w:lvl>
    <w:lvl w:ilvl="7">
      <w:start w:val="1"/>
      <w:numFmt w:val="lowerLetter"/>
      <w:lvlText w:val="%8"/>
      <w:lvlJc w:val="left"/>
      <w:pPr>
        <w:tabs>
          <w:tab w:val="num" w:pos="0"/>
        </w:tabs>
        <w:ind w:left="5606" w:firstLine="0"/>
      </w:pPr>
    </w:lvl>
    <w:lvl w:ilvl="8">
      <w:start w:val="1"/>
      <w:numFmt w:val="lowerRoman"/>
      <w:lvlText w:val="%9"/>
      <w:lvlJc w:val="left"/>
      <w:pPr>
        <w:tabs>
          <w:tab w:val="num" w:pos="0"/>
        </w:tabs>
        <w:ind w:left="6326" w:firstLine="0"/>
      </w:pPr>
    </w:lvl>
  </w:abstractNum>
  <w:abstractNum w:abstractNumId="21" w15:restartNumberingAfterBreak="0">
    <w:nsid w:val="00000016"/>
    <w:multiLevelType w:val="multilevel"/>
    <w:tmpl w:val="00000016"/>
    <w:name w:val="WW8Num22"/>
    <w:lvl w:ilvl="0">
      <w:start w:val="4"/>
      <w:numFmt w:val="decimal"/>
      <w:lvlText w:val="%1."/>
      <w:lvlJc w:val="left"/>
      <w:pPr>
        <w:tabs>
          <w:tab w:val="num" w:pos="0"/>
        </w:tabs>
        <w:ind w:left="979" w:firstLine="0"/>
      </w:pPr>
      <w:rPr>
        <w:rFonts w:ascii="Garamond" w:hAnsi="Garamond" w:cs="Garamond"/>
        <w:sz w:val="22"/>
      </w:rPr>
    </w:lvl>
    <w:lvl w:ilvl="1">
      <w:start w:val="1"/>
      <w:numFmt w:val="decimal"/>
      <w:lvlText w:val="%2)"/>
      <w:lvlJc w:val="left"/>
      <w:pPr>
        <w:tabs>
          <w:tab w:val="num" w:pos="0"/>
        </w:tabs>
        <w:ind w:left="1071" w:firstLine="0"/>
      </w:pPr>
    </w:lvl>
    <w:lvl w:ilvl="2">
      <w:start w:val="1"/>
      <w:numFmt w:val="lowerRoman"/>
      <w:lvlText w:val="%3"/>
      <w:lvlJc w:val="left"/>
      <w:pPr>
        <w:tabs>
          <w:tab w:val="num" w:pos="0"/>
        </w:tabs>
        <w:ind w:left="2006" w:firstLine="0"/>
      </w:pPr>
    </w:lvl>
    <w:lvl w:ilvl="3">
      <w:start w:val="1"/>
      <w:numFmt w:val="decimal"/>
      <w:lvlText w:val="%4"/>
      <w:lvlJc w:val="left"/>
      <w:pPr>
        <w:tabs>
          <w:tab w:val="num" w:pos="0"/>
        </w:tabs>
        <w:ind w:left="2726" w:firstLine="0"/>
      </w:pPr>
    </w:lvl>
    <w:lvl w:ilvl="4">
      <w:start w:val="1"/>
      <w:numFmt w:val="lowerLetter"/>
      <w:lvlText w:val="%5"/>
      <w:lvlJc w:val="left"/>
      <w:pPr>
        <w:tabs>
          <w:tab w:val="num" w:pos="0"/>
        </w:tabs>
        <w:ind w:left="3446" w:firstLine="0"/>
      </w:pPr>
    </w:lvl>
    <w:lvl w:ilvl="5">
      <w:start w:val="1"/>
      <w:numFmt w:val="lowerRoman"/>
      <w:lvlText w:val="%6"/>
      <w:lvlJc w:val="left"/>
      <w:pPr>
        <w:tabs>
          <w:tab w:val="num" w:pos="0"/>
        </w:tabs>
        <w:ind w:left="4166" w:firstLine="0"/>
      </w:pPr>
    </w:lvl>
    <w:lvl w:ilvl="6">
      <w:start w:val="1"/>
      <w:numFmt w:val="decimal"/>
      <w:lvlText w:val="%7"/>
      <w:lvlJc w:val="left"/>
      <w:pPr>
        <w:tabs>
          <w:tab w:val="num" w:pos="0"/>
        </w:tabs>
        <w:ind w:left="4886" w:firstLine="0"/>
      </w:pPr>
    </w:lvl>
    <w:lvl w:ilvl="7">
      <w:start w:val="1"/>
      <w:numFmt w:val="lowerLetter"/>
      <w:lvlText w:val="%8"/>
      <w:lvlJc w:val="left"/>
      <w:pPr>
        <w:tabs>
          <w:tab w:val="num" w:pos="0"/>
        </w:tabs>
        <w:ind w:left="5606" w:firstLine="0"/>
      </w:pPr>
    </w:lvl>
    <w:lvl w:ilvl="8">
      <w:start w:val="1"/>
      <w:numFmt w:val="lowerRoman"/>
      <w:lvlText w:val="%9"/>
      <w:lvlJc w:val="left"/>
      <w:pPr>
        <w:tabs>
          <w:tab w:val="num" w:pos="0"/>
        </w:tabs>
        <w:ind w:left="6326" w:firstLine="0"/>
      </w:pPr>
    </w:lvl>
  </w:abstractNum>
  <w:abstractNum w:abstractNumId="22" w15:restartNumberingAfterBreak="0">
    <w:nsid w:val="00000017"/>
    <w:multiLevelType w:val="multilevel"/>
    <w:tmpl w:val="00000017"/>
    <w:name w:val="WW8Num23"/>
    <w:lvl w:ilvl="0">
      <w:start w:val="1"/>
      <w:numFmt w:val="decimal"/>
      <w:lvlText w:val="%1."/>
      <w:lvlJc w:val="left"/>
      <w:pPr>
        <w:tabs>
          <w:tab w:val="num" w:pos="0"/>
        </w:tabs>
        <w:ind w:left="1041" w:firstLine="0"/>
      </w:pPr>
      <w:rPr>
        <w:rFonts w:ascii="Garamond" w:hAnsi="Garamond" w:cs="Calibri"/>
        <w:sz w:val="22"/>
      </w:rPr>
    </w:lvl>
    <w:lvl w:ilvl="1">
      <w:start w:val="1"/>
      <w:numFmt w:val="decimal"/>
      <w:lvlText w:val="%2)"/>
      <w:lvlJc w:val="left"/>
      <w:pPr>
        <w:tabs>
          <w:tab w:val="num" w:pos="0"/>
        </w:tabs>
        <w:ind w:left="1253" w:firstLine="0"/>
      </w:pPr>
    </w:lvl>
    <w:lvl w:ilvl="2">
      <w:start w:val="1"/>
      <w:numFmt w:val="lowerRoman"/>
      <w:lvlText w:val="%3"/>
      <w:lvlJc w:val="left"/>
      <w:pPr>
        <w:tabs>
          <w:tab w:val="num" w:pos="0"/>
        </w:tabs>
        <w:ind w:left="1939" w:firstLine="0"/>
      </w:pPr>
    </w:lvl>
    <w:lvl w:ilvl="3">
      <w:start w:val="1"/>
      <w:numFmt w:val="decimal"/>
      <w:lvlText w:val="%4"/>
      <w:lvlJc w:val="left"/>
      <w:pPr>
        <w:tabs>
          <w:tab w:val="num" w:pos="0"/>
        </w:tabs>
        <w:ind w:left="2659" w:firstLine="0"/>
      </w:pPr>
    </w:lvl>
    <w:lvl w:ilvl="4">
      <w:start w:val="1"/>
      <w:numFmt w:val="lowerLetter"/>
      <w:lvlText w:val="%5"/>
      <w:lvlJc w:val="left"/>
      <w:pPr>
        <w:tabs>
          <w:tab w:val="num" w:pos="0"/>
        </w:tabs>
        <w:ind w:left="3379" w:firstLine="0"/>
      </w:pPr>
    </w:lvl>
    <w:lvl w:ilvl="5">
      <w:start w:val="1"/>
      <w:numFmt w:val="lowerRoman"/>
      <w:lvlText w:val="%6"/>
      <w:lvlJc w:val="left"/>
      <w:pPr>
        <w:tabs>
          <w:tab w:val="num" w:pos="0"/>
        </w:tabs>
        <w:ind w:left="4099" w:firstLine="0"/>
      </w:pPr>
    </w:lvl>
    <w:lvl w:ilvl="6">
      <w:start w:val="1"/>
      <w:numFmt w:val="decimal"/>
      <w:lvlText w:val="%7"/>
      <w:lvlJc w:val="left"/>
      <w:pPr>
        <w:tabs>
          <w:tab w:val="num" w:pos="0"/>
        </w:tabs>
        <w:ind w:left="4819" w:firstLine="0"/>
      </w:pPr>
    </w:lvl>
    <w:lvl w:ilvl="7">
      <w:start w:val="1"/>
      <w:numFmt w:val="lowerLetter"/>
      <w:lvlText w:val="%8"/>
      <w:lvlJc w:val="left"/>
      <w:pPr>
        <w:tabs>
          <w:tab w:val="num" w:pos="0"/>
        </w:tabs>
        <w:ind w:left="5539" w:firstLine="0"/>
      </w:pPr>
    </w:lvl>
    <w:lvl w:ilvl="8">
      <w:start w:val="1"/>
      <w:numFmt w:val="lowerRoman"/>
      <w:lvlText w:val="%9"/>
      <w:lvlJc w:val="left"/>
      <w:pPr>
        <w:tabs>
          <w:tab w:val="num" w:pos="0"/>
        </w:tabs>
        <w:ind w:left="6259" w:firstLine="0"/>
      </w:p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979" w:firstLine="0"/>
      </w:pPr>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282" w:firstLine="0"/>
      </w:pPr>
      <w:rPr>
        <w:rFonts w:cs="Garamond"/>
      </w:rPr>
    </w:lvl>
    <w:lvl w:ilvl="2">
      <w:start w:val="1"/>
      <w:numFmt w:val="lowerRoman"/>
      <w:lvlText w:val="%3"/>
      <w:lvlJc w:val="left"/>
      <w:pPr>
        <w:tabs>
          <w:tab w:val="num" w:pos="0"/>
        </w:tabs>
        <w:ind w:left="1877" w:firstLine="0"/>
      </w:pPr>
    </w:lvl>
    <w:lvl w:ilvl="3">
      <w:start w:val="1"/>
      <w:numFmt w:val="decimal"/>
      <w:lvlText w:val="%4"/>
      <w:lvlJc w:val="left"/>
      <w:pPr>
        <w:tabs>
          <w:tab w:val="num" w:pos="0"/>
        </w:tabs>
        <w:ind w:left="2597" w:firstLine="0"/>
      </w:pPr>
    </w:lvl>
    <w:lvl w:ilvl="4">
      <w:start w:val="1"/>
      <w:numFmt w:val="lowerLetter"/>
      <w:lvlText w:val="%5"/>
      <w:lvlJc w:val="left"/>
      <w:pPr>
        <w:tabs>
          <w:tab w:val="num" w:pos="0"/>
        </w:tabs>
        <w:ind w:left="3317" w:firstLine="0"/>
      </w:pPr>
    </w:lvl>
    <w:lvl w:ilvl="5">
      <w:start w:val="1"/>
      <w:numFmt w:val="lowerRoman"/>
      <w:lvlText w:val="%6"/>
      <w:lvlJc w:val="left"/>
      <w:pPr>
        <w:tabs>
          <w:tab w:val="num" w:pos="0"/>
        </w:tabs>
        <w:ind w:left="4037" w:firstLine="0"/>
      </w:pPr>
    </w:lvl>
    <w:lvl w:ilvl="6">
      <w:start w:val="1"/>
      <w:numFmt w:val="decimal"/>
      <w:lvlText w:val="%7"/>
      <w:lvlJc w:val="left"/>
      <w:pPr>
        <w:tabs>
          <w:tab w:val="num" w:pos="0"/>
        </w:tabs>
        <w:ind w:left="4757" w:firstLine="0"/>
      </w:pPr>
    </w:lvl>
    <w:lvl w:ilvl="7">
      <w:start w:val="1"/>
      <w:numFmt w:val="lowerLetter"/>
      <w:lvlText w:val="%8"/>
      <w:lvlJc w:val="left"/>
      <w:pPr>
        <w:tabs>
          <w:tab w:val="num" w:pos="0"/>
        </w:tabs>
        <w:ind w:left="5477" w:firstLine="0"/>
      </w:pPr>
    </w:lvl>
    <w:lvl w:ilvl="8">
      <w:start w:val="1"/>
      <w:numFmt w:val="lowerRoman"/>
      <w:lvlText w:val="%9"/>
      <w:lvlJc w:val="left"/>
      <w:pPr>
        <w:tabs>
          <w:tab w:val="num" w:pos="0"/>
        </w:tabs>
        <w:ind w:left="6197" w:firstLine="0"/>
      </w:pPr>
    </w:lvl>
  </w:abstractNum>
  <w:abstractNum w:abstractNumId="24" w15:restartNumberingAfterBreak="0">
    <w:nsid w:val="00000019"/>
    <w:multiLevelType w:val="singleLevel"/>
    <w:tmpl w:val="00000019"/>
    <w:name w:val="WW8Num25"/>
    <w:lvl w:ilvl="0">
      <w:start w:val="3"/>
      <w:numFmt w:val="decimal"/>
      <w:lvlText w:val="%1."/>
      <w:lvlJc w:val="left"/>
      <w:pPr>
        <w:tabs>
          <w:tab w:val="num" w:pos="0"/>
        </w:tabs>
        <w:ind w:left="1324" w:firstLine="0"/>
      </w:pPr>
      <w:rPr>
        <w:rFonts w:ascii="Garamond" w:hAnsi="Garamond" w:cs="Garamond"/>
        <w:sz w:val="22"/>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979" w:firstLine="0"/>
      </w:pPr>
      <w:rPr>
        <w:rFonts w:ascii="Garamond" w:hAnsi="Garamond" w:cs="Calibri"/>
        <w:sz w:val="22"/>
      </w:rPr>
    </w:lvl>
    <w:lvl w:ilvl="1">
      <w:start w:val="1"/>
      <w:numFmt w:val="decimal"/>
      <w:lvlText w:val="%1.%2."/>
      <w:lvlJc w:val="left"/>
      <w:pPr>
        <w:tabs>
          <w:tab w:val="num" w:pos="0"/>
        </w:tabs>
        <w:ind w:left="1421" w:firstLine="0"/>
      </w:pPr>
      <w:rPr>
        <w:rFonts w:cs="Garamond"/>
      </w:rPr>
    </w:lvl>
    <w:lvl w:ilvl="2">
      <w:start w:val="1"/>
      <w:numFmt w:val="lowerRoman"/>
      <w:lvlText w:val="%3"/>
      <w:lvlJc w:val="left"/>
      <w:pPr>
        <w:tabs>
          <w:tab w:val="num" w:pos="0"/>
        </w:tabs>
        <w:ind w:left="1781" w:firstLine="0"/>
      </w:pPr>
    </w:lvl>
    <w:lvl w:ilvl="3">
      <w:start w:val="1"/>
      <w:numFmt w:val="decimal"/>
      <w:lvlText w:val="%4"/>
      <w:lvlJc w:val="left"/>
      <w:pPr>
        <w:tabs>
          <w:tab w:val="num" w:pos="0"/>
        </w:tabs>
        <w:ind w:left="2501" w:firstLine="0"/>
      </w:pPr>
    </w:lvl>
    <w:lvl w:ilvl="4">
      <w:start w:val="1"/>
      <w:numFmt w:val="lowerLetter"/>
      <w:lvlText w:val="%5"/>
      <w:lvlJc w:val="left"/>
      <w:pPr>
        <w:tabs>
          <w:tab w:val="num" w:pos="0"/>
        </w:tabs>
        <w:ind w:left="3221" w:firstLine="0"/>
      </w:pPr>
    </w:lvl>
    <w:lvl w:ilvl="5">
      <w:start w:val="1"/>
      <w:numFmt w:val="lowerRoman"/>
      <w:lvlText w:val="%6"/>
      <w:lvlJc w:val="left"/>
      <w:pPr>
        <w:tabs>
          <w:tab w:val="num" w:pos="0"/>
        </w:tabs>
        <w:ind w:left="3941" w:firstLine="0"/>
      </w:pPr>
    </w:lvl>
    <w:lvl w:ilvl="6">
      <w:start w:val="1"/>
      <w:numFmt w:val="decimal"/>
      <w:lvlText w:val="%7"/>
      <w:lvlJc w:val="left"/>
      <w:pPr>
        <w:tabs>
          <w:tab w:val="num" w:pos="0"/>
        </w:tabs>
        <w:ind w:left="4661" w:firstLine="0"/>
      </w:pPr>
    </w:lvl>
    <w:lvl w:ilvl="7">
      <w:start w:val="1"/>
      <w:numFmt w:val="lowerLetter"/>
      <w:lvlText w:val="%8"/>
      <w:lvlJc w:val="left"/>
      <w:pPr>
        <w:tabs>
          <w:tab w:val="num" w:pos="0"/>
        </w:tabs>
        <w:ind w:left="5381" w:firstLine="0"/>
      </w:pPr>
    </w:lvl>
    <w:lvl w:ilvl="8">
      <w:start w:val="1"/>
      <w:numFmt w:val="lowerRoman"/>
      <w:lvlText w:val="%9"/>
      <w:lvlJc w:val="left"/>
      <w:pPr>
        <w:tabs>
          <w:tab w:val="num" w:pos="0"/>
        </w:tabs>
        <w:ind w:left="6101" w:firstLine="0"/>
      </w:p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firstLine="0"/>
      </w:pPr>
      <w:rPr>
        <w:rFonts w:ascii="Garamond" w:hAnsi="Garamond" w:cs="Garamond"/>
        <w:sz w:val="22"/>
        <w:szCs w:val="22"/>
      </w:rPr>
    </w:lvl>
    <w:lvl w:ilvl="1">
      <w:start w:val="1"/>
      <w:numFmt w:val="lowerLetter"/>
      <w:lvlText w:val="%2"/>
      <w:lvlJc w:val="left"/>
      <w:pPr>
        <w:tabs>
          <w:tab w:val="num" w:pos="0"/>
        </w:tabs>
        <w:ind w:left="710" w:firstLine="0"/>
      </w:pPr>
      <w:rPr>
        <w:rFonts w:ascii="Garamond" w:hAnsi="Garamond" w:cs="Garamond"/>
        <w:sz w:val="22"/>
        <w:szCs w:val="22"/>
      </w:rPr>
    </w:lvl>
    <w:lvl w:ilvl="2">
      <w:start w:val="1"/>
      <w:numFmt w:val="decimal"/>
      <w:lvlText w:val="%3)"/>
      <w:lvlJc w:val="left"/>
      <w:pPr>
        <w:tabs>
          <w:tab w:val="num" w:pos="0"/>
        </w:tabs>
        <w:ind w:left="1339" w:firstLine="0"/>
      </w:pPr>
    </w:lvl>
    <w:lvl w:ilvl="3">
      <w:start w:val="1"/>
      <w:numFmt w:val="decimal"/>
      <w:lvlText w:val="%4"/>
      <w:lvlJc w:val="left"/>
      <w:pPr>
        <w:tabs>
          <w:tab w:val="num" w:pos="0"/>
        </w:tabs>
        <w:ind w:left="1781" w:firstLine="0"/>
      </w:pPr>
      <w:rPr>
        <w:rFonts w:ascii="Garamond" w:hAnsi="Garamond" w:cs="Garamond"/>
        <w:sz w:val="22"/>
        <w:szCs w:val="22"/>
      </w:rPr>
    </w:lvl>
    <w:lvl w:ilvl="4">
      <w:start w:val="1"/>
      <w:numFmt w:val="lowerLetter"/>
      <w:lvlText w:val="%5"/>
      <w:lvlJc w:val="left"/>
      <w:pPr>
        <w:tabs>
          <w:tab w:val="num" w:pos="0"/>
        </w:tabs>
        <w:ind w:left="2501" w:firstLine="0"/>
      </w:pPr>
      <w:rPr>
        <w:rFonts w:ascii="Garamond" w:hAnsi="Garamond" w:cs="Garamond"/>
        <w:sz w:val="22"/>
        <w:szCs w:val="22"/>
      </w:rPr>
    </w:lvl>
    <w:lvl w:ilvl="5">
      <w:start w:val="1"/>
      <w:numFmt w:val="lowerRoman"/>
      <w:lvlText w:val="%6"/>
      <w:lvlJc w:val="left"/>
      <w:pPr>
        <w:tabs>
          <w:tab w:val="num" w:pos="0"/>
        </w:tabs>
        <w:ind w:left="3221" w:firstLine="0"/>
      </w:pPr>
      <w:rPr>
        <w:rFonts w:ascii="Garamond" w:hAnsi="Garamond" w:cs="Garamond"/>
        <w:sz w:val="22"/>
        <w:szCs w:val="22"/>
      </w:rPr>
    </w:lvl>
    <w:lvl w:ilvl="6">
      <w:start w:val="1"/>
      <w:numFmt w:val="decimal"/>
      <w:lvlText w:val="%7"/>
      <w:lvlJc w:val="left"/>
      <w:pPr>
        <w:tabs>
          <w:tab w:val="num" w:pos="0"/>
        </w:tabs>
        <w:ind w:left="3941" w:firstLine="0"/>
      </w:pPr>
      <w:rPr>
        <w:rFonts w:ascii="Garamond" w:hAnsi="Garamond" w:cs="Garamond"/>
        <w:sz w:val="22"/>
        <w:szCs w:val="22"/>
      </w:rPr>
    </w:lvl>
    <w:lvl w:ilvl="7">
      <w:start w:val="1"/>
      <w:numFmt w:val="lowerLetter"/>
      <w:lvlText w:val="%8"/>
      <w:lvlJc w:val="left"/>
      <w:pPr>
        <w:tabs>
          <w:tab w:val="num" w:pos="0"/>
        </w:tabs>
        <w:ind w:left="4661" w:firstLine="0"/>
      </w:pPr>
      <w:rPr>
        <w:rFonts w:ascii="Garamond" w:hAnsi="Garamond" w:cs="Garamond"/>
        <w:sz w:val="22"/>
        <w:szCs w:val="22"/>
      </w:rPr>
    </w:lvl>
    <w:lvl w:ilvl="8">
      <w:start w:val="1"/>
      <w:numFmt w:val="lowerRoman"/>
      <w:lvlText w:val="%9"/>
      <w:lvlJc w:val="left"/>
      <w:pPr>
        <w:tabs>
          <w:tab w:val="num" w:pos="0"/>
        </w:tabs>
        <w:ind w:left="5381" w:firstLine="0"/>
      </w:pPr>
      <w:rPr>
        <w:rFonts w:ascii="Garamond" w:hAnsi="Garamond" w:cs="Garamond"/>
        <w:sz w:val="22"/>
        <w:szCs w:val="22"/>
      </w:rPr>
    </w:lvl>
  </w:abstractNum>
  <w:abstractNum w:abstractNumId="27" w15:restartNumberingAfterBreak="0">
    <w:nsid w:val="0000001C"/>
    <w:multiLevelType w:val="multilevel"/>
    <w:tmpl w:val="0000001C"/>
    <w:name w:val="WW8Num28"/>
    <w:lvl w:ilvl="0">
      <w:start w:val="1"/>
      <w:numFmt w:val="bullet"/>
      <w:lvlText w:val="•"/>
      <w:lvlJc w:val="left"/>
      <w:pPr>
        <w:tabs>
          <w:tab w:val="num" w:pos="0"/>
        </w:tabs>
        <w:ind w:left="360" w:firstLine="0"/>
      </w:pPr>
      <w:rPr>
        <w:rFonts w:ascii="Verdana" w:hAnsi="Verdana" w:cs="Times New Roman" w:hint="default"/>
        <w:sz w:val="22"/>
        <w:szCs w:val="22"/>
      </w:rPr>
    </w:lvl>
    <w:lvl w:ilvl="1">
      <w:start w:val="1"/>
      <w:numFmt w:val="bullet"/>
      <w:lvlText w:val="o"/>
      <w:lvlJc w:val="left"/>
      <w:pPr>
        <w:tabs>
          <w:tab w:val="num" w:pos="0"/>
        </w:tabs>
        <w:ind w:left="710" w:firstLine="0"/>
      </w:pPr>
      <w:rPr>
        <w:rFonts w:ascii="Verdana" w:hAnsi="Verdana" w:cs="Times New Roman" w:hint="default"/>
        <w:sz w:val="22"/>
        <w:szCs w:val="22"/>
      </w:rPr>
    </w:lvl>
    <w:lvl w:ilvl="2">
      <w:start w:val="1"/>
      <w:numFmt w:val="bullet"/>
      <w:lvlText w:val="-"/>
      <w:lvlJc w:val="left"/>
      <w:pPr>
        <w:tabs>
          <w:tab w:val="num" w:pos="0"/>
        </w:tabs>
        <w:ind w:left="1138" w:firstLine="0"/>
      </w:pPr>
      <w:rPr>
        <w:rFonts w:ascii="Verdana" w:hAnsi="Verdana" w:cs="Times New Roman" w:hint="default"/>
        <w:sz w:val="22"/>
        <w:szCs w:val="22"/>
      </w:rPr>
    </w:lvl>
    <w:lvl w:ilvl="3">
      <w:start w:val="1"/>
      <w:numFmt w:val="bullet"/>
      <w:lvlText w:val="•"/>
      <w:lvlJc w:val="left"/>
      <w:pPr>
        <w:tabs>
          <w:tab w:val="num" w:pos="0"/>
        </w:tabs>
        <w:ind w:left="1781" w:firstLine="0"/>
      </w:pPr>
      <w:rPr>
        <w:rFonts w:ascii="Verdana" w:hAnsi="Verdana" w:cs="Times New Roman" w:hint="default"/>
        <w:sz w:val="22"/>
        <w:szCs w:val="22"/>
      </w:rPr>
    </w:lvl>
    <w:lvl w:ilvl="4">
      <w:start w:val="1"/>
      <w:numFmt w:val="bullet"/>
      <w:lvlText w:val="o"/>
      <w:lvlJc w:val="left"/>
      <w:pPr>
        <w:tabs>
          <w:tab w:val="num" w:pos="0"/>
        </w:tabs>
        <w:ind w:left="2501" w:firstLine="0"/>
      </w:pPr>
      <w:rPr>
        <w:rFonts w:ascii="Verdana" w:hAnsi="Verdana" w:cs="Times New Roman" w:hint="default"/>
        <w:sz w:val="22"/>
        <w:szCs w:val="22"/>
      </w:rPr>
    </w:lvl>
    <w:lvl w:ilvl="5">
      <w:start w:val="1"/>
      <w:numFmt w:val="bullet"/>
      <w:lvlText w:val="▪"/>
      <w:lvlJc w:val="left"/>
      <w:pPr>
        <w:tabs>
          <w:tab w:val="num" w:pos="0"/>
        </w:tabs>
        <w:ind w:left="3221" w:firstLine="0"/>
      </w:pPr>
      <w:rPr>
        <w:rFonts w:ascii="Verdana" w:hAnsi="Verdana" w:cs="Times New Roman" w:hint="default"/>
        <w:sz w:val="22"/>
        <w:szCs w:val="22"/>
      </w:rPr>
    </w:lvl>
    <w:lvl w:ilvl="6">
      <w:start w:val="1"/>
      <w:numFmt w:val="bullet"/>
      <w:lvlText w:val="•"/>
      <w:lvlJc w:val="left"/>
      <w:pPr>
        <w:tabs>
          <w:tab w:val="num" w:pos="0"/>
        </w:tabs>
        <w:ind w:left="3941" w:firstLine="0"/>
      </w:pPr>
      <w:rPr>
        <w:rFonts w:ascii="Verdana" w:hAnsi="Verdana" w:cs="Times New Roman" w:hint="default"/>
        <w:sz w:val="22"/>
        <w:szCs w:val="22"/>
      </w:rPr>
    </w:lvl>
    <w:lvl w:ilvl="7">
      <w:start w:val="1"/>
      <w:numFmt w:val="bullet"/>
      <w:lvlText w:val="o"/>
      <w:lvlJc w:val="left"/>
      <w:pPr>
        <w:tabs>
          <w:tab w:val="num" w:pos="0"/>
        </w:tabs>
        <w:ind w:left="4661" w:firstLine="0"/>
      </w:pPr>
      <w:rPr>
        <w:rFonts w:ascii="Verdana" w:hAnsi="Verdana" w:cs="Times New Roman" w:hint="default"/>
        <w:sz w:val="22"/>
        <w:szCs w:val="22"/>
      </w:rPr>
    </w:lvl>
    <w:lvl w:ilvl="8">
      <w:start w:val="1"/>
      <w:numFmt w:val="bullet"/>
      <w:lvlText w:val="▪"/>
      <w:lvlJc w:val="left"/>
      <w:pPr>
        <w:tabs>
          <w:tab w:val="num" w:pos="0"/>
        </w:tabs>
        <w:ind w:left="5381" w:firstLine="0"/>
      </w:pPr>
      <w:rPr>
        <w:rFonts w:ascii="Verdana" w:hAnsi="Verdana" w:cs="Times New Roman" w:hint="default"/>
        <w:sz w:val="22"/>
        <w:szCs w:val="22"/>
      </w:rPr>
    </w:lvl>
  </w:abstractNum>
  <w:abstractNum w:abstractNumId="28" w15:restartNumberingAfterBreak="0">
    <w:nsid w:val="0000001D"/>
    <w:multiLevelType w:val="multilevel"/>
    <w:tmpl w:val="0000001D"/>
    <w:name w:val="WW8Num29"/>
    <w:lvl w:ilvl="0">
      <w:start w:val="1"/>
      <w:numFmt w:val="decimal"/>
      <w:lvlText w:val="%1."/>
      <w:lvlJc w:val="left"/>
      <w:pPr>
        <w:tabs>
          <w:tab w:val="num" w:pos="0"/>
        </w:tabs>
        <w:ind w:left="979" w:firstLine="0"/>
      </w:pPr>
      <w:rPr>
        <w:rFonts w:ascii="Garamond" w:hAnsi="Garamond" w:cs="Calibri"/>
        <w:color w:val="auto"/>
        <w:sz w:val="22"/>
      </w:rPr>
    </w:lvl>
    <w:lvl w:ilvl="1">
      <w:start w:val="1"/>
      <w:numFmt w:val="decimal"/>
      <w:lvlText w:val="%2)"/>
      <w:lvlJc w:val="left"/>
      <w:pPr>
        <w:tabs>
          <w:tab w:val="num" w:pos="0"/>
        </w:tabs>
        <w:ind w:left="1421" w:firstLine="0"/>
      </w:pPr>
      <w:rPr>
        <w:rFonts w:ascii="Times New Roman" w:hAnsi="Times New Roman" w:cs="OpenSymbol"/>
        <w:sz w:val="22"/>
        <w:szCs w:val="22"/>
        <w:lang w:val="pl-PL"/>
      </w:rPr>
    </w:lvl>
    <w:lvl w:ilvl="2">
      <w:start w:val="1"/>
      <w:numFmt w:val="lowerRoman"/>
      <w:lvlText w:val="%3"/>
      <w:lvlJc w:val="left"/>
      <w:pPr>
        <w:tabs>
          <w:tab w:val="num" w:pos="0"/>
        </w:tabs>
        <w:ind w:left="1781" w:firstLine="0"/>
      </w:pPr>
      <w:rPr>
        <w:rFonts w:ascii="Tahoma" w:hAnsi="Tahoma" w:cs="OpenSymbol"/>
        <w:lang w:val="pl-PL"/>
      </w:rPr>
    </w:lvl>
    <w:lvl w:ilvl="3">
      <w:start w:val="1"/>
      <w:numFmt w:val="decimal"/>
      <w:lvlText w:val="%4"/>
      <w:lvlJc w:val="left"/>
      <w:pPr>
        <w:tabs>
          <w:tab w:val="num" w:pos="0"/>
        </w:tabs>
        <w:ind w:left="2501" w:firstLine="0"/>
      </w:pPr>
      <w:rPr>
        <w:rFonts w:ascii="Tahoma" w:hAnsi="Tahoma" w:cs="OpenSymbol"/>
        <w:lang w:val="pl-PL"/>
      </w:rPr>
    </w:lvl>
    <w:lvl w:ilvl="4">
      <w:start w:val="1"/>
      <w:numFmt w:val="lowerLetter"/>
      <w:lvlText w:val="%5"/>
      <w:lvlJc w:val="left"/>
      <w:pPr>
        <w:tabs>
          <w:tab w:val="num" w:pos="0"/>
        </w:tabs>
        <w:ind w:left="3221" w:firstLine="0"/>
      </w:pPr>
      <w:rPr>
        <w:rFonts w:ascii="Tahoma" w:hAnsi="Tahoma" w:cs="OpenSymbol"/>
        <w:lang w:val="pl-PL"/>
      </w:rPr>
    </w:lvl>
    <w:lvl w:ilvl="5">
      <w:start w:val="1"/>
      <w:numFmt w:val="lowerRoman"/>
      <w:lvlText w:val="%6"/>
      <w:lvlJc w:val="left"/>
      <w:pPr>
        <w:tabs>
          <w:tab w:val="num" w:pos="0"/>
        </w:tabs>
        <w:ind w:left="3941" w:firstLine="0"/>
      </w:pPr>
      <w:rPr>
        <w:rFonts w:ascii="Tahoma" w:hAnsi="Tahoma" w:cs="OpenSymbol"/>
        <w:lang w:val="pl-PL"/>
      </w:rPr>
    </w:lvl>
    <w:lvl w:ilvl="6">
      <w:start w:val="1"/>
      <w:numFmt w:val="decimal"/>
      <w:lvlText w:val="%7"/>
      <w:lvlJc w:val="left"/>
      <w:pPr>
        <w:tabs>
          <w:tab w:val="num" w:pos="0"/>
        </w:tabs>
        <w:ind w:left="4661" w:firstLine="0"/>
      </w:pPr>
      <w:rPr>
        <w:rFonts w:ascii="Tahoma" w:hAnsi="Tahoma" w:cs="OpenSymbol"/>
        <w:lang w:val="pl-PL"/>
      </w:rPr>
    </w:lvl>
    <w:lvl w:ilvl="7">
      <w:start w:val="1"/>
      <w:numFmt w:val="lowerLetter"/>
      <w:lvlText w:val="%8"/>
      <w:lvlJc w:val="left"/>
      <w:pPr>
        <w:tabs>
          <w:tab w:val="num" w:pos="0"/>
        </w:tabs>
        <w:ind w:left="5381" w:firstLine="0"/>
      </w:pPr>
      <w:rPr>
        <w:rFonts w:ascii="Tahoma" w:hAnsi="Tahoma" w:cs="OpenSymbol"/>
        <w:lang w:val="pl-PL"/>
      </w:rPr>
    </w:lvl>
    <w:lvl w:ilvl="8">
      <w:start w:val="1"/>
      <w:numFmt w:val="lowerRoman"/>
      <w:lvlText w:val="%9"/>
      <w:lvlJc w:val="left"/>
      <w:pPr>
        <w:tabs>
          <w:tab w:val="num" w:pos="0"/>
        </w:tabs>
        <w:ind w:left="6101" w:firstLine="0"/>
      </w:pPr>
      <w:rPr>
        <w:rFonts w:ascii="Tahoma" w:hAnsi="Tahoma" w:cs="OpenSymbol"/>
        <w:lang w:val="pl-PL"/>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979" w:firstLine="0"/>
      </w:pPr>
      <w:rPr>
        <w:rFonts w:ascii="Times New Roman" w:hAnsi="Times New Roman" w:cs="OpenSymbol"/>
        <w:caps w:val="0"/>
        <w:smallCaps w:val="0"/>
        <w:position w:val="0"/>
        <w:sz w:val="22"/>
        <w:szCs w:val="22"/>
        <w:vertAlign w:val="baseline"/>
        <w:lang w:val="pl-PL"/>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979" w:firstLine="0"/>
      </w:pPr>
      <w:rPr>
        <w:rFonts w:ascii="Garamond" w:hAnsi="Garamond" w:cs="Arial"/>
        <w:sz w:val="22"/>
      </w:rPr>
    </w:lvl>
    <w:lvl w:ilvl="1">
      <w:start w:val="1"/>
      <w:numFmt w:val="decimal"/>
      <w:lvlText w:val="%2)"/>
      <w:lvlJc w:val="left"/>
      <w:pPr>
        <w:tabs>
          <w:tab w:val="num" w:pos="0"/>
        </w:tabs>
        <w:ind w:left="1339" w:firstLine="0"/>
      </w:pPr>
    </w:lvl>
    <w:lvl w:ilvl="2">
      <w:start w:val="1"/>
      <w:numFmt w:val="bullet"/>
      <w:lvlText w:val="▪"/>
      <w:lvlJc w:val="left"/>
      <w:pPr>
        <w:tabs>
          <w:tab w:val="num" w:pos="0"/>
        </w:tabs>
        <w:ind w:left="2045" w:firstLine="0"/>
      </w:pPr>
      <w:rPr>
        <w:rFonts w:ascii="Segoe UI Symbol" w:hAnsi="Segoe UI Symbol" w:cs="Verdana"/>
        <w:b w:val="0"/>
        <w:i w:val="0"/>
        <w:strike w:val="0"/>
        <w:dstrike w:val="0"/>
        <w:color w:val="000000"/>
        <w:position w:val="0"/>
        <w:sz w:val="18"/>
        <w:szCs w:val="18"/>
        <w:u w:val="none" w:color="000000"/>
        <w:shd w:val="clear" w:color="auto" w:fill="auto"/>
        <w:vertAlign w:val="baseline"/>
      </w:rPr>
    </w:lvl>
    <w:lvl w:ilvl="3">
      <w:start w:val="1"/>
      <w:numFmt w:val="bullet"/>
      <w:lvlText w:val="•"/>
      <w:lvlJc w:val="left"/>
      <w:pPr>
        <w:tabs>
          <w:tab w:val="num" w:pos="0"/>
        </w:tabs>
        <w:ind w:left="2765" w:firstLine="0"/>
      </w:pPr>
      <w:rPr>
        <w:rFonts w:ascii="Arial" w:hAnsi="Arial" w:cs="Arial"/>
        <w:b w:val="0"/>
        <w:i w:val="0"/>
        <w:strike w:val="0"/>
        <w:dstrike w:val="0"/>
        <w:color w:val="000000"/>
        <w:position w:val="0"/>
        <w:sz w:val="18"/>
        <w:szCs w:val="18"/>
        <w:u w:val="none" w:color="000000"/>
        <w:shd w:val="clear" w:color="auto" w:fill="auto"/>
        <w:vertAlign w:val="baseline"/>
      </w:rPr>
    </w:lvl>
    <w:lvl w:ilvl="4">
      <w:start w:val="1"/>
      <w:numFmt w:val="bullet"/>
      <w:lvlText w:val="o"/>
      <w:lvlJc w:val="left"/>
      <w:pPr>
        <w:tabs>
          <w:tab w:val="num" w:pos="0"/>
        </w:tabs>
        <w:ind w:left="3485" w:firstLine="0"/>
      </w:pPr>
      <w:rPr>
        <w:rFonts w:ascii="Segoe UI Symbol" w:hAnsi="Segoe UI Symbol" w:cs="Verdana"/>
        <w:b w:val="0"/>
        <w:i w:val="0"/>
        <w:strike w:val="0"/>
        <w:dstrike w:val="0"/>
        <w:color w:val="000000"/>
        <w:position w:val="0"/>
        <w:sz w:val="18"/>
        <w:szCs w:val="18"/>
        <w:u w:val="none" w:color="000000"/>
        <w:shd w:val="clear" w:color="auto" w:fill="auto"/>
        <w:vertAlign w:val="baseline"/>
      </w:rPr>
    </w:lvl>
    <w:lvl w:ilvl="5">
      <w:start w:val="1"/>
      <w:numFmt w:val="bullet"/>
      <w:lvlText w:val="▪"/>
      <w:lvlJc w:val="left"/>
      <w:pPr>
        <w:tabs>
          <w:tab w:val="num" w:pos="0"/>
        </w:tabs>
        <w:ind w:left="4205" w:firstLine="0"/>
      </w:pPr>
      <w:rPr>
        <w:rFonts w:ascii="Segoe UI Symbol" w:hAnsi="Segoe UI Symbol" w:cs="Verdana"/>
        <w:b w:val="0"/>
        <w:i w:val="0"/>
        <w:strike w:val="0"/>
        <w:dstrike w:val="0"/>
        <w:color w:val="000000"/>
        <w:position w:val="0"/>
        <w:sz w:val="18"/>
        <w:szCs w:val="18"/>
        <w:u w:val="none" w:color="000000"/>
        <w:shd w:val="clear" w:color="auto" w:fill="auto"/>
        <w:vertAlign w:val="baseline"/>
      </w:rPr>
    </w:lvl>
    <w:lvl w:ilvl="6">
      <w:start w:val="1"/>
      <w:numFmt w:val="bullet"/>
      <w:lvlText w:val="•"/>
      <w:lvlJc w:val="left"/>
      <w:pPr>
        <w:tabs>
          <w:tab w:val="num" w:pos="0"/>
        </w:tabs>
        <w:ind w:left="4925" w:firstLine="0"/>
      </w:pPr>
      <w:rPr>
        <w:rFonts w:ascii="Arial" w:hAnsi="Arial" w:cs="Arial"/>
        <w:b w:val="0"/>
        <w:i w:val="0"/>
        <w:strike w:val="0"/>
        <w:dstrike w:val="0"/>
        <w:color w:val="000000"/>
        <w:position w:val="0"/>
        <w:sz w:val="18"/>
        <w:szCs w:val="18"/>
        <w:u w:val="none" w:color="000000"/>
        <w:shd w:val="clear" w:color="auto" w:fill="auto"/>
        <w:vertAlign w:val="baseline"/>
      </w:rPr>
    </w:lvl>
    <w:lvl w:ilvl="7">
      <w:start w:val="1"/>
      <w:numFmt w:val="bullet"/>
      <w:lvlText w:val="o"/>
      <w:lvlJc w:val="left"/>
      <w:pPr>
        <w:tabs>
          <w:tab w:val="num" w:pos="0"/>
        </w:tabs>
        <w:ind w:left="5645" w:firstLine="0"/>
      </w:pPr>
      <w:rPr>
        <w:rFonts w:ascii="Segoe UI Symbol" w:hAnsi="Segoe UI Symbol" w:cs="Verdana"/>
        <w:b w:val="0"/>
        <w:i w:val="0"/>
        <w:strike w:val="0"/>
        <w:dstrike w:val="0"/>
        <w:color w:val="000000"/>
        <w:position w:val="0"/>
        <w:sz w:val="18"/>
        <w:szCs w:val="18"/>
        <w:u w:val="none" w:color="000000"/>
        <w:shd w:val="clear" w:color="auto" w:fill="auto"/>
        <w:vertAlign w:val="baseline"/>
      </w:rPr>
    </w:lvl>
    <w:lvl w:ilvl="8">
      <w:start w:val="1"/>
      <w:numFmt w:val="bullet"/>
      <w:lvlText w:val="▪"/>
      <w:lvlJc w:val="left"/>
      <w:pPr>
        <w:tabs>
          <w:tab w:val="num" w:pos="0"/>
        </w:tabs>
        <w:ind w:left="6365" w:firstLine="0"/>
      </w:pPr>
      <w:rPr>
        <w:rFonts w:ascii="Segoe UI Symbol" w:hAnsi="Segoe UI Symbol" w:cs="Verdana"/>
        <w:b w:val="0"/>
        <w:i w:val="0"/>
        <w:strike w:val="0"/>
        <w:dstrike w:val="0"/>
        <w:color w:val="000000"/>
        <w:position w:val="0"/>
        <w:sz w:val="18"/>
        <w:szCs w:val="18"/>
        <w:u w:val="none" w:color="000000"/>
        <w:shd w:val="clear" w:color="auto" w:fill="auto"/>
        <w:vertAlign w:val="baseline"/>
      </w:r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ind w:left="360" w:firstLine="0"/>
      </w:pPr>
      <w:rPr>
        <w:rFonts w:ascii="Garamond" w:eastAsia="Times New Roman" w:hAnsi="Garamond" w:cs="Garamond" w:hint="default"/>
        <w:sz w:val="22"/>
      </w:rPr>
    </w:lvl>
    <w:lvl w:ilvl="1">
      <w:start w:val="1"/>
      <w:numFmt w:val="decimal"/>
      <w:lvlText w:val="%2)"/>
      <w:lvlJc w:val="left"/>
      <w:pPr>
        <w:tabs>
          <w:tab w:val="num" w:pos="0"/>
        </w:tabs>
        <w:ind w:left="1354" w:firstLine="0"/>
      </w:pPr>
      <w:rPr>
        <w:rFonts w:cs="Garamond"/>
      </w:rPr>
    </w:lvl>
    <w:lvl w:ilvl="2">
      <w:start w:val="1"/>
      <w:numFmt w:val="lowerRoman"/>
      <w:lvlText w:val="%3"/>
      <w:lvlJc w:val="left"/>
      <w:pPr>
        <w:tabs>
          <w:tab w:val="num" w:pos="0"/>
        </w:tabs>
        <w:ind w:left="1978" w:firstLine="0"/>
      </w:pPr>
      <w:rPr>
        <w:rFonts w:ascii="Segoe UI Symbol" w:hAnsi="Segoe UI Symbol" w:cs="Verdana"/>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2698" w:firstLine="0"/>
      </w:pPr>
      <w:rPr>
        <w:rFonts w:ascii="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tabs>
          <w:tab w:val="num" w:pos="0"/>
        </w:tabs>
        <w:ind w:left="3418" w:firstLine="0"/>
      </w:pPr>
    </w:lvl>
    <w:lvl w:ilvl="5">
      <w:start w:val="1"/>
      <w:numFmt w:val="lowerRoman"/>
      <w:lvlText w:val="%6"/>
      <w:lvlJc w:val="left"/>
      <w:pPr>
        <w:tabs>
          <w:tab w:val="num" w:pos="0"/>
        </w:tabs>
        <w:ind w:left="4138" w:firstLine="0"/>
      </w:pPr>
    </w:lvl>
    <w:lvl w:ilvl="6">
      <w:start w:val="1"/>
      <w:numFmt w:val="decimal"/>
      <w:lvlText w:val="%7"/>
      <w:lvlJc w:val="left"/>
      <w:pPr>
        <w:tabs>
          <w:tab w:val="num" w:pos="0"/>
        </w:tabs>
        <w:ind w:left="4858" w:firstLine="0"/>
      </w:pPr>
    </w:lvl>
    <w:lvl w:ilvl="7">
      <w:start w:val="1"/>
      <w:numFmt w:val="lowerLetter"/>
      <w:lvlText w:val="%8"/>
      <w:lvlJc w:val="left"/>
      <w:pPr>
        <w:tabs>
          <w:tab w:val="num" w:pos="0"/>
        </w:tabs>
        <w:ind w:left="5578" w:firstLine="0"/>
      </w:pPr>
    </w:lvl>
    <w:lvl w:ilvl="8">
      <w:start w:val="1"/>
      <w:numFmt w:val="lowerRoman"/>
      <w:lvlText w:val="%9"/>
      <w:lvlJc w:val="left"/>
      <w:pPr>
        <w:tabs>
          <w:tab w:val="num" w:pos="0"/>
        </w:tabs>
        <w:ind w:left="6298" w:firstLine="0"/>
      </w:pPr>
    </w:lvl>
  </w:abstractNum>
  <w:abstractNum w:abstractNumId="32" w15:restartNumberingAfterBreak="0">
    <w:nsid w:val="00000021"/>
    <w:multiLevelType w:val="multilevel"/>
    <w:tmpl w:val="00000021"/>
    <w:name w:val="WW8Num33"/>
    <w:lvl w:ilvl="0">
      <w:start w:val="1"/>
      <w:numFmt w:val="decimal"/>
      <w:lvlText w:val="%1."/>
      <w:lvlJc w:val="left"/>
      <w:pPr>
        <w:tabs>
          <w:tab w:val="num" w:pos="0"/>
        </w:tabs>
        <w:ind w:left="979" w:firstLine="0"/>
      </w:pPr>
      <w:rPr>
        <w:rFonts w:ascii="Garamond" w:hAnsi="Garamond" w:cs="Arial"/>
        <w:b/>
        <w:sz w:val="22"/>
      </w:rPr>
    </w:lvl>
    <w:lvl w:ilvl="1">
      <w:start w:val="1"/>
      <w:numFmt w:val="decimal"/>
      <w:lvlText w:val="%2)"/>
      <w:lvlJc w:val="left"/>
      <w:pPr>
        <w:tabs>
          <w:tab w:val="num" w:pos="0"/>
        </w:tabs>
        <w:ind w:left="1627" w:firstLine="0"/>
      </w:pPr>
      <w:rPr>
        <w:rFonts w:cs="Garamond"/>
      </w:rPr>
    </w:lvl>
    <w:lvl w:ilvl="2">
      <w:start w:val="1"/>
      <w:numFmt w:val="lowerRoman"/>
      <w:lvlText w:val="%3"/>
      <w:lvlJc w:val="left"/>
      <w:pPr>
        <w:tabs>
          <w:tab w:val="num" w:pos="0"/>
        </w:tabs>
        <w:ind w:left="2102" w:firstLine="0"/>
      </w:pPr>
    </w:lvl>
    <w:lvl w:ilvl="3">
      <w:start w:val="1"/>
      <w:numFmt w:val="decimal"/>
      <w:lvlText w:val="%4"/>
      <w:lvlJc w:val="left"/>
      <w:pPr>
        <w:tabs>
          <w:tab w:val="num" w:pos="0"/>
        </w:tabs>
        <w:ind w:left="2822" w:firstLine="0"/>
      </w:pPr>
    </w:lvl>
    <w:lvl w:ilvl="4">
      <w:start w:val="1"/>
      <w:numFmt w:val="lowerLetter"/>
      <w:lvlText w:val="%5"/>
      <w:lvlJc w:val="left"/>
      <w:pPr>
        <w:tabs>
          <w:tab w:val="num" w:pos="0"/>
        </w:tabs>
        <w:ind w:left="3542" w:firstLine="0"/>
      </w:pPr>
    </w:lvl>
    <w:lvl w:ilvl="5">
      <w:start w:val="1"/>
      <w:numFmt w:val="lowerRoman"/>
      <w:lvlText w:val="%6"/>
      <w:lvlJc w:val="left"/>
      <w:pPr>
        <w:tabs>
          <w:tab w:val="num" w:pos="0"/>
        </w:tabs>
        <w:ind w:left="4262" w:firstLine="0"/>
      </w:pPr>
    </w:lvl>
    <w:lvl w:ilvl="6">
      <w:start w:val="1"/>
      <w:numFmt w:val="decimal"/>
      <w:lvlText w:val="%7"/>
      <w:lvlJc w:val="left"/>
      <w:pPr>
        <w:tabs>
          <w:tab w:val="num" w:pos="0"/>
        </w:tabs>
        <w:ind w:left="4982" w:firstLine="0"/>
      </w:pPr>
    </w:lvl>
    <w:lvl w:ilvl="7">
      <w:start w:val="1"/>
      <w:numFmt w:val="lowerLetter"/>
      <w:lvlText w:val="%8"/>
      <w:lvlJc w:val="left"/>
      <w:pPr>
        <w:tabs>
          <w:tab w:val="num" w:pos="0"/>
        </w:tabs>
        <w:ind w:left="5702" w:firstLine="0"/>
      </w:pPr>
    </w:lvl>
    <w:lvl w:ilvl="8">
      <w:start w:val="1"/>
      <w:numFmt w:val="lowerRoman"/>
      <w:lvlText w:val="%9"/>
      <w:lvlJc w:val="left"/>
      <w:pPr>
        <w:tabs>
          <w:tab w:val="num" w:pos="0"/>
        </w:tabs>
        <w:ind w:left="6422" w:firstLine="0"/>
      </w:p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4119" w:hanging="360"/>
      </w:pPr>
      <w:rPr>
        <w:rFonts w:ascii="Verdana" w:eastAsia="Verdana" w:hAnsi="Verdana" w:cs="Verdana"/>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tabs>
          <w:tab w:val="num" w:pos="0"/>
        </w:tabs>
        <w:ind w:left="4839" w:hanging="360"/>
      </w:pPr>
      <w:rPr>
        <w:rFonts w:ascii="Garamond" w:eastAsia="Verdana" w:hAnsi="Garamond" w:cs="Times New Roman" w:hint="default"/>
        <w:b w:val="0"/>
        <w:bCs w:val="0"/>
        <w:i w:val="0"/>
        <w:strike w:val="0"/>
        <w:dstrike w:val="0"/>
        <w:color w:val="000000"/>
        <w:position w:val="0"/>
        <w:sz w:val="22"/>
        <w:szCs w:val="22"/>
        <w:u w:val="none" w:color="000000"/>
        <w:shd w:val="clear" w:color="auto" w:fill="auto"/>
        <w:vertAlign w:val="baseline"/>
      </w:rPr>
    </w:lvl>
    <w:lvl w:ilvl="2">
      <w:start w:val="1"/>
      <w:numFmt w:val="lowerRoman"/>
      <w:lvlText w:val="%3."/>
      <w:lvlJc w:val="right"/>
      <w:pPr>
        <w:tabs>
          <w:tab w:val="num" w:pos="0"/>
        </w:tabs>
        <w:ind w:left="5559" w:hanging="180"/>
      </w:pPr>
      <w:rPr>
        <w:rFonts w:ascii="Verdana" w:eastAsia="Verdana" w:hAnsi="Verdana" w:cs="Verdana"/>
        <w:b/>
        <w:bCs/>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6279" w:hanging="360"/>
      </w:pPr>
    </w:lvl>
    <w:lvl w:ilvl="4">
      <w:start w:val="1"/>
      <w:numFmt w:val="lowerLetter"/>
      <w:lvlText w:val="%5."/>
      <w:lvlJc w:val="left"/>
      <w:pPr>
        <w:tabs>
          <w:tab w:val="num" w:pos="0"/>
        </w:tabs>
        <w:ind w:left="6999" w:hanging="360"/>
      </w:pPr>
    </w:lvl>
    <w:lvl w:ilvl="5">
      <w:start w:val="1"/>
      <w:numFmt w:val="lowerRoman"/>
      <w:lvlText w:val="%6."/>
      <w:lvlJc w:val="right"/>
      <w:pPr>
        <w:tabs>
          <w:tab w:val="num" w:pos="0"/>
        </w:tabs>
        <w:ind w:left="7719" w:hanging="180"/>
      </w:pPr>
    </w:lvl>
    <w:lvl w:ilvl="6">
      <w:start w:val="1"/>
      <w:numFmt w:val="decimal"/>
      <w:lvlText w:val="%7."/>
      <w:lvlJc w:val="left"/>
      <w:pPr>
        <w:tabs>
          <w:tab w:val="num" w:pos="0"/>
        </w:tabs>
        <w:ind w:left="8439" w:hanging="360"/>
      </w:pPr>
    </w:lvl>
    <w:lvl w:ilvl="7">
      <w:start w:val="1"/>
      <w:numFmt w:val="lowerLetter"/>
      <w:lvlText w:val="%8."/>
      <w:lvlJc w:val="left"/>
      <w:pPr>
        <w:tabs>
          <w:tab w:val="num" w:pos="0"/>
        </w:tabs>
        <w:ind w:left="9159" w:hanging="360"/>
      </w:pPr>
    </w:lvl>
    <w:lvl w:ilvl="8">
      <w:start w:val="1"/>
      <w:numFmt w:val="lowerRoman"/>
      <w:lvlText w:val="%9."/>
      <w:lvlJc w:val="right"/>
      <w:pPr>
        <w:tabs>
          <w:tab w:val="num" w:pos="0"/>
        </w:tabs>
        <w:ind w:left="9879" w:hanging="180"/>
      </w:pPr>
    </w:lvl>
  </w:abstractNum>
  <w:abstractNum w:abstractNumId="34" w15:restartNumberingAfterBreak="0">
    <w:nsid w:val="00000023"/>
    <w:multiLevelType w:val="multilevel"/>
    <w:tmpl w:val="00000023"/>
    <w:name w:val="WW8Num35"/>
    <w:lvl w:ilvl="0">
      <w:start w:val="1"/>
      <w:numFmt w:val="decimal"/>
      <w:lvlText w:val="%1."/>
      <w:lvlJc w:val="left"/>
      <w:pPr>
        <w:tabs>
          <w:tab w:val="num" w:pos="0"/>
        </w:tabs>
        <w:ind w:left="979" w:firstLine="0"/>
      </w:pPr>
    </w:lvl>
    <w:lvl w:ilvl="1">
      <w:start w:val="1"/>
      <w:numFmt w:val="decimal"/>
      <w:lvlText w:val="%2)"/>
      <w:lvlJc w:val="left"/>
      <w:pPr>
        <w:tabs>
          <w:tab w:val="num" w:pos="0"/>
        </w:tabs>
        <w:ind w:left="1714" w:firstLine="0"/>
      </w:pPr>
    </w:lvl>
    <w:lvl w:ilvl="2">
      <w:start w:val="1"/>
      <w:numFmt w:val="lowerRoman"/>
      <w:lvlText w:val="%3"/>
      <w:lvlJc w:val="left"/>
      <w:pPr>
        <w:tabs>
          <w:tab w:val="num" w:pos="0"/>
        </w:tabs>
        <w:ind w:left="2074" w:firstLine="0"/>
      </w:pPr>
    </w:lvl>
    <w:lvl w:ilvl="3">
      <w:start w:val="1"/>
      <w:numFmt w:val="decimal"/>
      <w:lvlText w:val="%4"/>
      <w:lvlJc w:val="left"/>
      <w:pPr>
        <w:tabs>
          <w:tab w:val="num" w:pos="0"/>
        </w:tabs>
        <w:ind w:left="2794" w:firstLine="0"/>
      </w:pPr>
    </w:lvl>
    <w:lvl w:ilvl="4">
      <w:start w:val="1"/>
      <w:numFmt w:val="lowerLetter"/>
      <w:lvlText w:val="%5"/>
      <w:lvlJc w:val="left"/>
      <w:pPr>
        <w:tabs>
          <w:tab w:val="num" w:pos="0"/>
        </w:tabs>
        <w:ind w:left="3514" w:firstLine="0"/>
      </w:pPr>
    </w:lvl>
    <w:lvl w:ilvl="5">
      <w:start w:val="1"/>
      <w:numFmt w:val="lowerRoman"/>
      <w:lvlText w:val="%6"/>
      <w:lvlJc w:val="left"/>
      <w:pPr>
        <w:tabs>
          <w:tab w:val="num" w:pos="0"/>
        </w:tabs>
        <w:ind w:left="4234" w:firstLine="0"/>
      </w:pPr>
    </w:lvl>
    <w:lvl w:ilvl="6">
      <w:start w:val="1"/>
      <w:numFmt w:val="decimal"/>
      <w:lvlText w:val="%7"/>
      <w:lvlJc w:val="left"/>
      <w:pPr>
        <w:tabs>
          <w:tab w:val="num" w:pos="0"/>
        </w:tabs>
        <w:ind w:left="4954" w:firstLine="0"/>
      </w:pPr>
    </w:lvl>
    <w:lvl w:ilvl="7">
      <w:start w:val="1"/>
      <w:numFmt w:val="lowerLetter"/>
      <w:lvlText w:val="%8"/>
      <w:lvlJc w:val="left"/>
      <w:pPr>
        <w:tabs>
          <w:tab w:val="num" w:pos="0"/>
        </w:tabs>
        <w:ind w:left="5674" w:firstLine="0"/>
      </w:pPr>
    </w:lvl>
    <w:lvl w:ilvl="8">
      <w:start w:val="1"/>
      <w:numFmt w:val="lowerRoman"/>
      <w:lvlText w:val="%9"/>
      <w:lvlJc w:val="left"/>
      <w:pPr>
        <w:tabs>
          <w:tab w:val="num" w:pos="0"/>
        </w:tabs>
        <w:ind w:left="6394" w:firstLine="0"/>
      </w:pPr>
    </w:lvl>
  </w:abstractNum>
  <w:abstractNum w:abstractNumId="35" w15:restartNumberingAfterBreak="0">
    <w:nsid w:val="00000024"/>
    <w:multiLevelType w:val="multilevel"/>
    <w:tmpl w:val="00000024"/>
    <w:name w:val="WW8Num36"/>
    <w:lvl w:ilvl="0">
      <w:start w:val="1"/>
      <w:numFmt w:val="decimal"/>
      <w:lvlText w:val="%1."/>
      <w:lvlJc w:val="left"/>
      <w:pPr>
        <w:tabs>
          <w:tab w:val="num" w:pos="0"/>
        </w:tabs>
        <w:ind w:left="979" w:firstLine="0"/>
      </w:pPr>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1080"/>
        </w:tabs>
        <w:ind w:left="1080" w:hanging="360"/>
      </w:pPr>
      <w:rPr>
        <w:rFonts w:ascii="Verdana" w:eastAsia="Verdana" w:hAnsi="Verdana" w:cs="Verdana"/>
        <w:b w:val="0"/>
        <w:i w:val="0"/>
        <w:strike w:val="0"/>
        <w:dstrike w:val="0"/>
        <w:color w:val="000000"/>
        <w:position w:val="0"/>
        <w:sz w:val="18"/>
        <w:szCs w:val="18"/>
        <w:u w:val="none" w:color="000000"/>
        <w:shd w:val="clear" w:color="auto" w:fill="auto"/>
        <w:vertAlign w:val="baseline"/>
      </w:rPr>
    </w:lvl>
    <w:lvl w:ilvl="2">
      <w:start w:val="1"/>
      <w:numFmt w:val="decimal"/>
      <w:lvlText w:val="%3."/>
      <w:lvlJc w:val="left"/>
      <w:pPr>
        <w:tabs>
          <w:tab w:val="num" w:pos="1440"/>
        </w:tabs>
        <w:ind w:left="1440" w:hanging="360"/>
      </w:pPr>
      <w:rPr>
        <w:rFonts w:ascii="Verdana" w:eastAsia="Verdana" w:hAnsi="Verdana" w:cs="Verdana"/>
        <w:b/>
        <w:bCs/>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629" w:firstLine="0"/>
      </w:pPr>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decimal"/>
      <w:lvlText w:val="%1.%2."/>
      <w:lvlJc w:val="left"/>
      <w:pPr>
        <w:tabs>
          <w:tab w:val="num" w:pos="0"/>
        </w:tabs>
        <w:ind w:left="629" w:firstLine="0"/>
      </w:pPr>
    </w:lvl>
    <w:lvl w:ilvl="2">
      <w:start w:val="1"/>
      <w:numFmt w:val="lowerRoman"/>
      <w:lvlText w:val="%3"/>
      <w:lvlJc w:val="left"/>
      <w:pPr>
        <w:tabs>
          <w:tab w:val="num" w:pos="0"/>
        </w:tabs>
        <w:ind w:left="1224" w:firstLine="0"/>
      </w:pPr>
    </w:lvl>
    <w:lvl w:ilvl="3">
      <w:start w:val="1"/>
      <w:numFmt w:val="decimal"/>
      <w:lvlText w:val="%4"/>
      <w:lvlJc w:val="left"/>
      <w:pPr>
        <w:tabs>
          <w:tab w:val="num" w:pos="0"/>
        </w:tabs>
        <w:ind w:left="1944" w:firstLine="0"/>
      </w:pPr>
    </w:lvl>
    <w:lvl w:ilvl="4">
      <w:start w:val="1"/>
      <w:numFmt w:val="lowerLetter"/>
      <w:lvlText w:val="%5"/>
      <w:lvlJc w:val="left"/>
      <w:pPr>
        <w:tabs>
          <w:tab w:val="num" w:pos="0"/>
        </w:tabs>
        <w:ind w:left="2664" w:firstLine="0"/>
      </w:pPr>
    </w:lvl>
    <w:lvl w:ilvl="5">
      <w:start w:val="1"/>
      <w:numFmt w:val="lowerRoman"/>
      <w:lvlText w:val="%6"/>
      <w:lvlJc w:val="left"/>
      <w:pPr>
        <w:tabs>
          <w:tab w:val="num" w:pos="0"/>
        </w:tabs>
        <w:ind w:left="3384" w:firstLine="0"/>
      </w:pPr>
    </w:lvl>
    <w:lvl w:ilvl="6">
      <w:start w:val="1"/>
      <w:numFmt w:val="decimal"/>
      <w:lvlText w:val="%7"/>
      <w:lvlJc w:val="left"/>
      <w:pPr>
        <w:tabs>
          <w:tab w:val="num" w:pos="0"/>
        </w:tabs>
        <w:ind w:left="4104" w:firstLine="0"/>
      </w:pPr>
    </w:lvl>
    <w:lvl w:ilvl="7">
      <w:start w:val="1"/>
      <w:numFmt w:val="lowerLetter"/>
      <w:lvlText w:val="%8"/>
      <w:lvlJc w:val="left"/>
      <w:pPr>
        <w:tabs>
          <w:tab w:val="num" w:pos="0"/>
        </w:tabs>
        <w:ind w:left="4824" w:firstLine="0"/>
      </w:pPr>
    </w:lvl>
    <w:lvl w:ilvl="8">
      <w:start w:val="1"/>
      <w:numFmt w:val="lowerRoman"/>
      <w:lvlText w:val="%9"/>
      <w:lvlJc w:val="left"/>
      <w:pPr>
        <w:tabs>
          <w:tab w:val="num" w:pos="0"/>
        </w:tabs>
        <w:ind w:left="5544" w:firstLine="0"/>
      </w:pPr>
    </w:lvl>
  </w:abstractNum>
  <w:abstractNum w:abstractNumId="37" w15:restartNumberingAfterBreak="0">
    <w:nsid w:val="00000026"/>
    <w:multiLevelType w:val="multilevel"/>
    <w:tmpl w:val="00000026"/>
    <w:name w:val="WW8Num38"/>
    <w:lvl w:ilvl="0">
      <w:start w:val="1"/>
      <w:numFmt w:val="decimal"/>
      <w:lvlText w:val="%1."/>
      <w:lvlJc w:val="left"/>
      <w:pPr>
        <w:tabs>
          <w:tab w:val="num" w:pos="0"/>
        </w:tabs>
        <w:ind w:left="629" w:firstLine="0"/>
      </w:pPr>
    </w:lvl>
    <w:lvl w:ilvl="1">
      <w:start w:val="1"/>
      <w:numFmt w:val="decimal"/>
      <w:lvlText w:val="%2)"/>
      <w:lvlJc w:val="left"/>
      <w:pPr>
        <w:tabs>
          <w:tab w:val="num" w:pos="0"/>
        </w:tabs>
        <w:ind w:left="629" w:firstLine="0"/>
      </w:pPr>
      <w:rPr>
        <w:rFonts w:cs="Garamond"/>
      </w:rPr>
    </w:lvl>
    <w:lvl w:ilvl="2">
      <w:start w:val="1"/>
      <w:numFmt w:val="lowerRoman"/>
      <w:lvlText w:val="%3"/>
      <w:lvlJc w:val="left"/>
      <w:pPr>
        <w:tabs>
          <w:tab w:val="num" w:pos="0"/>
        </w:tabs>
        <w:ind w:left="1224" w:firstLine="0"/>
      </w:pPr>
    </w:lvl>
    <w:lvl w:ilvl="3">
      <w:start w:val="1"/>
      <w:numFmt w:val="decimal"/>
      <w:lvlText w:val="%4"/>
      <w:lvlJc w:val="left"/>
      <w:pPr>
        <w:tabs>
          <w:tab w:val="num" w:pos="0"/>
        </w:tabs>
        <w:ind w:left="1944" w:firstLine="0"/>
      </w:pPr>
    </w:lvl>
    <w:lvl w:ilvl="4">
      <w:start w:val="1"/>
      <w:numFmt w:val="lowerLetter"/>
      <w:lvlText w:val="%5"/>
      <w:lvlJc w:val="left"/>
      <w:pPr>
        <w:tabs>
          <w:tab w:val="num" w:pos="0"/>
        </w:tabs>
        <w:ind w:left="2664" w:firstLine="0"/>
      </w:pPr>
    </w:lvl>
    <w:lvl w:ilvl="5">
      <w:start w:val="1"/>
      <w:numFmt w:val="lowerRoman"/>
      <w:lvlText w:val="%6"/>
      <w:lvlJc w:val="left"/>
      <w:pPr>
        <w:tabs>
          <w:tab w:val="num" w:pos="0"/>
        </w:tabs>
        <w:ind w:left="3384" w:firstLine="0"/>
      </w:pPr>
    </w:lvl>
    <w:lvl w:ilvl="6">
      <w:start w:val="1"/>
      <w:numFmt w:val="decimal"/>
      <w:lvlText w:val="%7"/>
      <w:lvlJc w:val="left"/>
      <w:pPr>
        <w:tabs>
          <w:tab w:val="num" w:pos="0"/>
        </w:tabs>
        <w:ind w:left="4104" w:firstLine="0"/>
      </w:pPr>
    </w:lvl>
    <w:lvl w:ilvl="7">
      <w:start w:val="1"/>
      <w:numFmt w:val="lowerLetter"/>
      <w:lvlText w:val="%8"/>
      <w:lvlJc w:val="left"/>
      <w:pPr>
        <w:tabs>
          <w:tab w:val="num" w:pos="0"/>
        </w:tabs>
        <w:ind w:left="4824" w:firstLine="0"/>
      </w:pPr>
    </w:lvl>
    <w:lvl w:ilvl="8">
      <w:start w:val="1"/>
      <w:numFmt w:val="lowerRoman"/>
      <w:lvlText w:val="%9"/>
      <w:lvlJc w:val="left"/>
      <w:pPr>
        <w:tabs>
          <w:tab w:val="num" w:pos="0"/>
        </w:tabs>
        <w:ind w:left="5544" w:firstLine="0"/>
      </w:pPr>
    </w:lvl>
  </w:abstractNum>
  <w:abstractNum w:abstractNumId="38" w15:restartNumberingAfterBreak="0">
    <w:nsid w:val="00000027"/>
    <w:multiLevelType w:val="singleLevel"/>
    <w:tmpl w:val="00000027"/>
    <w:name w:val="WW8Num39"/>
    <w:lvl w:ilvl="0">
      <w:start w:val="1"/>
      <w:numFmt w:val="decimal"/>
      <w:lvlText w:val="%1)"/>
      <w:lvlJc w:val="left"/>
      <w:pPr>
        <w:tabs>
          <w:tab w:val="num" w:pos="0"/>
        </w:tabs>
        <w:ind w:left="720" w:hanging="360"/>
      </w:pPr>
      <w:rPr>
        <w:rFonts w:cs="Garamond"/>
      </w:rPr>
    </w:lvl>
  </w:abstractNum>
  <w:abstractNum w:abstractNumId="39" w15:restartNumberingAfterBreak="0">
    <w:nsid w:val="00000028"/>
    <w:multiLevelType w:val="singleLevel"/>
    <w:tmpl w:val="00000028"/>
    <w:name w:val="WW8Num40"/>
    <w:lvl w:ilvl="0">
      <w:start w:val="1"/>
      <w:numFmt w:val="lowerLetter"/>
      <w:lvlText w:val="%1)"/>
      <w:lvlJc w:val="left"/>
      <w:pPr>
        <w:tabs>
          <w:tab w:val="num" w:pos="0"/>
        </w:tabs>
        <w:ind w:left="780" w:hanging="360"/>
      </w:pPr>
      <w:rPr>
        <w:rFonts w:ascii="Verdana" w:eastAsia="Verdana" w:hAnsi="Verdana" w:cs="Verdana"/>
        <w:b w:val="0"/>
        <w:i w:val="0"/>
        <w:strike w:val="0"/>
        <w:dstrike w:val="0"/>
        <w:color w:val="000000"/>
        <w:position w:val="0"/>
        <w:sz w:val="18"/>
        <w:szCs w:val="18"/>
        <w:u w:val="none" w:color="000000"/>
        <w:shd w:val="clear" w:color="auto" w:fill="auto"/>
        <w:vertAlign w:val="baseline"/>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4537" w:firstLine="0"/>
      </w:pPr>
      <w:rPr>
        <w:rFonts w:ascii="Symbol" w:eastAsia="Times New Roman" w:hAnsi="Symbol" w:cs="Symbol" w:hint="default"/>
        <w:sz w:val="22"/>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Garamond" w:hint="default"/>
        <w:b/>
      </w:rPr>
    </w:lvl>
  </w:abstractNum>
  <w:abstractNum w:abstractNumId="42" w15:restartNumberingAfterBreak="0">
    <w:nsid w:val="0000002B"/>
    <w:multiLevelType w:val="multilevel"/>
    <w:tmpl w:val="0000002B"/>
    <w:name w:val="WW8Num43"/>
    <w:lvl w:ilvl="0">
      <w:start w:val="1"/>
      <w:numFmt w:val="decimal"/>
      <w:lvlText w:val="%1."/>
      <w:lvlJc w:val="left"/>
      <w:pPr>
        <w:tabs>
          <w:tab w:val="num" w:pos="360"/>
        </w:tabs>
        <w:ind w:left="360" w:hanging="360"/>
      </w:pPr>
      <w:rPr>
        <w:rFonts w:ascii="Garamond" w:hAnsi="Garamond" w:cs="Calibri"/>
        <w:color w:val="auto"/>
        <w:sz w:val="22"/>
      </w:rPr>
    </w:lvl>
    <w:lvl w:ilvl="1">
      <w:start w:val="1"/>
      <w:numFmt w:val="decimal"/>
      <w:lvlText w:val="%1.%2."/>
      <w:lvlJc w:val="left"/>
      <w:pPr>
        <w:tabs>
          <w:tab w:val="num" w:pos="574"/>
        </w:tabs>
        <w:ind w:left="574" w:hanging="432"/>
      </w:pPr>
      <w:rPr>
        <w:rFonts w:cs="Arial"/>
      </w:r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0000002C"/>
    <w:multiLevelType w:val="multilevel"/>
    <w:tmpl w:val="0000002C"/>
    <w:name w:val="WW8Num44"/>
    <w:lvl w:ilvl="0">
      <w:start w:val="1"/>
      <w:numFmt w:val="bullet"/>
      <w:lvlText w:val=""/>
      <w:lvlJc w:val="left"/>
      <w:pPr>
        <w:tabs>
          <w:tab w:val="num" w:pos="0"/>
        </w:tabs>
        <w:ind w:left="1003" w:hanging="360"/>
      </w:pPr>
      <w:rPr>
        <w:rFonts w:ascii="Symbol" w:hAnsi="Symbol" w:cs="Times New Roman"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1080"/>
        </w:tabs>
        <w:ind w:left="1080" w:hanging="360"/>
      </w:pPr>
      <w:rPr>
        <w:rFonts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name w:val="WW8Num45"/>
    <w:lvl w:ilvl="0">
      <w:start w:val="4"/>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2E"/>
    <w:multiLevelType w:val="multilevel"/>
    <w:tmpl w:val="0000002E"/>
    <w:name w:val="WW8Num46"/>
    <w:lvl w:ilvl="0">
      <w:start w:val="2"/>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2F"/>
    <w:multiLevelType w:val="multilevel"/>
    <w:tmpl w:val="0000002F"/>
    <w:name w:val="WW8Num47"/>
    <w:lvl w:ilvl="0">
      <w:start w:val="1"/>
      <w:numFmt w:val="decimal"/>
      <w:lvlText w:val="%1."/>
      <w:lvlJc w:val="left"/>
      <w:pPr>
        <w:tabs>
          <w:tab w:val="num" w:pos="0"/>
        </w:tabs>
        <w:ind w:left="360" w:hanging="360"/>
      </w:pPr>
      <w:rPr>
        <w:rFonts w:ascii="Garamond" w:hAnsi="Garamond" w:cs="Garamond"/>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15:restartNumberingAfterBreak="0">
    <w:nsid w:val="00000030"/>
    <w:multiLevelType w:val="multilevel"/>
    <w:tmpl w:val="00000030"/>
    <w:name w:val="WW8Num48"/>
    <w:lvl w:ilvl="0">
      <w:start w:val="1"/>
      <w:numFmt w:val="decimal"/>
      <w:lvlText w:val="%1)"/>
      <w:lvlJc w:val="left"/>
      <w:pPr>
        <w:tabs>
          <w:tab w:val="num" w:pos="0"/>
        </w:tabs>
        <w:ind w:left="720" w:hanging="360"/>
      </w:pPr>
      <w:rPr>
        <w:rFonts w:ascii="Garamond" w:hAnsi="Garamond" w:cs="Symbol" w:hint="default"/>
        <w:sz w:val="22"/>
        <w:szCs w:val="22"/>
      </w:rPr>
    </w:lvl>
    <w:lvl w:ilvl="1">
      <w:start w:val="1"/>
      <w:numFmt w:val="lowerLetter"/>
      <w:lvlText w:val="%2."/>
      <w:lvlJc w:val="left"/>
      <w:pPr>
        <w:tabs>
          <w:tab w:val="num" w:pos="0"/>
        </w:tabs>
        <w:ind w:left="1440" w:hanging="360"/>
      </w:pPr>
      <w:rPr>
        <w:rFonts w:ascii="Times New Roman" w:eastAsia="Verdana" w:hAnsi="Times New Roman" w:cs="Times New Roman" w:hint="default"/>
        <w:b/>
        <w:bCs/>
        <w:i w:val="0"/>
        <w:strike w:val="0"/>
        <w:dstrike w:val="0"/>
        <w:color w:val="000000"/>
        <w:position w:val="0"/>
        <w:sz w:val="24"/>
        <w:szCs w:val="24"/>
        <w:u w:val="none" w:color="000000"/>
        <w:shd w:val="clear" w:color="auto" w:fill="auto"/>
        <w:vertAlign w:val="baseline"/>
      </w:rPr>
    </w:lvl>
    <w:lvl w:ilvl="2">
      <w:start w:val="1"/>
      <w:numFmt w:val="lowerRoman"/>
      <w:lvlText w:val="%3."/>
      <w:lvlJc w:val="right"/>
      <w:pPr>
        <w:tabs>
          <w:tab w:val="num" w:pos="0"/>
        </w:tabs>
        <w:ind w:left="2160" w:hanging="180"/>
      </w:pPr>
      <w:rPr>
        <w:rFonts w:ascii="Verdana" w:eastAsia="Verdana" w:hAnsi="Verdana" w:cs="Verdana"/>
        <w:b/>
        <w:bCs/>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1"/>
    <w:multiLevelType w:val="multilevel"/>
    <w:tmpl w:val="00000031"/>
    <w:name w:val="WW8Num49"/>
    <w:lvl w:ilvl="0">
      <w:start w:val="1"/>
      <w:numFmt w:val="decimal"/>
      <w:lvlText w:val="%1)"/>
      <w:lvlJc w:val="left"/>
      <w:pPr>
        <w:tabs>
          <w:tab w:val="num" w:pos="0"/>
        </w:tabs>
        <w:ind w:left="720" w:hanging="360"/>
      </w:pPr>
      <w:rPr>
        <w:rFonts w:ascii="Garamond" w:hAnsi="Garamond" w:cs="Garamond"/>
        <w:sz w:val="22"/>
      </w:rPr>
    </w:lvl>
    <w:lvl w:ilvl="1">
      <w:start w:val="1"/>
      <w:numFmt w:val="lowerLetter"/>
      <w:lvlText w:val="%2."/>
      <w:lvlJc w:val="left"/>
      <w:pPr>
        <w:tabs>
          <w:tab w:val="num" w:pos="0"/>
        </w:tabs>
        <w:ind w:left="1440" w:hanging="360"/>
      </w:pPr>
      <w:rPr>
        <w:rFonts w:ascii="Verdana" w:eastAsia="Verdana" w:hAnsi="Verdana" w:cs="Verdana"/>
        <w:b w:val="0"/>
        <w:i w:val="0"/>
        <w:strike w:val="0"/>
        <w:dstrike w:val="0"/>
        <w:color w:val="000000"/>
        <w:position w:val="0"/>
        <w:sz w:val="18"/>
        <w:szCs w:val="18"/>
        <w:u w:val="none" w:color="000000"/>
        <w:shd w:val="clear" w:color="auto" w:fill="auto"/>
        <w:vertAlign w:val="baseli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Garamond" w:hAnsi="Garamond" w:cs="Calibri"/>
        <w:sz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0000032"/>
    <w:multiLevelType w:val="multilevel"/>
    <w:tmpl w:val="00000032"/>
    <w:name w:val="WW8Num50"/>
    <w:lvl w:ilvl="0">
      <w:start w:val="1"/>
      <w:numFmt w:val="decimal"/>
      <w:lvlText w:val="%1)"/>
      <w:lvlJc w:val="left"/>
      <w:pPr>
        <w:tabs>
          <w:tab w:val="num" w:pos="0"/>
        </w:tabs>
        <w:ind w:left="720" w:hanging="360"/>
      </w:pPr>
      <w:rPr>
        <w:rFonts w:ascii="Garamond" w:hAnsi="Garamond" w:cs="Garamond"/>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Garamond" w:hAnsi="Garamond" w:cs="Calibri"/>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1" w15:restartNumberingAfterBreak="0">
    <w:nsid w:val="00000034"/>
    <w:multiLevelType w:val="multilevel"/>
    <w:tmpl w:val="00000034"/>
    <w:name w:val="WW8Num52"/>
    <w:lvl w:ilvl="0">
      <w:start w:val="1"/>
      <w:numFmt w:val="decimal"/>
      <w:lvlText w:val="%1."/>
      <w:lvlJc w:val="left"/>
      <w:pPr>
        <w:tabs>
          <w:tab w:val="num" w:pos="0"/>
        </w:tabs>
        <w:ind w:left="360" w:hanging="360"/>
      </w:pPr>
      <w:rPr>
        <w:rFonts w:ascii="Garamond" w:hAnsi="Garamond" w:cs="Garamond"/>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Garamond" w:hAnsi="Garamond" w:cs="Calibri"/>
        <w:sz w:val="22"/>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2" w15:restartNumberingAfterBreak="0">
    <w:nsid w:val="00000035"/>
    <w:multiLevelType w:val="multilevel"/>
    <w:tmpl w:val="00000035"/>
    <w:name w:val="WW8Num53"/>
    <w:lvl w:ilvl="0">
      <w:start w:val="1"/>
      <w:numFmt w:val="decimal"/>
      <w:lvlText w:val="%1."/>
      <w:lvlJc w:val="left"/>
      <w:pPr>
        <w:tabs>
          <w:tab w:val="num" w:pos="0"/>
        </w:tabs>
        <w:ind w:left="360" w:hanging="360"/>
      </w:pPr>
      <w:rPr>
        <w:rFonts w:ascii="Garamond" w:hAnsi="Garamond" w:cs="Calibri"/>
        <w:sz w:val="22"/>
      </w:rPr>
    </w:lvl>
    <w:lvl w:ilvl="1">
      <w:start w:val="1"/>
      <w:numFmt w:val="lowerLetter"/>
      <w:lvlText w:val="%2."/>
      <w:lvlJc w:val="left"/>
      <w:pPr>
        <w:tabs>
          <w:tab w:val="num" w:pos="0"/>
        </w:tabs>
        <w:ind w:left="1080" w:hanging="360"/>
      </w:pPr>
      <w:rPr>
        <w:rFonts w:cs="Garamond"/>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3" w15:restartNumberingAfterBreak="0">
    <w:nsid w:val="00000036"/>
    <w:multiLevelType w:val="multilevel"/>
    <w:tmpl w:val="00000036"/>
    <w:name w:val="WW8Num54"/>
    <w:lvl w:ilvl="0">
      <w:start w:val="5"/>
      <w:numFmt w:val="decimal"/>
      <w:lvlText w:val="%1."/>
      <w:lvlJc w:val="left"/>
      <w:pPr>
        <w:tabs>
          <w:tab w:val="num" w:pos="720"/>
        </w:tabs>
        <w:ind w:left="720" w:hanging="360"/>
      </w:pPr>
      <w:rPr>
        <w:rFonts w:ascii="Garamond" w:hAnsi="Garamond" w:cs="Garamond"/>
        <w:b w:val="0"/>
        <w:color w:val="auto"/>
        <w:sz w:val="22"/>
      </w:rPr>
    </w:lvl>
    <w:lvl w:ilvl="1">
      <w:start w:val="1"/>
      <w:numFmt w:val="decimal"/>
      <w:lvlText w:val="%2."/>
      <w:lvlJc w:val="left"/>
      <w:pPr>
        <w:tabs>
          <w:tab w:val="num" w:pos="1080"/>
        </w:tabs>
        <w:ind w:left="1080" w:hanging="360"/>
      </w:pPr>
      <w:rPr>
        <w:rFonts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Garamond"/>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0000037"/>
    <w:multiLevelType w:val="multilevel"/>
    <w:tmpl w:val="00000037"/>
    <w:name w:val="WW8Num55"/>
    <w:lvl w:ilvl="0">
      <w:start w:val="4"/>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96C"/>
    <w:rsid w:val="000153BD"/>
    <w:rsid w:val="00185988"/>
    <w:rsid w:val="00563C1A"/>
    <w:rsid w:val="005A5F76"/>
    <w:rsid w:val="005F3C1B"/>
    <w:rsid w:val="006C006B"/>
    <w:rsid w:val="0073496C"/>
    <w:rsid w:val="008F010F"/>
    <w:rsid w:val="00A0673D"/>
    <w:rsid w:val="00A42057"/>
    <w:rsid w:val="00A53D0C"/>
    <w:rsid w:val="00A8211A"/>
    <w:rsid w:val="00A92405"/>
    <w:rsid w:val="00B63603"/>
    <w:rsid w:val="00BD0A26"/>
    <w:rsid w:val="00BF23E4"/>
    <w:rsid w:val="00C57B9E"/>
    <w:rsid w:val="00D66992"/>
    <w:rsid w:val="00DB4129"/>
    <w:rsid w:val="00DE50BA"/>
    <w:rsid w:val="00E03C25"/>
    <w:rsid w:val="00E72193"/>
    <w:rsid w:val="00EB2287"/>
    <w:rsid w:val="00F7059A"/>
    <w:rsid w:val="00F868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2AEE"/>
  <w15:chartTrackingRefBased/>
  <w15:docId w15:val="{36DF3D50-593A-4414-8806-59EFC019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3496C"/>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gwek1">
    <w:name w:val="heading 1"/>
    <w:next w:val="Normalny"/>
    <w:link w:val="Nagwek1Znak"/>
    <w:qFormat/>
    <w:rsid w:val="0073496C"/>
    <w:pPr>
      <w:keepNext/>
      <w:keepLines/>
      <w:numPr>
        <w:numId w:val="1"/>
      </w:numPr>
      <w:suppressAutoHyphens/>
      <w:spacing w:after="4" w:line="240" w:lineRule="auto"/>
      <w:ind w:left="584" w:hanging="10"/>
      <w:jc w:val="center"/>
      <w:outlineLvl w:val="0"/>
    </w:pPr>
    <w:rPr>
      <w:rFonts w:ascii="Verdana" w:eastAsia="Verdana" w:hAnsi="Verdana" w:cs="Verdana"/>
      <w:b/>
      <w:color w:val="000000"/>
      <w:kern w:val="1"/>
      <w:sz w:val="18"/>
      <w:lang w:eastAsia="ar-SA"/>
    </w:rPr>
  </w:style>
  <w:style w:type="paragraph" w:styleId="Nagwek2">
    <w:name w:val="heading 2"/>
    <w:next w:val="Normalny"/>
    <w:link w:val="Nagwek2Znak"/>
    <w:qFormat/>
    <w:rsid w:val="0073496C"/>
    <w:pPr>
      <w:keepNext/>
      <w:keepLines/>
      <w:numPr>
        <w:ilvl w:val="1"/>
        <w:numId w:val="1"/>
      </w:numPr>
      <w:suppressAutoHyphens/>
      <w:spacing w:after="4" w:line="240" w:lineRule="auto"/>
      <w:ind w:left="584" w:hanging="10"/>
      <w:jc w:val="center"/>
      <w:outlineLvl w:val="1"/>
    </w:pPr>
    <w:rPr>
      <w:rFonts w:ascii="Verdana" w:eastAsia="Verdana" w:hAnsi="Verdana" w:cs="Verdana"/>
      <w:b/>
      <w:color w:val="000000"/>
      <w:kern w:val="1"/>
      <w:sz w:val="18"/>
      <w:lang w:eastAsia="ar-SA"/>
    </w:rPr>
  </w:style>
  <w:style w:type="paragraph" w:styleId="Nagwek3">
    <w:name w:val="heading 3"/>
    <w:next w:val="Normalny"/>
    <w:link w:val="Nagwek3Znak"/>
    <w:qFormat/>
    <w:rsid w:val="0073496C"/>
    <w:pPr>
      <w:keepNext/>
      <w:keepLines/>
      <w:numPr>
        <w:ilvl w:val="2"/>
        <w:numId w:val="1"/>
      </w:numPr>
      <w:suppressAutoHyphens/>
      <w:spacing w:after="5" w:line="252" w:lineRule="auto"/>
      <w:ind w:left="1071" w:hanging="10"/>
      <w:jc w:val="right"/>
      <w:outlineLvl w:val="2"/>
    </w:pPr>
    <w:rPr>
      <w:rFonts w:ascii="Verdana" w:eastAsia="Verdana" w:hAnsi="Verdana" w:cs="Verdana"/>
      <w:i/>
      <w:color w:val="000000"/>
      <w:kern w:val="1"/>
      <w:sz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496C"/>
    <w:rPr>
      <w:rFonts w:ascii="Verdana" w:eastAsia="Verdana" w:hAnsi="Verdana" w:cs="Verdana"/>
      <w:b/>
      <w:color w:val="000000"/>
      <w:kern w:val="1"/>
      <w:sz w:val="18"/>
      <w:lang w:eastAsia="ar-SA"/>
    </w:rPr>
  </w:style>
  <w:style w:type="character" w:customStyle="1" w:styleId="Nagwek2Znak">
    <w:name w:val="Nagłówek 2 Znak"/>
    <w:basedOn w:val="Domylnaczcionkaakapitu"/>
    <w:link w:val="Nagwek2"/>
    <w:rsid w:val="0073496C"/>
    <w:rPr>
      <w:rFonts w:ascii="Verdana" w:eastAsia="Verdana" w:hAnsi="Verdana" w:cs="Verdana"/>
      <w:b/>
      <w:color w:val="000000"/>
      <w:kern w:val="1"/>
      <w:sz w:val="18"/>
      <w:lang w:eastAsia="ar-SA"/>
    </w:rPr>
  </w:style>
  <w:style w:type="character" w:customStyle="1" w:styleId="Nagwek3Znak">
    <w:name w:val="Nagłówek 3 Znak"/>
    <w:basedOn w:val="Domylnaczcionkaakapitu"/>
    <w:link w:val="Nagwek3"/>
    <w:rsid w:val="0073496C"/>
    <w:rPr>
      <w:rFonts w:ascii="Verdana" w:eastAsia="Verdana" w:hAnsi="Verdana" w:cs="Verdana"/>
      <w:i/>
      <w:color w:val="000000"/>
      <w:kern w:val="1"/>
      <w:sz w:val="18"/>
      <w:lang w:eastAsia="ar-SA"/>
    </w:rPr>
  </w:style>
  <w:style w:type="character" w:customStyle="1" w:styleId="WW8Num1z0">
    <w:name w:val="WW8Num1z0"/>
    <w:rsid w:val="0073496C"/>
    <w:rPr>
      <w:rFonts w:ascii="Garamond" w:hAnsi="Garamond" w:cs="Garamond"/>
      <w:sz w:val="22"/>
      <w:szCs w:val="22"/>
    </w:rPr>
  </w:style>
  <w:style w:type="character" w:customStyle="1" w:styleId="WW8Num1z1">
    <w:name w:val="WW8Num1z1"/>
    <w:rsid w:val="0073496C"/>
  </w:style>
  <w:style w:type="character" w:customStyle="1" w:styleId="WW8Num1z2">
    <w:name w:val="WW8Num1z2"/>
    <w:rsid w:val="0073496C"/>
  </w:style>
  <w:style w:type="character" w:customStyle="1" w:styleId="WW8Num1z3">
    <w:name w:val="WW8Num1z3"/>
    <w:rsid w:val="0073496C"/>
  </w:style>
  <w:style w:type="character" w:customStyle="1" w:styleId="WW8Num1z4">
    <w:name w:val="WW8Num1z4"/>
    <w:rsid w:val="0073496C"/>
  </w:style>
  <w:style w:type="character" w:customStyle="1" w:styleId="WW8Num1z5">
    <w:name w:val="WW8Num1z5"/>
    <w:rsid w:val="0073496C"/>
  </w:style>
  <w:style w:type="character" w:customStyle="1" w:styleId="WW8Num1z6">
    <w:name w:val="WW8Num1z6"/>
    <w:rsid w:val="0073496C"/>
  </w:style>
  <w:style w:type="character" w:customStyle="1" w:styleId="WW8Num1z7">
    <w:name w:val="WW8Num1z7"/>
    <w:rsid w:val="0073496C"/>
  </w:style>
  <w:style w:type="character" w:customStyle="1" w:styleId="WW8Num1z8">
    <w:name w:val="WW8Num1z8"/>
    <w:rsid w:val="0073496C"/>
  </w:style>
  <w:style w:type="character" w:customStyle="1" w:styleId="WW8Num2z0">
    <w:name w:val="WW8Num2z0"/>
    <w:rsid w:val="0073496C"/>
    <w:rPr>
      <w:rFonts w:ascii="Times New Roman" w:hAnsi="Times New Roman" w:cs="Times New Roman"/>
    </w:rPr>
  </w:style>
  <w:style w:type="character" w:customStyle="1" w:styleId="WW8Num2z1">
    <w:name w:val="WW8Num2z1"/>
    <w:rsid w:val="0073496C"/>
  </w:style>
  <w:style w:type="character" w:customStyle="1" w:styleId="WW8Num2z2">
    <w:name w:val="WW8Num2z2"/>
    <w:rsid w:val="0073496C"/>
  </w:style>
  <w:style w:type="character" w:customStyle="1" w:styleId="WW8Num2z3">
    <w:name w:val="WW8Num2z3"/>
    <w:rsid w:val="0073496C"/>
  </w:style>
  <w:style w:type="character" w:customStyle="1" w:styleId="WW8Num2z4">
    <w:name w:val="WW8Num2z4"/>
    <w:rsid w:val="0073496C"/>
  </w:style>
  <w:style w:type="character" w:customStyle="1" w:styleId="WW8Num2z5">
    <w:name w:val="WW8Num2z5"/>
    <w:rsid w:val="0073496C"/>
  </w:style>
  <w:style w:type="character" w:customStyle="1" w:styleId="WW8Num2z6">
    <w:name w:val="WW8Num2z6"/>
    <w:rsid w:val="0073496C"/>
  </w:style>
  <w:style w:type="character" w:customStyle="1" w:styleId="WW8Num2z7">
    <w:name w:val="WW8Num2z7"/>
    <w:rsid w:val="0073496C"/>
  </w:style>
  <w:style w:type="character" w:customStyle="1" w:styleId="WW8Num2z8">
    <w:name w:val="WW8Num2z8"/>
    <w:rsid w:val="0073496C"/>
  </w:style>
  <w:style w:type="character" w:customStyle="1" w:styleId="WW8Num3z0">
    <w:name w:val="WW8Num3z0"/>
    <w:rsid w:val="0073496C"/>
    <w:rPr>
      <w:rFonts w:cs="Arial"/>
    </w:rPr>
  </w:style>
  <w:style w:type="character" w:customStyle="1" w:styleId="WW8Num3z1">
    <w:name w:val="WW8Num3z1"/>
    <w:rsid w:val="0073496C"/>
  </w:style>
  <w:style w:type="character" w:customStyle="1" w:styleId="WW8Num3z2">
    <w:name w:val="WW8Num3z2"/>
    <w:rsid w:val="0073496C"/>
  </w:style>
  <w:style w:type="character" w:customStyle="1" w:styleId="WW8Num3z3">
    <w:name w:val="WW8Num3z3"/>
    <w:rsid w:val="0073496C"/>
  </w:style>
  <w:style w:type="character" w:customStyle="1" w:styleId="WW8Num3z4">
    <w:name w:val="WW8Num3z4"/>
    <w:rsid w:val="0073496C"/>
  </w:style>
  <w:style w:type="character" w:customStyle="1" w:styleId="WW8Num3z5">
    <w:name w:val="WW8Num3z5"/>
    <w:rsid w:val="0073496C"/>
  </w:style>
  <w:style w:type="character" w:customStyle="1" w:styleId="WW8Num3z6">
    <w:name w:val="WW8Num3z6"/>
    <w:rsid w:val="0073496C"/>
  </w:style>
  <w:style w:type="character" w:customStyle="1" w:styleId="WW8Num3z7">
    <w:name w:val="WW8Num3z7"/>
    <w:rsid w:val="0073496C"/>
  </w:style>
  <w:style w:type="character" w:customStyle="1" w:styleId="WW8Num3z8">
    <w:name w:val="WW8Num3z8"/>
    <w:rsid w:val="0073496C"/>
  </w:style>
  <w:style w:type="character" w:customStyle="1" w:styleId="WW8Num4z0">
    <w:name w:val="WW8Num4z0"/>
    <w:rsid w:val="0073496C"/>
    <w:rPr>
      <w:rFonts w:ascii="Times New Roman" w:hAnsi="Times New Roman" w:cs="OpenSymbol"/>
      <w:caps w:val="0"/>
      <w:smallCaps w:val="0"/>
      <w:position w:val="0"/>
      <w:sz w:val="22"/>
      <w:szCs w:val="22"/>
      <w:vertAlign w:val="baseline"/>
      <w:lang w:val="pl-PL"/>
    </w:rPr>
  </w:style>
  <w:style w:type="character" w:customStyle="1" w:styleId="WW8Num5z0">
    <w:name w:val="WW8Num5z0"/>
    <w:rsid w:val="0073496C"/>
    <w:rPr>
      <w:rFonts w:cs="Garamond"/>
    </w:rPr>
  </w:style>
  <w:style w:type="character" w:customStyle="1" w:styleId="WW8Num6z0">
    <w:name w:val="WW8Num6z0"/>
    <w:rsid w:val="0073496C"/>
    <w:rPr>
      <w:rFonts w:ascii="Symbol" w:hAnsi="Symbol" w:cs="Symbol"/>
    </w:rPr>
  </w:style>
  <w:style w:type="character" w:customStyle="1" w:styleId="WW8Num6z1">
    <w:name w:val="WW8Num6z1"/>
    <w:rsid w:val="0073496C"/>
    <w:rPr>
      <w:rFonts w:cs="Garamond"/>
      <w:b w:val="0"/>
      <w:i w:val="0"/>
      <w:strike w:val="0"/>
      <w:dstrike w:val="0"/>
      <w:color w:val="000000"/>
      <w:position w:val="0"/>
      <w:sz w:val="24"/>
      <w:szCs w:val="24"/>
      <w:u w:val="none" w:color="000000"/>
      <w:shd w:val="clear" w:color="auto" w:fill="auto"/>
      <w:vertAlign w:val="baseline"/>
    </w:rPr>
  </w:style>
  <w:style w:type="character" w:customStyle="1" w:styleId="WW8Num6z2">
    <w:name w:val="WW8Num6z2"/>
    <w:rsid w:val="0073496C"/>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6z3">
    <w:name w:val="WW8Num6z3"/>
    <w:rsid w:val="0073496C"/>
    <w:rPr>
      <w:rFonts w:ascii="Arial" w:hAnsi="Arial" w:cs="Arial"/>
      <w:b w:val="0"/>
      <w:i w:val="0"/>
      <w:strike w:val="0"/>
      <w:dstrike w:val="0"/>
      <w:color w:val="000000"/>
      <w:position w:val="0"/>
      <w:sz w:val="18"/>
      <w:szCs w:val="18"/>
      <w:u w:val="none" w:color="000000"/>
      <w:shd w:val="clear" w:color="auto" w:fill="auto"/>
      <w:vertAlign w:val="baseline"/>
    </w:rPr>
  </w:style>
  <w:style w:type="character" w:customStyle="1" w:styleId="WW8Num6z4">
    <w:name w:val="WW8Num6z4"/>
    <w:rsid w:val="0073496C"/>
  </w:style>
  <w:style w:type="character" w:customStyle="1" w:styleId="WW8Num6z5">
    <w:name w:val="WW8Num6z5"/>
    <w:rsid w:val="0073496C"/>
  </w:style>
  <w:style w:type="character" w:customStyle="1" w:styleId="WW8Num6z6">
    <w:name w:val="WW8Num6z6"/>
    <w:rsid w:val="0073496C"/>
  </w:style>
  <w:style w:type="character" w:customStyle="1" w:styleId="WW8Num6z7">
    <w:name w:val="WW8Num6z7"/>
    <w:rsid w:val="0073496C"/>
  </w:style>
  <w:style w:type="character" w:customStyle="1" w:styleId="WW8Num6z8">
    <w:name w:val="WW8Num6z8"/>
    <w:rsid w:val="0073496C"/>
  </w:style>
  <w:style w:type="character" w:customStyle="1" w:styleId="WW8Num7z0">
    <w:name w:val="WW8Num7z0"/>
    <w:rsid w:val="0073496C"/>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8z0">
    <w:name w:val="WW8Num8z0"/>
    <w:rsid w:val="0073496C"/>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9z0">
    <w:name w:val="WW8Num9z0"/>
    <w:rsid w:val="0073496C"/>
  </w:style>
  <w:style w:type="character" w:customStyle="1" w:styleId="WW8Num9z1">
    <w:name w:val="WW8Num9z1"/>
    <w:rsid w:val="0073496C"/>
    <w:rPr>
      <w:rFonts w:ascii="Times New Roman" w:eastAsia="Verdana" w:hAnsi="Times New Roman" w:cs="Times New Roman" w:hint="default"/>
      <w:b/>
      <w:bCs/>
      <w:i w:val="0"/>
      <w:strike w:val="0"/>
      <w:dstrike w:val="0"/>
      <w:color w:val="000000"/>
      <w:position w:val="0"/>
      <w:sz w:val="24"/>
      <w:szCs w:val="24"/>
      <w:u w:val="none" w:color="000000"/>
      <w:shd w:val="clear" w:color="auto" w:fill="auto"/>
      <w:vertAlign w:val="baseline"/>
    </w:rPr>
  </w:style>
  <w:style w:type="character" w:customStyle="1" w:styleId="WW8Num9z2">
    <w:name w:val="WW8Num9z2"/>
    <w:rsid w:val="0073496C"/>
    <w:rPr>
      <w:rFonts w:ascii="Verdana" w:eastAsia="Verdana" w:hAnsi="Verdana" w:cs="Verdana"/>
      <w:b/>
      <w:bCs/>
      <w:i w:val="0"/>
      <w:strike w:val="0"/>
      <w:dstrike w:val="0"/>
      <w:color w:val="000000"/>
      <w:position w:val="0"/>
      <w:sz w:val="18"/>
      <w:szCs w:val="18"/>
      <w:u w:val="none" w:color="000000"/>
      <w:shd w:val="clear" w:color="auto" w:fill="auto"/>
      <w:vertAlign w:val="baseline"/>
    </w:rPr>
  </w:style>
  <w:style w:type="character" w:customStyle="1" w:styleId="WW8Num9z3">
    <w:name w:val="WW8Num9z3"/>
    <w:rsid w:val="0073496C"/>
  </w:style>
  <w:style w:type="character" w:customStyle="1" w:styleId="WW8Num9z4">
    <w:name w:val="WW8Num9z4"/>
    <w:rsid w:val="0073496C"/>
  </w:style>
  <w:style w:type="character" w:customStyle="1" w:styleId="WW8Num9z5">
    <w:name w:val="WW8Num9z5"/>
    <w:rsid w:val="0073496C"/>
  </w:style>
  <w:style w:type="character" w:customStyle="1" w:styleId="WW8Num9z6">
    <w:name w:val="WW8Num9z6"/>
    <w:rsid w:val="0073496C"/>
  </w:style>
  <w:style w:type="character" w:customStyle="1" w:styleId="WW8Num9z7">
    <w:name w:val="WW8Num9z7"/>
    <w:rsid w:val="0073496C"/>
  </w:style>
  <w:style w:type="character" w:customStyle="1" w:styleId="WW8Num9z8">
    <w:name w:val="WW8Num9z8"/>
    <w:rsid w:val="0073496C"/>
  </w:style>
  <w:style w:type="character" w:customStyle="1" w:styleId="WW8Num10z0">
    <w:name w:val="WW8Num10z0"/>
    <w:rsid w:val="0073496C"/>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11z0">
    <w:name w:val="WW8Num11z0"/>
    <w:rsid w:val="0073496C"/>
    <w:rPr>
      <w:rFonts w:ascii="Garamond" w:eastAsia="Verdana" w:hAnsi="Garamond" w:cs="Times New Roman" w:hint="default"/>
      <w:b w:val="0"/>
      <w:i w:val="0"/>
      <w:strike w:val="0"/>
      <w:dstrike w:val="0"/>
      <w:color w:val="000000"/>
      <w:position w:val="0"/>
      <w:sz w:val="22"/>
      <w:szCs w:val="22"/>
      <w:u w:val="none" w:color="000000"/>
      <w:shd w:val="clear" w:color="auto" w:fill="auto"/>
      <w:vertAlign w:val="baseline"/>
    </w:rPr>
  </w:style>
  <w:style w:type="character" w:customStyle="1" w:styleId="WW8Num12z0">
    <w:name w:val="WW8Num12z0"/>
    <w:rsid w:val="0073496C"/>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13z0">
    <w:name w:val="WW8Num13z0"/>
    <w:rsid w:val="0073496C"/>
    <w:rPr>
      <w:rFonts w:ascii="Garamond" w:hAnsi="Garamond" w:cs="Garamond"/>
      <w:color w:val="auto"/>
      <w:sz w:val="22"/>
    </w:rPr>
  </w:style>
  <w:style w:type="character" w:customStyle="1" w:styleId="WW8Num14z0">
    <w:name w:val="WW8Num14z0"/>
    <w:rsid w:val="0073496C"/>
    <w:rPr>
      <w:rFonts w:ascii="Garamond" w:hAnsi="Garamond" w:cs="Arial"/>
      <w:bCs/>
      <w:sz w:val="22"/>
    </w:rPr>
  </w:style>
  <w:style w:type="character" w:customStyle="1" w:styleId="WW8Num15z0">
    <w:name w:val="WW8Num15z0"/>
    <w:rsid w:val="0073496C"/>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16z0">
    <w:name w:val="WW8Num16z0"/>
    <w:rsid w:val="0073496C"/>
  </w:style>
  <w:style w:type="character" w:customStyle="1" w:styleId="WW8Num17z0">
    <w:name w:val="WW8Num17z0"/>
    <w:rsid w:val="0073496C"/>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18z0">
    <w:name w:val="WW8Num18z0"/>
    <w:rsid w:val="0073496C"/>
    <w:rPr>
      <w:rFonts w:cs="Garamond"/>
    </w:rPr>
  </w:style>
  <w:style w:type="character" w:customStyle="1" w:styleId="WW8Num18z1">
    <w:name w:val="WW8Num18z1"/>
    <w:rsid w:val="0073496C"/>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18z2">
    <w:name w:val="WW8Num18z2"/>
    <w:rsid w:val="0073496C"/>
  </w:style>
  <w:style w:type="character" w:customStyle="1" w:styleId="WW8Num18z3">
    <w:name w:val="WW8Num18z3"/>
    <w:rsid w:val="0073496C"/>
  </w:style>
  <w:style w:type="character" w:customStyle="1" w:styleId="WW8Num18z4">
    <w:name w:val="WW8Num18z4"/>
    <w:rsid w:val="0073496C"/>
  </w:style>
  <w:style w:type="character" w:customStyle="1" w:styleId="WW8Num18z5">
    <w:name w:val="WW8Num18z5"/>
    <w:rsid w:val="0073496C"/>
  </w:style>
  <w:style w:type="character" w:customStyle="1" w:styleId="WW8Num18z6">
    <w:name w:val="WW8Num18z6"/>
    <w:rsid w:val="0073496C"/>
  </w:style>
  <w:style w:type="character" w:customStyle="1" w:styleId="WW8Num18z7">
    <w:name w:val="WW8Num18z7"/>
    <w:rsid w:val="0073496C"/>
  </w:style>
  <w:style w:type="character" w:customStyle="1" w:styleId="WW8Num18z8">
    <w:name w:val="WW8Num18z8"/>
    <w:rsid w:val="0073496C"/>
  </w:style>
  <w:style w:type="character" w:customStyle="1" w:styleId="WW8Num19z0">
    <w:name w:val="WW8Num19z0"/>
    <w:rsid w:val="0073496C"/>
    <w:rPr>
      <w:rFonts w:ascii="Garamond" w:hAnsi="Garamond" w:cs="Calibri"/>
      <w:sz w:val="22"/>
    </w:rPr>
  </w:style>
  <w:style w:type="character" w:customStyle="1" w:styleId="WW8Num20z0">
    <w:name w:val="WW8Num20z0"/>
    <w:rsid w:val="0073496C"/>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20z1">
    <w:name w:val="WW8Num20z1"/>
    <w:rsid w:val="0073496C"/>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20z2">
    <w:name w:val="WW8Num20z2"/>
    <w:rsid w:val="0073496C"/>
  </w:style>
  <w:style w:type="character" w:customStyle="1" w:styleId="WW8Num20z3">
    <w:name w:val="WW8Num20z3"/>
    <w:rsid w:val="0073496C"/>
  </w:style>
  <w:style w:type="character" w:customStyle="1" w:styleId="WW8Num20z4">
    <w:name w:val="WW8Num20z4"/>
    <w:rsid w:val="0073496C"/>
  </w:style>
  <w:style w:type="character" w:customStyle="1" w:styleId="WW8Num20z5">
    <w:name w:val="WW8Num20z5"/>
    <w:rsid w:val="0073496C"/>
  </w:style>
  <w:style w:type="character" w:customStyle="1" w:styleId="WW8Num20z6">
    <w:name w:val="WW8Num20z6"/>
    <w:rsid w:val="0073496C"/>
  </w:style>
  <w:style w:type="character" w:customStyle="1" w:styleId="WW8Num20z7">
    <w:name w:val="WW8Num20z7"/>
    <w:rsid w:val="0073496C"/>
  </w:style>
  <w:style w:type="character" w:customStyle="1" w:styleId="WW8Num20z8">
    <w:name w:val="WW8Num20z8"/>
    <w:rsid w:val="0073496C"/>
  </w:style>
  <w:style w:type="character" w:customStyle="1" w:styleId="WW8Num21z0">
    <w:name w:val="WW8Num21z0"/>
    <w:rsid w:val="0073496C"/>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21z1">
    <w:name w:val="WW8Num21z1"/>
    <w:rsid w:val="0073496C"/>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21z2">
    <w:name w:val="WW8Num21z2"/>
    <w:rsid w:val="0073496C"/>
  </w:style>
  <w:style w:type="character" w:customStyle="1" w:styleId="WW8Num21z3">
    <w:name w:val="WW8Num21z3"/>
    <w:rsid w:val="0073496C"/>
  </w:style>
  <w:style w:type="character" w:customStyle="1" w:styleId="WW8Num21z4">
    <w:name w:val="WW8Num21z4"/>
    <w:rsid w:val="0073496C"/>
  </w:style>
  <w:style w:type="character" w:customStyle="1" w:styleId="WW8Num21z5">
    <w:name w:val="WW8Num21z5"/>
    <w:rsid w:val="0073496C"/>
  </w:style>
  <w:style w:type="character" w:customStyle="1" w:styleId="WW8Num21z6">
    <w:name w:val="WW8Num21z6"/>
    <w:rsid w:val="0073496C"/>
  </w:style>
  <w:style w:type="character" w:customStyle="1" w:styleId="WW8Num21z7">
    <w:name w:val="WW8Num21z7"/>
    <w:rsid w:val="0073496C"/>
  </w:style>
  <w:style w:type="character" w:customStyle="1" w:styleId="WW8Num21z8">
    <w:name w:val="WW8Num21z8"/>
    <w:rsid w:val="0073496C"/>
  </w:style>
  <w:style w:type="character" w:customStyle="1" w:styleId="WW8Num22z0">
    <w:name w:val="WW8Num22z0"/>
    <w:rsid w:val="0073496C"/>
    <w:rPr>
      <w:rFonts w:ascii="Garamond" w:hAnsi="Garamond" w:cs="Garamond"/>
      <w:sz w:val="22"/>
    </w:rPr>
  </w:style>
  <w:style w:type="character" w:customStyle="1" w:styleId="WW8Num22z1">
    <w:name w:val="WW8Num22z1"/>
    <w:rsid w:val="0073496C"/>
  </w:style>
  <w:style w:type="character" w:customStyle="1" w:styleId="WW8Num22z2">
    <w:name w:val="WW8Num22z2"/>
    <w:rsid w:val="0073496C"/>
  </w:style>
  <w:style w:type="character" w:customStyle="1" w:styleId="WW8Num22z3">
    <w:name w:val="WW8Num22z3"/>
    <w:rsid w:val="0073496C"/>
  </w:style>
  <w:style w:type="character" w:customStyle="1" w:styleId="WW8Num22z4">
    <w:name w:val="WW8Num22z4"/>
    <w:rsid w:val="0073496C"/>
  </w:style>
  <w:style w:type="character" w:customStyle="1" w:styleId="WW8Num22z5">
    <w:name w:val="WW8Num22z5"/>
    <w:rsid w:val="0073496C"/>
  </w:style>
  <w:style w:type="character" w:customStyle="1" w:styleId="WW8Num22z6">
    <w:name w:val="WW8Num22z6"/>
    <w:rsid w:val="0073496C"/>
  </w:style>
  <w:style w:type="character" w:customStyle="1" w:styleId="WW8Num22z7">
    <w:name w:val="WW8Num22z7"/>
    <w:rsid w:val="0073496C"/>
  </w:style>
  <w:style w:type="character" w:customStyle="1" w:styleId="WW8Num22z8">
    <w:name w:val="WW8Num22z8"/>
    <w:rsid w:val="0073496C"/>
  </w:style>
  <w:style w:type="character" w:customStyle="1" w:styleId="WW8Num23z0">
    <w:name w:val="WW8Num23z0"/>
    <w:rsid w:val="0073496C"/>
    <w:rPr>
      <w:rFonts w:ascii="Garamond" w:hAnsi="Garamond" w:cs="Calibri"/>
      <w:sz w:val="22"/>
    </w:rPr>
  </w:style>
  <w:style w:type="character" w:customStyle="1" w:styleId="WW8Num23z1">
    <w:name w:val="WW8Num23z1"/>
    <w:rsid w:val="0073496C"/>
  </w:style>
  <w:style w:type="character" w:customStyle="1" w:styleId="WW8Num23z2">
    <w:name w:val="WW8Num23z2"/>
    <w:rsid w:val="0073496C"/>
  </w:style>
  <w:style w:type="character" w:customStyle="1" w:styleId="WW8Num23z3">
    <w:name w:val="WW8Num23z3"/>
    <w:rsid w:val="0073496C"/>
  </w:style>
  <w:style w:type="character" w:customStyle="1" w:styleId="WW8Num23z4">
    <w:name w:val="WW8Num23z4"/>
    <w:rsid w:val="0073496C"/>
  </w:style>
  <w:style w:type="character" w:customStyle="1" w:styleId="WW8Num23z5">
    <w:name w:val="WW8Num23z5"/>
    <w:rsid w:val="0073496C"/>
  </w:style>
  <w:style w:type="character" w:customStyle="1" w:styleId="WW8Num23z6">
    <w:name w:val="WW8Num23z6"/>
    <w:rsid w:val="0073496C"/>
  </w:style>
  <w:style w:type="character" w:customStyle="1" w:styleId="WW8Num23z7">
    <w:name w:val="WW8Num23z7"/>
    <w:rsid w:val="0073496C"/>
  </w:style>
  <w:style w:type="character" w:customStyle="1" w:styleId="WW8Num23z8">
    <w:name w:val="WW8Num23z8"/>
    <w:rsid w:val="0073496C"/>
  </w:style>
  <w:style w:type="character" w:customStyle="1" w:styleId="WW8Num24z0">
    <w:name w:val="WW8Num24z0"/>
    <w:rsid w:val="0073496C"/>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24z1">
    <w:name w:val="WW8Num24z1"/>
    <w:rsid w:val="0073496C"/>
    <w:rPr>
      <w:rFonts w:cs="Garamond"/>
    </w:rPr>
  </w:style>
  <w:style w:type="character" w:customStyle="1" w:styleId="WW8Num24z2">
    <w:name w:val="WW8Num24z2"/>
    <w:rsid w:val="0073496C"/>
  </w:style>
  <w:style w:type="character" w:customStyle="1" w:styleId="WW8Num24z3">
    <w:name w:val="WW8Num24z3"/>
    <w:rsid w:val="0073496C"/>
  </w:style>
  <w:style w:type="character" w:customStyle="1" w:styleId="WW8Num24z4">
    <w:name w:val="WW8Num24z4"/>
    <w:rsid w:val="0073496C"/>
  </w:style>
  <w:style w:type="character" w:customStyle="1" w:styleId="WW8Num24z5">
    <w:name w:val="WW8Num24z5"/>
    <w:rsid w:val="0073496C"/>
  </w:style>
  <w:style w:type="character" w:customStyle="1" w:styleId="WW8Num24z6">
    <w:name w:val="WW8Num24z6"/>
    <w:rsid w:val="0073496C"/>
  </w:style>
  <w:style w:type="character" w:customStyle="1" w:styleId="WW8Num24z7">
    <w:name w:val="WW8Num24z7"/>
    <w:rsid w:val="0073496C"/>
  </w:style>
  <w:style w:type="character" w:customStyle="1" w:styleId="WW8Num24z8">
    <w:name w:val="WW8Num24z8"/>
    <w:rsid w:val="0073496C"/>
  </w:style>
  <w:style w:type="character" w:customStyle="1" w:styleId="WW8Num25z0">
    <w:name w:val="WW8Num25z0"/>
    <w:rsid w:val="0073496C"/>
    <w:rPr>
      <w:rFonts w:ascii="Garamond" w:hAnsi="Garamond" w:cs="Garamond"/>
      <w:sz w:val="22"/>
    </w:rPr>
  </w:style>
  <w:style w:type="character" w:customStyle="1" w:styleId="WW8Num26z0">
    <w:name w:val="WW8Num26z0"/>
    <w:rsid w:val="0073496C"/>
    <w:rPr>
      <w:rFonts w:ascii="Garamond" w:hAnsi="Garamond" w:cs="Calibri"/>
      <w:sz w:val="22"/>
    </w:rPr>
  </w:style>
  <w:style w:type="character" w:customStyle="1" w:styleId="WW8Num26z1">
    <w:name w:val="WW8Num26z1"/>
    <w:rsid w:val="0073496C"/>
    <w:rPr>
      <w:rFonts w:cs="Garamond"/>
    </w:rPr>
  </w:style>
  <w:style w:type="character" w:customStyle="1" w:styleId="WW8Num26z2">
    <w:name w:val="WW8Num26z2"/>
    <w:rsid w:val="0073496C"/>
  </w:style>
  <w:style w:type="character" w:customStyle="1" w:styleId="WW8Num26z3">
    <w:name w:val="WW8Num26z3"/>
    <w:rsid w:val="0073496C"/>
  </w:style>
  <w:style w:type="character" w:customStyle="1" w:styleId="WW8Num26z4">
    <w:name w:val="WW8Num26z4"/>
    <w:rsid w:val="0073496C"/>
  </w:style>
  <w:style w:type="character" w:customStyle="1" w:styleId="WW8Num26z5">
    <w:name w:val="WW8Num26z5"/>
    <w:rsid w:val="0073496C"/>
  </w:style>
  <w:style w:type="character" w:customStyle="1" w:styleId="WW8Num26z6">
    <w:name w:val="WW8Num26z6"/>
    <w:rsid w:val="0073496C"/>
  </w:style>
  <w:style w:type="character" w:customStyle="1" w:styleId="WW8Num26z7">
    <w:name w:val="WW8Num26z7"/>
    <w:rsid w:val="0073496C"/>
  </w:style>
  <w:style w:type="character" w:customStyle="1" w:styleId="WW8Num26z8">
    <w:name w:val="WW8Num26z8"/>
    <w:rsid w:val="0073496C"/>
  </w:style>
  <w:style w:type="character" w:customStyle="1" w:styleId="WW8Num27z0">
    <w:name w:val="WW8Num27z0"/>
    <w:rsid w:val="0073496C"/>
    <w:rPr>
      <w:rFonts w:ascii="Garamond" w:hAnsi="Garamond" w:cs="Garamond"/>
      <w:sz w:val="22"/>
      <w:szCs w:val="22"/>
    </w:rPr>
  </w:style>
  <w:style w:type="character" w:customStyle="1" w:styleId="WW8Num27z2">
    <w:name w:val="WW8Num27z2"/>
    <w:rsid w:val="0073496C"/>
  </w:style>
  <w:style w:type="character" w:customStyle="1" w:styleId="WW8Num28z0">
    <w:name w:val="WW8Num28z0"/>
    <w:rsid w:val="0073496C"/>
    <w:rPr>
      <w:rFonts w:ascii="Times New Roman" w:eastAsia="Times New Roman" w:hAnsi="Times New Roman" w:cs="Times New Roman" w:hint="default"/>
      <w:sz w:val="22"/>
      <w:szCs w:val="22"/>
    </w:rPr>
  </w:style>
  <w:style w:type="character" w:customStyle="1" w:styleId="WW8Num29z0">
    <w:name w:val="WW8Num29z0"/>
    <w:rsid w:val="0073496C"/>
    <w:rPr>
      <w:rFonts w:ascii="Garamond" w:hAnsi="Garamond" w:cs="Calibri"/>
      <w:color w:val="auto"/>
      <w:sz w:val="22"/>
    </w:rPr>
  </w:style>
  <w:style w:type="character" w:customStyle="1" w:styleId="WW8Num29z1">
    <w:name w:val="WW8Num29z1"/>
    <w:rsid w:val="0073496C"/>
    <w:rPr>
      <w:rFonts w:ascii="Times New Roman" w:hAnsi="Times New Roman" w:cs="OpenSymbol"/>
      <w:sz w:val="22"/>
      <w:szCs w:val="22"/>
      <w:lang w:val="pl-PL"/>
    </w:rPr>
  </w:style>
  <w:style w:type="character" w:customStyle="1" w:styleId="WW8Num29z2">
    <w:name w:val="WW8Num29z2"/>
    <w:rsid w:val="0073496C"/>
    <w:rPr>
      <w:rFonts w:ascii="Tahoma" w:hAnsi="Tahoma" w:cs="OpenSymbol"/>
      <w:lang w:val="pl-PL"/>
    </w:rPr>
  </w:style>
  <w:style w:type="character" w:customStyle="1" w:styleId="WW8Num30z0">
    <w:name w:val="WW8Num30z0"/>
    <w:rsid w:val="0073496C"/>
    <w:rPr>
      <w:rFonts w:ascii="Times New Roman" w:hAnsi="Times New Roman" w:cs="OpenSymbol"/>
      <w:caps w:val="0"/>
      <w:smallCaps w:val="0"/>
      <w:position w:val="0"/>
      <w:sz w:val="22"/>
      <w:szCs w:val="22"/>
      <w:vertAlign w:val="baseline"/>
      <w:lang w:val="pl-PL"/>
    </w:rPr>
  </w:style>
  <w:style w:type="character" w:customStyle="1" w:styleId="WW8Num31z0">
    <w:name w:val="WW8Num31z0"/>
    <w:rsid w:val="0073496C"/>
    <w:rPr>
      <w:rFonts w:ascii="Garamond" w:hAnsi="Garamond" w:cs="Arial"/>
      <w:sz w:val="22"/>
    </w:rPr>
  </w:style>
  <w:style w:type="character" w:customStyle="1" w:styleId="WW8Num31z1">
    <w:name w:val="WW8Num31z1"/>
    <w:rsid w:val="0073496C"/>
  </w:style>
  <w:style w:type="character" w:customStyle="1" w:styleId="WW8Num31z2">
    <w:name w:val="WW8Num31z2"/>
    <w:rsid w:val="0073496C"/>
    <w:rPr>
      <w:rFonts w:ascii="Segoe UI Symbol" w:hAnsi="Segoe UI Symbol" w:cs="Verdana"/>
      <w:b w:val="0"/>
      <w:i w:val="0"/>
      <w:strike w:val="0"/>
      <w:dstrike w:val="0"/>
      <w:color w:val="000000"/>
      <w:position w:val="0"/>
      <w:sz w:val="18"/>
      <w:szCs w:val="18"/>
      <w:u w:val="none" w:color="000000"/>
      <w:shd w:val="clear" w:color="auto" w:fill="auto"/>
      <w:vertAlign w:val="baseline"/>
    </w:rPr>
  </w:style>
  <w:style w:type="character" w:customStyle="1" w:styleId="WW8Num31z3">
    <w:name w:val="WW8Num31z3"/>
    <w:rsid w:val="0073496C"/>
    <w:rPr>
      <w:rFonts w:ascii="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2z0">
    <w:name w:val="WW8Num32z0"/>
    <w:rsid w:val="0073496C"/>
    <w:rPr>
      <w:rFonts w:ascii="Garamond" w:eastAsia="Times New Roman" w:hAnsi="Garamond" w:cs="Garamond" w:hint="default"/>
      <w:sz w:val="22"/>
    </w:rPr>
  </w:style>
  <w:style w:type="character" w:customStyle="1" w:styleId="WW8Num32z1">
    <w:name w:val="WW8Num32z1"/>
    <w:rsid w:val="0073496C"/>
    <w:rPr>
      <w:rFonts w:cs="Garamond"/>
    </w:rPr>
  </w:style>
  <w:style w:type="character" w:customStyle="1" w:styleId="WW8Num32z2">
    <w:name w:val="WW8Num32z2"/>
    <w:rsid w:val="0073496C"/>
    <w:rPr>
      <w:rFonts w:ascii="Segoe UI Symbol" w:hAnsi="Segoe UI Symbol" w:cs="Verdana"/>
      <w:b w:val="0"/>
      <w:i w:val="0"/>
      <w:strike w:val="0"/>
      <w:dstrike w:val="0"/>
      <w:color w:val="000000"/>
      <w:position w:val="0"/>
      <w:sz w:val="18"/>
      <w:szCs w:val="18"/>
      <w:u w:val="none" w:color="000000"/>
      <w:shd w:val="clear" w:color="auto" w:fill="auto"/>
      <w:vertAlign w:val="baseline"/>
    </w:rPr>
  </w:style>
  <w:style w:type="character" w:customStyle="1" w:styleId="WW8Num32z3">
    <w:name w:val="WW8Num32z3"/>
    <w:rsid w:val="0073496C"/>
    <w:rPr>
      <w:rFonts w:ascii="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2z4">
    <w:name w:val="WW8Num32z4"/>
    <w:rsid w:val="0073496C"/>
  </w:style>
  <w:style w:type="character" w:customStyle="1" w:styleId="WW8Num32z5">
    <w:name w:val="WW8Num32z5"/>
    <w:rsid w:val="0073496C"/>
  </w:style>
  <w:style w:type="character" w:customStyle="1" w:styleId="WW8Num32z6">
    <w:name w:val="WW8Num32z6"/>
    <w:rsid w:val="0073496C"/>
  </w:style>
  <w:style w:type="character" w:customStyle="1" w:styleId="WW8Num32z7">
    <w:name w:val="WW8Num32z7"/>
    <w:rsid w:val="0073496C"/>
  </w:style>
  <w:style w:type="character" w:customStyle="1" w:styleId="WW8Num32z8">
    <w:name w:val="WW8Num32z8"/>
    <w:rsid w:val="0073496C"/>
  </w:style>
  <w:style w:type="character" w:customStyle="1" w:styleId="WW8Num33z0">
    <w:name w:val="WW8Num33z0"/>
    <w:rsid w:val="0073496C"/>
    <w:rPr>
      <w:rFonts w:ascii="Garamond" w:hAnsi="Garamond" w:cs="Arial"/>
      <w:b/>
      <w:sz w:val="22"/>
    </w:rPr>
  </w:style>
  <w:style w:type="character" w:customStyle="1" w:styleId="WW8Num33z1">
    <w:name w:val="WW8Num33z1"/>
    <w:rsid w:val="0073496C"/>
    <w:rPr>
      <w:rFonts w:cs="Garamond"/>
    </w:rPr>
  </w:style>
  <w:style w:type="character" w:customStyle="1" w:styleId="WW8Num33z2">
    <w:name w:val="WW8Num33z2"/>
    <w:rsid w:val="0073496C"/>
  </w:style>
  <w:style w:type="character" w:customStyle="1" w:styleId="WW8Num33z3">
    <w:name w:val="WW8Num33z3"/>
    <w:rsid w:val="0073496C"/>
  </w:style>
  <w:style w:type="character" w:customStyle="1" w:styleId="WW8Num33z4">
    <w:name w:val="WW8Num33z4"/>
    <w:rsid w:val="0073496C"/>
  </w:style>
  <w:style w:type="character" w:customStyle="1" w:styleId="WW8Num33z5">
    <w:name w:val="WW8Num33z5"/>
    <w:rsid w:val="0073496C"/>
  </w:style>
  <w:style w:type="character" w:customStyle="1" w:styleId="WW8Num33z6">
    <w:name w:val="WW8Num33z6"/>
    <w:rsid w:val="0073496C"/>
  </w:style>
  <w:style w:type="character" w:customStyle="1" w:styleId="WW8Num33z7">
    <w:name w:val="WW8Num33z7"/>
    <w:rsid w:val="0073496C"/>
  </w:style>
  <w:style w:type="character" w:customStyle="1" w:styleId="WW8Num33z8">
    <w:name w:val="WW8Num33z8"/>
    <w:rsid w:val="0073496C"/>
  </w:style>
  <w:style w:type="character" w:customStyle="1" w:styleId="WW8Num34z0">
    <w:name w:val="WW8Num34z0"/>
    <w:rsid w:val="0073496C"/>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4z1">
    <w:name w:val="WW8Num34z1"/>
    <w:rsid w:val="0073496C"/>
    <w:rPr>
      <w:rFonts w:ascii="Garamond" w:eastAsia="Verdana" w:hAnsi="Garamond" w:cs="Times New Roman" w:hint="default"/>
      <w:b w:val="0"/>
      <w:bCs w:val="0"/>
      <w:i w:val="0"/>
      <w:strike w:val="0"/>
      <w:dstrike w:val="0"/>
      <w:color w:val="000000"/>
      <w:position w:val="0"/>
      <w:sz w:val="22"/>
      <w:szCs w:val="22"/>
      <w:u w:val="none" w:color="000000"/>
      <w:shd w:val="clear" w:color="auto" w:fill="auto"/>
      <w:vertAlign w:val="baseline"/>
    </w:rPr>
  </w:style>
  <w:style w:type="character" w:customStyle="1" w:styleId="WW8Num34z2">
    <w:name w:val="WW8Num34z2"/>
    <w:rsid w:val="0073496C"/>
    <w:rPr>
      <w:rFonts w:ascii="Verdana" w:eastAsia="Verdana" w:hAnsi="Verdana" w:cs="Verdana"/>
      <w:b/>
      <w:bCs/>
      <w:i w:val="0"/>
      <w:strike w:val="0"/>
      <w:dstrike w:val="0"/>
      <w:color w:val="000000"/>
      <w:position w:val="0"/>
      <w:sz w:val="18"/>
      <w:szCs w:val="18"/>
      <w:u w:val="none" w:color="000000"/>
      <w:shd w:val="clear" w:color="auto" w:fill="auto"/>
      <w:vertAlign w:val="baseline"/>
    </w:rPr>
  </w:style>
  <w:style w:type="character" w:customStyle="1" w:styleId="WW8Num34z3">
    <w:name w:val="WW8Num34z3"/>
    <w:rsid w:val="0073496C"/>
  </w:style>
  <w:style w:type="character" w:customStyle="1" w:styleId="WW8Num34z4">
    <w:name w:val="WW8Num34z4"/>
    <w:rsid w:val="0073496C"/>
  </w:style>
  <w:style w:type="character" w:customStyle="1" w:styleId="WW8Num34z5">
    <w:name w:val="WW8Num34z5"/>
    <w:rsid w:val="0073496C"/>
  </w:style>
  <w:style w:type="character" w:customStyle="1" w:styleId="WW8Num34z6">
    <w:name w:val="WW8Num34z6"/>
    <w:rsid w:val="0073496C"/>
  </w:style>
  <w:style w:type="character" w:customStyle="1" w:styleId="WW8Num34z7">
    <w:name w:val="WW8Num34z7"/>
    <w:rsid w:val="0073496C"/>
  </w:style>
  <w:style w:type="character" w:customStyle="1" w:styleId="WW8Num34z8">
    <w:name w:val="WW8Num34z8"/>
    <w:rsid w:val="0073496C"/>
  </w:style>
  <w:style w:type="character" w:customStyle="1" w:styleId="WW8Num35z0">
    <w:name w:val="WW8Num35z0"/>
    <w:rsid w:val="0073496C"/>
  </w:style>
  <w:style w:type="character" w:customStyle="1" w:styleId="WW8Num35z1">
    <w:name w:val="WW8Num35z1"/>
    <w:rsid w:val="0073496C"/>
  </w:style>
  <w:style w:type="character" w:customStyle="1" w:styleId="WW8Num35z2">
    <w:name w:val="WW8Num35z2"/>
    <w:rsid w:val="0073496C"/>
  </w:style>
  <w:style w:type="character" w:customStyle="1" w:styleId="WW8Num35z3">
    <w:name w:val="WW8Num35z3"/>
    <w:rsid w:val="0073496C"/>
  </w:style>
  <w:style w:type="character" w:customStyle="1" w:styleId="WW8Num35z4">
    <w:name w:val="WW8Num35z4"/>
    <w:rsid w:val="0073496C"/>
  </w:style>
  <w:style w:type="character" w:customStyle="1" w:styleId="WW8Num35z5">
    <w:name w:val="WW8Num35z5"/>
    <w:rsid w:val="0073496C"/>
  </w:style>
  <w:style w:type="character" w:customStyle="1" w:styleId="WW8Num35z6">
    <w:name w:val="WW8Num35z6"/>
    <w:rsid w:val="0073496C"/>
  </w:style>
  <w:style w:type="character" w:customStyle="1" w:styleId="WW8Num35z7">
    <w:name w:val="WW8Num35z7"/>
    <w:rsid w:val="0073496C"/>
  </w:style>
  <w:style w:type="character" w:customStyle="1" w:styleId="WW8Num35z8">
    <w:name w:val="WW8Num35z8"/>
    <w:rsid w:val="0073496C"/>
  </w:style>
  <w:style w:type="character" w:customStyle="1" w:styleId="WW8Num36z0">
    <w:name w:val="WW8Num36z0"/>
    <w:rsid w:val="0073496C"/>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36z1">
    <w:name w:val="WW8Num36z1"/>
    <w:rsid w:val="0073496C"/>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6z2">
    <w:name w:val="WW8Num36z2"/>
    <w:rsid w:val="0073496C"/>
    <w:rPr>
      <w:rFonts w:ascii="Verdana" w:eastAsia="Verdana" w:hAnsi="Verdana" w:cs="Verdana"/>
      <w:b/>
      <w:bCs/>
      <w:i w:val="0"/>
      <w:strike w:val="0"/>
      <w:dstrike w:val="0"/>
      <w:color w:val="000000"/>
      <w:position w:val="0"/>
      <w:sz w:val="18"/>
      <w:szCs w:val="18"/>
      <w:u w:val="none" w:color="000000"/>
      <w:shd w:val="clear" w:color="auto" w:fill="auto"/>
      <w:vertAlign w:val="baseline"/>
    </w:rPr>
  </w:style>
  <w:style w:type="character" w:customStyle="1" w:styleId="WW8Num36z3">
    <w:name w:val="WW8Num36z3"/>
    <w:rsid w:val="0073496C"/>
  </w:style>
  <w:style w:type="character" w:customStyle="1" w:styleId="WW8Num36z4">
    <w:name w:val="WW8Num36z4"/>
    <w:rsid w:val="0073496C"/>
  </w:style>
  <w:style w:type="character" w:customStyle="1" w:styleId="WW8Num36z5">
    <w:name w:val="WW8Num36z5"/>
    <w:rsid w:val="0073496C"/>
  </w:style>
  <w:style w:type="character" w:customStyle="1" w:styleId="WW8Num36z6">
    <w:name w:val="WW8Num36z6"/>
    <w:rsid w:val="0073496C"/>
  </w:style>
  <w:style w:type="character" w:customStyle="1" w:styleId="WW8Num36z7">
    <w:name w:val="WW8Num36z7"/>
    <w:rsid w:val="0073496C"/>
  </w:style>
  <w:style w:type="character" w:customStyle="1" w:styleId="WW8Num36z8">
    <w:name w:val="WW8Num36z8"/>
    <w:rsid w:val="0073496C"/>
  </w:style>
  <w:style w:type="character" w:customStyle="1" w:styleId="WW8Num37z0">
    <w:name w:val="WW8Num37z0"/>
    <w:rsid w:val="0073496C"/>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37z1">
    <w:name w:val="WW8Num37z1"/>
    <w:rsid w:val="0073496C"/>
  </w:style>
  <w:style w:type="character" w:customStyle="1" w:styleId="WW8Num37z2">
    <w:name w:val="WW8Num37z2"/>
    <w:rsid w:val="0073496C"/>
  </w:style>
  <w:style w:type="character" w:customStyle="1" w:styleId="WW8Num37z3">
    <w:name w:val="WW8Num37z3"/>
    <w:rsid w:val="0073496C"/>
  </w:style>
  <w:style w:type="character" w:customStyle="1" w:styleId="WW8Num37z4">
    <w:name w:val="WW8Num37z4"/>
    <w:rsid w:val="0073496C"/>
  </w:style>
  <w:style w:type="character" w:customStyle="1" w:styleId="WW8Num37z5">
    <w:name w:val="WW8Num37z5"/>
    <w:rsid w:val="0073496C"/>
  </w:style>
  <w:style w:type="character" w:customStyle="1" w:styleId="WW8Num37z6">
    <w:name w:val="WW8Num37z6"/>
    <w:rsid w:val="0073496C"/>
  </w:style>
  <w:style w:type="character" w:customStyle="1" w:styleId="WW8Num37z7">
    <w:name w:val="WW8Num37z7"/>
    <w:rsid w:val="0073496C"/>
  </w:style>
  <w:style w:type="character" w:customStyle="1" w:styleId="WW8Num37z8">
    <w:name w:val="WW8Num37z8"/>
    <w:rsid w:val="0073496C"/>
  </w:style>
  <w:style w:type="character" w:customStyle="1" w:styleId="WW8Num38z0">
    <w:name w:val="WW8Num38z0"/>
    <w:rsid w:val="0073496C"/>
  </w:style>
  <w:style w:type="character" w:customStyle="1" w:styleId="WW8Num38z1">
    <w:name w:val="WW8Num38z1"/>
    <w:rsid w:val="0073496C"/>
    <w:rPr>
      <w:rFonts w:cs="Garamond"/>
    </w:rPr>
  </w:style>
  <w:style w:type="character" w:customStyle="1" w:styleId="WW8Num38z2">
    <w:name w:val="WW8Num38z2"/>
    <w:rsid w:val="0073496C"/>
  </w:style>
  <w:style w:type="character" w:customStyle="1" w:styleId="WW8Num38z3">
    <w:name w:val="WW8Num38z3"/>
    <w:rsid w:val="0073496C"/>
  </w:style>
  <w:style w:type="character" w:customStyle="1" w:styleId="WW8Num38z4">
    <w:name w:val="WW8Num38z4"/>
    <w:rsid w:val="0073496C"/>
  </w:style>
  <w:style w:type="character" w:customStyle="1" w:styleId="WW8Num38z5">
    <w:name w:val="WW8Num38z5"/>
    <w:rsid w:val="0073496C"/>
  </w:style>
  <w:style w:type="character" w:customStyle="1" w:styleId="WW8Num38z6">
    <w:name w:val="WW8Num38z6"/>
    <w:rsid w:val="0073496C"/>
  </w:style>
  <w:style w:type="character" w:customStyle="1" w:styleId="WW8Num38z7">
    <w:name w:val="WW8Num38z7"/>
    <w:rsid w:val="0073496C"/>
  </w:style>
  <w:style w:type="character" w:customStyle="1" w:styleId="WW8Num38z8">
    <w:name w:val="WW8Num38z8"/>
    <w:rsid w:val="0073496C"/>
  </w:style>
  <w:style w:type="character" w:customStyle="1" w:styleId="WW8Num39z0">
    <w:name w:val="WW8Num39z0"/>
    <w:rsid w:val="0073496C"/>
    <w:rPr>
      <w:rFonts w:cs="Garamond"/>
    </w:rPr>
  </w:style>
  <w:style w:type="character" w:customStyle="1" w:styleId="WW8Num40z0">
    <w:name w:val="WW8Num40z0"/>
    <w:rsid w:val="0073496C"/>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41z0">
    <w:name w:val="WW8Num41z0"/>
    <w:rsid w:val="0073496C"/>
    <w:rPr>
      <w:rFonts w:ascii="Symbol" w:eastAsia="Times New Roman" w:hAnsi="Symbol" w:cs="Symbol" w:hint="default"/>
      <w:sz w:val="22"/>
    </w:rPr>
  </w:style>
  <w:style w:type="character" w:customStyle="1" w:styleId="WW8Num42z0">
    <w:name w:val="WW8Num42z0"/>
    <w:rsid w:val="0073496C"/>
    <w:rPr>
      <w:rFonts w:cs="Garamond" w:hint="default"/>
      <w:b/>
    </w:rPr>
  </w:style>
  <w:style w:type="character" w:customStyle="1" w:styleId="WW8Num43z0">
    <w:name w:val="WW8Num43z0"/>
    <w:rsid w:val="0073496C"/>
    <w:rPr>
      <w:rFonts w:ascii="Garamond" w:hAnsi="Garamond" w:cs="Calibri"/>
      <w:color w:val="auto"/>
      <w:sz w:val="22"/>
    </w:rPr>
  </w:style>
  <w:style w:type="character" w:customStyle="1" w:styleId="WW8Num43z1">
    <w:name w:val="WW8Num43z1"/>
    <w:rsid w:val="0073496C"/>
    <w:rPr>
      <w:rFonts w:cs="Arial"/>
    </w:rPr>
  </w:style>
  <w:style w:type="character" w:customStyle="1" w:styleId="WW8Num43z2">
    <w:name w:val="WW8Num43z2"/>
    <w:rsid w:val="0073496C"/>
  </w:style>
  <w:style w:type="character" w:customStyle="1" w:styleId="WW8Num43z3">
    <w:name w:val="WW8Num43z3"/>
    <w:rsid w:val="0073496C"/>
  </w:style>
  <w:style w:type="character" w:customStyle="1" w:styleId="WW8Num43z4">
    <w:name w:val="WW8Num43z4"/>
    <w:rsid w:val="0073496C"/>
  </w:style>
  <w:style w:type="character" w:customStyle="1" w:styleId="WW8Num43z5">
    <w:name w:val="WW8Num43z5"/>
    <w:rsid w:val="0073496C"/>
  </w:style>
  <w:style w:type="character" w:customStyle="1" w:styleId="WW8Num43z6">
    <w:name w:val="WW8Num43z6"/>
    <w:rsid w:val="0073496C"/>
  </w:style>
  <w:style w:type="character" w:customStyle="1" w:styleId="WW8Num43z7">
    <w:name w:val="WW8Num43z7"/>
    <w:rsid w:val="0073496C"/>
  </w:style>
  <w:style w:type="character" w:customStyle="1" w:styleId="WW8Num43z8">
    <w:name w:val="WW8Num43z8"/>
    <w:rsid w:val="0073496C"/>
  </w:style>
  <w:style w:type="character" w:customStyle="1" w:styleId="WW8Num44z0">
    <w:name w:val="WW8Num44z0"/>
    <w:rsid w:val="0073496C"/>
    <w:rPr>
      <w:rFonts w:ascii="Garamond" w:eastAsia="Verdana" w:hAnsi="Garamond" w:cs="Times New Roman" w:hint="default"/>
      <w:b w:val="0"/>
      <w:i w:val="0"/>
      <w:strike w:val="0"/>
      <w:dstrike w:val="0"/>
      <w:color w:val="000000"/>
      <w:position w:val="0"/>
      <w:sz w:val="22"/>
      <w:szCs w:val="22"/>
      <w:u w:val="none" w:color="000000"/>
      <w:shd w:val="clear" w:color="auto" w:fill="auto"/>
      <w:vertAlign w:val="baseline"/>
    </w:rPr>
  </w:style>
  <w:style w:type="character" w:customStyle="1" w:styleId="WW8Num44z1">
    <w:name w:val="WW8Num44z1"/>
    <w:rsid w:val="0073496C"/>
    <w:rPr>
      <w:rFonts w:cs="Arial"/>
    </w:rPr>
  </w:style>
  <w:style w:type="character" w:customStyle="1" w:styleId="WW8Num44z2">
    <w:name w:val="WW8Num44z2"/>
    <w:rsid w:val="0073496C"/>
  </w:style>
  <w:style w:type="character" w:customStyle="1" w:styleId="WW8Num44z3">
    <w:name w:val="WW8Num44z3"/>
    <w:rsid w:val="0073496C"/>
  </w:style>
  <w:style w:type="character" w:customStyle="1" w:styleId="WW8Num44z4">
    <w:name w:val="WW8Num44z4"/>
    <w:rsid w:val="0073496C"/>
  </w:style>
  <w:style w:type="character" w:customStyle="1" w:styleId="WW8Num44z5">
    <w:name w:val="WW8Num44z5"/>
    <w:rsid w:val="0073496C"/>
  </w:style>
  <w:style w:type="character" w:customStyle="1" w:styleId="WW8Num44z6">
    <w:name w:val="WW8Num44z6"/>
    <w:rsid w:val="0073496C"/>
  </w:style>
  <w:style w:type="character" w:customStyle="1" w:styleId="WW8Num44z7">
    <w:name w:val="WW8Num44z7"/>
    <w:rsid w:val="0073496C"/>
  </w:style>
  <w:style w:type="character" w:customStyle="1" w:styleId="WW8Num44z8">
    <w:name w:val="WW8Num44z8"/>
    <w:rsid w:val="0073496C"/>
  </w:style>
  <w:style w:type="character" w:customStyle="1" w:styleId="WW8Num45z0">
    <w:name w:val="WW8Num45z0"/>
    <w:rsid w:val="0073496C"/>
    <w:rPr>
      <w:rFonts w:ascii="Symbol" w:hAnsi="Symbol" w:cs="Symbol"/>
    </w:rPr>
  </w:style>
  <w:style w:type="character" w:customStyle="1" w:styleId="WW8Num45z1">
    <w:name w:val="WW8Num45z1"/>
    <w:rsid w:val="0073496C"/>
  </w:style>
  <w:style w:type="character" w:customStyle="1" w:styleId="WW8Num45z2">
    <w:name w:val="WW8Num45z2"/>
    <w:rsid w:val="0073496C"/>
  </w:style>
  <w:style w:type="character" w:customStyle="1" w:styleId="WW8Num45z3">
    <w:name w:val="WW8Num45z3"/>
    <w:rsid w:val="0073496C"/>
  </w:style>
  <w:style w:type="character" w:customStyle="1" w:styleId="WW8Num45z4">
    <w:name w:val="WW8Num45z4"/>
    <w:rsid w:val="0073496C"/>
  </w:style>
  <w:style w:type="character" w:customStyle="1" w:styleId="WW8Num45z5">
    <w:name w:val="WW8Num45z5"/>
    <w:rsid w:val="0073496C"/>
  </w:style>
  <w:style w:type="character" w:customStyle="1" w:styleId="WW8Num45z6">
    <w:name w:val="WW8Num45z6"/>
    <w:rsid w:val="0073496C"/>
  </w:style>
  <w:style w:type="character" w:customStyle="1" w:styleId="WW8Num45z7">
    <w:name w:val="WW8Num45z7"/>
    <w:rsid w:val="0073496C"/>
  </w:style>
  <w:style w:type="character" w:customStyle="1" w:styleId="WW8Num45z8">
    <w:name w:val="WW8Num45z8"/>
    <w:rsid w:val="0073496C"/>
  </w:style>
  <w:style w:type="character" w:customStyle="1" w:styleId="WW8Num46z0">
    <w:name w:val="WW8Num46z0"/>
    <w:rsid w:val="0073496C"/>
    <w:rPr>
      <w:rFonts w:cs="Arial"/>
    </w:rPr>
  </w:style>
  <w:style w:type="character" w:customStyle="1" w:styleId="WW8Num46z1">
    <w:name w:val="WW8Num46z1"/>
    <w:rsid w:val="0073496C"/>
  </w:style>
  <w:style w:type="character" w:customStyle="1" w:styleId="WW8Num46z2">
    <w:name w:val="WW8Num46z2"/>
    <w:rsid w:val="0073496C"/>
  </w:style>
  <w:style w:type="character" w:customStyle="1" w:styleId="WW8Num46z3">
    <w:name w:val="WW8Num46z3"/>
    <w:rsid w:val="0073496C"/>
  </w:style>
  <w:style w:type="character" w:customStyle="1" w:styleId="WW8Num46z4">
    <w:name w:val="WW8Num46z4"/>
    <w:rsid w:val="0073496C"/>
  </w:style>
  <w:style w:type="character" w:customStyle="1" w:styleId="WW8Num46z5">
    <w:name w:val="WW8Num46z5"/>
    <w:rsid w:val="0073496C"/>
  </w:style>
  <w:style w:type="character" w:customStyle="1" w:styleId="WW8Num46z6">
    <w:name w:val="WW8Num46z6"/>
    <w:rsid w:val="0073496C"/>
  </w:style>
  <w:style w:type="character" w:customStyle="1" w:styleId="WW8Num46z7">
    <w:name w:val="WW8Num46z7"/>
    <w:rsid w:val="0073496C"/>
  </w:style>
  <w:style w:type="character" w:customStyle="1" w:styleId="WW8Num46z8">
    <w:name w:val="WW8Num46z8"/>
    <w:rsid w:val="0073496C"/>
  </w:style>
  <w:style w:type="character" w:customStyle="1" w:styleId="WW8Num47z0">
    <w:name w:val="WW8Num47z0"/>
    <w:rsid w:val="0073496C"/>
    <w:rPr>
      <w:rFonts w:ascii="Garamond" w:hAnsi="Garamond" w:cs="Garamond"/>
      <w:sz w:val="22"/>
      <w:szCs w:val="22"/>
    </w:rPr>
  </w:style>
  <w:style w:type="character" w:customStyle="1" w:styleId="WW8Num47z1">
    <w:name w:val="WW8Num47z1"/>
    <w:rsid w:val="0073496C"/>
  </w:style>
  <w:style w:type="character" w:customStyle="1" w:styleId="WW8Num47z2">
    <w:name w:val="WW8Num47z2"/>
    <w:rsid w:val="0073496C"/>
  </w:style>
  <w:style w:type="character" w:customStyle="1" w:styleId="WW8Num47z3">
    <w:name w:val="WW8Num47z3"/>
    <w:rsid w:val="0073496C"/>
  </w:style>
  <w:style w:type="character" w:customStyle="1" w:styleId="WW8Num47z4">
    <w:name w:val="WW8Num47z4"/>
    <w:rsid w:val="0073496C"/>
  </w:style>
  <w:style w:type="character" w:customStyle="1" w:styleId="WW8Num47z5">
    <w:name w:val="WW8Num47z5"/>
    <w:rsid w:val="0073496C"/>
  </w:style>
  <w:style w:type="character" w:customStyle="1" w:styleId="WW8Num47z6">
    <w:name w:val="WW8Num47z6"/>
    <w:rsid w:val="0073496C"/>
  </w:style>
  <w:style w:type="character" w:customStyle="1" w:styleId="WW8Num47z7">
    <w:name w:val="WW8Num47z7"/>
    <w:rsid w:val="0073496C"/>
  </w:style>
  <w:style w:type="character" w:customStyle="1" w:styleId="WW8Num47z8">
    <w:name w:val="WW8Num47z8"/>
    <w:rsid w:val="0073496C"/>
  </w:style>
  <w:style w:type="character" w:customStyle="1" w:styleId="WW8Num48z0">
    <w:name w:val="WW8Num48z0"/>
    <w:rsid w:val="0073496C"/>
    <w:rPr>
      <w:rFonts w:ascii="Garamond" w:hAnsi="Garamond" w:cs="Symbol" w:hint="default"/>
      <w:sz w:val="22"/>
      <w:szCs w:val="22"/>
    </w:rPr>
  </w:style>
  <w:style w:type="character" w:customStyle="1" w:styleId="WW8Num48z1">
    <w:name w:val="WW8Num48z1"/>
    <w:rsid w:val="0073496C"/>
    <w:rPr>
      <w:rFonts w:ascii="Times New Roman" w:eastAsia="Verdana" w:hAnsi="Times New Roman" w:cs="Times New Roman" w:hint="default"/>
      <w:b/>
      <w:bCs/>
      <w:i w:val="0"/>
      <w:strike w:val="0"/>
      <w:dstrike w:val="0"/>
      <w:color w:val="000000"/>
      <w:position w:val="0"/>
      <w:sz w:val="24"/>
      <w:szCs w:val="24"/>
      <w:u w:val="none" w:color="000000"/>
      <w:shd w:val="clear" w:color="auto" w:fill="auto"/>
      <w:vertAlign w:val="baseline"/>
    </w:rPr>
  </w:style>
  <w:style w:type="character" w:customStyle="1" w:styleId="WW8Num48z2">
    <w:name w:val="WW8Num48z2"/>
    <w:rsid w:val="0073496C"/>
    <w:rPr>
      <w:rFonts w:ascii="Verdana" w:eastAsia="Verdana" w:hAnsi="Verdana" w:cs="Verdana"/>
      <w:b/>
      <w:bCs/>
      <w:i w:val="0"/>
      <w:strike w:val="0"/>
      <w:dstrike w:val="0"/>
      <w:color w:val="000000"/>
      <w:position w:val="0"/>
      <w:sz w:val="18"/>
      <w:szCs w:val="18"/>
      <w:u w:val="none" w:color="000000"/>
      <w:shd w:val="clear" w:color="auto" w:fill="auto"/>
      <w:vertAlign w:val="baseline"/>
    </w:rPr>
  </w:style>
  <w:style w:type="character" w:customStyle="1" w:styleId="WW8Num48z3">
    <w:name w:val="WW8Num48z3"/>
    <w:rsid w:val="0073496C"/>
  </w:style>
  <w:style w:type="character" w:customStyle="1" w:styleId="WW8Num48z4">
    <w:name w:val="WW8Num48z4"/>
    <w:rsid w:val="0073496C"/>
  </w:style>
  <w:style w:type="character" w:customStyle="1" w:styleId="WW8Num48z5">
    <w:name w:val="WW8Num48z5"/>
    <w:rsid w:val="0073496C"/>
  </w:style>
  <w:style w:type="character" w:customStyle="1" w:styleId="WW8Num48z6">
    <w:name w:val="WW8Num48z6"/>
    <w:rsid w:val="0073496C"/>
  </w:style>
  <w:style w:type="character" w:customStyle="1" w:styleId="WW8Num48z7">
    <w:name w:val="WW8Num48z7"/>
    <w:rsid w:val="0073496C"/>
  </w:style>
  <w:style w:type="character" w:customStyle="1" w:styleId="WW8Num48z8">
    <w:name w:val="WW8Num48z8"/>
    <w:rsid w:val="0073496C"/>
  </w:style>
  <w:style w:type="character" w:customStyle="1" w:styleId="WW8Num49z0">
    <w:name w:val="WW8Num49z0"/>
    <w:rsid w:val="0073496C"/>
    <w:rPr>
      <w:rFonts w:ascii="Garamond" w:hAnsi="Garamond" w:cs="Garamond"/>
      <w:sz w:val="22"/>
    </w:rPr>
  </w:style>
  <w:style w:type="character" w:customStyle="1" w:styleId="WW8Num49z1">
    <w:name w:val="WW8Num49z1"/>
    <w:rsid w:val="0073496C"/>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49z2">
    <w:name w:val="WW8Num49z2"/>
    <w:rsid w:val="0073496C"/>
  </w:style>
  <w:style w:type="character" w:customStyle="1" w:styleId="WW8Num49z3">
    <w:name w:val="WW8Num49z3"/>
    <w:rsid w:val="0073496C"/>
    <w:rPr>
      <w:rFonts w:ascii="Garamond" w:hAnsi="Garamond" w:cs="Calibri"/>
      <w:sz w:val="22"/>
    </w:rPr>
  </w:style>
  <w:style w:type="character" w:customStyle="1" w:styleId="WW8Num49z4">
    <w:name w:val="WW8Num49z4"/>
    <w:rsid w:val="0073496C"/>
  </w:style>
  <w:style w:type="character" w:customStyle="1" w:styleId="WW8Num49z5">
    <w:name w:val="WW8Num49z5"/>
    <w:rsid w:val="0073496C"/>
  </w:style>
  <w:style w:type="character" w:customStyle="1" w:styleId="WW8Num49z6">
    <w:name w:val="WW8Num49z6"/>
    <w:rsid w:val="0073496C"/>
  </w:style>
  <w:style w:type="character" w:customStyle="1" w:styleId="WW8Num49z7">
    <w:name w:val="WW8Num49z7"/>
    <w:rsid w:val="0073496C"/>
  </w:style>
  <w:style w:type="character" w:customStyle="1" w:styleId="WW8Num49z8">
    <w:name w:val="WW8Num49z8"/>
    <w:rsid w:val="0073496C"/>
  </w:style>
  <w:style w:type="character" w:customStyle="1" w:styleId="WW8Num50z0">
    <w:name w:val="WW8Num50z0"/>
    <w:rsid w:val="0073496C"/>
    <w:rPr>
      <w:rFonts w:ascii="Garamond" w:hAnsi="Garamond" w:cs="Garamond"/>
      <w:sz w:val="22"/>
    </w:rPr>
  </w:style>
  <w:style w:type="character" w:customStyle="1" w:styleId="WW8Num50z1">
    <w:name w:val="WW8Num50z1"/>
    <w:rsid w:val="0073496C"/>
  </w:style>
  <w:style w:type="character" w:customStyle="1" w:styleId="WW8Num50z2">
    <w:name w:val="WW8Num50z2"/>
    <w:rsid w:val="0073496C"/>
  </w:style>
  <w:style w:type="character" w:customStyle="1" w:styleId="WW8Num50z3">
    <w:name w:val="WW8Num50z3"/>
    <w:rsid w:val="0073496C"/>
  </w:style>
  <w:style w:type="character" w:customStyle="1" w:styleId="WW8Num50z4">
    <w:name w:val="WW8Num50z4"/>
    <w:rsid w:val="0073496C"/>
  </w:style>
  <w:style w:type="character" w:customStyle="1" w:styleId="WW8Num50z5">
    <w:name w:val="WW8Num50z5"/>
    <w:rsid w:val="0073496C"/>
  </w:style>
  <w:style w:type="character" w:customStyle="1" w:styleId="WW8Num50z6">
    <w:name w:val="WW8Num50z6"/>
    <w:rsid w:val="0073496C"/>
  </w:style>
  <w:style w:type="character" w:customStyle="1" w:styleId="WW8Num50z7">
    <w:name w:val="WW8Num50z7"/>
    <w:rsid w:val="0073496C"/>
  </w:style>
  <w:style w:type="character" w:customStyle="1" w:styleId="WW8Num50z8">
    <w:name w:val="WW8Num50z8"/>
    <w:rsid w:val="0073496C"/>
  </w:style>
  <w:style w:type="character" w:customStyle="1" w:styleId="WW8Num51z0">
    <w:name w:val="WW8Num51z0"/>
    <w:rsid w:val="0073496C"/>
    <w:rPr>
      <w:rFonts w:ascii="Garamond" w:hAnsi="Garamond" w:cs="Calibri"/>
      <w:sz w:val="22"/>
    </w:rPr>
  </w:style>
  <w:style w:type="character" w:customStyle="1" w:styleId="WW8Num51z1">
    <w:name w:val="WW8Num51z1"/>
    <w:rsid w:val="0073496C"/>
  </w:style>
  <w:style w:type="character" w:customStyle="1" w:styleId="WW8Num51z2">
    <w:name w:val="WW8Num51z2"/>
    <w:rsid w:val="0073496C"/>
  </w:style>
  <w:style w:type="character" w:customStyle="1" w:styleId="WW8Num51z3">
    <w:name w:val="WW8Num51z3"/>
    <w:rsid w:val="0073496C"/>
  </w:style>
  <w:style w:type="character" w:customStyle="1" w:styleId="WW8Num51z4">
    <w:name w:val="WW8Num51z4"/>
    <w:rsid w:val="0073496C"/>
  </w:style>
  <w:style w:type="character" w:customStyle="1" w:styleId="WW8Num51z5">
    <w:name w:val="WW8Num51z5"/>
    <w:rsid w:val="0073496C"/>
  </w:style>
  <w:style w:type="character" w:customStyle="1" w:styleId="WW8Num51z6">
    <w:name w:val="WW8Num51z6"/>
    <w:rsid w:val="0073496C"/>
  </w:style>
  <w:style w:type="character" w:customStyle="1" w:styleId="WW8Num51z7">
    <w:name w:val="WW8Num51z7"/>
    <w:rsid w:val="0073496C"/>
  </w:style>
  <w:style w:type="character" w:customStyle="1" w:styleId="WW8Num51z8">
    <w:name w:val="WW8Num51z8"/>
    <w:rsid w:val="0073496C"/>
  </w:style>
  <w:style w:type="character" w:customStyle="1" w:styleId="WW8Num52z0">
    <w:name w:val="WW8Num52z0"/>
    <w:rsid w:val="0073496C"/>
    <w:rPr>
      <w:rFonts w:ascii="Garamond" w:hAnsi="Garamond" w:cs="Garamond"/>
      <w:sz w:val="22"/>
    </w:rPr>
  </w:style>
  <w:style w:type="character" w:customStyle="1" w:styleId="WW8Num52z1">
    <w:name w:val="WW8Num52z1"/>
    <w:rsid w:val="0073496C"/>
  </w:style>
  <w:style w:type="character" w:customStyle="1" w:styleId="WW8Num52z2">
    <w:name w:val="WW8Num52z2"/>
    <w:rsid w:val="0073496C"/>
  </w:style>
  <w:style w:type="character" w:customStyle="1" w:styleId="WW8Num52z3">
    <w:name w:val="WW8Num52z3"/>
    <w:rsid w:val="0073496C"/>
    <w:rPr>
      <w:rFonts w:ascii="Garamond" w:hAnsi="Garamond" w:cs="Calibri"/>
      <w:sz w:val="22"/>
    </w:rPr>
  </w:style>
  <w:style w:type="character" w:customStyle="1" w:styleId="WW8Num52z4">
    <w:name w:val="WW8Num52z4"/>
    <w:rsid w:val="0073496C"/>
  </w:style>
  <w:style w:type="character" w:customStyle="1" w:styleId="WW8Num52z5">
    <w:name w:val="WW8Num52z5"/>
    <w:rsid w:val="0073496C"/>
  </w:style>
  <w:style w:type="character" w:customStyle="1" w:styleId="WW8Num52z6">
    <w:name w:val="WW8Num52z6"/>
    <w:rsid w:val="0073496C"/>
  </w:style>
  <w:style w:type="character" w:customStyle="1" w:styleId="WW8Num52z7">
    <w:name w:val="WW8Num52z7"/>
    <w:rsid w:val="0073496C"/>
  </w:style>
  <w:style w:type="character" w:customStyle="1" w:styleId="WW8Num52z8">
    <w:name w:val="WW8Num52z8"/>
    <w:rsid w:val="0073496C"/>
  </w:style>
  <w:style w:type="character" w:customStyle="1" w:styleId="WW8Num53z0">
    <w:name w:val="WW8Num53z0"/>
    <w:rsid w:val="0073496C"/>
    <w:rPr>
      <w:rFonts w:ascii="Garamond" w:hAnsi="Garamond" w:cs="Calibri"/>
      <w:sz w:val="22"/>
    </w:rPr>
  </w:style>
  <w:style w:type="character" w:customStyle="1" w:styleId="WW8Num53z1">
    <w:name w:val="WW8Num53z1"/>
    <w:rsid w:val="0073496C"/>
    <w:rPr>
      <w:rFonts w:cs="Garamond"/>
    </w:rPr>
  </w:style>
  <w:style w:type="character" w:customStyle="1" w:styleId="WW8Num53z2">
    <w:name w:val="WW8Num53z2"/>
    <w:rsid w:val="0073496C"/>
  </w:style>
  <w:style w:type="character" w:customStyle="1" w:styleId="WW8Num53z3">
    <w:name w:val="WW8Num53z3"/>
    <w:rsid w:val="0073496C"/>
  </w:style>
  <w:style w:type="character" w:customStyle="1" w:styleId="WW8Num53z4">
    <w:name w:val="WW8Num53z4"/>
    <w:rsid w:val="0073496C"/>
  </w:style>
  <w:style w:type="character" w:customStyle="1" w:styleId="WW8Num53z5">
    <w:name w:val="WW8Num53z5"/>
    <w:rsid w:val="0073496C"/>
  </w:style>
  <w:style w:type="character" w:customStyle="1" w:styleId="WW8Num53z6">
    <w:name w:val="WW8Num53z6"/>
    <w:rsid w:val="0073496C"/>
  </w:style>
  <w:style w:type="character" w:customStyle="1" w:styleId="WW8Num53z7">
    <w:name w:val="WW8Num53z7"/>
    <w:rsid w:val="0073496C"/>
  </w:style>
  <w:style w:type="character" w:customStyle="1" w:styleId="WW8Num53z8">
    <w:name w:val="WW8Num53z8"/>
    <w:rsid w:val="0073496C"/>
  </w:style>
  <w:style w:type="character" w:customStyle="1" w:styleId="WW8Num54z0">
    <w:name w:val="WW8Num54z0"/>
    <w:rsid w:val="0073496C"/>
    <w:rPr>
      <w:rFonts w:ascii="Garamond" w:hAnsi="Garamond" w:cs="Garamond"/>
      <w:b w:val="0"/>
      <w:color w:val="auto"/>
      <w:sz w:val="22"/>
    </w:rPr>
  </w:style>
  <w:style w:type="character" w:customStyle="1" w:styleId="WW8Num54z1">
    <w:name w:val="WW8Num54z1"/>
    <w:rsid w:val="0073496C"/>
    <w:rPr>
      <w:rFonts w:cs="Arial"/>
    </w:rPr>
  </w:style>
  <w:style w:type="character" w:customStyle="1" w:styleId="WW8Num54z2">
    <w:name w:val="WW8Num54z2"/>
    <w:rsid w:val="0073496C"/>
  </w:style>
  <w:style w:type="character" w:customStyle="1" w:styleId="WW8Num54z3">
    <w:name w:val="WW8Num54z3"/>
    <w:rsid w:val="0073496C"/>
    <w:rPr>
      <w:rFonts w:cs="Garamond"/>
    </w:rPr>
  </w:style>
  <w:style w:type="character" w:customStyle="1" w:styleId="WW8Num54z4">
    <w:name w:val="WW8Num54z4"/>
    <w:rsid w:val="0073496C"/>
  </w:style>
  <w:style w:type="character" w:customStyle="1" w:styleId="WW8Num54z5">
    <w:name w:val="WW8Num54z5"/>
    <w:rsid w:val="0073496C"/>
  </w:style>
  <w:style w:type="character" w:customStyle="1" w:styleId="WW8Num54z6">
    <w:name w:val="WW8Num54z6"/>
    <w:rsid w:val="0073496C"/>
  </w:style>
  <w:style w:type="character" w:customStyle="1" w:styleId="WW8Num54z7">
    <w:name w:val="WW8Num54z7"/>
    <w:rsid w:val="0073496C"/>
  </w:style>
  <w:style w:type="character" w:customStyle="1" w:styleId="WW8Num54z8">
    <w:name w:val="WW8Num54z8"/>
    <w:rsid w:val="0073496C"/>
  </w:style>
  <w:style w:type="character" w:customStyle="1" w:styleId="WW8Num55z0">
    <w:name w:val="WW8Num55z0"/>
    <w:rsid w:val="0073496C"/>
    <w:rPr>
      <w:rFonts w:cs="Arial"/>
    </w:rPr>
  </w:style>
  <w:style w:type="character" w:customStyle="1" w:styleId="WW8Num55z1">
    <w:name w:val="WW8Num55z1"/>
    <w:rsid w:val="0073496C"/>
  </w:style>
  <w:style w:type="character" w:customStyle="1" w:styleId="WW8Num55z2">
    <w:name w:val="WW8Num55z2"/>
    <w:rsid w:val="0073496C"/>
  </w:style>
  <w:style w:type="character" w:customStyle="1" w:styleId="WW8Num55z3">
    <w:name w:val="WW8Num55z3"/>
    <w:rsid w:val="0073496C"/>
  </w:style>
  <w:style w:type="character" w:customStyle="1" w:styleId="WW8Num55z4">
    <w:name w:val="WW8Num55z4"/>
    <w:rsid w:val="0073496C"/>
  </w:style>
  <w:style w:type="character" w:customStyle="1" w:styleId="WW8Num55z5">
    <w:name w:val="WW8Num55z5"/>
    <w:rsid w:val="0073496C"/>
  </w:style>
  <w:style w:type="character" w:customStyle="1" w:styleId="WW8Num55z6">
    <w:name w:val="WW8Num55z6"/>
    <w:rsid w:val="0073496C"/>
  </w:style>
  <w:style w:type="character" w:customStyle="1" w:styleId="WW8Num55z7">
    <w:name w:val="WW8Num55z7"/>
    <w:rsid w:val="0073496C"/>
  </w:style>
  <w:style w:type="character" w:customStyle="1" w:styleId="WW8Num55z8">
    <w:name w:val="WW8Num55z8"/>
    <w:rsid w:val="0073496C"/>
  </w:style>
  <w:style w:type="character" w:customStyle="1" w:styleId="WW8Num17z1">
    <w:name w:val="WW8Num17z1"/>
    <w:rsid w:val="0073496C"/>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4z1">
    <w:name w:val="WW8Num4z1"/>
    <w:rsid w:val="0073496C"/>
    <w:rPr>
      <w:rFonts w:ascii="Times New Roman" w:hAnsi="Times New Roman" w:cs="OpenSymbol"/>
      <w:sz w:val="22"/>
      <w:szCs w:val="22"/>
      <w:lang w:val="pl-PL"/>
    </w:rPr>
  </w:style>
  <w:style w:type="character" w:customStyle="1" w:styleId="WW8Num4z2">
    <w:name w:val="WW8Num4z2"/>
    <w:rsid w:val="0073496C"/>
    <w:rPr>
      <w:rFonts w:ascii="Tahoma" w:hAnsi="Tahoma" w:cs="OpenSymbol"/>
      <w:lang w:val="pl-PL"/>
    </w:rPr>
  </w:style>
  <w:style w:type="character" w:customStyle="1" w:styleId="WW8Num4z3">
    <w:name w:val="WW8Num4z3"/>
    <w:rsid w:val="0073496C"/>
  </w:style>
  <w:style w:type="character" w:customStyle="1" w:styleId="WW8Num4z4">
    <w:name w:val="WW8Num4z4"/>
    <w:rsid w:val="0073496C"/>
  </w:style>
  <w:style w:type="character" w:customStyle="1" w:styleId="WW8Num4z5">
    <w:name w:val="WW8Num4z5"/>
    <w:rsid w:val="0073496C"/>
  </w:style>
  <w:style w:type="character" w:customStyle="1" w:styleId="WW8Num4z6">
    <w:name w:val="WW8Num4z6"/>
    <w:rsid w:val="0073496C"/>
  </w:style>
  <w:style w:type="character" w:customStyle="1" w:styleId="WW8Num4z7">
    <w:name w:val="WW8Num4z7"/>
    <w:rsid w:val="0073496C"/>
  </w:style>
  <w:style w:type="character" w:customStyle="1" w:styleId="WW8Num4z8">
    <w:name w:val="WW8Num4z8"/>
    <w:rsid w:val="0073496C"/>
  </w:style>
  <w:style w:type="character" w:customStyle="1" w:styleId="WW8Num7z1">
    <w:name w:val="WW8Num7z1"/>
    <w:rsid w:val="0073496C"/>
    <w:rPr>
      <w:rFonts w:cs="Garamond"/>
      <w:b w:val="0"/>
      <w:i w:val="0"/>
      <w:strike w:val="0"/>
      <w:dstrike w:val="0"/>
      <w:color w:val="000000"/>
      <w:position w:val="0"/>
      <w:sz w:val="24"/>
      <w:szCs w:val="24"/>
      <w:u w:val="none" w:color="000000"/>
      <w:shd w:val="clear" w:color="auto" w:fill="auto"/>
      <w:vertAlign w:val="baseline"/>
    </w:rPr>
  </w:style>
  <w:style w:type="character" w:customStyle="1" w:styleId="WW8Num7z2">
    <w:name w:val="WW8Num7z2"/>
    <w:rsid w:val="0073496C"/>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7z3">
    <w:name w:val="WW8Num7z3"/>
    <w:rsid w:val="0073496C"/>
    <w:rPr>
      <w:rFonts w:ascii="Arial" w:hAnsi="Arial" w:cs="Arial"/>
      <w:b w:val="0"/>
      <w:i w:val="0"/>
      <w:strike w:val="0"/>
      <w:dstrike w:val="0"/>
      <w:color w:val="000000"/>
      <w:position w:val="0"/>
      <w:sz w:val="18"/>
      <w:szCs w:val="18"/>
      <w:u w:val="none" w:color="000000"/>
      <w:shd w:val="clear" w:color="auto" w:fill="auto"/>
      <w:vertAlign w:val="baseline"/>
    </w:rPr>
  </w:style>
  <w:style w:type="character" w:customStyle="1" w:styleId="WW8Num7z4">
    <w:name w:val="WW8Num7z4"/>
    <w:rsid w:val="0073496C"/>
  </w:style>
  <w:style w:type="character" w:customStyle="1" w:styleId="WW8Num7z5">
    <w:name w:val="WW8Num7z5"/>
    <w:rsid w:val="0073496C"/>
  </w:style>
  <w:style w:type="character" w:customStyle="1" w:styleId="WW8Num7z6">
    <w:name w:val="WW8Num7z6"/>
    <w:rsid w:val="0073496C"/>
  </w:style>
  <w:style w:type="character" w:customStyle="1" w:styleId="WW8Num7z7">
    <w:name w:val="WW8Num7z7"/>
    <w:rsid w:val="0073496C"/>
  </w:style>
  <w:style w:type="character" w:customStyle="1" w:styleId="WW8Num7z8">
    <w:name w:val="WW8Num7z8"/>
    <w:rsid w:val="0073496C"/>
  </w:style>
  <w:style w:type="character" w:customStyle="1" w:styleId="WW8Num10z1">
    <w:name w:val="WW8Num10z1"/>
    <w:rsid w:val="0073496C"/>
    <w:rPr>
      <w:rFonts w:ascii="Times New Roman" w:eastAsia="Verdana" w:hAnsi="Times New Roman" w:cs="Times New Roman" w:hint="default"/>
      <w:b/>
      <w:bCs/>
      <w:i w:val="0"/>
      <w:strike w:val="0"/>
      <w:dstrike w:val="0"/>
      <w:color w:val="000000"/>
      <w:position w:val="0"/>
      <w:sz w:val="24"/>
      <w:szCs w:val="24"/>
      <w:u w:val="none" w:color="000000"/>
      <w:shd w:val="clear" w:color="auto" w:fill="auto"/>
      <w:vertAlign w:val="baseline"/>
    </w:rPr>
  </w:style>
  <w:style w:type="character" w:customStyle="1" w:styleId="WW8Num10z2">
    <w:name w:val="WW8Num10z2"/>
    <w:rsid w:val="0073496C"/>
    <w:rPr>
      <w:rFonts w:ascii="Verdana" w:eastAsia="Verdana" w:hAnsi="Verdana" w:cs="Verdana"/>
      <w:b/>
      <w:bCs/>
      <w:i w:val="0"/>
      <w:strike w:val="0"/>
      <w:dstrike w:val="0"/>
      <w:color w:val="000000"/>
      <w:position w:val="0"/>
      <w:sz w:val="18"/>
      <w:szCs w:val="18"/>
      <w:u w:val="none" w:color="000000"/>
      <w:shd w:val="clear" w:color="auto" w:fill="auto"/>
      <w:vertAlign w:val="baseline"/>
    </w:rPr>
  </w:style>
  <w:style w:type="character" w:customStyle="1" w:styleId="WW8Num10z3">
    <w:name w:val="WW8Num10z3"/>
    <w:rsid w:val="0073496C"/>
  </w:style>
  <w:style w:type="character" w:customStyle="1" w:styleId="WW8Num10z4">
    <w:name w:val="WW8Num10z4"/>
    <w:rsid w:val="0073496C"/>
  </w:style>
  <w:style w:type="character" w:customStyle="1" w:styleId="WW8Num10z5">
    <w:name w:val="WW8Num10z5"/>
    <w:rsid w:val="0073496C"/>
  </w:style>
  <w:style w:type="character" w:customStyle="1" w:styleId="WW8Num10z6">
    <w:name w:val="WW8Num10z6"/>
    <w:rsid w:val="0073496C"/>
  </w:style>
  <w:style w:type="character" w:customStyle="1" w:styleId="WW8Num10z7">
    <w:name w:val="WW8Num10z7"/>
    <w:rsid w:val="0073496C"/>
  </w:style>
  <w:style w:type="character" w:customStyle="1" w:styleId="WW8Num10z8">
    <w:name w:val="WW8Num10z8"/>
    <w:rsid w:val="0073496C"/>
  </w:style>
  <w:style w:type="character" w:customStyle="1" w:styleId="WW8Num25z1">
    <w:name w:val="WW8Num25z1"/>
    <w:rsid w:val="0073496C"/>
    <w:rPr>
      <w:rFonts w:cs="Garamond"/>
    </w:rPr>
  </w:style>
  <w:style w:type="character" w:customStyle="1" w:styleId="WW8Num25z2">
    <w:name w:val="WW8Num25z2"/>
    <w:rsid w:val="0073496C"/>
  </w:style>
  <w:style w:type="character" w:customStyle="1" w:styleId="WW8Num27z1">
    <w:name w:val="WW8Num27z1"/>
    <w:rsid w:val="0073496C"/>
  </w:style>
  <w:style w:type="character" w:customStyle="1" w:styleId="WW8Num28z2">
    <w:name w:val="WW8Num28z2"/>
    <w:rsid w:val="0073496C"/>
  </w:style>
  <w:style w:type="character" w:customStyle="1" w:styleId="WW8Num30z1">
    <w:name w:val="WW8Num30z1"/>
    <w:rsid w:val="0073496C"/>
    <w:rPr>
      <w:rFonts w:ascii="Times New Roman" w:hAnsi="Times New Roman" w:cs="OpenSymbol"/>
      <w:sz w:val="22"/>
      <w:szCs w:val="22"/>
      <w:lang w:val="pl-PL"/>
    </w:rPr>
  </w:style>
  <w:style w:type="character" w:customStyle="1" w:styleId="WW8Num30z2">
    <w:name w:val="WW8Num30z2"/>
    <w:rsid w:val="0073496C"/>
    <w:rPr>
      <w:rFonts w:ascii="Tahoma" w:hAnsi="Tahoma" w:cs="OpenSymbol"/>
      <w:lang w:val="pl-PL"/>
    </w:rPr>
  </w:style>
  <w:style w:type="character" w:customStyle="1" w:styleId="WW8Num39z1">
    <w:name w:val="WW8Num39z1"/>
    <w:rsid w:val="0073496C"/>
    <w:rPr>
      <w:rFonts w:cs="Arial"/>
    </w:rPr>
  </w:style>
  <w:style w:type="character" w:customStyle="1" w:styleId="WW8Num39z2">
    <w:name w:val="WW8Num39z2"/>
    <w:rsid w:val="0073496C"/>
  </w:style>
  <w:style w:type="character" w:customStyle="1" w:styleId="WW8Num39z3">
    <w:name w:val="WW8Num39z3"/>
    <w:rsid w:val="0073496C"/>
  </w:style>
  <w:style w:type="character" w:customStyle="1" w:styleId="WW8Num39z4">
    <w:name w:val="WW8Num39z4"/>
    <w:rsid w:val="0073496C"/>
  </w:style>
  <w:style w:type="character" w:customStyle="1" w:styleId="WW8Num39z5">
    <w:name w:val="WW8Num39z5"/>
    <w:rsid w:val="0073496C"/>
  </w:style>
  <w:style w:type="character" w:customStyle="1" w:styleId="WW8Num39z6">
    <w:name w:val="WW8Num39z6"/>
    <w:rsid w:val="0073496C"/>
  </w:style>
  <w:style w:type="character" w:customStyle="1" w:styleId="WW8Num39z7">
    <w:name w:val="WW8Num39z7"/>
    <w:rsid w:val="0073496C"/>
  </w:style>
  <w:style w:type="character" w:customStyle="1" w:styleId="WW8Num39z8">
    <w:name w:val="WW8Num39z8"/>
    <w:rsid w:val="0073496C"/>
  </w:style>
  <w:style w:type="character" w:styleId="Hipercze">
    <w:name w:val="Hyperlink"/>
    <w:rsid w:val="0073496C"/>
    <w:rPr>
      <w:color w:val="0563C1"/>
      <w:u w:val="single"/>
    </w:rPr>
  </w:style>
  <w:style w:type="character" w:customStyle="1" w:styleId="WW8Num71z0">
    <w:name w:val="WW8Num71z0"/>
    <w:rsid w:val="0073496C"/>
    <w:rPr>
      <w:rFonts w:ascii="Garamond" w:hAnsi="Garamond" w:cs="Arial"/>
      <w:sz w:val="22"/>
    </w:rPr>
  </w:style>
  <w:style w:type="character" w:customStyle="1" w:styleId="WW8Num71z1">
    <w:name w:val="WW8Num71z1"/>
    <w:rsid w:val="0073496C"/>
  </w:style>
  <w:style w:type="character" w:customStyle="1" w:styleId="WW8Num71z2">
    <w:name w:val="WW8Num71z2"/>
    <w:rsid w:val="0073496C"/>
  </w:style>
  <w:style w:type="character" w:customStyle="1" w:styleId="WW8Num71z3">
    <w:name w:val="WW8Num71z3"/>
    <w:rsid w:val="0073496C"/>
  </w:style>
  <w:style w:type="character" w:customStyle="1" w:styleId="WW8Num71z4">
    <w:name w:val="WW8Num71z4"/>
    <w:rsid w:val="0073496C"/>
  </w:style>
  <w:style w:type="character" w:customStyle="1" w:styleId="WW8Num71z5">
    <w:name w:val="WW8Num71z5"/>
    <w:rsid w:val="0073496C"/>
  </w:style>
  <w:style w:type="character" w:customStyle="1" w:styleId="WW8Num71z6">
    <w:name w:val="WW8Num71z6"/>
    <w:rsid w:val="0073496C"/>
  </w:style>
  <w:style w:type="character" w:customStyle="1" w:styleId="WW8Num71z7">
    <w:name w:val="WW8Num71z7"/>
    <w:rsid w:val="0073496C"/>
  </w:style>
  <w:style w:type="character" w:customStyle="1" w:styleId="WW8Num71z8">
    <w:name w:val="WW8Num71z8"/>
    <w:rsid w:val="0073496C"/>
  </w:style>
  <w:style w:type="character" w:customStyle="1" w:styleId="WW8Num72z0">
    <w:name w:val="WW8Num72z0"/>
    <w:rsid w:val="0073496C"/>
    <w:rPr>
      <w:rFonts w:ascii="Garamond" w:hAnsi="Garamond" w:cs="Arial"/>
      <w:sz w:val="22"/>
    </w:rPr>
  </w:style>
  <w:style w:type="character" w:customStyle="1" w:styleId="WW8Num72z1">
    <w:name w:val="WW8Num72z1"/>
    <w:rsid w:val="0073496C"/>
  </w:style>
  <w:style w:type="character" w:customStyle="1" w:styleId="WW8Num72z2">
    <w:name w:val="WW8Num72z2"/>
    <w:rsid w:val="0073496C"/>
  </w:style>
  <w:style w:type="character" w:customStyle="1" w:styleId="WW8Num72z3">
    <w:name w:val="WW8Num72z3"/>
    <w:rsid w:val="0073496C"/>
  </w:style>
  <w:style w:type="character" w:customStyle="1" w:styleId="WW8Num72z4">
    <w:name w:val="WW8Num72z4"/>
    <w:rsid w:val="0073496C"/>
  </w:style>
  <w:style w:type="character" w:customStyle="1" w:styleId="WW8Num72z5">
    <w:name w:val="WW8Num72z5"/>
    <w:rsid w:val="0073496C"/>
  </w:style>
  <w:style w:type="character" w:customStyle="1" w:styleId="WW8Num72z6">
    <w:name w:val="WW8Num72z6"/>
    <w:rsid w:val="0073496C"/>
  </w:style>
  <w:style w:type="character" w:customStyle="1" w:styleId="WW8Num72z7">
    <w:name w:val="WW8Num72z7"/>
    <w:rsid w:val="0073496C"/>
  </w:style>
  <w:style w:type="character" w:customStyle="1" w:styleId="WW8Num72z8">
    <w:name w:val="WW8Num72z8"/>
    <w:rsid w:val="0073496C"/>
  </w:style>
  <w:style w:type="character" w:customStyle="1" w:styleId="tekstdokbold">
    <w:name w:val="tekst dok. bold"/>
    <w:rsid w:val="0073496C"/>
    <w:rPr>
      <w:b/>
      <w:bCs w:val="0"/>
    </w:rPr>
  </w:style>
  <w:style w:type="character" w:customStyle="1" w:styleId="WW8Num62z0">
    <w:name w:val="WW8Num62z0"/>
    <w:rsid w:val="0073496C"/>
  </w:style>
  <w:style w:type="character" w:customStyle="1" w:styleId="WW8Num12z1">
    <w:name w:val="WW8Num12z1"/>
    <w:rsid w:val="0073496C"/>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65z0">
    <w:name w:val="WW8Num65z0"/>
    <w:rsid w:val="0073496C"/>
    <w:rPr>
      <w:rFonts w:ascii="Garamond" w:hAnsi="Garamond" w:cs="Calibri"/>
      <w:sz w:val="22"/>
    </w:rPr>
  </w:style>
  <w:style w:type="character" w:customStyle="1" w:styleId="WW8Num65z1">
    <w:name w:val="WW8Num65z1"/>
    <w:rsid w:val="0073496C"/>
    <w:rPr>
      <w:rFonts w:cs="Arial"/>
    </w:rPr>
  </w:style>
  <w:style w:type="character" w:customStyle="1" w:styleId="WW8Num65z2">
    <w:name w:val="WW8Num65z2"/>
    <w:rsid w:val="0073496C"/>
  </w:style>
  <w:style w:type="character" w:customStyle="1" w:styleId="WW8Num16z1">
    <w:name w:val="WW8Num16z1"/>
    <w:rsid w:val="0073496C"/>
    <w:rPr>
      <w:rFonts w:ascii="Garamond" w:hAnsi="Garamond" w:cs="Arial"/>
      <w:kern w:val="1"/>
      <w:sz w:val="22"/>
    </w:rPr>
  </w:style>
  <w:style w:type="character" w:customStyle="1" w:styleId="WW8Num16z2">
    <w:name w:val="WW8Num16z2"/>
    <w:rsid w:val="0073496C"/>
  </w:style>
  <w:style w:type="character" w:customStyle="1" w:styleId="WW8Num64z0">
    <w:name w:val="WW8Num64z0"/>
    <w:rsid w:val="0073496C"/>
    <w:rPr>
      <w:rFonts w:cs="Arial"/>
    </w:rPr>
  </w:style>
  <w:style w:type="character" w:customStyle="1" w:styleId="WW8Num14z2">
    <w:name w:val="WW8Num14z2"/>
    <w:rsid w:val="0073496C"/>
  </w:style>
  <w:style w:type="character" w:customStyle="1" w:styleId="WW8Num61z0">
    <w:name w:val="WW8Num61z0"/>
    <w:rsid w:val="0073496C"/>
    <w:rPr>
      <w:rFonts w:ascii="Garamond" w:hAnsi="Garamond" w:cs="Arial"/>
      <w:sz w:val="22"/>
    </w:rPr>
  </w:style>
  <w:style w:type="character" w:customStyle="1" w:styleId="WW8Num5z1">
    <w:name w:val="WW8Num5z1"/>
    <w:rsid w:val="0073496C"/>
    <w:rPr>
      <w:rFonts w:ascii="Garamond" w:hAnsi="Garamond" w:cs="Garamond" w:hint="default"/>
      <w:b w:val="0"/>
      <w:i w:val="0"/>
      <w:caps w:val="0"/>
      <w:smallCaps w:val="0"/>
      <w:strike w:val="0"/>
      <w:dstrike w:val="0"/>
      <w:outline w:val="0"/>
      <w:shadow w:val="0"/>
      <w:vanish w:val="0"/>
      <w:position w:val="0"/>
      <w:sz w:val="22"/>
      <w:vertAlign w:val="baseline"/>
    </w:rPr>
  </w:style>
  <w:style w:type="character" w:customStyle="1" w:styleId="WW8Num40z1">
    <w:name w:val="WW8Num40z1"/>
    <w:rsid w:val="0073496C"/>
    <w:rPr>
      <w:rFonts w:ascii="Garamond" w:eastAsia="Verdana" w:hAnsi="Garamond" w:cs="Times New Roman" w:hint="default"/>
      <w:b w:val="0"/>
      <w:bCs w:val="0"/>
      <w:i w:val="0"/>
      <w:strike w:val="0"/>
      <w:dstrike w:val="0"/>
      <w:color w:val="000000"/>
      <w:position w:val="0"/>
      <w:sz w:val="22"/>
      <w:szCs w:val="22"/>
      <w:u w:val="none" w:color="000000"/>
      <w:shd w:val="clear" w:color="auto" w:fill="auto"/>
      <w:vertAlign w:val="baseline"/>
    </w:rPr>
  </w:style>
  <w:style w:type="character" w:customStyle="1" w:styleId="WW8Num40z2">
    <w:name w:val="WW8Num40z2"/>
    <w:rsid w:val="0073496C"/>
    <w:rPr>
      <w:rFonts w:ascii="Verdana" w:eastAsia="Verdana" w:hAnsi="Verdana" w:cs="Verdana"/>
      <w:b/>
      <w:bCs/>
      <w:i w:val="0"/>
      <w:strike w:val="0"/>
      <w:dstrike w:val="0"/>
      <w:color w:val="000000"/>
      <w:position w:val="0"/>
      <w:sz w:val="18"/>
      <w:szCs w:val="18"/>
      <w:u w:val="none" w:color="000000"/>
      <w:shd w:val="clear" w:color="auto" w:fill="auto"/>
      <w:vertAlign w:val="baseline"/>
    </w:rPr>
  </w:style>
  <w:style w:type="character" w:customStyle="1" w:styleId="WW8Num73z0">
    <w:name w:val="WW8Num73z0"/>
    <w:rsid w:val="0073496C"/>
  </w:style>
  <w:style w:type="character" w:customStyle="1" w:styleId="WW8Num73z1">
    <w:name w:val="WW8Num73z1"/>
    <w:rsid w:val="0073496C"/>
  </w:style>
  <w:style w:type="character" w:customStyle="1" w:styleId="WW8Num73z2">
    <w:name w:val="WW8Num73z2"/>
    <w:rsid w:val="0073496C"/>
  </w:style>
  <w:style w:type="character" w:customStyle="1" w:styleId="WW8Num73z3">
    <w:name w:val="WW8Num73z3"/>
    <w:rsid w:val="0073496C"/>
  </w:style>
  <w:style w:type="character" w:customStyle="1" w:styleId="WW8Num73z4">
    <w:name w:val="WW8Num73z4"/>
    <w:rsid w:val="0073496C"/>
  </w:style>
  <w:style w:type="character" w:customStyle="1" w:styleId="WW8Num73z5">
    <w:name w:val="WW8Num73z5"/>
    <w:rsid w:val="0073496C"/>
  </w:style>
  <w:style w:type="character" w:customStyle="1" w:styleId="WW8Num73z6">
    <w:name w:val="WW8Num73z6"/>
    <w:rsid w:val="0073496C"/>
  </w:style>
  <w:style w:type="character" w:customStyle="1" w:styleId="WW8Num73z7">
    <w:name w:val="WW8Num73z7"/>
    <w:rsid w:val="0073496C"/>
  </w:style>
  <w:style w:type="character" w:customStyle="1" w:styleId="WW8Num73z8">
    <w:name w:val="WW8Num73z8"/>
    <w:rsid w:val="0073496C"/>
  </w:style>
  <w:style w:type="character" w:customStyle="1" w:styleId="WW8Num63z0">
    <w:name w:val="WW8Num63z0"/>
    <w:rsid w:val="0073496C"/>
    <w:rPr>
      <w:rFonts w:ascii="Garamond" w:eastAsia="Verdana" w:hAnsi="Garamond" w:cs="Times New Roman" w:hint="default"/>
      <w:b w:val="0"/>
      <w:bCs w:val="0"/>
      <w:i w:val="0"/>
      <w:strike w:val="0"/>
      <w:dstrike w:val="0"/>
      <w:color w:val="000000"/>
      <w:position w:val="0"/>
      <w:sz w:val="22"/>
      <w:szCs w:val="22"/>
      <w:u w:val="none" w:color="000000"/>
      <w:shd w:val="clear" w:color="auto" w:fill="auto"/>
      <w:vertAlign w:val="baseline"/>
    </w:rPr>
  </w:style>
  <w:style w:type="character" w:customStyle="1" w:styleId="WW8Num63z1">
    <w:name w:val="WW8Num63z1"/>
    <w:rsid w:val="0073496C"/>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63z2">
    <w:name w:val="WW8Num63z2"/>
    <w:rsid w:val="0073496C"/>
    <w:rPr>
      <w:rFonts w:ascii="Times New Roman" w:eastAsia="Times New Roman" w:hAnsi="Times New Roman" w:cs="Times New Roman"/>
      <w:b w:val="0"/>
      <w:i w:val="0"/>
      <w:strike w:val="0"/>
      <w:dstrike w:val="0"/>
      <w:color w:val="000000"/>
      <w:position w:val="0"/>
      <w:sz w:val="18"/>
      <w:szCs w:val="18"/>
      <w:u w:val="none" w:color="000000"/>
      <w:shd w:val="clear" w:color="auto" w:fill="auto"/>
      <w:vertAlign w:val="baseline"/>
    </w:rPr>
  </w:style>
  <w:style w:type="character" w:customStyle="1" w:styleId="WW8Num58z0">
    <w:name w:val="WW8Num58z0"/>
    <w:rsid w:val="0073496C"/>
    <w:rPr>
      <w:rFonts w:ascii="Times New Roman" w:eastAsia="Verdana" w:hAnsi="Times New Roman" w:cs="Times New Roman" w:hint="default"/>
      <w:b/>
      <w:bCs/>
      <w:i w:val="0"/>
      <w:strike w:val="0"/>
      <w:dstrike w:val="0"/>
      <w:color w:val="000000"/>
      <w:position w:val="0"/>
      <w:sz w:val="24"/>
      <w:szCs w:val="24"/>
      <w:u w:val="none" w:color="000000"/>
      <w:shd w:val="clear" w:color="auto" w:fill="auto"/>
      <w:vertAlign w:val="baseline"/>
    </w:rPr>
  </w:style>
  <w:style w:type="character" w:customStyle="1" w:styleId="WW8Num58z1">
    <w:name w:val="WW8Num58z1"/>
    <w:rsid w:val="0073496C"/>
    <w:rPr>
      <w:rFonts w:ascii="Garamond" w:hAnsi="Garamond" w:cs="Garamond"/>
      <w:b w:val="0"/>
      <w:i w:val="0"/>
      <w:strike w:val="0"/>
      <w:dstrike w:val="0"/>
      <w:color w:val="000000"/>
      <w:position w:val="0"/>
      <w:sz w:val="24"/>
      <w:szCs w:val="24"/>
      <w:u w:val="none" w:color="000000"/>
      <w:shd w:val="clear" w:color="auto" w:fill="auto"/>
      <w:vertAlign w:val="baseline"/>
    </w:rPr>
  </w:style>
  <w:style w:type="character" w:customStyle="1" w:styleId="WW8Num13z1">
    <w:name w:val="WW8Num13z1"/>
    <w:rsid w:val="0073496C"/>
    <w:rPr>
      <w:rFonts w:cs="Arial"/>
    </w:rPr>
  </w:style>
  <w:style w:type="character" w:customStyle="1" w:styleId="WW8Num13z2">
    <w:name w:val="WW8Num13z2"/>
    <w:rsid w:val="0073496C"/>
  </w:style>
  <w:style w:type="character" w:customStyle="1" w:styleId="WW8Num13z3">
    <w:name w:val="WW8Num13z3"/>
    <w:rsid w:val="0073496C"/>
  </w:style>
  <w:style w:type="character" w:customStyle="1" w:styleId="WW8Num13z4">
    <w:name w:val="WW8Num13z4"/>
    <w:rsid w:val="0073496C"/>
  </w:style>
  <w:style w:type="character" w:customStyle="1" w:styleId="WW8Num13z5">
    <w:name w:val="WW8Num13z5"/>
    <w:rsid w:val="0073496C"/>
  </w:style>
  <w:style w:type="character" w:customStyle="1" w:styleId="WW8Num13z6">
    <w:name w:val="WW8Num13z6"/>
    <w:rsid w:val="0073496C"/>
  </w:style>
  <w:style w:type="character" w:customStyle="1" w:styleId="WW8Num13z7">
    <w:name w:val="WW8Num13z7"/>
    <w:rsid w:val="0073496C"/>
  </w:style>
  <w:style w:type="character" w:customStyle="1" w:styleId="WW8Num13z8">
    <w:name w:val="WW8Num13z8"/>
    <w:rsid w:val="0073496C"/>
  </w:style>
  <w:style w:type="character" w:customStyle="1" w:styleId="WW8Num74z0">
    <w:name w:val="WW8Num74z0"/>
    <w:rsid w:val="0073496C"/>
  </w:style>
  <w:style w:type="character" w:customStyle="1" w:styleId="WW8Num74z1">
    <w:name w:val="WW8Num74z1"/>
    <w:rsid w:val="0073496C"/>
  </w:style>
  <w:style w:type="character" w:customStyle="1" w:styleId="WW8Num74z2">
    <w:name w:val="WW8Num74z2"/>
    <w:rsid w:val="0073496C"/>
  </w:style>
  <w:style w:type="character" w:customStyle="1" w:styleId="WW8Num74z3">
    <w:name w:val="WW8Num74z3"/>
    <w:rsid w:val="0073496C"/>
  </w:style>
  <w:style w:type="character" w:customStyle="1" w:styleId="WW8Num74z4">
    <w:name w:val="WW8Num74z4"/>
    <w:rsid w:val="0073496C"/>
  </w:style>
  <w:style w:type="character" w:customStyle="1" w:styleId="WW8Num74z5">
    <w:name w:val="WW8Num74z5"/>
    <w:rsid w:val="0073496C"/>
  </w:style>
  <w:style w:type="character" w:customStyle="1" w:styleId="WW8Num74z6">
    <w:name w:val="WW8Num74z6"/>
    <w:rsid w:val="0073496C"/>
  </w:style>
  <w:style w:type="character" w:customStyle="1" w:styleId="WW8Num74z7">
    <w:name w:val="WW8Num74z7"/>
    <w:rsid w:val="0073496C"/>
  </w:style>
  <w:style w:type="character" w:customStyle="1" w:styleId="WW8Num74z8">
    <w:name w:val="WW8Num74z8"/>
    <w:rsid w:val="0073496C"/>
  </w:style>
  <w:style w:type="character" w:customStyle="1" w:styleId="WW8Num75z0">
    <w:name w:val="WW8Num75z0"/>
    <w:rsid w:val="0073496C"/>
    <w:rPr>
      <w:rFonts w:ascii="Garamond" w:hAnsi="Garamond" w:cs="Calibri"/>
      <w:color w:val="auto"/>
      <w:sz w:val="22"/>
    </w:rPr>
  </w:style>
  <w:style w:type="character" w:customStyle="1" w:styleId="WW8Num75z1">
    <w:name w:val="WW8Num75z1"/>
    <w:rsid w:val="0073496C"/>
  </w:style>
  <w:style w:type="character" w:customStyle="1" w:styleId="WW8Num75z2">
    <w:name w:val="WW8Num75z2"/>
    <w:rsid w:val="0073496C"/>
  </w:style>
  <w:style w:type="character" w:customStyle="1" w:styleId="WW8Num75z3">
    <w:name w:val="WW8Num75z3"/>
    <w:rsid w:val="0073496C"/>
  </w:style>
  <w:style w:type="character" w:customStyle="1" w:styleId="WW8Num75z4">
    <w:name w:val="WW8Num75z4"/>
    <w:rsid w:val="0073496C"/>
  </w:style>
  <w:style w:type="character" w:customStyle="1" w:styleId="WW8Num75z5">
    <w:name w:val="WW8Num75z5"/>
    <w:rsid w:val="0073496C"/>
  </w:style>
  <w:style w:type="character" w:customStyle="1" w:styleId="WW8Num75z6">
    <w:name w:val="WW8Num75z6"/>
    <w:rsid w:val="0073496C"/>
  </w:style>
  <w:style w:type="character" w:customStyle="1" w:styleId="WW8Num75z7">
    <w:name w:val="WW8Num75z7"/>
    <w:rsid w:val="0073496C"/>
  </w:style>
  <w:style w:type="character" w:customStyle="1" w:styleId="WW8Num75z8">
    <w:name w:val="WW8Num75z8"/>
    <w:rsid w:val="0073496C"/>
  </w:style>
  <w:style w:type="character" w:customStyle="1" w:styleId="WW8Num76z0">
    <w:name w:val="WW8Num76z0"/>
    <w:rsid w:val="0073496C"/>
  </w:style>
  <w:style w:type="character" w:customStyle="1" w:styleId="WW8Num76z1">
    <w:name w:val="WW8Num76z1"/>
    <w:rsid w:val="0073496C"/>
  </w:style>
  <w:style w:type="character" w:customStyle="1" w:styleId="WW8Num76z2">
    <w:name w:val="WW8Num76z2"/>
    <w:rsid w:val="0073496C"/>
  </w:style>
  <w:style w:type="character" w:customStyle="1" w:styleId="WW8Num76z3">
    <w:name w:val="WW8Num76z3"/>
    <w:rsid w:val="0073496C"/>
  </w:style>
  <w:style w:type="character" w:customStyle="1" w:styleId="WW8Num76z4">
    <w:name w:val="WW8Num76z4"/>
    <w:rsid w:val="0073496C"/>
  </w:style>
  <w:style w:type="character" w:customStyle="1" w:styleId="WW8Num76z5">
    <w:name w:val="WW8Num76z5"/>
    <w:rsid w:val="0073496C"/>
  </w:style>
  <w:style w:type="character" w:customStyle="1" w:styleId="WW8Num76z6">
    <w:name w:val="WW8Num76z6"/>
    <w:rsid w:val="0073496C"/>
  </w:style>
  <w:style w:type="character" w:customStyle="1" w:styleId="WW8Num76z7">
    <w:name w:val="WW8Num76z7"/>
    <w:rsid w:val="0073496C"/>
  </w:style>
  <w:style w:type="character" w:customStyle="1" w:styleId="WW8Num76z8">
    <w:name w:val="WW8Num76z8"/>
    <w:rsid w:val="0073496C"/>
  </w:style>
  <w:style w:type="character" w:customStyle="1" w:styleId="WW8Num77z0">
    <w:name w:val="WW8Num77z0"/>
    <w:rsid w:val="0073496C"/>
    <w:rPr>
      <w:rFonts w:ascii="Garamond" w:hAnsi="Garamond" w:cs="Calibri"/>
      <w:sz w:val="22"/>
    </w:rPr>
  </w:style>
  <w:style w:type="character" w:customStyle="1" w:styleId="WW8Num77z1">
    <w:name w:val="WW8Num77z1"/>
    <w:rsid w:val="0073496C"/>
  </w:style>
  <w:style w:type="character" w:customStyle="1" w:styleId="WW8Num77z2">
    <w:name w:val="WW8Num77z2"/>
    <w:rsid w:val="0073496C"/>
  </w:style>
  <w:style w:type="character" w:customStyle="1" w:styleId="WW8Num77z3">
    <w:name w:val="WW8Num77z3"/>
    <w:rsid w:val="0073496C"/>
  </w:style>
  <w:style w:type="character" w:customStyle="1" w:styleId="WW8Num77z4">
    <w:name w:val="WW8Num77z4"/>
    <w:rsid w:val="0073496C"/>
  </w:style>
  <w:style w:type="character" w:customStyle="1" w:styleId="WW8Num77z5">
    <w:name w:val="WW8Num77z5"/>
    <w:rsid w:val="0073496C"/>
  </w:style>
  <w:style w:type="character" w:customStyle="1" w:styleId="WW8Num77z6">
    <w:name w:val="WW8Num77z6"/>
    <w:rsid w:val="0073496C"/>
  </w:style>
  <w:style w:type="character" w:customStyle="1" w:styleId="WW8Num77z7">
    <w:name w:val="WW8Num77z7"/>
    <w:rsid w:val="0073496C"/>
  </w:style>
  <w:style w:type="character" w:customStyle="1" w:styleId="WW8Num77z8">
    <w:name w:val="WW8Num77z8"/>
    <w:rsid w:val="0073496C"/>
  </w:style>
  <w:style w:type="character" w:customStyle="1" w:styleId="WW8Num66z0">
    <w:name w:val="WW8Num66z0"/>
    <w:rsid w:val="0073496C"/>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66z1">
    <w:name w:val="WW8Num66z1"/>
    <w:rsid w:val="0073496C"/>
  </w:style>
  <w:style w:type="character" w:customStyle="1" w:styleId="WW8Num66z2">
    <w:name w:val="WW8Num66z2"/>
    <w:rsid w:val="0073496C"/>
  </w:style>
  <w:style w:type="character" w:customStyle="1" w:styleId="WW8Num66z3">
    <w:name w:val="WW8Num66z3"/>
    <w:rsid w:val="0073496C"/>
  </w:style>
  <w:style w:type="character" w:customStyle="1" w:styleId="WW8Num66z4">
    <w:name w:val="WW8Num66z4"/>
    <w:rsid w:val="0073496C"/>
  </w:style>
  <w:style w:type="character" w:customStyle="1" w:styleId="WW8Num66z5">
    <w:name w:val="WW8Num66z5"/>
    <w:rsid w:val="0073496C"/>
  </w:style>
  <w:style w:type="character" w:customStyle="1" w:styleId="WW8Num66z6">
    <w:name w:val="WW8Num66z6"/>
    <w:rsid w:val="0073496C"/>
  </w:style>
  <w:style w:type="character" w:customStyle="1" w:styleId="WW8Num66z7">
    <w:name w:val="WW8Num66z7"/>
    <w:rsid w:val="0073496C"/>
  </w:style>
  <w:style w:type="character" w:customStyle="1" w:styleId="WW8Num66z8">
    <w:name w:val="WW8Num66z8"/>
    <w:rsid w:val="0073496C"/>
  </w:style>
  <w:style w:type="character" w:customStyle="1" w:styleId="WW8Num78z0">
    <w:name w:val="WW8Num78z0"/>
    <w:rsid w:val="0073496C"/>
    <w:rPr>
      <w:rFonts w:ascii="Garamond" w:hAnsi="Garamond" w:cs="Calibri"/>
      <w:sz w:val="22"/>
    </w:rPr>
  </w:style>
  <w:style w:type="character" w:customStyle="1" w:styleId="WW8Num78z1">
    <w:name w:val="WW8Num78z1"/>
    <w:rsid w:val="0073496C"/>
  </w:style>
  <w:style w:type="character" w:customStyle="1" w:styleId="WW8Num78z2">
    <w:name w:val="WW8Num78z2"/>
    <w:rsid w:val="0073496C"/>
  </w:style>
  <w:style w:type="character" w:customStyle="1" w:styleId="WW8Num78z3">
    <w:name w:val="WW8Num78z3"/>
    <w:rsid w:val="0073496C"/>
  </w:style>
  <w:style w:type="character" w:customStyle="1" w:styleId="WW8Num78z4">
    <w:name w:val="WW8Num78z4"/>
    <w:rsid w:val="0073496C"/>
  </w:style>
  <w:style w:type="character" w:customStyle="1" w:styleId="WW8Num78z5">
    <w:name w:val="WW8Num78z5"/>
    <w:rsid w:val="0073496C"/>
  </w:style>
  <w:style w:type="character" w:customStyle="1" w:styleId="WW8Num78z6">
    <w:name w:val="WW8Num78z6"/>
    <w:rsid w:val="0073496C"/>
  </w:style>
  <w:style w:type="character" w:customStyle="1" w:styleId="WW8Num78z7">
    <w:name w:val="WW8Num78z7"/>
    <w:rsid w:val="0073496C"/>
  </w:style>
  <w:style w:type="character" w:customStyle="1" w:styleId="WW8Num78z8">
    <w:name w:val="WW8Num78z8"/>
    <w:rsid w:val="0073496C"/>
  </w:style>
  <w:style w:type="character" w:customStyle="1" w:styleId="WW8Num79z0">
    <w:name w:val="WW8Num79z0"/>
    <w:rsid w:val="0073496C"/>
    <w:rPr>
      <w:rFonts w:ascii="Garamond" w:hAnsi="Garamond" w:cs="Garamond"/>
      <w:color w:val="auto"/>
      <w:sz w:val="22"/>
    </w:rPr>
  </w:style>
  <w:style w:type="character" w:customStyle="1" w:styleId="WW8Num79z1">
    <w:name w:val="WW8Num79z1"/>
    <w:rsid w:val="0073496C"/>
  </w:style>
  <w:style w:type="character" w:customStyle="1" w:styleId="WW8Num79z2">
    <w:name w:val="WW8Num79z2"/>
    <w:rsid w:val="0073496C"/>
  </w:style>
  <w:style w:type="character" w:customStyle="1" w:styleId="WW8Num79z3">
    <w:name w:val="WW8Num79z3"/>
    <w:rsid w:val="0073496C"/>
  </w:style>
  <w:style w:type="character" w:customStyle="1" w:styleId="WW8Num79z4">
    <w:name w:val="WW8Num79z4"/>
    <w:rsid w:val="0073496C"/>
  </w:style>
  <w:style w:type="character" w:customStyle="1" w:styleId="WW8Num79z5">
    <w:name w:val="WW8Num79z5"/>
    <w:rsid w:val="0073496C"/>
  </w:style>
  <w:style w:type="character" w:customStyle="1" w:styleId="WW8Num79z6">
    <w:name w:val="WW8Num79z6"/>
    <w:rsid w:val="0073496C"/>
  </w:style>
  <w:style w:type="character" w:customStyle="1" w:styleId="WW8Num79z7">
    <w:name w:val="WW8Num79z7"/>
    <w:rsid w:val="0073496C"/>
  </w:style>
  <w:style w:type="character" w:customStyle="1" w:styleId="WW8Num79z8">
    <w:name w:val="WW8Num79z8"/>
    <w:rsid w:val="0073496C"/>
  </w:style>
  <w:style w:type="character" w:customStyle="1" w:styleId="WW8Num80z0">
    <w:name w:val="WW8Num80z0"/>
    <w:rsid w:val="0073496C"/>
    <w:rPr>
      <w:rFonts w:ascii="Garamond" w:hAnsi="Garamond" w:cs="Calibri"/>
      <w:sz w:val="22"/>
    </w:rPr>
  </w:style>
  <w:style w:type="character" w:customStyle="1" w:styleId="WW8Num80z1">
    <w:name w:val="WW8Num80z1"/>
    <w:rsid w:val="0073496C"/>
  </w:style>
  <w:style w:type="character" w:customStyle="1" w:styleId="WW8Num80z2">
    <w:name w:val="WW8Num80z2"/>
    <w:rsid w:val="0073496C"/>
  </w:style>
  <w:style w:type="character" w:customStyle="1" w:styleId="WW8Num80z3">
    <w:name w:val="WW8Num80z3"/>
    <w:rsid w:val="0073496C"/>
  </w:style>
  <w:style w:type="character" w:customStyle="1" w:styleId="WW8Num80z4">
    <w:name w:val="WW8Num80z4"/>
    <w:rsid w:val="0073496C"/>
  </w:style>
  <w:style w:type="character" w:customStyle="1" w:styleId="WW8Num80z5">
    <w:name w:val="WW8Num80z5"/>
    <w:rsid w:val="0073496C"/>
  </w:style>
  <w:style w:type="character" w:customStyle="1" w:styleId="WW8Num80z6">
    <w:name w:val="WW8Num80z6"/>
    <w:rsid w:val="0073496C"/>
  </w:style>
  <w:style w:type="character" w:customStyle="1" w:styleId="WW8Num80z7">
    <w:name w:val="WW8Num80z7"/>
    <w:rsid w:val="0073496C"/>
  </w:style>
  <w:style w:type="character" w:customStyle="1" w:styleId="WW8Num80z8">
    <w:name w:val="WW8Num80z8"/>
    <w:rsid w:val="0073496C"/>
  </w:style>
  <w:style w:type="character" w:customStyle="1" w:styleId="WW8Num81z0">
    <w:name w:val="WW8Num81z0"/>
    <w:rsid w:val="0073496C"/>
    <w:rPr>
      <w:rFonts w:ascii="Garamond" w:hAnsi="Garamond" w:cs="Calibri"/>
      <w:sz w:val="22"/>
      <w:shd w:val="clear" w:color="auto" w:fill="FFFFFF"/>
    </w:rPr>
  </w:style>
  <w:style w:type="character" w:customStyle="1" w:styleId="WW8Num81z1">
    <w:name w:val="WW8Num81z1"/>
    <w:rsid w:val="0073496C"/>
  </w:style>
  <w:style w:type="character" w:customStyle="1" w:styleId="WW8Num81z2">
    <w:name w:val="WW8Num81z2"/>
    <w:rsid w:val="0073496C"/>
  </w:style>
  <w:style w:type="character" w:customStyle="1" w:styleId="WW8Num81z3">
    <w:name w:val="WW8Num81z3"/>
    <w:rsid w:val="0073496C"/>
  </w:style>
  <w:style w:type="character" w:customStyle="1" w:styleId="WW8Num81z4">
    <w:name w:val="WW8Num81z4"/>
    <w:rsid w:val="0073496C"/>
  </w:style>
  <w:style w:type="character" w:customStyle="1" w:styleId="WW8Num81z5">
    <w:name w:val="WW8Num81z5"/>
    <w:rsid w:val="0073496C"/>
  </w:style>
  <w:style w:type="character" w:customStyle="1" w:styleId="WW8Num81z6">
    <w:name w:val="WW8Num81z6"/>
    <w:rsid w:val="0073496C"/>
  </w:style>
  <w:style w:type="character" w:customStyle="1" w:styleId="WW8Num81z7">
    <w:name w:val="WW8Num81z7"/>
    <w:rsid w:val="0073496C"/>
  </w:style>
  <w:style w:type="character" w:customStyle="1" w:styleId="WW8Num81z8">
    <w:name w:val="WW8Num81z8"/>
    <w:rsid w:val="0073496C"/>
  </w:style>
  <w:style w:type="character" w:customStyle="1" w:styleId="WW8Num82z0">
    <w:name w:val="WW8Num82z0"/>
    <w:rsid w:val="0073496C"/>
  </w:style>
  <w:style w:type="character" w:customStyle="1" w:styleId="WW8Num82z1">
    <w:name w:val="WW8Num82z1"/>
    <w:rsid w:val="0073496C"/>
  </w:style>
  <w:style w:type="character" w:customStyle="1" w:styleId="WW8Num82z2">
    <w:name w:val="WW8Num82z2"/>
    <w:rsid w:val="0073496C"/>
  </w:style>
  <w:style w:type="character" w:customStyle="1" w:styleId="WW8Num82z3">
    <w:name w:val="WW8Num82z3"/>
    <w:rsid w:val="0073496C"/>
  </w:style>
  <w:style w:type="character" w:customStyle="1" w:styleId="WW8Num82z4">
    <w:name w:val="WW8Num82z4"/>
    <w:rsid w:val="0073496C"/>
  </w:style>
  <w:style w:type="character" w:customStyle="1" w:styleId="WW8Num82z5">
    <w:name w:val="WW8Num82z5"/>
    <w:rsid w:val="0073496C"/>
  </w:style>
  <w:style w:type="character" w:customStyle="1" w:styleId="WW8Num82z6">
    <w:name w:val="WW8Num82z6"/>
    <w:rsid w:val="0073496C"/>
  </w:style>
  <w:style w:type="character" w:customStyle="1" w:styleId="WW8Num82z7">
    <w:name w:val="WW8Num82z7"/>
    <w:rsid w:val="0073496C"/>
  </w:style>
  <w:style w:type="character" w:customStyle="1" w:styleId="WW8Num82z8">
    <w:name w:val="WW8Num82z8"/>
    <w:rsid w:val="0073496C"/>
  </w:style>
  <w:style w:type="character" w:customStyle="1" w:styleId="WW8Num83z0">
    <w:name w:val="WW8Num83z0"/>
    <w:rsid w:val="0073496C"/>
  </w:style>
  <w:style w:type="character" w:customStyle="1" w:styleId="WW8Num83z1">
    <w:name w:val="WW8Num83z1"/>
    <w:rsid w:val="0073496C"/>
  </w:style>
  <w:style w:type="character" w:customStyle="1" w:styleId="WW8Num83z2">
    <w:name w:val="WW8Num83z2"/>
    <w:rsid w:val="0073496C"/>
  </w:style>
  <w:style w:type="character" w:customStyle="1" w:styleId="WW8Num83z3">
    <w:name w:val="WW8Num83z3"/>
    <w:rsid w:val="0073496C"/>
  </w:style>
  <w:style w:type="character" w:customStyle="1" w:styleId="WW8Num83z4">
    <w:name w:val="WW8Num83z4"/>
    <w:rsid w:val="0073496C"/>
  </w:style>
  <w:style w:type="character" w:customStyle="1" w:styleId="WW8Num83z5">
    <w:name w:val="WW8Num83z5"/>
    <w:rsid w:val="0073496C"/>
  </w:style>
  <w:style w:type="character" w:customStyle="1" w:styleId="WW8Num83z6">
    <w:name w:val="WW8Num83z6"/>
    <w:rsid w:val="0073496C"/>
  </w:style>
  <w:style w:type="character" w:customStyle="1" w:styleId="WW8Num83z7">
    <w:name w:val="WW8Num83z7"/>
    <w:rsid w:val="0073496C"/>
  </w:style>
  <w:style w:type="character" w:customStyle="1" w:styleId="WW8Num83z8">
    <w:name w:val="WW8Num83z8"/>
    <w:rsid w:val="0073496C"/>
  </w:style>
  <w:style w:type="character" w:customStyle="1" w:styleId="WW8Num84z0">
    <w:name w:val="WW8Num84z0"/>
    <w:rsid w:val="0073496C"/>
  </w:style>
  <w:style w:type="character" w:customStyle="1" w:styleId="WW8Num84z1">
    <w:name w:val="WW8Num84z1"/>
    <w:rsid w:val="0073496C"/>
  </w:style>
  <w:style w:type="character" w:customStyle="1" w:styleId="WW8Num84z2">
    <w:name w:val="WW8Num84z2"/>
    <w:rsid w:val="0073496C"/>
  </w:style>
  <w:style w:type="character" w:customStyle="1" w:styleId="WW8Num84z3">
    <w:name w:val="WW8Num84z3"/>
    <w:rsid w:val="0073496C"/>
  </w:style>
  <w:style w:type="character" w:customStyle="1" w:styleId="WW8Num84z4">
    <w:name w:val="WW8Num84z4"/>
    <w:rsid w:val="0073496C"/>
  </w:style>
  <w:style w:type="character" w:customStyle="1" w:styleId="WW8Num84z5">
    <w:name w:val="WW8Num84z5"/>
    <w:rsid w:val="0073496C"/>
  </w:style>
  <w:style w:type="character" w:customStyle="1" w:styleId="WW8Num84z6">
    <w:name w:val="WW8Num84z6"/>
    <w:rsid w:val="0073496C"/>
  </w:style>
  <w:style w:type="character" w:customStyle="1" w:styleId="WW8Num84z7">
    <w:name w:val="WW8Num84z7"/>
    <w:rsid w:val="0073496C"/>
  </w:style>
  <w:style w:type="character" w:customStyle="1" w:styleId="WW8Num84z8">
    <w:name w:val="WW8Num84z8"/>
    <w:rsid w:val="0073496C"/>
  </w:style>
  <w:style w:type="character" w:customStyle="1" w:styleId="WW8Num85z0">
    <w:name w:val="WW8Num85z0"/>
    <w:rsid w:val="0073496C"/>
    <w:rPr>
      <w:color w:val="auto"/>
    </w:rPr>
  </w:style>
  <w:style w:type="character" w:customStyle="1" w:styleId="WW8Num85z1">
    <w:name w:val="WW8Num85z1"/>
    <w:rsid w:val="0073496C"/>
  </w:style>
  <w:style w:type="character" w:customStyle="1" w:styleId="WW8Num85z2">
    <w:name w:val="WW8Num85z2"/>
    <w:rsid w:val="0073496C"/>
  </w:style>
  <w:style w:type="character" w:customStyle="1" w:styleId="WW8Num85z3">
    <w:name w:val="WW8Num85z3"/>
    <w:rsid w:val="0073496C"/>
  </w:style>
  <w:style w:type="character" w:customStyle="1" w:styleId="WW8Num85z4">
    <w:name w:val="WW8Num85z4"/>
    <w:rsid w:val="0073496C"/>
  </w:style>
  <w:style w:type="character" w:customStyle="1" w:styleId="WW8Num85z5">
    <w:name w:val="WW8Num85z5"/>
    <w:rsid w:val="0073496C"/>
  </w:style>
  <w:style w:type="character" w:customStyle="1" w:styleId="WW8Num85z6">
    <w:name w:val="WW8Num85z6"/>
    <w:rsid w:val="0073496C"/>
  </w:style>
  <w:style w:type="character" w:customStyle="1" w:styleId="WW8Num85z7">
    <w:name w:val="WW8Num85z7"/>
    <w:rsid w:val="0073496C"/>
  </w:style>
  <w:style w:type="character" w:customStyle="1" w:styleId="WW8Num85z8">
    <w:name w:val="WW8Num85z8"/>
    <w:rsid w:val="0073496C"/>
  </w:style>
  <w:style w:type="character" w:customStyle="1" w:styleId="WW8Num86z0">
    <w:name w:val="WW8Num86z0"/>
    <w:rsid w:val="0073496C"/>
    <w:rPr>
      <w:rFonts w:ascii="Garamond" w:hAnsi="Garamond" w:cs="Calibri"/>
      <w:color w:val="auto"/>
      <w:sz w:val="22"/>
    </w:rPr>
  </w:style>
  <w:style w:type="character" w:customStyle="1" w:styleId="WW8Num86z1">
    <w:name w:val="WW8Num86z1"/>
    <w:rsid w:val="0073496C"/>
  </w:style>
  <w:style w:type="character" w:customStyle="1" w:styleId="WW8Num86z2">
    <w:name w:val="WW8Num86z2"/>
    <w:rsid w:val="0073496C"/>
  </w:style>
  <w:style w:type="character" w:customStyle="1" w:styleId="WW8Num86z3">
    <w:name w:val="WW8Num86z3"/>
    <w:rsid w:val="0073496C"/>
  </w:style>
  <w:style w:type="character" w:customStyle="1" w:styleId="WW8Num86z4">
    <w:name w:val="WW8Num86z4"/>
    <w:rsid w:val="0073496C"/>
  </w:style>
  <w:style w:type="character" w:customStyle="1" w:styleId="WW8Num86z5">
    <w:name w:val="WW8Num86z5"/>
    <w:rsid w:val="0073496C"/>
  </w:style>
  <w:style w:type="character" w:customStyle="1" w:styleId="WW8Num86z6">
    <w:name w:val="WW8Num86z6"/>
    <w:rsid w:val="0073496C"/>
  </w:style>
  <w:style w:type="character" w:customStyle="1" w:styleId="WW8Num86z7">
    <w:name w:val="WW8Num86z7"/>
    <w:rsid w:val="0073496C"/>
  </w:style>
  <w:style w:type="character" w:customStyle="1" w:styleId="WW8Num86z8">
    <w:name w:val="WW8Num86z8"/>
    <w:rsid w:val="0073496C"/>
  </w:style>
  <w:style w:type="character" w:customStyle="1" w:styleId="WW8Num87z0">
    <w:name w:val="WW8Num87z0"/>
    <w:rsid w:val="0073496C"/>
    <w:rPr>
      <w:rFonts w:ascii="Garamond" w:hAnsi="Garamond" w:cs="Calibri"/>
      <w:sz w:val="22"/>
    </w:rPr>
  </w:style>
  <w:style w:type="character" w:customStyle="1" w:styleId="WW8Num87z1">
    <w:name w:val="WW8Num87z1"/>
    <w:rsid w:val="0073496C"/>
  </w:style>
  <w:style w:type="character" w:customStyle="1" w:styleId="WW8Num87z2">
    <w:name w:val="WW8Num87z2"/>
    <w:rsid w:val="0073496C"/>
  </w:style>
  <w:style w:type="character" w:customStyle="1" w:styleId="WW8Num87z3">
    <w:name w:val="WW8Num87z3"/>
    <w:rsid w:val="0073496C"/>
  </w:style>
  <w:style w:type="character" w:customStyle="1" w:styleId="WW8Num87z4">
    <w:name w:val="WW8Num87z4"/>
    <w:rsid w:val="0073496C"/>
  </w:style>
  <w:style w:type="character" w:customStyle="1" w:styleId="WW8Num87z5">
    <w:name w:val="WW8Num87z5"/>
    <w:rsid w:val="0073496C"/>
  </w:style>
  <w:style w:type="character" w:customStyle="1" w:styleId="WW8Num87z6">
    <w:name w:val="WW8Num87z6"/>
    <w:rsid w:val="0073496C"/>
  </w:style>
  <w:style w:type="character" w:customStyle="1" w:styleId="WW8Num87z7">
    <w:name w:val="WW8Num87z7"/>
    <w:rsid w:val="0073496C"/>
  </w:style>
  <w:style w:type="character" w:customStyle="1" w:styleId="WW8Num87z8">
    <w:name w:val="WW8Num87z8"/>
    <w:rsid w:val="0073496C"/>
  </w:style>
  <w:style w:type="character" w:customStyle="1" w:styleId="WW8Num88z0">
    <w:name w:val="WW8Num88z0"/>
    <w:rsid w:val="0073496C"/>
  </w:style>
  <w:style w:type="character" w:customStyle="1" w:styleId="WW8Num88z1">
    <w:name w:val="WW8Num88z1"/>
    <w:rsid w:val="0073496C"/>
  </w:style>
  <w:style w:type="character" w:customStyle="1" w:styleId="WW8Num88z2">
    <w:name w:val="WW8Num88z2"/>
    <w:rsid w:val="0073496C"/>
  </w:style>
  <w:style w:type="character" w:customStyle="1" w:styleId="WW8Num88z3">
    <w:name w:val="WW8Num88z3"/>
    <w:rsid w:val="0073496C"/>
  </w:style>
  <w:style w:type="character" w:customStyle="1" w:styleId="WW8Num88z4">
    <w:name w:val="WW8Num88z4"/>
    <w:rsid w:val="0073496C"/>
  </w:style>
  <w:style w:type="character" w:customStyle="1" w:styleId="WW8Num88z5">
    <w:name w:val="WW8Num88z5"/>
    <w:rsid w:val="0073496C"/>
  </w:style>
  <w:style w:type="character" w:customStyle="1" w:styleId="WW8Num88z6">
    <w:name w:val="WW8Num88z6"/>
    <w:rsid w:val="0073496C"/>
  </w:style>
  <w:style w:type="character" w:customStyle="1" w:styleId="WW8Num88z7">
    <w:name w:val="WW8Num88z7"/>
    <w:rsid w:val="0073496C"/>
  </w:style>
  <w:style w:type="character" w:customStyle="1" w:styleId="WW8Num88z8">
    <w:name w:val="WW8Num88z8"/>
    <w:rsid w:val="0073496C"/>
  </w:style>
  <w:style w:type="character" w:customStyle="1" w:styleId="WW8Num89z0">
    <w:name w:val="WW8Num89z0"/>
    <w:rsid w:val="0073496C"/>
  </w:style>
  <w:style w:type="character" w:customStyle="1" w:styleId="WW8Num89z1">
    <w:name w:val="WW8Num89z1"/>
    <w:rsid w:val="0073496C"/>
  </w:style>
  <w:style w:type="character" w:customStyle="1" w:styleId="WW8Num89z2">
    <w:name w:val="WW8Num89z2"/>
    <w:rsid w:val="0073496C"/>
  </w:style>
  <w:style w:type="character" w:customStyle="1" w:styleId="WW8Num89z3">
    <w:name w:val="WW8Num89z3"/>
    <w:rsid w:val="0073496C"/>
  </w:style>
  <w:style w:type="character" w:customStyle="1" w:styleId="WW8Num89z4">
    <w:name w:val="WW8Num89z4"/>
    <w:rsid w:val="0073496C"/>
  </w:style>
  <w:style w:type="character" w:customStyle="1" w:styleId="WW8Num89z5">
    <w:name w:val="WW8Num89z5"/>
    <w:rsid w:val="0073496C"/>
  </w:style>
  <w:style w:type="character" w:customStyle="1" w:styleId="WW8Num89z6">
    <w:name w:val="WW8Num89z6"/>
    <w:rsid w:val="0073496C"/>
  </w:style>
  <w:style w:type="character" w:customStyle="1" w:styleId="WW8Num89z7">
    <w:name w:val="WW8Num89z7"/>
    <w:rsid w:val="0073496C"/>
  </w:style>
  <w:style w:type="character" w:customStyle="1" w:styleId="WW8Num89z8">
    <w:name w:val="WW8Num89z8"/>
    <w:rsid w:val="0073496C"/>
  </w:style>
  <w:style w:type="character" w:customStyle="1" w:styleId="WW8Num67z0">
    <w:name w:val="WW8Num67z0"/>
    <w:rsid w:val="0073496C"/>
    <w:rPr>
      <w:rFonts w:ascii="Garamond" w:hAnsi="Garamond" w:cs="Garamond" w:hint="default"/>
      <w:b w:val="0"/>
      <w:i w:val="0"/>
      <w:strike w:val="0"/>
      <w:dstrike w:val="0"/>
      <w:color w:val="000000"/>
      <w:position w:val="0"/>
      <w:sz w:val="24"/>
      <w:szCs w:val="24"/>
      <w:u w:val="none" w:color="000000"/>
      <w:shd w:val="clear" w:color="auto" w:fill="auto"/>
      <w:vertAlign w:val="baseline"/>
    </w:rPr>
  </w:style>
  <w:style w:type="character" w:customStyle="1" w:styleId="WW8Num67z1">
    <w:name w:val="WW8Num67z1"/>
    <w:rsid w:val="0073496C"/>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67z2">
    <w:name w:val="WW8Num67z2"/>
    <w:rsid w:val="0073496C"/>
  </w:style>
  <w:style w:type="character" w:customStyle="1" w:styleId="WW8Num67z3">
    <w:name w:val="WW8Num67z3"/>
    <w:rsid w:val="0073496C"/>
  </w:style>
  <w:style w:type="character" w:customStyle="1" w:styleId="WW8Num67z4">
    <w:name w:val="WW8Num67z4"/>
    <w:rsid w:val="0073496C"/>
  </w:style>
  <w:style w:type="character" w:customStyle="1" w:styleId="WW8Num67z5">
    <w:name w:val="WW8Num67z5"/>
    <w:rsid w:val="0073496C"/>
  </w:style>
  <w:style w:type="character" w:customStyle="1" w:styleId="WW8Num67z6">
    <w:name w:val="WW8Num67z6"/>
    <w:rsid w:val="0073496C"/>
  </w:style>
  <w:style w:type="character" w:customStyle="1" w:styleId="WW8Num67z7">
    <w:name w:val="WW8Num67z7"/>
    <w:rsid w:val="0073496C"/>
  </w:style>
  <w:style w:type="character" w:customStyle="1" w:styleId="WW8Num67z8">
    <w:name w:val="WW8Num67z8"/>
    <w:rsid w:val="0073496C"/>
  </w:style>
  <w:style w:type="character" w:customStyle="1" w:styleId="WW8Num90z0">
    <w:name w:val="WW8Num90z0"/>
    <w:rsid w:val="0073496C"/>
    <w:rPr>
      <w:rFonts w:ascii="Garamond" w:hAnsi="Garamond" w:cs="Garamond"/>
      <w:sz w:val="22"/>
    </w:rPr>
  </w:style>
  <w:style w:type="character" w:customStyle="1" w:styleId="WW8Num90z1">
    <w:name w:val="WW8Num90z1"/>
    <w:rsid w:val="0073496C"/>
  </w:style>
  <w:style w:type="character" w:customStyle="1" w:styleId="WW8Num90z2">
    <w:name w:val="WW8Num90z2"/>
    <w:rsid w:val="0073496C"/>
  </w:style>
  <w:style w:type="character" w:customStyle="1" w:styleId="WW8Num90z3">
    <w:name w:val="WW8Num90z3"/>
    <w:rsid w:val="0073496C"/>
  </w:style>
  <w:style w:type="character" w:customStyle="1" w:styleId="WW8Num90z4">
    <w:name w:val="WW8Num90z4"/>
    <w:rsid w:val="0073496C"/>
  </w:style>
  <w:style w:type="character" w:customStyle="1" w:styleId="WW8Num90z5">
    <w:name w:val="WW8Num90z5"/>
    <w:rsid w:val="0073496C"/>
  </w:style>
  <w:style w:type="character" w:customStyle="1" w:styleId="WW8Num90z6">
    <w:name w:val="WW8Num90z6"/>
    <w:rsid w:val="0073496C"/>
  </w:style>
  <w:style w:type="character" w:customStyle="1" w:styleId="WW8Num90z7">
    <w:name w:val="WW8Num90z7"/>
    <w:rsid w:val="0073496C"/>
  </w:style>
  <w:style w:type="character" w:customStyle="1" w:styleId="WW8Num90z8">
    <w:name w:val="WW8Num90z8"/>
    <w:rsid w:val="0073496C"/>
  </w:style>
  <w:style w:type="character" w:customStyle="1" w:styleId="WW8Num68z0">
    <w:name w:val="WW8Num68z0"/>
    <w:rsid w:val="0073496C"/>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68z1">
    <w:name w:val="WW8Num68z1"/>
    <w:rsid w:val="0073496C"/>
    <w:rPr>
      <w:rFonts w:ascii="Times New Roman" w:eastAsia="Times New Roman"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68z2">
    <w:name w:val="WW8Num68z2"/>
    <w:rsid w:val="0073496C"/>
    <w:rPr>
      <w:rFonts w:ascii="Times New Roman" w:eastAsia="Times New Roman" w:hAnsi="Times New Roman" w:cs="Times New Roman"/>
      <w:b w:val="0"/>
      <w:i w:val="0"/>
      <w:strike w:val="0"/>
      <w:dstrike w:val="0"/>
      <w:color w:val="000000"/>
      <w:position w:val="0"/>
      <w:sz w:val="18"/>
      <w:szCs w:val="18"/>
      <w:u w:val="none" w:color="000000"/>
      <w:shd w:val="clear" w:color="auto" w:fill="auto"/>
      <w:vertAlign w:val="baseline"/>
    </w:rPr>
  </w:style>
  <w:style w:type="character" w:customStyle="1" w:styleId="WW8Num68z3">
    <w:name w:val="WW8Num68z3"/>
    <w:rsid w:val="0073496C"/>
  </w:style>
  <w:style w:type="character" w:customStyle="1" w:styleId="WW8Num68z4">
    <w:name w:val="WW8Num68z4"/>
    <w:rsid w:val="0073496C"/>
  </w:style>
  <w:style w:type="character" w:customStyle="1" w:styleId="WW8Num68z5">
    <w:name w:val="WW8Num68z5"/>
    <w:rsid w:val="0073496C"/>
  </w:style>
  <w:style w:type="character" w:customStyle="1" w:styleId="WW8Num68z6">
    <w:name w:val="WW8Num68z6"/>
    <w:rsid w:val="0073496C"/>
  </w:style>
  <w:style w:type="character" w:customStyle="1" w:styleId="WW8Num68z7">
    <w:name w:val="WW8Num68z7"/>
    <w:rsid w:val="0073496C"/>
  </w:style>
  <w:style w:type="character" w:customStyle="1" w:styleId="WW8Num68z8">
    <w:name w:val="WW8Num68z8"/>
    <w:rsid w:val="0073496C"/>
  </w:style>
  <w:style w:type="character" w:customStyle="1" w:styleId="WW8Num91z0">
    <w:name w:val="WW8Num91z0"/>
    <w:rsid w:val="0073496C"/>
  </w:style>
  <w:style w:type="character" w:customStyle="1" w:styleId="WW8Num91z1">
    <w:name w:val="WW8Num91z1"/>
    <w:rsid w:val="0073496C"/>
  </w:style>
  <w:style w:type="character" w:customStyle="1" w:styleId="WW8Num91z2">
    <w:name w:val="WW8Num91z2"/>
    <w:rsid w:val="0073496C"/>
  </w:style>
  <w:style w:type="character" w:customStyle="1" w:styleId="WW8Num91z3">
    <w:name w:val="WW8Num91z3"/>
    <w:rsid w:val="0073496C"/>
  </w:style>
  <w:style w:type="character" w:customStyle="1" w:styleId="WW8Num91z4">
    <w:name w:val="WW8Num91z4"/>
    <w:rsid w:val="0073496C"/>
  </w:style>
  <w:style w:type="character" w:customStyle="1" w:styleId="WW8Num91z5">
    <w:name w:val="WW8Num91z5"/>
    <w:rsid w:val="0073496C"/>
  </w:style>
  <w:style w:type="character" w:customStyle="1" w:styleId="WW8Num91z6">
    <w:name w:val="WW8Num91z6"/>
    <w:rsid w:val="0073496C"/>
  </w:style>
  <w:style w:type="character" w:customStyle="1" w:styleId="WW8Num91z7">
    <w:name w:val="WW8Num91z7"/>
    <w:rsid w:val="0073496C"/>
  </w:style>
  <w:style w:type="character" w:customStyle="1" w:styleId="WW8Num91z8">
    <w:name w:val="WW8Num91z8"/>
    <w:rsid w:val="0073496C"/>
  </w:style>
  <w:style w:type="character" w:customStyle="1" w:styleId="WW8Num92z0">
    <w:name w:val="WW8Num92z0"/>
    <w:rsid w:val="0073496C"/>
  </w:style>
  <w:style w:type="character" w:customStyle="1" w:styleId="WW8Num92z1">
    <w:name w:val="WW8Num92z1"/>
    <w:rsid w:val="0073496C"/>
    <w:rPr>
      <w:rFonts w:ascii="Garamond" w:hAnsi="Garamond" w:cs="Garamond"/>
      <w:color w:val="auto"/>
      <w:sz w:val="22"/>
    </w:rPr>
  </w:style>
  <w:style w:type="character" w:customStyle="1" w:styleId="WW8Num92z2">
    <w:name w:val="WW8Num92z2"/>
    <w:rsid w:val="0073496C"/>
  </w:style>
  <w:style w:type="character" w:customStyle="1" w:styleId="WW8Num92z3">
    <w:name w:val="WW8Num92z3"/>
    <w:rsid w:val="0073496C"/>
  </w:style>
  <w:style w:type="character" w:customStyle="1" w:styleId="WW8Num92z4">
    <w:name w:val="WW8Num92z4"/>
    <w:rsid w:val="0073496C"/>
  </w:style>
  <w:style w:type="character" w:customStyle="1" w:styleId="WW8Num92z5">
    <w:name w:val="WW8Num92z5"/>
    <w:rsid w:val="0073496C"/>
  </w:style>
  <w:style w:type="character" w:customStyle="1" w:styleId="WW8Num92z6">
    <w:name w:val="WW8Num92z6"/>
    <w:rsid w:val="0073496C"/>
  </w:style>
  <w:style w:type="character" w:customStyle="1" w:styleId="WW8Num92z7">
    <w:name w:val="WW8Num92z7"/>
    <w:rsid w:val="0073496C"/>
  </w:style>
  <w:style w:type="character" w:customStyle="1" w:styleId="WW8Num92z8">
    <w:name w:val="WW8Num92z8"/>
    <w:rsid w:val="0073496C"/>
  </w:style>
  <w:style w:type="character" w:customStyle="1" w:styleId="WW8Num70z0">
    <w:name w:val="WW8Num70z0"/>
    <w:rsid w:val="0073496C"/>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70z1">
    <w:name w:val="WW8Num70z1"/>
    <w:rsid w:val="0073496C"/>
    <w:rPr>
      <w:rFonts w:ascii="Times New Roman" w:eastAsia="Times New Roman"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70z2">
    <w:name w:val="WW8Num70z2"/>
    <w:rsid w:val="0073496C"/>
    <w:rPr>
      <w:rFonts w:ascii="Times New Roman" w:eastAsia="Times New Roman" w:hAnsi="Times New Roman" w:cs="Times New Roman"/>
      <w:b w:val="0"/>
      <w:i w:val="0"/>
      <w:strike w:val="0"/>
      <w:dstrike w:val="0"/>
      <w:color w:val="000000"/>
      <w:position w:val="0"/>
      <w:sz w:val="18"/>
      <w:szCs w:val="18"/>
      <w:u w:val="none" w:color="000000"/>
      <w:shd w:val="clear" w:color="auto" w:fill="auto"/>
      <w:vertAlign w:val="baseline"/>
    </w:rPr>
  </w:style>
  <w:style w:type="character" w:customStyle="1" w:styleId="WW8Num70z3">
    <w:name w:val="WW8Num70z3"/>
    <w:rsid w:val="0073496C"/>
    <w:rPr>
      <w:rFonts w:ascii="Garamond" w:hAnsi="Garamond" w:cs="Garamond"/>
      <w:b w:val="0"/>
      <w:i w:val="0"/>
      <w:color w:val="auto"/>
      <w:sz w:val="22"/>
    </w:rPr>
  </w:style>
  <w:style w:type="character" w:customStyle="1" w:styleId="WW8Num70z4">
    <w:name w:val="WW8Num70z4"/>
    <w:rsid w:val="0073496C"/>
  </w:style>
  <w:style w:type="character" w:customStyle="1" w:styleId="WW8Num70z5">
    <w:name w:val="WW8Num70z5"/>
    <w:rsid w:val="0073496C"/>
  </w:style>
  <w:style w:type="character" w:customStyle="1" w:styleId="WW8Num70z6">
    <w:name w:val="WW8Num70z6"/>
    <w:rsid w:val="0073496C"/>
  </w:style>
  <w:style w:type="character" w:customStyle="1" w:styleId="WW8Num70z7">
    <w:name w:val="WW8Num70z7"/>
    <w:rsid w:val="0073496C"/>
  </w:style>
  <w:style w:type="character" w:customStyle="1" w:styleId="WW8Num70z8">
    <w:name w:val="WW8Num70z8"/>
    <w:rsid w:val="0073496C"/>
  </w:style>
  <w:style w:type="character" w:customStyle="1" w:styleId="WW8Num93z0">
    <w:name w:val="WW8Num93z0"/>
    <w:rsid w:val="0073496C"/>
    <w:rPr>
      <w:rFonts w:ascii="Garamond" w:hAnsi="Garamond" w:cs="Garamond"/>
      <w:b w:val="0"/>
      <w:color w:val="auto"/>
      <w:sz w:val="22"/>
    </w:rPr>
  </w:style>
  <w:style w:type="character" w:customStyle="1" w:styleId="WW8Num93z1">
    <w:name w:val="WW8Num93z1"/>
    <w:rsid w:val="0073496C"/>
  </w:style>
  <w:style w:type="character" w:customStyle="1" w:styleId="WW8Num93z2">
    <w:name w:val="WW8Num93z2"/>
    <w:rsid w:val="0073496C"/>
  </w:style>
  <w:style w:type="character" w:customStyle="1" w:styleId="WW8Num93z3">
    <w:name w:val="WW8Num93z3"/>
    <w:rsid w:val="0073496C"/>
  </w:style>
  <w:style w:type="character" w:customStyle="1" w:styleId="WW8Num93z4">
    <w:name w:val="WW8Num93z4"/>
    <w:rsid w:val="0073496C"/>
  </w:style>
  <w:style w:type="character" w:customStyle="1" w:styleId="WW8Num93z5">
    <w:name w:val="WW8Num93z5"/>
    <w:rsid w:val="0073496C"/>
  </w:style>
  <w:style w:type="character" w:customStyle="1" w:styleId="WW8Num93z6">
    <w:name w:val="WW8Num93z6"/>
    <w:rsid w:val="0073496C"/>
  </w:style>
  <w:style w:type="character" w:customStyle="1" w:styleId="WW8Num93z7">
    <w:name w:val="WW8Num93z7"/>
    <w:rsid w:val="0073496C"/>
  </w:style>
  <w:style w:type="character" w:customStyle="1" w:styleId="WW8Num93z8">
    <w:name w:val="WW8Num93z8"/>
    <w:rsid w:val="0073496C"/>
  </w:style>
  <w:style w:type="character" w:customStyle="1" w:styleId="WW8Num69z0">
    <w:name w:val="WW8Num69z0"/>
    <w:rsid w:val="0073496C"/>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69z1">
    <w:name w:val="WW8Num69z1"/>
    <w:rsid w:val="0073496C"/>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69z2">
    <w:name w:val="WW8Num69z2"/>
    <w:rsid w:val="0073496C"/>
  </w:style>
  <w:style w:type="character" w:customStyle="1" w:styleId="WW8Num69z3">
    <w:name w:val="WW8Num69z3"/>
    <w:rsid w:val="0073496C"/>
  </w:style>
  <w:style w:type="character" w:customStyle="1" w:styleId="WW8Num69z4">
    <w:name w:val="WW8Num69z4"/>
    <w:rsid w:val="0073496C"/>
  </w:style>
  <w:style w:type="character" w:customStyle="1" w:styleId="WW8Num69z5">
    <w:name w:val="WW8Num69z5"/>
    <w:rsid w:val="0073496C"/>
  </w:style>
  <w:style w:type="character" w:customStyle="1" w:styleId="WW8Num69z6">
    <w:name w:val="WW8Num69z6"/>
    <w:rsid w:val="0073496C"/>
  </w:style>
  <w:style w:type="character" w:customStyle="1" w:styleId="WW8Num69z7">
    <w:name w:val="WW8Num69z7"/>
    <w:rsid w:val="0073496C"/>
  </w:style>
  <w:style w:type="character" w:customStyle="1" w:styleId="WW8Num69z8">
    <w:name w:val="WW8Num69z8"/>
    <w:rsid w:val="0073496C"/>
  </w:style>
  <w:style w:type="character" w:customStyle="1" w:styleId="WW8Num94z0">
    <w:name w:val="WW8Num94z0"/>
    <w:rsid w:val="0073496C"/>
    <w:rPr>
      <w:color w:val="auto"/>
    </w:rPr>
  </w:style>
  <w:style w:type="character" w:customStyle="1" w:styleId="WW8Num94z1">
    <w:name w:val="WW8Num94z1"/>
    <w:rsid w:val="0073496C"/>
  </w:style>
  <w:style w:type="character" w:customStyle="1" w:styleId="WW8Num94z2">
    <w:name w:val="WW8Num94z2"/>
    <w:rsid w:val="0073496C"/>
  </w:style>
  <w:style w:type="character" w:customStyle="1" w:styleId="WW8Num94z3">
    <w:name w:val="WW8Num94z3"/>
    <w:rsid w:val="0073496C"/>
  </w:style>
  <w:style w:type="character" w:customStyle="1" w:styleId="WW8Num94z4">
    <w:name w:val="WW8Num94z4"/>
    <w:rsid w:val="0073496C"/>
  </w:style>
  <w:style w:type="character" w:customStyle="1" w:styleId="WW8Num94z5">
    <w:name w:val="WW8Num94z5"/>
    <w:rsid w:val="0073496C"/>
  </w:style>
  <w:style w:type="character" w:customStyle="1" w:styleId="WW8Num94z6">
    <w:name w:val="WW8Num94z6"/>
    <w:rsid w:val="0073496C"/>
  </w:style>
  <w:style w:type="character" w:customStyle="1" w:styleId="WW8Num94z7">
    <w:name w:val="WW8Num94z7"/>
    <w:rsid w:val="0073496C"/>
  </w:style>
  <w:style w:type="character" w:customStyle="1" w:styleId="WW8Num94z8">
    <w:name w:val="WW8Num94z8"/>
    <w:rsid w:val="0073496C"/>
  </w:style>
  <w:style w:type="character" w:customStyle="1" w:styleId="Symbolewypunktowania">
    <w:name w:val="Symbole wypunktowania"/>
    <w:rsid w:val="0073496C"/>
    <w:rPr>
      <w:rFonts w:ascii="OpenSymbol" w:eastAsia="OpenSymbol" w:hAnsi="OpenSymbol" w:cs="OpenSymbol"/>
    </w:rPr>
  </w:style>
  <w:style w:type="character" w:customStyle="1" w:styleId="Znakinumeracji">
    <w:name w:val="Znaki numeracji"/>
    <w:rsid w:val="0073496C"/>
  </w:style>
  <w:style w:type="character" w:customStyle="1" w:styleId="Domylnaczcionkaakapitu1">
    <w:name w:val="Domyślna czcionka akapitu1"/>
    <w:rsid w:val="0073496C"/>
  </w:style>
  <w:style w:type="character" w:styleId="UyteHipercze">
    <w:name w:val="FollowedHyperlink"/>
    <w:rsid w:val="0073496C"/>
    <w:rPr>
      <w:color w:val="800080"/>
      <w:u w:val="single"/>
    </w:rPr>
  </w:style>
  <w:style w:type="character" w:customStyle="1" w:styleId="WW8Num15z1">
    <w:name w:val="WW8Num15z1"/>
    <w:rsid w:val="0073496C"/>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15z2">
    <w:name w:val="WW8Num15z2"/>
    <w:rsid w:val="0073496C"/>
  </w:style>
  <w:style w:type="character" w:customStyle="1" w:styleId="WW8Num15z3">
    <w:name w:val="WW8Num15z3"/>
    <w:rsid w:val="0073496C"/>
    <w:rPr>
      <w:rFonts w:ascii="Garamond" w:hAnsi="Garamond" w:cs="Calibri"/>
      <w:sz w:val="22"/>
    </w:rPr>
  </w:style>
  <w:style w:type="character" w:customStyle="1" w:styleId="WW8Num15z4">
    <w:name w:val="WW8Num15z4"/>
    <w:rsid w:val="0073496C"/>
  </w:style>
  <w:style w:type="character" w:customStyle="1" w:styleId="WW8Num15z5">
    <w:name w:val="WW8Num15z5"/>
    <w:rsid w:val="0073496C"/>
  </w:style>
  <w:style w:type="character" w:customStyle="1" w:styleId="WW8Num15z6">
    <w:name w:val="WW8Num15z6"/>
    <w:rsid w:val="0073496C"/>
  </w:style>
  <w:style w:type="character" w:customStyle="1" w:styleId="WW8Num15z7">
    <w:name w:val="WW8Num15z7"/>
    <w:rsid w:val="0073496C"/>
  </w:style>
  <w:style w:type="character" w:customStyle="1" w:styleId="WW8Num15z8">
    <w:name w:val="WW8Num15z8"/>
    <w:rsid w:val="0073496C"/>
  </w:style>
  <w:style w:type="character" w:customStyle="1" w:styleId="WW8Num25z3">
    <w:name w:val="WW8Num25z3"/>
    <w:rsid w:val="0073496C"/>
    <w:rPr>
      <w:rFonts w:ascii="Garamond" w:hAnsi="Garamond" w:cs="Calibri"/>
      <w:sz w:val="22"/>
    </w:rPr>
  </w:style>
  <w:style w:type="character" w:customStyle="1" w:styleId="WW8Num25z4">
    <w:name w:val="WW8Num25z4"/>
    <w:rsid w:val="0073496C"/>
  </w:style>
  <w:style w:type="character" w:customStyle="1" w:styleId="WW8Num25z5">
    <w:name w:val="WW8Num25z5"/>
    <w:rsid w:val="0073496C"/>
  </w:style>
  <w:style w:type="character" w:customStyle="1" w:styleId="WW8Num25z6">
    <w:name w:val="WW8Num25z6"/>
    <w:rsid w:val="0073496C"/>
  </w:style>
  <w:style w:type="character" w:customStyle="1" w:styleId="WW8Num25z7">
    <w:name w:val="WW8Num25z7"/>
    <w:rsid w:val="0073496C"/>
  </w:style>
  <w:style w:type="character" w:customStyle="1" w:styleId="WW8Num25z8">
    <w:name w:val="WW8Num25z8"/>
    <w:rsid w:val="0073496C"/>
  </w:style>
  <w:style w:type="character" w:customStyle="1" w:styleId="WW8Num27z3">
    <w:name w:val="WW8Num27z3"/>
    <w:rsid w:val="0073496C"/>
    <w:rPr>
      <w:rFonts w:cs="Garamond"/>
    </w:rPr>
  </w:style>
  <w:style w:type="character" w:customStyle="1" w:styleId="WW8Num27z4">
    <w:name w:val="WW8Num27z4"/>
    <w:rsid w:val="0073496C"/>
  </w:style>
  <w:style w:type="character" w:customStyle="1" w:styleId="WW8Num27z5">
    <w:name w:val="WW8Num27z5"/>
    <w:rsid w:val="0073496C"/>
  </w:style>
  <w:style w:type="character" w:customStyle="1" w:styleId="WW8Num27z6">
    <w:name w:val="WW8Num27z6"/>
    <w:rsid w:val="0073496C"/>
  </w:style>
  <w:style w:type="character" w:customStyle="1" w:styleId="WW8Num27z7">
    <w:name w:val="WW8Num27z7"/>
    <w:rsid w:val="0073496C"/>
  </w:style>
  <w:style w:type="character" w:customStyle="1" w:styleId="WW8Num27z8">
    <w:name w:val="WW8Num27z8"/>
    <w:rsid w:val="0073496C"/>
  </w:style>
  <w:style w:type="paragraph" w:customStyle="1" w:styleId="Nagwek10">
    <w:name w:val="Nagłówek1"/>
    <w:basedOn w:val="Normalny"/>
    <w:next w:val="Tekstpodstawowy"/>
    <w:rsid w:val="0073496C"/>
    <w:pPr>
      <w:keepNext/>
      <w:spacing w:before="240" w:after="120"/>
    </w:pPr>
    <w:rPr>
      <w:rFonts w:ascii="Arial" w:eastAsia="Microsoft YaHei" w:hAnsi="Arial"/>
      <w:sz w:val="28"/>
      <w:szCs w:val="28"/>
    </w:rPr>
  </w:style>
  <w:style w:type="paragraph" w:styleId="Tekstpodstawowy">
    <w:name w:val="Body Text"/>
    <w:basedOn w:val="Normalny"/>
    <w:link w:val="TekstpodstawowyZnak"/>
    <w:rsid w:val="0073496C"/>
    <w:pPr>
      <w:spacing w:after="120"/>
    </w:pPr>
  </w:style>
  <w:style w:type="character" w:customStyle="1" w:styleId="TekstpodstawowyZnak">
    <w:name w:val="Tekst podstawowy Znak"/>
    <w:basedOn w:val="Domylnaczcionkaakapitu"/>
    <w:link w:val="Tekstpodstawowy"/>
    <w:rsid w:val="0073496C"/>
    <w:rPr>
      <w:rFonts w:ascii="Times New Roman" w:eastAsia="SimSun" w:hAnsi="Times New Roman" w:cs="Mangal"/>
      <w:kern w:val="1"/>
      <w:sz w:val="24"/>
      <w:szCs w:val="24"/>
      <w:lang w:eastAsia="hi-IN" w:bidi="hi-IN"/>
    </w:rPr>
  </w:style>
  <w:style w:type="paragraph" w:styleId="Lista">
    <w:name w:val="List"/>
    <w:basedOn w:val="Tekstpodstawowy"/>
    <w:rsid w:val="0073496C"/>
  </w:style>
  <w:style w:type="paragraph" w:customStyle="1" w:styleId="Podpis1">
    <w:name w:val="Podpis1"/>
    <w:basedOn w:val="Normalny"/>
    <w:rsid w:val="0073496C"/>
    <w:pPr>
      <w:suppressLineNumbers/>
      <w:spacing w:before="120" w:after="120"/>
    </w:pPr>
    <w:rPr>
      <w:i/>
      <w:iCs/>
    </w:rPr>
  </w:style>
  <w:style w:type="paragraph" w:customStyle="1" w:styleId="Indeks">
    <w:name w:val="Indeks"/>
    <w:basedOn w:val="Normalny"/>
    <w:rsid w:val="0073496C"/>
    <w:pPr>
      <w:suppressLineNumbers/>
    </w:pPr>
  </w:style>
  <w:style w:type="paragraph" w:customStyle="1" w:styleId="Tekstpodstawowy22">
    <w:name w:val="Tekst podstawowy 22"/>
    <w:basedOn w:val="Normalny"/>
    <w:rsid w:val="0073496C"/>
    <w:pPr>
      <w:jc w:val="center"/>
    </w:pPr>
    <w:rPr>
      <w:rFonts w:eastAsia="Times New Roman" w:cs="Times New Roman"/>
      <w:b/>
      <w:sz w:val="40"/>
      <w:szCs w:val="20"/>
    </w:rPr>
  </w:style>
  <w:style w:type="paragraph" w:styleId="NormalnyWeb">
    <w:name w:val="Normal (Web)"/>
    <w:basedOn w:val="Normalny"/>
    <w:rsid w:val="0073496C"/>
    <w:pPr>
      <w:spacing w:before="100" w:after="100"/>
    </w:pPr>
    <w:rPr>
      <w:rFonts w:eastAsia="Times New Roman" w:cs="Times New Roman"/>
      <w:sz w:val="20"/>
      <w:szCs w:val="20"/>
    </w:rPr>
  </w:style>
  <w:style w:type="paragraph" w:customStyle="1" w:styleId="Tekstpodstawowy21">
    <w:name w:val="Tekst podstawowy 21"/>
    <w:basedOn w:val="Normalny"/>
    <w:rsid w:val="0073496C"/>
    <w:pPr>
      <w:jc w:val="center"/>
    </w:pPr>
    <w:rPr>
      <w:rFonts w:eastAsia="Times New Roman" w:cs="Times New Roman"/>
      <w:b/>
      <w:sz w:val="40"/>
      <w:szCs w:val="20"/>
    </w:rPr>
  </w:style>
  <w:style w:type="paragraph" w:customStyle="1" w:styleId="Default">
    <w:name w:val="Default"/>
    <w:rsid w:val="0073496C"/>
    <w:pPr>
      <w:suppressAutoHyphens/>
      <w:autoSpaceDE w:val="0"/>
      <w:spacing w:after="0" w:line="240" w:lineRule="auto"/>
    </w:pPr>
    <w:rPr>
      <w:rFonts w:ascii="Arial" w:eastAsia="Times New Roman" w:hAnsi="Arial" w:cs="Arial"/>
      <w:color w:val="000000"/>
      <w:kern w:val="1"/>
      <w:sz w:val="24"/>
      <w:szCs w:val="24"/>
      <w:lang w:eastAsia="ar-SA"/>
    </w:rPr>
  </w:style>
  <w:style w:type="paragraph" w:customStyle="1" w:styleId="Tekstpodstawowywcity31">
    <w:name w:val="Tekst podstawowy wcięty 31"/>
    <w:basedOn w:val="Normalny"/>
    <w:rsid w:val="0073496C"/>
    <w:pPr>
      <w:ind w:left="720"/>
    </w:pPr>
    <w:rPr>
      <w:rFonts w:ascii="Arial" w:eastAsia="Times New Roman" w:hAnsi="Arial" w:cs="Arial"/>
      <w:b/>
    </w:rPr>
  </w:style>
  <w:style w:type="paragraph" w:styleId="Akapitzlist">
    <w:name w:val="List Paragraph"/>
    <w:basedOn w:val="Normalny"/>
    <w:qFormat/>
    <w:rsid w:val="0073496C"/>
    <w:pPr>
      <w:ind w:left="720" w:right="168" w:hanging="10"/>
    </w:pPr>
  </w:style>
  <w:style w:type="paragraph" w:styleId="Tekstpodstawowywcity">
    <w:name w:val="Body Text Indent"/>
    <w:basedOn w:val="Normalny"/>
    <w:link w:val="TekstpodstawowywcityZnak"/>
    <w:rsid w:val="0073496C"/>
    <w:pPr>
      <w:spacing w:after="120"/>
      <w:ind w:left="283"/>
    </w:pPr>
    <w:rPr>
      <w:rFonts w:eastAsia="Times New Roman" w:cs="Times New Roman"/>
      <w:sz w:val="20"/>
      <w:szCs w:val="20"/>
    </w:rPr>
  </w:style>
  <w:style w:type="character" w:customStyle="1" w:styleId="TekstpodstawowywcityZnak">
    <w:name w:val="Tekst podstawowy wcięty Znak"/>
    <w:basedOn w:val="Domylnaczcionkaakapitu"/>
    <w:link w:val="Tekstpodstawowywcity"/>
    <w:rsid w:val="0073496C"/>
    <w:rPr>
      <w:rFonts w:ascii="Times New Roman" w:eastAsia="Times New Roman" w:hAnsi="Times New Roman" w:cs="Times New Roman"/>
      <w:kern w:val="1"/>
      <w:sz w:val="20"/>
      <w:szCs w:val="20"/>
      <w:lang w:eastAsia="hi-IN" w:bidi="hi-IN"/>
    </w:rPr>
  </w:style>
  <w:style w:type="paragraph" w:customStyle="1" w:styleId="Tekstpodstawowyzwciciem21">
    <w:name w:val="Tekst podstawowy z wcięciem 21"/>
    <w:basedOn w:val="Tekstpodstawowywcity"/>
    <w:rsid w:val="0073496C"/>
    <w:pPr>
      <w:ind w:firstLine="210"/>
    </w:pPr>
  </w:style>
  <w:style w:type="paragraph" w:customStyle="1" w:styleId="Style3">
    <w:name w:val="Style3"/>
    <w:basedOn w:val="Normalny"/>
    <w:rsid w:val="0073496C"/>
    <w:pPr>
      <w:autoSpaceDE w:val="0"/>
      <w:spacing w:line="259" w:lineRule="exact"/>
      <w:ind w:hanging="2098"/>
    </w:pPr>
    <w:rPr>
      <w:rFonts w:ascii="Trebuchet MS" w:eastAsia="Times New Roman" w:hAnsi="Trebuchet MS" w:cs="Trebuchet MS"/>
    </w:rPr>
  </w:style>
  <w:style w:type="paragraph" w:customStyle="1" w:styleId="StylNAGWKIPDTahoma12ptDolewejPrzed0ptPo0pt">
    <w:name w:val="Styl NAGŁÓWKI PD + Tahoma 12 pt Do lewej Przed:  0 pt Po:  0 pt"/>
    <w:basedOn w:val="Normalny"/>
    <w:rsid w:val="0073496C"/>
    <w:pPr>
      <w:keepNext/>
    </w:pPr>
    <w:rPr>
      <w:rFonts w:ascii="Tahoma" w:eastAsia="Times New Roman" w:hAnsi="Tahoma" w:cs="Times New Roman"/>
      <w:b/>
      <w:bCs/>
      <w:szCs w:val="20"/>
    </w:rPr>
  </w:style>
  <w:style w:type="paragraph" w:customStyle="1" w:styleId="Zawartotabeli">
    <w:name w:val="Zawartość tabeli"/>
    <w:basedOn w:val="Normalny"/>
    <w:rsid w:val="0073496C"/>
    <w:pPr>
      <w:suppressLineNumbers/>
    </w:pPr>
    <w:rPr>
      <w:rFonts w:eastAsia="Times New Roman" w:cs="Times New Roman"/>
      <w:sz w:val="20"/>
      <w:szCs w:val="20"/>
    </w:rPr>
  </w:style>
  <w:style w:type="paragraph" w:customStyle="1" w:styleId="Tekstpodstawowywcity21">
    <w:name w:val="Tekst podstawowy wcięty 21"/>
    <w:basedOn w:val="Normalny"/>
    <w:rsid w:val="0073496C"/>
    <w:pPr>
      <w:spacing w:line="360" w:lineRule="auto"/>
      <w:ind w:left="705" w:hanging="705"/>
    </w:pPr>
    <w:rPr>
      <w:rFonts w:ascii="Arial" w:eastAsia="Times New Roman" w:hAnsi="Arial" w:cs="Arial"/>
      <w:szCs w:val="20"/>
    </w:rPr>
  </w:style>
  <w:style w:type="paragraph" w:styleId="Podtytu">
    <w:name w:val="Subtitle"/>
    <w:basedOn w:val="Normalny"/>
    <w:next w:val="Tekstpodstawowy"/>
    <w:link w:val="PodtytuZnak"/>
    <w:qFormat/>
    <w:rsid w:val="0073496C"/>
    <w:pPr>
      <w:numPr>
        <w:numId w:val="16"/>
      </w:numPr>
      <w:ind w:left="874" w:hanging="10"/>
    </w:pPr>
    <w:rPr>
      <w:rFonts w:ascii="Arial" w:eastAsia="Times New Roman" w:hAnsi="Arial" w:cs="Arial"/>
      <w:b/>
      <w:sz w:val="20"/>
      <w:szCs w:val="20"/>
    </w:rPr>
  </w:style>
  <w:style w:type="character" w:customStyle="1" w:styleId="PodtytuZnak">
    <w:name w:val="Podtytuł Znak"/>
    <w:basedOn w:val="Domylnaczcionkaakapitu"/>
    <w:link w:val="Podtytu"/>
    <w:rsid w:val="0073496C"/>
    <w:rPr>
      <w:rFonts w:ascii="Arial" w:eastAsia="Times New Roman" w:hAnsi="Arial" w:cs="Arial"/>
      <w:b/>
      <w:kern w:val="1"/>
      <w:sz w:val="20"/>
      <w:szCs w:val="20"/>
      <w:lang w:eastAsia="hi-IN" w:bidi="hi-IN"/>
    </w:rPr>
  </w:style>
  <w:style w:type="paragraph" w:customStyle="1" w:styleId="Tekstpodstawowy31">
    <w:name w:val="Tekst podstawowy 31"/>
    <w:basedOn w:val="Normalny"/>
    <w:rsid w:val="0073496C"/>
    <w:pPr>
      <w:spacing w:before="280" w:after="280" w:line="360" w:lineRule="auto"/>
    </w:pPr>
    <w:rPr>
      <w:rFonts w:ascii="Calibri" w:hAnsi="Calibri" w:cs="Calibri"/>
      <w:sz w:val="16"/>
      <w:szCs w:val="16"/>
      <w:lang w:val="en-US" w:eastAsia="en-US" w:bidi="en-US"/>
    </w:rPr>
  </w:style>
  <w:style w:type="paragraph" w:customStyle="1" w:styleId="Tekstpodstawowy23">
    <w:name w:val="Tekst podstawowy 23"/>
    <w:basedOn w:val="Normalny"/>
    <w:rsid w:val="0073496C"/>
    <w:pPr>
      <w:spacing w:after="120" w:line="480" w:lineRule="auto"/>
    </w:pPr>
    <w:rPr>
      <w:rFonts w:eastAsia="Times New Roman" w:cs="Times New Roman"/>
      <w:sz w:val="20"/>
      <w:szCs w:val="20"/>
    </w:rPr>
  </w:style>
  <w:style w:type="paragraph" w:customStyle="1" w:styleId="Tekstkomentarza1">
    <w:name w:val="Tekst komentarza1"/>
    <w:basedOn w:val="Normalny"/>
    <w:rsid w:val="0073496C"/>
    <w:pPr>
      <w:spacing w:after="200"/>
    </w:pPr>
    <w:rPr>
      <w:rFonts w:ascii="Calibri" w:eastAsia="Times New Roman" w:hAnsi="Calibri" w:cs="Calibri"/>
      <w:sz w:val="20"/>
      <w:szCs w:val="20"/>
    </w:rPr>
  </w:style>
  <w:style w:type="paragraph" w:customStyle="1" w:styleId="Zwykytekst1">
    <w:name w:val="Zwykły tekst1"/>
    <w:basedOn w:val="Normalny"/>
    <w:rsid w:val="0073496C"/>
    <w:rPr>
      <w:rFonts w:ascii="Courier New" w:eastAsia="Times New Roman" w:hAnsi="Courier New" w:cs="Times New Roman"/>
      <w:sz w:val="20"/>
      <w:szCs w:val="20"/>
    </w:rPr>
  </w:style>
  <w:style w:type="paragraph" w:styleId="Tytu">
    <w:name w:val="Title"/>
    <w:basedOn w:val="Normalny"/>
    <w:next w:val="Podtytu"/>
    <w:link w:val="TytuZnak"/>
    <w:qFormat/>
    <w:rsid w:val="0073496C"/>
    <w:pPr>
      <w:jc w:val="center"/>
    </w:pPr>
    <w:rPr>
      <w:rFonts w:eastAsia="Times New Roman" w:cs="Times New Roman"/>
      <w:sz w:val="28"/>
    </w:rPr>
  </w:style>
  <w:style w:type="character" w:customStyle="1" w:styleId="TytuZnak">
    <w:name w:val="Tytuł Znak"/>
    <w:basedOn w:val="Domylnaczcionkaakapitu"/>
    <w:link w:val="Tytu"/>
    <w:rsid w:val="0073496C"/>
    <w:rPr>
      <w:rFonts w:ascii="Times New Roman" w:eastAsia="Times New Roman" w:hAnsi="Times New Roman" w:cs="Times New Roman"/>
      <w:kern w:val="1"/>
      <w:sz w:val="28"/>
      <w:szCs w:val="24"/>
      <w:lang w:eastAsia="hi-IN" w:bidi="hi-IN"/>
    </w:rPr>
  </w:style>
  <w:style w:type="paragraph" w:customStyle="1" w:styleId="rozdzia">
    <w:name w:val="rozdział"/>
    <w:basedOn w:val="Normalny"/>
    <w:rsid w:val="0073496C"/>
    <w:pPr>
      <w:jc w:val="center"/>
    </w:pPr>
    <w:rPr>
      <w:rFonts w:ascii="Tahoma" w:eastAsia="Times New Roman" w:hAnsi="Tahoma" w:cs="Tahoma"/>
      <w:b/>
      <w:spacing w:val="8"/>
    </w:rPr>
  </w:style>
  <w:style w:type="paragraph" w:styleId="Bezodstpw">
    <w:name w:val="No Spacing"/>
    <w:qFormat/>
    <w:rsid w:val="0073496C"/>
    <w:pPr>
      <w:suppressAutoHyphens/>
      <w:spacing w:after="0" w:line="240" w:lineRule="auto"/>
    </w:pPr>
    <w:rPr>
      <w:rFonts w:ascii="Calibri" w:eastAsia="Calibri" w:hAnsi="Calibri" w:cs="Times New Roman"/>
      <w:kern w:val="1"/>
      <w:lang w:eastAsia="ar-SA"/>
    </w:rPr>
  </w:style>
  <w:style w:type="paragraph" w:styleId="Stopka">
    <w:name w:val="footer"/>
    <w:basedOn w:val="Normalny"/>
    <w:link w:val="StopkaZnak"/>
    <w:rsid w:val="0073496C"/>
    <w:pPr>
      <w:suppressLineNumbers/>
      <w:tabs>
        <w:tab w:val="center" w:pos="4819"/>
        <w:tab w:val="right" w:pos="9638"/>
      </w:tabs>
    </w:pPr>
  </w:style>
  <w:style w:type="character" w:customStyle="1" w:styleId="StopkaZnak">
    <w:name w:val="Stopka Znak"/>
    <w:basedOn w:val="Domylnaczcionkaakapitu"/>
    <w:link w:val="Stopka"/>
    <w:rsid w:val="0073496C"/>
    <w:rPr>
      <w:rFonts w:ascii="Times New Roman" w:eastAsia="SimSun" w:hAnsi="Times New Roman" w:cs="Mangal"/>
      <w:kern w:val="1"/>
      <w:sz w:val="24"/>
      <w:szCs w:val="24"/>
      <w:lang w:eastAsia="hi-IN" w:bidi="hi-IN"/>
    </w:rPr>
  </w:style>
  <w:style w:type="paragraph" w:customStyle="1" w:styleId="Akapitzlist1">
    <w:name w:val="Akapit z listą1"/>
    <w:basedOn w:val="Normalny"/>
    <w:rsid w:val="0073496C"/>
    <w:pPr>
      <w:ind w:left="720"/>
    </w:pPr>
  </w:style>
  <w:style w:type="paragraph" w:customStyle="1" w:styleId="Standard">
    <w:name w:val="Standard"/>
    <w:rsid w:val="0073496C"/>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customStyle="1" w:styleId="Nagwektabeli">
    <w:name w:val="Nagłówek tabeli"/>
    <w:basedOn w:val="Zawartotabeli"/>
    <w:rsid w:val="0073496C"/>
    <w:pPr>
      <w:jc w:val="center"/>
    </w:pPr>
    <w:rPr>
      <w:b/>
      <w:bCs/>
    </w:rPr>
  </w:style>
  <w:style w:type="paragraph" w:styleId="Nagwek">
    <w:name w:val="header"/>
    <w:basedOn w:val="Normalny"/>
    <w:link w:val="NagwekZnak"/>
    <w:rsid w:val="0073496C"/>
    <w:pPr>
      <w:suppressLineNumbers/>
      <w:tabs>
        <w:tab w:val="center" w:pos="4819"/>
        <w:tab w:val="right" w:pos="9638"/>
      </w:tabs>
    </w:pPr>
  </w:style>
  <w:style w:type="character" w:customStyle="1" w:styleId="NagwekZnak">
    <w:name w:val="Nagłówek Znak"/>
    <w:basedOn w:val="Domylnaczcionkaakapitu"/>
    <w:link w:val="Nagwek"/>
    <w:rsid w:val="0073496C"/>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uk.sosnowie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lechowicz@mzuk.sosnowiec.pl" TargetMode="External"/><Relationship Id="rId4" Type="http://schemas.openxmlformats.org/officeDocument/2006/relationships/settings" Target="settings.xml"/><Relationship Id="rId9" Type="http://schemas.openxmlformats.org/officeDocument/2006/relationships/hyperlink" Target="mailto:sekre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1C5FC-3BA5-42A2-B5A7-4EB139AA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71</Pages>
  <Words>28785</Words>
  <Characters>172712</Characters>
  <Application>Microsoft Office Word</Application>
  <DocSecurity>0</DocSecurity>
  <Lines>1439</Lines>
  <Paragraphs>402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Golonka</dc:creator>
  <cp:keywords/>
  <dc:description/>
  <cp:lastModifiedBy>Ryszard Golonka</cp:lastModifiedBy>
  <cp:revision>8</cp:revision>
  <dcterms:created xsi:type="dcterms:W3CDTF">2019-09-11T07:36:00Z</dcterms:created>
  <dcterms:modified xsi:type="dcterms:W3CDTF">2019-09-11T11:57:00Z</dcterms:modified>
</cp:coreProperties>
</file>