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Pr="00936CE0" w:rsidRDefault="00C75F0D" w:rsidP="00C75F0D">
      <w:pPr>
        <w:spacing w:after="4" w:line="240" w:lineRule="auto"/>
        <w:ind w:left="584" w:right="1" w:hanging="10"/>
        <w:jc w:val="center"/>
        <w:rPr>
          <w:rFonts w:ascii="Garamond" w:eastAsia="Verdana" w:hAnsi="Garamond" w:cs="Garamond"/>
          <w:color w:val="000000"/>
        </w:rPr>
      </w:pPr>
    </w:p>
    <w:p w:rsidR="00C75F0D" w:rsidRDefault="00C75F0D" w:rsidP="00C75F0D">
      <w:pPr>
        <w:spacing w:after="4" w:line="240" w:lineRule="auto"/>
        <w:ind w:left="584" w:right="1" w:hanging="10"/>
        <w:jc w:val="center"/>
        <w:rPr>
          <w:rFonts w:ascii="Garamond" w:eastAsia="Verdana" w:hAnsi="Garamond" w:cs="Garamond"/>
        </w:rPr>
      </w:pPr>
      <w:r w:rsidRPr="00936CE0">
        <w:rPr>
          <w:rFonts w:ascii="Garamond" w:eastAsia="Verdana" w:hAnsi="Garamond" w:cs="Garamond"/>
          <w:color w:val="000000"/>
        </w:rPr>
        <w:t xml:space="preserve">Znak sprawy </w:t>
      </w:r>
      <w:r w:rsidRPr="00936CE0">
        <w:rPr>
          <w:rFonts w:ascii="Garamond" w:eastAsia="Verdana" w:hAnsi="Garamond" w:cs="Garamond"/>
        </w:rPr>
        <w:t xml:space="preserve">ZP </w:t>
      </w:r>
      <w:r>
        <w:rPr>
          <w:rFonts w:ascii="Garamond" w:eastAsia="Verdana" w:hAnsi="Garamond" w:cs="Garamond"/>
        </w:rPr>
        <w:t>92</w:t>
      </w:r>
      <w:r w:rsidRPr="00936CE0">
        <w:rPr>
          <w:rFonts w:ascii="Garamond" w:eastAsia="Verdana" w:hAnsi="Garamond" w:cs="Garamond"/>
        </w:rPr>
        <w:t>/2019</w:t>
      </w:r>
    </w:p>
    <w:p w:rsidR="00C75F0D" w:rsidRDefault="00C75F0D" w:rsidP="00C75F0D">
      <w:pPr>
        <w:spacing w:after="4" w:line="240" w:lineRule="auto"/>
        <w:ind w:left="584" w:right="1" w:hanging="10"/>
        <w:jc w:val="center"/>
        <w:rPr>
          <w:rFonts w:ascii="Garamond" w:eastAsia="Verdana" w:hAnsi="Garamond" w:cs="Garamond"/>
        </w:rPr>
      </w:pPr>
    </w:p>
    <w:p w:rsidR="00C75F0D" w:rsidRDefault="00C75F0D" w:rsidP="00C75F0D">
      <w:pPr>
        <w:spacing w:after="4" w:line="240" w:lineRule="auto"/>
        <w:ind w:left="584" w:right="1" w:hanging="10"/>
        <w:jc w:val="center"/>
        <w:rPr>
          <w:rFonts w:ascii="Garamond" w:eastAsia="Verdana" w:hAnsi="Garamond" w:cs="Garamond"/>
        </w:rPr>
      </w:pPr>
    </w:p>
    <w:p w:rsidR="00C75F0D" w:rsidRDefault="00C75F0D" w:rsidP="00C75F0D">
      <w:pPr>
        <w:spacing w:after="4" w:line="240" w:lineRule="auto"/>
        <w:ind w:left="584" w:right="1" w:hanging="10"/>
        <w:jc w:val="center"/>
        <w:rPr>
          <w:rFonts w:ascii="Garamond" w:eastAsia="Verdana" w:hAnsi="Garamond" w:cs="Garamond"/>
        </w:rPr>
      </w:pPr>
    </w:p>
    <w:p w:rsidR="00C75F0D" w:rsidRPr="00936CE0" w:rsidRDefault="00C75F0D" w:rsidP="00C75F0D">
      <w:pPr>
        <w:spacing w:after="4" w:line="240" w:lineRule="auto"/>
        <w:ind w:left="584" w:right="1" w:hanging="10"/>
        <w:jc w:val="center"/>
        <w:rPr>
          <w:rFonts w:ascii="Garamond" w:eastAsia="Verdana" w:hAnsi="Garamond" w:cs="Garamond"/>
          <w:color w:val="000000"/>
        </w:rPr>
      </w:pPr>
    </w:p>
    <w:p w:rsidR="00C75F0D" w:rsidRPr="00936CE0" w:rsidRDefault="00C75F0D" w:rsidP="00C75F0D">
      <w:pPr>
        <w:spacing w:after="10" w:line="252" w:lineRule="auto"/>
        <w:ind w:left="632" w:right="168" w:hanging="10"/>
        <w:jc w:val="center"/>
        <w:rPr>
          <w:rFonts w:ascii="Garamond" w:eastAsia="Verdana" w:hAnsi="Garamond" w:cs="Garamond"/>
          <w:color w:val="000000"/>
        </w:rPr>
      </w:pPr>
    </w:p>
    <w:p w:rsidR="00C75F0D" w:rsidRPr="00936CE0" w:rsidRDefault="00C75F0D" w:rsidP="00C75F0D">
      <w:pPr>
        <w:spacing w:after="4" w:line="240" w:lineRule="auto"/>
        <w:ind w:left="584" w:right="7" w:hanging="10"/>
        <w:jc w:val="center"/>
        <w:rPr>
          <w:rFonts w:ascii="Garamond" w:eastAsia="Verdana" w:hAnsi="Garamond" w:cs="Garamond"/>
          <w:color w:val="000000"/>
        </w:rPr>
      </w:pPr>
      <w:r>
        <w:rPr>
          <w:rFonts w:ascii="Garamond" w:eastAsia="Verdana" w:hAnsi="Garamond" w:cs="Garamond"/>
          <w:color w:val="000000"/>
        </w:rPr>
        <w:t xml:space="preserve">  </w:t>
      </w:r>
      <w:r w:rsidRPr="00936CE0">
        <w:rPr>
          <w:rFonts w:ascii="Garamond" w:eastAsia="Verdana" w:hAnsi="Garamond" w:cs="Garamond"/>
          <w:color w:val="000000"/>
        </w:rPr>
        <w:t xml:space="preserve">SPECYFIKACJA ISTOTNYCH WARUNKÓW ZAMÓWIENIA </w:t>
      </w:r>
    </w:p>
    <w:p w:rsidR="00C75F0D" w:rsidRDefault="00C75F0D" w:rsidP="00C75F0D">
      <w:pPr>
        <w:widowControl w:val="0"/>
        <w:autoSpaceDE w:val="0"/>
        <w:spacing w:after="0" w:line="360" w:lineRule="auto"/>
        <w:jc w:val="center"/>
        <w:rPr>
          <w:rFonts w:ascii="Garamond" w:hAnsi="Garamond" w:cs="Garamond"/>
          <w:bCs/>
        </w:rPr>
      </w:pPr>
      <w:r>
        <w:rPr>
          <w:rFonts w:ascii="Garamond" w:hAnsi="Garamond" w:cs="Garamond"/>
          <w:bCs/>
        </w:rPr>
        <w:t xml:space="preserve">            w p</w:t>
      </w:r>
      <w:r>
        <w:rPr>
          <w:rFonts w:ascii="Garamond" w:hAnsi="Garamond" w:cs="Garamond"/>
          <w:bCs/>
          <w:spacing w:val="-2"/>
        </w:rPr>
        <w:t>o</w:t>
      </w:r>
      <w:r>
        <w:rPr>
          <w:rFonts w:ascii="Garamond" w:hAnsi="Garamond" w:cs="Garamond"/>
          <w:bCs/>
        </w:rPr>
        <w:t>s</w:t>
      </w:r>
      <w:r>
        <w:rPr>
          <w:rFonts w:ascii="Garamond" w:hAnsi="Garamond" w:cs="Garamond"/>
          <w:bCs/>
          <w:spacing w:val="1"/>
        </w:rPr>
        <w:t>t</w:t>
      </w:r>
      <w:r>
        <w:rPr>
          <w:rFonts w:ascii="Garamond" w:hAnsi="Garamond" w:cs="Garamond"/>
          <w:bCs/>
          <w:spacing w:val="-1"/>
        </w:rPr>
        <w:t>ę</w:t>
      </w:r>
      <w:r>
        <w:rPr>
          <w:rFonts w:ascii="Garamond" w:hAnsi="Garamond" w:cs="Garamond"/>
          <w:bCs/>
        </w:rPr>
        <w:t>p</w:t>
      </w:r>
      <w:r>
        <w:rPr>
          <w:rFonts w:ascii="Garamond" w:hAnsi="Garamond" w:cs="Garamond"/>
          <w:bCs/>
          <w:spacing w:val="-2"/>
        </w:rPr>
        <w:t>o</w:t>
      </w:r>
      <w:r>
        <w:rPr>
          <w:rFonts w:ascii="Garamond" w:hAnsi="Garamond" w:cs="Garamond"/>
          <w:bCs/>
          <w:spacing w:val="1"/>
        </w:rPr>
        <w:t>w</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u o ud</w:t>
      </w:r>
      <w:r>
        <w:rPr>
          <w:rFonts w:ascii="Garamond" w:hAnsi="Garamond" w:cs="Garamond"/>
          <w:bCs/>
          <w:spacing w:val="-2"/>
        </w:rPr>
        <w:t>z</w:t>
      </w:r>
      <w:r>
        <w:rPr>
          <w:rFonts w:ascii="Garamond" w:hAnsi="Garamond" w:cs="Garamond"/>
          <w:bCs/>
          <w:spacing w:val="1"/>
        </w:rPr>
        <w:t>i</w:t>
      </w:r>
      <w:r>
        <w:rPr>
          <w:rFonts w:ascii="Garamond" w:hAnsi="Garamond" w:cs="Garamond"/>
          <w:bCs/>
          <w:spacing w:val="-1"/>
        </w:rPr>
        <w:t>e</w:t>
      </w:r>
      <w:r>
        <w:rPr>
          <w:rFonts w:ascii="Garamond" w:hAnsi="Garamond" w:cs="Garamond"/>
          <w:bCs/>
          <w:spacing w:val="1"/>
        </w:rPr>
        <w:t>l</w:t>
      </w:r>
      <w:r>
        <w:rPr>
          <w:rFonts w:ascii="Garamond" w:hAnsi="Garamond" w:cs="Garamond"/>
          <w:bCs/>
          <w:spacing w:val="-1"/>
        </w:rPr>
        <w:t>e</w:t>
      </w:r>
      <w:r>
        <w:rPr>
          <w:rFonts w:ascii="Garamond" w:hAnsi="Garamond" w:cs="Garamond"/>
          <w:bCs/>
        </w:rPr>
        <w:t>n</w:t>
      </w:r>
      <w:r>
        <w:rPr>
          <w:rFonts w:ascii="Garamond" w:hAnsi="Garamond" w:cs="Garamond"/>
          <w:bCs/>
          <w:spacing w:val="1"/>
        </w:rPr>
        <w:t>i</w:t>
      </w:r>
      <w:r>
        <w:rPr>
          <w:rFonts w:ascii="Garamond" w:hAnsi="Garamond" w:cs="Garamond"/>
          <w:bCs/>
        </w:rPr>
        <w:t>e za</w:t>
      </w:r>
      <w:r>
        <w:rPr>
          <w:rFonts w:ascii="Garamond" w:hAnsi="Garamond" w:cs="Garamond"/>
          <w:bCs/>
          <w:spacing w:val="-1"/>
        </w:rPr>
        <w:t>m</w:t>
      </w:r>
      <w:r>
        <w:rPr>
          <w:rFonts w:ascii="Garamond" w:hAnsi="Garamond" w:cs="Garamond"/>
          <w:bCs/>
        </w:rPr>
        <w:t>ó</w:t>
      </w:r>
      <w:r>
        <w:rPr>
          <w:rFonts w:ascii="Garamond" w:hAnsi="Garamond" w:cs="Garamond"/>
          <w:bCs/>
          <w:spacing w:val="-1"/>
        </w:rPr>
        <w:t>w</w:t>
      </w:r>
      <w:r>
        <w:rPr>
          <w:rFonts w:ascii="Garamond" w:hAnsi="Garamond" w:cs="Garamond"/>
          <w:bCs/>
          <w:spacing w:val="1"/>
        </w:rPr>
        <w:t>i</w:t>
      </w:r>
      <w:r>
        <w:rPr>
          <w:rFonts w:ascii="Garamond" w:hAnsi="Garamond" w:cs="Garamond"/>
          <w:bCs/>
          <w:spacing w:val="-1"/>
        </w:rPr>
        <w:t>e</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2"/>
        </w:rPr>
        <w:t>p</w:t>
      </w:r>
      <w:r>
        <w:rPr>
          <w:rFonts w:ascii="Garamond" w:hAnsi="Garamond" w:cs="Garamond"/>
          <w:bCs/>
        </w:rPr>
        <w:t>ub</w:t>
      </w:r>
      <w:r>
        <w:rPr>
          <w:rFonts w:ascii="Garamond" w:hAnsi="Garamond" w:cs="Garamond"/>
          <w:bCs/>
          <w:spacing w:val="-1"/>
        </w:rPr>
        <w:t>l</w:t>
      </w:r>
      <w:r>
        <w:rPr>
          <w:rFonts w:ascii="Garamond" w:hAnsi="Garamond" w:cs="Garamond"/>
          <w:bCs/>
          <w:spacing w:val="1"/>
        </w:rPr>
        <w:t>i</w:t>
      </w:r>
      <w:r>
        <w:rPr>
          <w:rFonts w:ascii="Garamond" w:hAnsi="Garamond" w:cs="Garamond"/>
          <w:bCs/>
          <w:spacing w:val="-2"/>
        </w:rPr>
        <w:t>c</w:t>
      </w:r>
      <w:r>
        <w:rPr>
          <w:rFonts w:ascii="Garamond" w:hAnsi="Garamond" w:cs="Garamond"/>
          <w:bCs/>
        </w:rPr>
        <w:t>z</w:t>
      </w:r>
      <w:r>
        <w:rPr>
          <w:rFonts w:ascii="Garamond" w:hAnsi="Garamond" w:cs="Garamond"/>
          <w:bCs/>
          <w:spacing w:val="1"/>
        </w:rPr>
        <w:t>n</w:t>
      </w:r>
      <w:r>
        <w:rPr>
          <w:rFonts w:ascii="Garamond" w:hAnsi="Garamond" w:cs="Garamond"/>
          <w:bCs/>
          <w:spacing w:val="-1"/>
        </w:rPr>
        <w:t>eg</w:t>
      </w:r>
      <w:r>
        <w:rPr>
          <w:rFonts w:ascii="Garamond" w:hAnsi="Garamond" w:cs="Garamond"/>
          <w:bCs/>
        </w:rPr>
        <w:t>o p</w:t>
      </w:r>
      <w:r>
        <w:rPr>
          <w:rFonts w:ascii="Garamond" w:hAnsi="Garamond" w:cs="Garamond"/>
          <w:bCs/>
          <w:spacing w:val="1"/>
        </w:rPr>
        <w:t>r</w:t>
      </w:r>
      <w:r>
        <w:rPr>
          <w:rFonts w:ascii="Garamond" w:hAnsi="Garamond" w:cs="Garamond"/>
          <w:bCs/>
          <w:spacing w:val="-2"/>
        </w:rPr>
        <w:t>o</w:t>
      </w:r>
      <w:r>
        <w:rPr>
          <w:rFonts w:ascii="Garamond" w:hAnsi="Garamond" w:cs="Garamond"/>
          <w:bCs/>
          <w:spacing w:val="1"/>
        </w:rPr>
        <w:t>w</w:t>
      </w:r>
      <w:r>
        <w:rPr>
          <w:rFonts w:ascii="Garamond" w:hAnsi="Garamond" w:cs="Garamond"/>
          <w:bCs/>
          <w:spacing w:val="-1"/>
        </w:rPr>
        <w:t>a</w:t>
      </w:r>
      <w:r>
        <w:rPr>
          <w:rFonts w:ascii="Garamond" w:hAnsi="Garamond" w:cs="Garamond"/>
          <w:bCs/>
        </w:rPr>
        <w:t>dz</w:t>
      </w:r>
      <w:r>
        <w:rPr>
          <w:rFonts w:ascii="Garamond" w:hAnsi="Garamond" w:cs="Garamond"/>
          <w:bCs/>
          <w:spacing w:val="-1"/>
        </w:rPr>
        <w:t>o</w:t>
      </w:r>
      <w:r>
        <w:rPr>
          <w:rFonts w:ascii="Garamond" w:hAnsi="Garamond" w:cs="Garamond"/>
          <w:bCs/>
        </w:rPr>
        <w:t>n</w:t>
      </w:r>
      <w:r>
        <w:rPr>
          <w:rFonts w:ascii="Garamond" w:hAnsi="Garamond" w:cs="Garamond"/>
          <w:bCs/>
          <w:spacing w:val="-1"/>
        </w:rPr>
        <w:t>eg</w:t>
      </w:r>
      <w:r>
        <w:rPr>
          <w:rFonts w:ascii="Garamond" w:hAnsi="Garamond" w:cs="Garamond"/>
          <w:bCs/>
        </w:rPr>
        <w:t>o</w:t>
      </w:r>
    </w:p>
    <w:p w:rsidR="00C75F0D" w:rsidRDefault="00C75F0D" w:rsidP="00C75F0D">
      <w:pPr>
        <w:widowControl w:val="0"/>
        <w:autoSpaceDE w:val="0"/>
        <w:spacing w:after="0" w:line="360" w:lineRule="auto"/>
        <w:jc w:val="center"/>
        <w:rPr>
          <w:rFonts w:ascii="Garamond" w:hAnsi="Garamond" w:cs="Garamond"/>
          <w:bCs/>
        </w:rPr>
      </w:pPr>
      <w:r>
        <w:rPr>
          <w:rFonts w:ascii="Garamond" w:hAnsi="Garamond" w:cs="Garamond"/>
          <w:bCs/>
        </w:rPr>
        <w:t xml:space="preserve">         w </w:t>
      </w:r>
      <w:r>
        <w:rPr>
          <w:rFonts w:ascii="Garamond" w:hAnsi="Garamond" w:cs="Garamond"/>
          <w:bCs/>
          <w:spacing w:val="-2"/>
        </w:rPr>
        <w:t>t</w:t>
      </w:r>
      <w:r>
        <w:rPr>
          <w:rFonts w:ascii="Garamond" w:hAnsi="Garamond" w:cs="Garamond"/>
          <w:bCs/>
          <w:spacing w:val="1"/>
        </w:rPr>
        <w:t>r</w:t>
      </w:r>
      <w:r>
        <w:rPr>
          <w:rFonts w:ascii="Garamond" w:hAnsi="Garamond" w:cs="Garamond"/>
          <w:bCs/>
          <w:spacing w:val="-1"/>
        </w:rPr>
        <w:t>y</w:t>
      </w:r>
      <w:r>
        <w:rPr>
          <w:rFonts w:ascii="Garamond" w:hAnsi="Garamond" w:cs="Garamond"/>
          <w:bCs/>
        </w:rPr>
        <w:t>b</w:t>
      </w:r>
      <w:r>
        <w:rPr>
          <w:rFonts w:ascii="Garamond" w:hAnsi="Garamond" w:cs="Garamond"/>
          <w:bCs/>
          <w:spacing w:val="1"/>
        </w:rPr>
        <w:t>i</w:t>
      </w:r>
      <w:r>
        <w:rPr>
          <w:rFonts w:ascii="Garamond" w:hAnsi="Garamond" w:cs="Garamond"/>
          <w:bCs/>
        </w:rPr>
        <w:t xml:space="preserve">e </w:t>
      </w:r>
      <w:r>
        <w:rPr>
          <w:rFonts w:ascii="Garamond" w:hAnsi="Garamond" w:cs="Garamond"/>
          <w:bCs/>
          <w:spacing w:val="-2"/>
        </w:rPr>
        <w:t>p</w:t>
      </w:r>
      <w:r>
        <w:rPr>
          <w:rFonts w:ascii="Garamond" w:hAnsi="Garamond" w:cs="Garamond"/>
          <w:bCs/>
          <w:spacing w:val="1"/>
        </w:rPr>
        <w:t>r</w:t>
      </w:r>
      <w:r>
        <w:rPr>
          <w:rFonts w:ascii="Garamond" w:hAnsi="Garamond" w:cs="Garamond"/>
          <w:bCs/>
        </w:rPr>
        <w:t>zet</w:t>
      </w:r>
      <w:r>
        <w:rPr>
          <w:rFonts w:ascii="Garamond" w:hAnsi="Garamond" w:cs="Garamond"/>
          <w:bCs/>
          <w:spacing w:val="-1"/>
        </w:rPr>
        <w:t>a</w:t>
      </w:r>
      <w:r>
        <w:rPr>
          <w:rFonts w:ascii="Garamond" w:hAnsi="Garamond" w:cs="Garamond"/>
          <w:bCs/>
          <w:spacing w:val="1"/>
        </w:rPr>
        <w:t>r</w:t>
      </w:r>
      <w:r>
        <w:rPr>
          <w:rFonts w:ascii="Garamond" w:hAnsi="Garamond" w:cs="Garamond"/>
          <w:bCs/>
          <w:spacing w:val="-1"/>
        </w:rPr>
        <w:t>g</w:t>
      </w:r>
      <w:r>
        <w:rPr>
          <w:rFonts w:ascii="Garamond" w:hAnsi="Garamond" w:cs="Garamond"/>
          <w:bCs/>
        </w:rPr>
        <w:t>u n</w:t>
      </w:r>
      <w:r>
        <w:rPr>
          <w:rFonts w:ascii="Garamond" w:hAnsi="Garamond" w:cs="Garamond"/>
          <w:bCs/>
          <w:spacing w:val="1"/>
        </w:rPr>
        <w:t>i</w:t>
      </w:r>
      <w:r>
        <w:rPr>
          <w:rFonts w:ascii="Garamond" w:hAnsi="Garamond" w:cs="Garamond"/>
          <w:bCs/>
          <w:spacing w:val="-1"/>
        </w:rPr>
        <w:t>e</w:t>
      </w:r>
      <w:r>
        <w:rPr>
          <w:rFonts w:ascii="Garamond" w:hAnsi="Garamond" w:cs="Garamond"/>
          <w:bCs/>
        </w:rPr>
        <w:t>o</w:t>
      </w:r>
      <w:r>
        <w:rPr>
          <w:rFonts w:ascii="Garamond" w:hAnsi="Garamond" w:cs="Garamond"/>
          <w:bCs/>
          <w:spacing w:val="-3"/>
        </w:rPr>
        <w:t>g</w:t>
      </w:r>
      <w:r>
        <w:rPr>
          <w:rFonts w:ascii="Garamond" w:hAnsi="Garamond" w:cs="Garamond"/>
          <w:bCs/>
          <w:spacing w:val="1"/>
        </w:rPr>
        <w:t>r</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c</w:t>
      </w:r>
      <w:r>
        <w:rPr>
          <w:rFonts w:ascii="Garamond" w:hAnsi="Garamond" w:cs="Garamond"/>
          <w:bCs/>
          <w:spacing w:val="1"/>
        </w:rPr>
        <w:t>z</w:t>
      </w:r>
      <w:r>
        <w:rPr>
          <w:rFonts w:ascii="Garamond" w:hAnsi="Garamond" w:cs="Garamond"/>
          <w:bCs/>
          <w:spacing w:val="-2"/>
        </w:rPr>
        <w:t>o</w:t>
      </w:r>
      <w:r>
        <w:rPr>
          <w:rFonts w:ascii="Garamond" w:hAnsi="Garamond" w:cs="Garamond"/>
          <w:bCs/>
        </w:rPr>
        <w:t>n</w:t>
      </w:r>
      <w:r>
        <w:rPr>
          <w:rFonts w:ascii="Garamond" w:hAnsi="Garamond" w:cs="Garamond"/>
          <w:bCs/>
          <w:spacing w:val="-1"/>
        </w:rPr>
        <w:t>eg</w:t>
      </w:r>
      <w:r>
        <w:rPr>
          <w:rFonts w:ascii="Garamond" w:hAnsi="Garamond" w:cs="Garamond"/>
          <w:bCs/>
        </w:rPr>
        <w:t xml:space="preserve">o na </w:t>
      </w:r>
      <w:r>
        <w:rPr>
          <w:rFonts w:ascii="Garamond" w:hAnsi="Garamond" w:cs="Garamond"/>
          <w:bCs/>
          <w:spacing w:val="-2"/>
        </w:rPr>
        <w:t>p</w:t>
      </w:r>
      <w:r>
        <w:rPr>
          <w:rFonts w:ascii="Garamond" w:hAnsi="Garamond" w:cs="Garamond"/>
          <w:bCs/>
        </w:rPr>
        <w:t>o</w:t>
      </w:r>
      <w:r>
        <w:rPr>
          <w:rFonts w:ascii="Garamond" w:hAnsi="Garamond" w:cs="Garamond"/>
          <w:bCs/>
          <w:spacing w:val="1"/>
        </w:rPr>
        <w:t>d</w:t>
      </w:r>
      <w:r>
        <w:rPr>
          <w:rFonts w:ascii="Garamond" w:hAnsi="Garamond" w:cs="Garamond"/>
          <w:bCs/>
        </w:rPr>
        <w:t>s</w:t>
      </w:r>
      <w:r>
        <w:rPr>
          <w:rFonts w:ascii="Garamond" w:hAnsi="Garamond" w:cs="Garamond"/>
          <w:bCs/>
          <w:spacing w:val="1"/>
        </w:rPr>
        <w:t>t</w:t>
      </w:r>
      <w:r>
        <w:rPr>
          <w:rFonts w:ascii="Garamond" w:hAnsi="Garamond" w:cs="Garamond"/>
          <w:bCs/>
          <w:spacing w:val="-1"/>
        </w:rPr>
        <w:t>aw</w:t>
      </w:r>
      <w:r>
        <w:rPr>
          <w:rFonts w:ascii="Garamond" w:hAnsi="Garamond" w:cs="Garamond"/>
          <w:bCs/>
          <w:spacing w:val="1"/>
        </w:rPr>
        <w:t>i</w:t>
      </w:r>
      <w:r>
        <w:rPr>
          <w:rFonts w:ascii="Garamond" w:hAnsi="Garamond" w:cs="Garamond"/>
          <w:bCs/>
        </w:rPr>
        <w:t xml:space="preserve">e </w:t>
      </w:r>
      <w:r>
        <w:rPr>
          <w:rFonts w:ascii="Garamond" w:hAnsi="Garamond" w:cs="Garamond"/>
          <w:bCs/>
          <w:spacing w:val="-1"/>
        </w:rPr>
        <w:t>a</w:t>
      </w:r>
      <w:r>
        <w:rPr>
          <w:rFonts w:ascii="Garamond" w:hAnsi="Garamond" w:cs="Garamond"/>
          <w:bCs/>
          <w:spacing w:val="1"/>
        </w:rPr>
        <w:t>r</w:t>
      </w:r>
      <w:r>
        <w:rPr>
          <w:rFonts w:ascii="Garamond" w:hAnsi="Garamond" w:cs="Garamond"/>
          <w:bCs/>
        </w:rPr>
        <w:t>t. 39 w związku z</w:t>
      </w:r>
      <w:r>
        <w:rPr>
          <w:rFonts w:ascii="Garamond" w:hAnsi="Garamond" w:cs="Garamond"/>
          <w:bCs/>
          <w:spacing w:val="-1"/>
        </w:rPr>
        <w:t xml:space="preserve"> a</w:t>
      </w:r>
      <w:r>
        <w:rPr>
          <w:rFonts w:ascii="Garamond" w:hAnsi="Garamond" w:cs="Garamond"/>
          <w:bCs/>
          <w:spacing w:val="1"/>
        </w:rPr>
        <w:t>r</w:t>
      </w:r>
      <w:r>
        <w:rPr>
          <w:rFonts w:ascii="Garamond" w:hAnsi="Garamond" w:cs="Garamond"/>
          <w:bCs/>
          <w:spacing w:val="-2"/>
        </w:rPr>
        <w:t>t</w:t>
      </w:r>
      <w:r>
        <w:rPr>
          <w:rFonts w:ascii="Garamond" w:hAnsi="Garamond" w:cs="Garamond"/>
          <w:bCs/>
        </w:rPr>
        <w:t>. 10 us</w:t>
      </w:r>
      <w:r>
        <w:rPr>
          <w:rFonts w:ascii="Garamond" w:hAnsi="Garamond" w:cs="Garamond"/>
          <w:bCs/>
          <w:spacing w:val="1"/>
        </w:rPr>
        <w:t>t</w:t>
      </w:r>
      <w:r>
        <w:rPr>
          <w:rFonts w:ascii="Garamond" w:hAnsi="Garamond" w:cs="Garamond"/>
          <w:bCs/>
          <w:spacing w:val="-3"/>
        </w:rPr>
        <w:t>a</w:t>
      </w:r>
      <w:r>
        <w:rPr>
          <w:rFonts w:ascii="Garamond" w:hAnsi="Garamond" w:cs="Garamond"/>
          <w:bCs/>
          <w:spacing w:val="1"/>
        </w:rPr>
        <w:t>w</w:t>
      </w:r>
      <w:r>
        <w:rPr>
          <w:rFonts w:ascii="Garamond" w:hAnsi="Garamond" w:cs="Garamond"/>
          <w:bCs/>
        </w:rPr>
        <w:t>y</w:t>
      </w:r>
    </w:p>
    <w:p w:rsidR="00C75F0D" w:rsidRDefault="00C75F0D" w:rsidP="00C75F0D">
      <w:pPr>
        <w:widowControl w:val="0"/>
        <w:autoSpaceDE w:val="0"/>
        <w:spacing w:after="0" w:line="360" w:lineRule="auto"/>
        <w:jc w:val="center"/>
        <w:rPr>
          <w:rFonts w:ascii="Garamond" w:hAnsi="Garamond" w:cs="Garamond"/>
          <w:bCs/>
        </w:rPr>
      </w:pPr>
      <w:r>
        <w:rPr>
          <w:rFonts w:ascii="Garamond" w:hAnsi="Garamond" w:cs="Garamond"/>
          <w:bCs/>
        </w:rPr>
        <w:t xml:space="preserve">            z d</w:t>
      </w:r>
      <w:r>
        <w:rPr>
          <w:rFonts w:ascii="Garamond" w:hAnsi="Garamond" w:cs="Garamond"/>
          <w:bCs/>
          <w:spacing w:val="-2"/>
        </w:rPr>
        <w:t>n</w:t>
      </w:r>
      <w:r>
        <w:rPr>
          <w:rFonts w:ascii="Garamond" w:hAnsi="Garamond" w:cs="Garamond"/>
          <w:bCs/>
          <w:spacing w:val="1"/>
        </w:rPr>
        <w:t>i</w:t>
      </w:r>
      <w:r>
        <w:rPr>
          <w:rFonts w:ascii="Garamond" w:hAnsi="Garamond" w:cs="Garamond"/>
          <w:bCs/>
        </w:rPr>
        <w:t>a 29 s</w:t>
      </w:r>
      <w:r>
        <w:rPr>
          <w:rFonts w:ascii="Garamond" w:hAnsi="Garamond" w:cs="Garamond"/>
          <w:bCs/>
          <w:spacing w:val="1"/>
        </w:rPr>
        <w:t>t</w:t>
      </w:r>
      <w:r>
        <w:rPr>
          <w:rFonts w:ascii="Garamond" w:hAnsi="Garamond" w:cs="Garamond"/>
          <w:bCs/>
          <w:spacing w:val="-1"/>
        </w:rPr>
        <w:t>y</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2"/>
        </w:rPr>
        <w:t>2</w:t>
      </w:r>
      <w:r>
        <w:rPr>
          <w:rFonts w:ascii="Garamond" w:hAnsi="Garamond" w:cs="Garamond"/>
          <w:bCs/>
        </w:rPr>
        <w:t>0</w:t>
      </w:r>
      <w:r>
        <w:rPr>
          <w:rFonts w:ascii="Garamond" w:hAnsi="Garamond" w:cs="Garamond"/>
          <w:bCs/>
          <w:spacing w:val="1"/>
        </w:rPr>
        <w:t>0</w:t>
      </w:r>
      <w:r>
        <w:rPr>
          <w:rFonts w:ascii="Garamond" w:hAnsi="Garamond" w:cs="Garamond"/>
          <w:bCs/>
        </w:rPr>
        <w:t>4</w:t>
      </w:r>
      <w:r>
        <w:rPr>
          <w:rFonts w:ascii="Garamond" w:hAnsi="Garamond" w:cs="Garamond"/>
          <w:bCs/>
          <w:spacing w:val="-1"/>
        </w:rPr>
        <w:t xml:space="preserve"> r</w:t>
      </w:r>
      <w:r>
        <w:rPr>
          <w:rFonts w:ascii="Garamond" w:hAnsi="Garamond" w:cs="Garamond"/>
          <w:bCs/>
        </w:rPr>
        <w:t>. Pr</w:t>
      </w:r>
      <w:r>
        <w:rPr>
          <w:rFonts w:ascii="Garamond" w:hAnsi="Garamond" w:cs="Garamond"/>
          <w:bCs/>
          <w:spacing w:val="-1"/>
        </w:rPr>
        <w:t>a</w:t>
      </w:r>
      <w:r>
        <w:rPr>
          <w:rFonts w:ascii="Garamond" w:hAnsi="Garamond" w:cs="Garamond"/>
          <w:bCs/>
          <w:spacing w:val="1"/>
        </w:rPr>
        <w:t>w</w:t>
      </w:r>
      <w:r>
        <w:rPr>
          <w:rFonts w:ascii="Garamond" w:hAnsi="Garamond" w:cs="Garamond"/>
          <w:bCs/>
        </w:rPr>
        <w:t>o za</w:t>
      </w:r>
      <w:r>
        <w:rPr>
          <w:rFonts w:ascii="Garamond" w:hAnsi="Garamond" w:cs="Garamond"/>
          <w:bCs/>
          <w:spacing w:val="-1"/>
        </w:rPr>
        <w:t>m</w:t>
      </w:r>
      <w:r>
        <w:rPr>
          <w:rFonts w:ascii="Garamond" w:hAnsi="Garamond" w:cs="Garamond"/>
          <w:bCs/>
        </w:rPr>
        <w:t>ó</w:t>
      </w:r>
      <w:r>
        <w:rPr>
          <w:rFonts w:ascii="Garamond" w:hAnsi="Garamond" w:cs="Garamond"/>
          <w:bCs/>
          <w:spacing w:val="1"/>
        </w:rPr>
        <w:t>wi</w:t>
      </w:r>
      <w:r>
        <w:rPr>
          <w:rFonts w:ascii="Garamond" w:hAnsi="Garamond" w:cs="Garamond"/>
          <w:bCs/>
          <w:spacing w:val="-1"/>
        </w:rPr>
        <w:t>e</w:t>
      </w:r>
      <w:r>
        <w:rPr>
          <w:rFonts w:ascii="Garamond" w:hAnsi="Garamond" w:cs="Garamond"/>
          <w:bCs/>
        </w:rPr>
        <w:t>ń p</w:t>
      </w:r>
      <w:r>
        <w:rPr>
          <w:rFonts w:ascii="Garamond" w:hAnsi="Garamond" w:cs="Garamond"/>
          <w:bCs/>
          <w:spacing w:val="-2"/>
        </w:rPr>
        <w:t>u</w:t>
      </w:r>
      <w:r>
        <w:rPr>
          <w:rFonts w:ascii="Garamond" w:hAnsi="Garamond" w:cs="Garamond"/>
          <w:bCs/>
        </w:rPr>
        <w:t>b</w:t>
      </w:r>
      <w:r>
        <w:rPr>
          <w:rFonts w:ascii="Garamond" w:hAnsi="Garamond" w:cs="Garamond"/>
          <w:bCs/>
          <w:spacing w:val="-1"/>
        </w:rPr>
        <w:t>li</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y</w:t>
      </w:r>
      <w:r>
        <w:rPr>
          <w:rFonts w:ascii="Garamond" w:hAnsi="Garamond" w:cs="Garamond"/>
          <w:bCs/>
        </w:rPr>
        <w:t>ch</w:t>
      </w:r>
    </w:p>
    <w:p w:rsidR="00C75F0D" w:rsidRDefault="00C75F0D" w:rsidP="00C75F0D">
      <w:pPr>
        <w:widowControl w:val="0"/>
        <w:autoSpaceDE w:val="0"/>
        <w:spacing w:after="0" w:line="360" w:lineRule="auto"/>
        <w:jc w:val="center"/>
        <w:rPr>
          <w:rFonts w:ascii="Garamond" w:hAnsi="Garamond" w:cs="Garamond"/>
          <w:bCs/>
          <w:spacing w:val="1"/>
        </w:rPr>
      </w:pPr>
      <w:r>
        <w:rPr>
          <w:rFonts w:ascii="Garamond" w:hAnsi="Garamond" w:cs="Garamond"/>
          <w:bCs/>
        </w:rPr>
        <w:t xml:space="preserve">                 (tekst jednolity Dz. U. 2</w:t>
      </w:r>
      <w:r>
        <w:rPr>
          <w:rFonts w:ascii="Garamond" w:hAnsi="Garamond" w:cs="Garamond"/>
          <w:bCs/>
          <w:spacing w:val="1"/>
        </w:rPr>
        <w:t>0</w:t>
      </w:r>
      <w:r>
        <w:rPr>
          <w:rFonts w:ascii="Garamond" w:hAnsi="Garamond" w:cs="Garamond"/>
          <w:bCs/>
          <w:spacing w:val="-2"/>
        </w:rPr>
        <w:t>19</w:t>
      </w:r>
      <w:r>
        <w:rPr>
          <w:rFonts w:ascii="Garamond" w:hAnsi="Garamond" w:cs="Garamond"/>
          <w:bCs/>
        </w:rPr>
        <w:t xml:space="preserve"> </w:t>
      </w:r>
      <w:r>
        <w:rPr>
          <w:rFonts w:ascii="Garamond" w:hAnsi="Garamond" w:cs="Garamond"/>
          <w:bCs/>
          <w:spacing w:val="1"/>
        </w:rPr>
        <w:t>r</w:t>
      </w:r>
      <w:r>
        <w:rPr>
          <w:rFonts w:ascii="Garamond" w:hAnsi="Garamond" w:cs="Garamond"/>
          <w:bCs/>
        </w:rPr>
        <w:t xml:space="preserve">., </w:t>
      </w:r>
      <w:r>
        <w:rPr>
          <w:rFonts w:ascii="Garamond" w:hAnsi="Garamond" w:cs="Garamond"/>
          <w:bCs/>
          <w:spacing w:val="-2"/>
        </w:rPr>
        <w:t>p</w:t>
      </w:r>
      <w:r>
        <w:rPr>
          <w:rFonts w:ascii="Garamond" w:hAnsi="Garamond" w:cs="Garamond"/>
          <w:bCs/>
        </w:rPr>
        <w:t>o</w:t>
      </w:r>
      <w:r>
        <w:rPr>
          <w:rFonts w:ascii="Garamond" w:hAnsi="Garamond" w:cs="Garamond"/>
          <w:bCs/>
          <w:spacing w:val="1"/>
        </w:rPr>
        <w:t>z</w:t>
      </w:r>
      <w:r>
        <w:rPr>
          <w:rFonts w:ascii="Garamond" w:hAnsi="Garamond" w:cs="Garamond"/>
          <w:bCs/>
        </w:rPr>
        <w:t>. 1843)</w:t>
      </w:r>
    </w:p>
    <w:p w:rsidR="00C75F0D" w:rsidRDefault="00C75F0D" w:rsidP="00C75F0D">
      <w:pPr>
        <w:widowControl w:val="0"/>
        <w:autoSpaceDE w:val="0"/>
        <w:spacing w:after="0" w:line="360" w:lineRule="auto"/>
        <w:jc w:val="center"/>
        <w:rPr>
          <w:rFonts w:ascii="Garamond" w:hAnsi="Garamond" w:cs="Garamond"/>
          <w:bCs/>
        </w:rPr>
      </w:pPr>
      <w:r>
        <w:rPr>
          <w:rFonts w:ascii="Garamond" w:hAnsi="Garamond" w:cs="Garamond"/>
          <w:bCs/>
          <w:spacing w:val="1"/>
        </w:rPr>
        <w:t xml:space="preserve">           n</w:t>
      </w:r>
      <w:r>
        <w:rPr>
          <w:rFonts w:ascii="Garamond" w:hAnsi="Garamond" w:cs="Garamond"/>
          <w:bCs/>
          <w:spacing w:val="-1"/>
        </w:rPr>
        <w:t>a zadanie pn.</w:t>
      </w:r>
      <w:r>
        <w:rPr>
          <w:rFonts w:ascii="Garamond" w:hAnsi="Garamond" w:cs="Garamond"/>
          <w:bCs/>
        </w:rPr>
        <w:t>:</w:t>
      </w:r>
    </w:p>
    <w:p w:rsidR="00C75F0D" w:rsidRDefault="00C75F0D" w:rsidP="00C75F0D">
      <w:pPr>
        <w:pStyle w:val="Tekstpodstawowy21"/>
        <w:spacing w:line="360" w:lineRule="auto"/>
        <w:jc w:val="center"/>
        <w:rPr>
          <w:rFonts w:ascii="Garamond" w:hAnsi="Garamond" w:cs="Garamond"/>
          <w:bCs/>
          <w:sz w:val="22"/>
          <w:szCs w:val="22"/>
        </w:rPr>
      </w:pPr>
    </w:p>
    <w:p w:rsidR="00711ADA" w:rsidRPr="00711ADA" w:rsidRDefault="00C75F0D" w:rsidP="00711ADA">
      <w:pPr>
        <w:pStyle w:val="Tekstpodstawowy23"/>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b/>
          <w:bCs/>
          <w:sz w:val="22"/>
          <w:szCs w:val="22"/>
        </w:rPr>
      </w:pPr>
      <w:r w:rsidRPr="00711ADA">
        <w:rPr>
          <w:rFonts w:ascii="Garamond" w:hAnsi="Garamond" w:cs="Garamond"/>
          <w:b/>
          <w:bCs/>
          <w:sz w:val="22"/>
          <w:szCs w:val="22"/>
        </w:rPr>
        <w:t>ZAKUP WRAZ Z DOSTAWĄ  KOPARKO-ŁADOWARKI</w:t>
      </w:r>
      <w:r w:rsidR="00711ADA" w:rsidRPr="00711ADA">
        <w:rPr>
          <w:rFonts w:ascii="Garamond" w:hAnsi="Garamond" w:cs="Palatino Linotype"/>
          <w:b/>
          <w:bCs/>
          <w:sz w:val="22"/>
          <w:szCs w:val="22"/>
        </w:rPr>
        <w:t xml:space="preserve"> KOŁOWEJ  NA POTRZEBY DZIAŁU INWESTYCJI I REMONTÓW</w:t>
      </w:r>
    </w:p>
    <w:p w:rsidR="00C75F0D" w:rsidRPr="00711ADA" w:rsidRDefault="00C75F0D" w:rsidP="00C75F0D">
      <w:pPr>
        <w:pStyle w:val="Tekstpodstawowy23"/>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b/>
          <w:bCs/>
          <w:sz w:val="22"/>
          <w:szCs w:val="22"/>
        </w:rPr>
      </w:pPr>
    </w:p>
    <w:p w:rsidR="00C75F0D" w:rsidRDefault="00C75F0D" w:rsidP="00C75F0D">
      <w:pPr>
        <w:pStyle w:val="Tekstpodstawowy21"/>
        <w:spacing w:line="360" w:lineRule="auto"/>
        <w:jc w:val="right"/>
        <w:rPr>
          <w:rFonts w:ascii="Garamond" w:hAnsi="Garamond" w:cs="Garamond"/>
          <w:sz w:val="22"/>
          <w:szCs w:val="22"/>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p w:rsidR="00C75F0D" w:rsidRPr="00936CE0" w:rsidRDefault="00C75F0D" w:rsidP="00C75F0D">
      <w:pPr>
        <w:spacing w:after="10" w:line="252" w:lineRule="auto"/>
        <w:ind w:left="634" w:right="168" w:hanging="10"/>
        <w:jc w:val="both"/>
        <w:rPr>
          <w:rFonts w:ascii="Garamond" w:eastAsia="Verdana" w:hAnsi="Garamond" w:cs="Garamond"/>
          <w:color w:val="000000"/>
        </w:rPr>
      </w:pPr>
    </w:p>
    <w:p w:rsidR="00C75F0D" w:rsidRPr="00936CE0" w:rsidRDefault="00C75F0D" w:rsidP="00C75F0D">
      <w:pPr>
        <w:spacing w:after="10" w:line="252" w:lineRule="auto"/>
        <w:ind w:left="634" w:right="168" w:hanging="10"/>
        <w:jc w:val="both"/>
        <w:rPr>
          <w:rFonts w:ascii="Garamond" w:eastAsia="Verdana" w:hAnsi="Garamond" w:cs="Garamond"/>
          <w:color w:val="000000"/>
        </w:rPr>
      </w:pPr>
      <w:r w:rsidRPr="00936CE0">
        <w:rPr>
          <w:rFonts w:ascii="Garamond" w:eastAsia="Verdana" w:hAnsi="Garamond" w:cs="Garamond"/>
          <w:color w:val="000000"/>
        </w:rPr>
        <w:t xml:space="preserve"> </w:t>
      </w:r>
    </w:p>
    <w:p w:rsidR="00C75F0D" w:rsidRPr="00936CE0" w:rsidRDefault="00C75F0D" w:rsidP="00C75F0D">
      <w:pPr>
        <w:spacing w:after="15" w:line="252" w:lineRule="auto"/>
        <w:ind w:left="632"/>
        <w:jc w:val="center"/>
        <w:rPr>
          <w:rFonts w:ascii="Garamond" w:eastAsia="Verdana" w:hAnsi="Garamond" w:cs="Garamond"/>
          <w:b/>
          <w:color w:val="000000"/>
          <w:sz w:val="24"/>
          <w:szCs w:val="24"/>
        </w:rPr>
      </w:pPr>
    </w:p>
    <w:p w:rsidR="00C75F0D" w:rsidRPr="00936CE0" w:rsidRDefault="00C75F0D" w:rsidP="00C75F0D">
      <w:pPr>
        <w:spacing w:after="15" w:line="252" w:lineRule="auto"/>
        <w:ind w:left="632"/>
        <w:jc w:val="center"/>
        <w:rPr>
          <w:rFonts w:ascii="Garamond" w:eastAsia="Verdana" w:hAnsi="Garamond" w:cs="Garamond"/>
          <w:b/>
          <w:color w:val="000000"/>
          <w:sz w:val="24"/>
          <w:szCs w:val="24"/>
        </w:rPr>
      </w:pPr>
    </w:p>
    <w:p w:rsidR="00C75F0D" w:rsidRPr="00936CE0" w:rsidRDefault="00C75F0D" w:rsidP="00C75F0D">
      <w:pPr>
        <w:spacing w:after="15" w:line="252" w:lineRule="auto"/>
        <w:ind w:left="632"/>
        <w:jc w:val="center"/>
        <w:rPr>
          <w:rFonts w:ascii="Garamond" w:eastAsia="Verdana" w:hAnsi="Garamond" w:cs="Garamond"/>
          <w:b/>
          <w:color w:val="000000"/>
          <w:sz w:val="24"/>
          <w:szCs w:val="24"/>
        </w:rPr>
      </w:pPr>
    </w:p>
    <w:p w:rsidR="00C75F0D" w:rsidRPr="00936CE0" w:rsidRDefault="00C75F0D" w:rsidP="00C75F0D">
      <w:pPr>
        <w:spacing w:after="0" w:line="240" w:lineRule="auto"/>
        <w:jc w:val="right"/>
        <w:rPr>
          <w:rFonts w:ascii="Garamond" w:hAnsi="Garamond" w:cs="Garamond"/>
          <w:bCs/>
          <w:kern w:val="1"/>
          <w:u w:val="single"/>
        </w:rPr>
      </w:pPr>
      <w:r w:rsidRPr="00936CE0">
        <w:rPr>
          <w:rFonts w:ascii="Garamond" w:hAnsi="Garamond" w:cs="Garamond"/>
          <w:bCs/>
          <w:kern w:val="1"/>
          <w:u w:val="single"/>
        </w:rPr>
        <w:t>ZATWIERDZAM:</w:t>
      </w:r>
    </w:p>
    <w:p w:rsidR="00C75F0D" w:rsidRPr="00936CE0" w:rsidRDefault="00C75F0D" w:rsidP="00C75F0D">
      <w:pPr>
        <w:spacing w:after="0" w:line="240" w:lineRule="auto"/>
        <w:rPr>
          <w:rFonts w:ascii="Garamond" w:hAnsi="Garamond" w:cs="Garamond"/>
          <w:bCs/>
          <w:kern w:val="1"/>
          <w:u w:val="single"/>
        </w:rPr>
      </w:pPr>
    </w:p>
    <w:p w:rsidR="00C75F0D" w:rsidRPr="00936CE0" w:rsidRDefault="00C75F0D" w:rsidP="00C75F0D">
      <w:pPr>
        <w:spacing w:after="0" w:line="240" w:lineRule="auto"/>
        <w:rPr>
          <w:rFonts w:ascii="Garamond" w:hAnsi="Garamond" w:cs="Garamond"/>
          <w:bCs/>
          <w:kern w:val="1"/>
          <w:u w:val="single"/>
        </w:rPr>
      </w:pP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p>
    <w:p w:rsidR="00C75F0D" w:rsidRDefault="00C75F0D" w:rsidP="00C75F0D">
      <w:pPr>
        <w:pStyle w:val="Tekstpodstawowy"/>
        <w:spacing w:after="0" w:line="360" w:lineRule="auto"/>
        <w:rPr>
          <w:rFonts w:ascii="Garamond" w:hAnsi="Garamond" w:cs="Garamond"/>
          <w:bCs/>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p>
    <w:tbl>
      <w:tblPr>
        <w:tblW w:w="9894" w:type="dxa"/>
        <w:tblInd w:w="-147" w:type="dxa"/>
        <w:tblBorders>
          <w:top w:val="single" w:sz="4" w:space="0" w:color="000000"/>
          <w:left w:val="single" w:sz="4" w:space="0" w:color="000000"/>
          <w:right w:val="single" w:sz="4" w:space="0" w:color="000000"/>
        </w:tblBorders>
        <w:tblLayout w:type="fixed"/>
        <w:tblLook w:val="0000" w:firstRow="0" w:lastRow="0" w:firstColumn="0" w:lastColumn="0" w:noHBand="0" w:noVBand="0"/>
      </w:tblPr>
      <w:tblGrid>
        <w:gridCol w:w="9894"/>
      </w:tblGrid>
      <w:tr w:rsidR="00C75F0D" w:rsidTr="00711ADA">
        <w:tc>
          <w:tcPr>
            <w:tcW w:w="9894" w:type="dxa"/>
            <w:shd w:val="clear" w:color="auto" w:fill="CCCCCC"/>
          </w:tcPr>
          <w:p w:rsidR="00C75F0D" w:rsidRDefault="00C75F0D" w:rsidP="00711ADA">
            <w:pPr>
              <w:widowControl w:val="0"/>
              <w:autoSpaceDE w:val="0"/>
              <w:spacing w:after="0" w:line="360" w:lineRule="auto"/>
              <w:ind w:right="-555"/>
              <w:jc w:val="center"/>
              <w:rPr>
                <w:rFonts w:ascii="Garamond" w:hAnsi="Garamond" w:cs="Garamond"/>
                <w:bCs/>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I</w:t>
            </w:r>
          </w:p>
          <w:p w:rsidR="00C75F0D" w:rsidRDefault="00C75F0D" w:rsidP="00711ADA">
            <w:pPr>
              <w:widowControl w:val="0"/>
              <w:autoSpaceDE w:val="0"/>
              <w:spacing w:after="0" w:line="360" w:lineRule="auto"/>
              <w:ind w:right="-555"/>
              <w:jc w:val="center"/>
            </w:pPr>
            <w:r>
              <w:rPr>
                <w:rFonts w:ascii="Garamond" w:hAnsi="Garamond" w:cs="Garamond"/>
                <w:bCs/>
              </w:rPr>
              <w:t>INF</w:t>
            </w:r>
            <w:r>
              <w:rPr>
                <w:rFonts w:ascii="Garamond" w:hAnsi="Garamond" w:cs="Garamond"/>
                <w:bCs/>
                <w:spacing w:val="1"/>
              </w:rPr>
              <w:t>O</w:t>
            </w:r>
            <w:r>
              <w:rPr>
                <w:rFonts w:ascii="Garamond" w:hAnsi="Garamond" w:cs="Garamond"/>
                <w:bCs/>
                <w:spacing w:val="-1"/>
              </w:rPr>
              <w:t>RM</w:t>
            </w:r>
            <w:r>
              <w:rPr>
                <w:rFonts w:ascii="Garamond" w:hAnsi="Garamond" w:cs="Garamond"/>
                <w:bCs/>
                <w:spacing w:val="1"/>
              </w:rPr>
              <w:t>A</w:t>
            </w:r>
            <w:r>
              <w:rPr>
                <w:rFonts w:ascii="Garamond" w:hAnsi="Garamond" w:cs="Garamond"/>
                <w:bCs/>
              </w:rPr>
              <w:t xml:space="preserve">CJE </w:t>
            </w:r>
            <w:r>
              <w:rPr>
                <w:rFonts w:ascii="Garamond" w:hAnsi="Garamond" w:cs="Garamond"/>
                <w:bCs/>
                <w:spacing w:val="1"/>
              </w:rPr>
              <w:t>O</w:t>
            </w:r>
            <w:r>
              <w:rPr>
                <w:rFonts w:ascii="Garamond" w:hAnsi="Garamond" w:cs="Garamond"/>
                <w:bCs/>
              </w:rPr>
              <w:t>G</w:t>
            </w:r>
            <w:r>
              <w:rPr>
                <w:rFonts w:ascii="Garamond" w:hAnsi="Garamond" w:cs="Garamond"/>
                <w:bCs/>
                <w:spacing w:val="1"/>
              </w:rPr>
              <w:t>Ó</w:t>
            </w:r>
            <w:r>
              <w:rPr>
                <w:rFonts w:ascii="Garamond" w:hAnsi="Garamond" w:cs="Garamond"/>
                <w:bCs/>
                <w:spacing w:val="-1"/>
              </w:rPr>
              <w:t>L</w:t>
            </w:r>
            <w:r>
              <w:rPr>
                <w:rFonts w:ascii="Garamond" w:hAnsi="Garamond" w:cs="Garamond"/>
                <w:bCs/>
              </w:rPr>
              <w:t>NE</w:t>
            </w:r>
          </w:p>
        </w:tc>
      </w:tr>
    </w:tbl>
    <w:p w:rsidR="00C75F0D" w:rsidRDefault="00C75F0D" w:rsidP="00C75F0D">
      <w:pPr>
        <w:pStyle w:val="NormalnyWeb"/>
        <w:pBdr>
          <w:top w:val="single" w:sz="4" w:space="1" w:color="000000"/>
          <w:left w:val="single" w:sz="4" w:space="4" w:color="000000"/>
          <w:bottom w:val="single" w:sz="4" w:space="1" w:color="000000"/>
          <w:right w:val="single" w:sz="4" w:space="4" w:color="000000"/>
        </w:pBdr>
        <w:spacing w:before="0" w:after="0" w:line="360" w:lineRule="auto"/>
        <w:rPr>
          <w:rFonts w:ascii="Garamond" w:hAnsi="Garamond" w:cs="Garamond"/>
          <w:bCs/>
          <w:sz w:val="22"/>
          <w:szCs w:val="22"/>
        </w:rPr>
      </w:pPr>
      <w:r>
        <w:rPr>
          <w:rFonts w:ascii="Garamond" w:hAnsi="Garamond" w:cs="Garamond"/>
          <w:bCs/>
          <w:sz w:val="22"/>
          <w:szCs w:val="22"/>
        </w:rPr>
        <w:t>OGŁOSZENIE O ZAMÓWIENIU</w:t>
      </w:r>
    </w:p>
    <w:p w:rsidR="00C75F0D" w:rsidRDefault="00C75F0D" w:rsidP="00C75F0D">
      <w:pPr>
        <w:pStyle w:val="Tekstpodstawowy22"/>
        <w:pBdr>
          <w:top w:val="single" w:sz="4" w:space="1" w:color="000000"/>
          <w:left w:val="single" w:sz="4" w:space="4" w:color="000000"/>
          <w:bottom w:val="single" w:sz="4" w:space="1" w:color="000000"/>
          <w:right w:val="single" w:sz="4" w:space="4" w:color="000000"/>
        </w:pBdr>
        <w:spacing w:line="360" w:lineRule="auto"/>
        <w:jc w:val="left"/>
        <w:rPr>
          <w:rFonts w:ascii="Garamond" w:hAnsi="Garamond" w:cs="Garamond"/>
          <w:sz w:val="22"/>
          <w:szCs w:val="22"/>
        </w:rPr>
      </w:pPr>
      <w:r>
        <w:rPr>
          <w:rFonts w:ascii="Garamond" w:hAnsi="Garamond" w:cs="Garamond"/>
          <w:b w:val="0"/>
          <w:bCs/>
          <w:sz w:val="22"/>
          <w:szCs w:val="22"/>
        </w:rPr>
        <w:t xml:space="preserve">Data przekazania ogłoszenia: </w:t>
      </w:r>
      <w:r w:rsidR="00FC2FFE">
        <w:rPr>
          <w:rFonts w:ascii="Garamond" w:hAnsi="Garamond" w:cs="Garamond"/>
          <w:b w:val="0"/>
          <w:bCs/>
          <w:sz w:val="22"/>
          <w:szCs w:val="22"/>
        </w:rPr>
        <w:t xml:space="preserve"> </w:t>
      </w:r>
      <w:r w:rsidR="007B62AB">
        <w:rPr>
          <w:rFonts w:ascii="Garamond" w:hAnsi="Garamond" w:cs="Garamond"/>
          <w:b w:val="0"/>
          <w:bCs/>
          <w:sz w:val="22"/>
          <w:szCs w:val="22"/>
        </w:rPr>
        <w:t>23</w:t>
      </w:r>
      <w:r w:rsidR="00FC2FFE">
        <w:rPr>
          <w:rFonts w:ascii="Garamond" w:hAnsi="Garamond" w:cs="Garamond"/>
          <w:b w:val="0"/>
          <w:bCs/>
          <w:sz w:val="22"/>
          <w:szCs w:val="22"/>
        </w:rPr>
        <w:t xml:space="preserve"> </w:t>
      </w:r>
      <w:r>
        <w:rPr>
          <w:rFonts w:ascii="Garamond" w:hAnsi="Garamond" w:cs="Garamond"/>
          <w:b w:val="0"/>
          <w:bCs/>
          <w:sz w:val="22"/>
          <w:szCs w:val="22"/>
        </w:rPr>
        <w:t>października 2019 roku</w:t>
      </w:r>
    </w:p>
    <w:p w:rsidR="00C75F0D" w:rsidRPr="00711ADA" w:rsidRDefault="00C75F0D" w:rsidP="00711ADA">
      <w:pPr>
        <w:pStyle w:val="Tekstpodstawowy23"/>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b/>
          <w:bCs/>
          <w:sz w:val="22"/>
          <w:szCs w:val="22"/>
        </w:rPr>
      </w:pPr>
      <w:r w:rsidRPr="008C064D">
        <w:rPr>
          <w:rFonts w:ascii="Garamond" w:hAnsi="Garamond" w:cs="Garamond"/>
          <w:sz w:val="22"/>
          <w:szCs w:val="22"/>
        </w:rPr>
        <w:t xml:space="preserve">Tytuł: </w:t>
      </w:r>
      <w:r w:rsidRPr="00711ADA">
        <w:rPr>
          <w:rFonts w:ascii="Garamond" w:hAnsi="Garamond" w:cs="Garamond"/>
          <w:b/>
          <w:bCs/>
          <w:sz w:val="22"/>
          <w:szCs w:val="22"/>
        </w:rPr>
        <w:t>Zakup wraz z dostawą koparko-</w:t>
      </w:r>
      <w:r w:rsidR="00711ADA" w:rsidRPr="00711ADA">
        <w:rPr>
          <w:rFonts w:ascii="Garamond" w:hAnsi="Garamond" w:cs="Garamond"/>
          <w:b/>
          <w:bCs/>
          <w:sz w:val="22"/>
          <w:szCs w:val="22"/>
        </w:rPr>
        <w:t>ładowarki</w:t>
      </w:r>
      <w:r w:rsidR="00711ADA" w:rsidRPr="00711ADA">
        <w:rPr>
          <w:rFonts w:ascii="Garamond" w:hAnsi="Garamond" w:cs="Palatino Linotype"/>
          <w:b/>
          <w:bCs/>
          <w:sz w:val="22"/>
          <w:szCs w:val="22"/>
        </w:rPr>
        <w:t xml:space="preserve"> kołowej  na potrzeby </w:t>
      </w:r>
      <w:r w:rsidR="00EB6C30">
        <w:rPr>
          <w:rFonts w:ascii="Garamond" w:hAnsi="Garamond" w:cs="Palatino Linotype"/>
          <w:b/>
          <w:bCs/>
          <w:sz w:val="22"/>
          <w:szCs w:val="22"/>
        </w:rPr>
        <w:t>D</w:t>
      </w:r>
      <w:r w:rsidR="00711ADA" w:rsidRPr="00711ADA">
        <w:rPr>
          <w:rFonts w:ascii="Garamond" w:hAnsi="Garamond" w:cs="Palatino Linotype"/>
          <w:b/>
          <w:bCs/>
          <w:sz w:val="22"/>
          <w:szCs w:val="22"/>
        </w:rPr>
        <w:t xml:space="preserve">ziału </w:t>
      </w:r>
      <w:r w:rsidR="00EB6C30">
        <w:rPr>
          <w:rFonts w:ascii="Garamond" w:hAnsi="Garamond" w:cs="Palatino Linotype"/>
          <w:b/>
          <w:bCs/>
          <w:sz w:val="22"/>
          <w:szCs w:val="22"/>
        </w:rPr>
        <w:t>I</w:t>
      </w:r>
      <w:r w:rsidR="00711ADA" w:rsidRPr="00711ADA">
        <w:rPr>
          <w:rFonts w:ascii="Garamond" w:hAnsi="Garamond" w:cs="Palatino Linotype"/>
          <w:b/>
          <w:bCs/>
          <w:sz w:val="22"/>
          <w:szCs w:val="22"/>
        </w:rPr>
        <w:t xml:space="preserve">nwestycji i </w:t>
      </w:r>
      <w:r w:rsidR="00EB6C30">
        <w:rPr>
          <w:rFonts w:ascii="Garamond" w:hAnsi="Garamond" w:cs="Palatino Linotype"/>
          <w:b/>
          <w:bCs/>
          <w:sz w:val="22"/>
          <w:szCs w:val="22"/>
        </w:rPr>
        <w:t>R</w:t>
      </w:r>
      <w:r w:rsidR="00711ADA" w:rsidRPr="00711ADA">
        <w:rPr>
          <w:rFonts w:ascii="Garamond" w:hAnsi="Garamond" w:cs="Palatino Linotype"/>
          <w:b/>
          <w:bCs/>
          <w:sz w:val="22"/>
          <w:szCs w:val="22"/>
        </w:rPr>
        <w:t>emontów</w:t>
      </w:r>
      <w:r>
        <w:rPr>
          <w:rFonts w:ascii="Garamond" w:hAnsi="Garamond" w:cs="Garamond"/>
          <w:sz w:val="22"/>
          <w:szCs w:val="22"/>
        </w:rPr>
        <w:t>.</w:t>
      </w:r>
    </w:p>
    <w:p w:rsidR="00C75F0D" w:rsidRDefault="00C75F0D" w:rsidP="00C75F0D">
      <w:pPr>
        <w:pStyle w:val="Tekstpodstawowy23"/>
        <w:pBdr>
          <w:top w:val="single" w:sz="4" w:space="1" w:color="000000"/>
          <w:left w:val="single" w:sz="4" w:space="4" w:color="000000"/>
          <w:bottom w:val="single" w:sz="4" w:space="1" w:color="000000"/>
          <w:right w:val="single" w:sz="4" w:space="4" w:color="000000"/>
        </w:pBdr>
        <w:spacing w:after="0" w:line="360" w:lineRule="auto"/>
        <w:rPr>
          <w:rFonts w:ascii="Garamond" w:hAnsi="Garamond" w:cs="Garamond"/>
          <w:bCs/>
          <w:sz w:val="22"/>
          <w:szCs w:val="22"/>
        </w:rPr>
      </w:pPr>
      <w:r>
        <w:rPr>
          <w:rFonts w:ascii="Garamond" w:hAnsi="Garamond" w:cs="Garamond"/>
          <w:sz w:val="22"/>
          <w:szCs w:val="22"/>
        </w:rPr>
        <w:t>OGŁOSZENIE O ZAMÓWIENIU</w:t>
      </w:r>
      <w:r>
        <w:rPr>
          <w:rFonts w:ascii="Garamond" w:hAnsi="Garamond" w:cs="Garamond"/>
          <w:sz w:val="22"/>
          <w:szCs w:val="22"/>
        </w:rPr>
        <w:tab/>
      </w:r>
      <w:r>
        <w:rPr>
          <w:rFonts w:ascii="Garamond" w:hAnsi="Garamond" w:cs="Garamond"/>
          <w:sz w:val="22"/>
          <w:szCs w:val="22"/>
        </w:rPr>
        <w:tab/>
      </w:r>
    </w:p>
    <w:p w:rsidR="00C75F0D" w:rsidRPr="008C064D" w:rsidRDefault="00C75F0D" w:rsidP="00C75F0D">
      <w:pPr>
        <w:pStyle w:val="Nagwek1"/>
        <w:pBdr>
          <w:top w:val="single" w:sz="4" w:space="1" w:color="000000"/>
          <w:left w:val="single" w:sz="4" w:space="4" w:color="000000"/>
          <w:bottom w:val="single" w:sz="4" w:space="1" w:color="000000"/>
          <w:right w:val="single" w:sz="4" w:space="4" w:color="000000"/>
        </w:pBdr>
        <w:spacing w:before="0" w:line="360" w:lineRule="auto"/>
        <w:rPr>
          <w:rFonts w:ascii="Garamond" w:hAnsi="Garamond" w:cs="Garamond"/>
          <w:bCs/>
          <w:sz w:val="22"/>
          <w:szCs w:val="22"/>
        </w:rPr>
      </w:pPr>
      <w:r w:rsidRPr="008C064D">
        <w:rPr>
          <w:rFonts w:ascii="Garamond" w:hAnsi="Garamond" w:cs="Garamond"/>
          <w:bCs/>
          <w:color w:val="auto"/>
          <w:sz w:val="22"/>
          <w:szCs w:val="22"/>
        </w:rPr>
        <w:t>Publikacja w Biuletynie Zamówień Publicznych, nr ogłoszenia</w:t>
      </w:r>
      <w:r>
        <w:rPr>
          <w:rFonts w:ascii="Garamond" w:hAnsi="Garamond" w:cs="Garamond"/>
          <w:bCs/>
          <w:color w:val="auto"/>
          <w:sz w:val="22"/>
          <w:szCs w:val="22"/>
          <w:lang w:val="pl-PL"/>
        </w:rPr>
        <w:t xml:space="preserve">: </w:t>
      </w:r>
      <w:r w:rsidR="007B62AB" w:rsidRPr="007B62AB">
        <w:rPr>
          <w:rFonts w:ascii="Garamond" w:hAnsi="Garamond" w:cs="Garamond"/>
          <w:b/>
          <w:color w:val="auto"/>
          <w:sz w:val="22"/>
          <w:szCs w:val="22"/>
          <w:lang w:val="pl-PL"/>
        </w:rPr>
        <w:t>613542</w:t>
      </w:r>
      <w:r w:rsidRPr="007B62AB">
        <w:rPr>
          <w:rFonts w:ascii="Garamond" w:hAnsi="Garamond" w:cs="Garamond"/>
          <w:b/>
          <w:color w:val="auto"/>
          <w:sz w:val="22"/>
          <w:szCs w:val="22"/>
          <w:lang w:val="pl-PL"/>
        </w:rPr>
        <w:t>-N-2019</w:t>
      </w:r>
      <w:r w:rsidRPr="008C064D">
        <w:rPr>
          <w:rFonts w:ascii="Garamond" w:hAnsi="Garamond" w:cs="Garamond"/>
          <w:bCs/>
          <w:color w:val="auto"/>
          <w:sz w:val="22"/>
          <w:szCs w:val="22"/>
          <w:lang w:val="pl-PL"/>
        </w:rPr>
        <w:t xml:space="preserve"> z </w:t>
      </w:r>
      <w:r w:rsidRPr="00D54612">
        <w:rPr>
          <w:rFonts w:ascii="Garamond" w:hAnsi="Garamond" w:cs="Garamond"/>
          <w:bCs/>
          <w:color w:val="222A35"/>
          <w:sz w:val="22"/>
          <w:szCs w:val="22"/>
          <w:lang w:val="pl-PL"/>
        </w:rPr>
        <w:t>dnia</w:t>
      </w:r>
      <w:r>
        <w:rPr>
          <w:rFonts w:ascii="Garamond" w:hAnsi="Garamond" w:cs="Garamond"/>
          <w:bCs/>
          <w:color w:val="222A35"/>
          <w:sz w:val="22"/>
          <w:szCs w:val="22"/>
          <w:lang w:val="pl-PL"/>
        </w:rPr>
        <w:t xml:space="preserve"> </w:t>
      </w:r>
      <w:r w:rsidR="007B62AB">
        <w:rPr>
          <w:rFonts w:ascii="Garamond" w:hAnsi="Garamond" w:cs="Garamond"/>
          <w:bCs/>
          <w:color w:val="222A35"/>
          <w:sz w:val="22"/>
          <w:szCs w:val="22"/>
          <w:lang w:val="pl-PL"/>
        </w:rPr>
        <w:t>23</w:t>
      </w:r>
      <w:r w:rsidRPr="00D54612">
        <w:rPr>
          <w:rFonts w:ascii="Garamond" w:hAnsi="Garamond" w:cs="Garamond"/>
          <w:bCs/>
          <w:color w:val="222A35"/>
          <w:sz w:val="22"/>
          <w:szCs w:val="22"/>
          <w:lang w:val="pl-PL"/>
        </w:rPr>
        <w:t xml:space="preserve"> </w:t>
      </w:r>
      <w:r w:rsidRPr="00D54612">
        <w:rPr>
          <w:rFonts w:ascii="Garamond" w:hAnsi="Garamond" w:cs="Garamond"/>
          <w:bCs/>
          <w:color w:val="222A35"/>
          <w:sz w:val="22"/>
          <w:szCs w:val="22"/>
        </w:rPr>
        <w:t>października</w:t>
      </w:r>
      <w:r w:rsidRPr="008C064D">
        <w:rPr>
          <w:rFonts w:ascii="Garamond" w:hAnsi="Garamond" w:cs="Garamond"/>
          <w:bCs/>
          <w:color w:val="auto"/>
          <w:sz w:val="22"/>
          <w:szCs w:val="22"/>
          <w:lang w:val="pl-PL"/>
        </w:rPr>
        <w:t xml:space="preserve"> </w:t>
      </w:r>
      <w:r w:rsidRPr="008C064D">
        <w:rPr>
          <w:rFonts w:ascii="Garamond" w:hAnsi="Garamond" w:cs="Garamond"/>
          <w:bCs/>
          <w:color w:val="auto"/>
          <w:sz w:val="22"/>
          <w:szCs w:val="22"/>
        </w:rPr>
        <w:t>201</w:t>
      </w:r>
      <w:r w:rsidRPr="008C064D">
        <w:rPr>
          <w:rFonts w:ascii="Garamond" w:hAnsi="Garamond" w:cs="Garamond"/>
          <w:bCs/>
          <w:color w:val="auto"/>
          <w:sz w:val="22"/>
          <w:szCs w:val="22"/>
          <w:lang w:val="pl-PL"/>
        </w:rPr>
        <w:t>9</w:t>
      </w:r>
      <w:r w:rsidRPr="008C064D">
        <w:rPr>
          <w:rFonts w:ascii="Garamond" w:hAnsi="Garamond" w:cs="Garamond"/>
          <w:bCs/>
          <w:color w:val="auto"/>
          <w:sz w:val="22"/>
          <w:szCs w:val="22"/>
        </w:rPr>
        <w:t xml:space="preserve"> roku</w:t>
      </w:r>
    </w:p>
    <w:p w:rsidR="00C75F0D" w:rsidRPr="008C064D" w:rsidRDefault="00C75F0D" w:rsidP="00C75F0D">
      <w:pPr>
        <w:pStyle w:val="NormalnyWeb"/>
        <w:pBdr>
          <w:top w:val="single" w:sz="4" w:space="1" w:color="000000"/>
          <w:left w:val="single" w:sz="4" w:space="4" w:color="000000"/>
          <w:bottom w:val="single" w:sz="4" w:space="1" w:color="000000"/>
          <w:right w:val="single" w:sz="4" w:space="4" w:color="000000"/>
        </w:pBdr>
        <w:spacing w:before="0" w:after="0" w:line="360" w:lineRule="auto"/>
        <w:rPr>
          <w:rFonts w:ascii="Garamond" w:hAnsi="Garamond" w:cs="Garamond"/>
          <w:bCs/>
          <w:sz w:val="22"/>
          <w:szCs w:val="22"/>
        </w:rPr>
      </w:pPr>
      <w:r w:rsidRPr="008C064D">
        <w:rPr>
          <w:rFonts w:ascii="Garamond" w:hAnsi="Garamond" w:cs="Garamond"/>
          <w:bCs/>
          <w:sz w:val="22"/>
          <w:szCs w:val="22"/>
        </w:rPr>
        <w:t>Opublikowane w dniu:</w:t>
      </w:r>
      <w:r>
        <w:rPr>
          <w:rFonts w:ascii="Garamond" w:hAnsi="Garamond" w:cs="Garamond"/>
          <w:bCs/>
          <w:sz w:val="22"/>
          <w:szCs w:val="22"/>
        </w:rPr>
        <w:t xml:space="preserve"> </w:t>
      </w:r>
      <w:r w:rsidR="007B62AB">
        <w:rPr>
          <w:rFonts w:ascii="Garamond" w:hAnsi="Garamond" w:cs="Garamond"/>
          <w:bCs/>
          <w:sz w:val="22"/>
          <w:szCs w:val="22"/>
        </w:rPr>
        <w:t>23</w:t>
      </w:r>
      <w:r>
        <w:rPr>
          <w:rFonts w:ascii="Garamond" w:hAnsi="Garamond" w:cs="Garamond"/>
          <w:bCs/>
          <w:sz w:val="22"/>
          <w:szCs w:val="22"/>
        </w:rPr>
        <w:t xml:space="preserve"> </w:t>
      </w:r>
      <w:r w:rsidRPr="008C064D">
        <w:rPr>
          <w:rFonts w:ascii="Garamond" w:hAnsi="Garamond" w:cs="Garamond"/>
          <w:bCs/>
          <w:sz w:val="22"/>
          <w:szCs w:val="22"/>
        </w:rPr>
        <w:t>października 2019 roku</w:t>
      </w:r>
    </w:p>
    <w:p w:rsidR="00C75F0D" w:rsidRDefault="00C75F0D" w:rsidP="00C75F0D">
      <w:pPr>
        <w:pStyle w:val="Tekstpodstawowy22"/>
        <w:pBdr>
          <w:top w:val="single" w:sz="4" w:space="1" w:color="000000"/>
          <w:left w:val="single" w:sz="4" w:space="4" w:color="000000"/>
          <w:bottom w:val="single" w:sz="4" w:space="1" w:color="000000"/>
          <w:right w:val="single" w:sz="4" w:space="4" w:color="000000"/>
        </w:pBdr>
        <w:spacing w:line="360" w:lineRule="auto"/>
        <w:jc w:val="left"/>
        <w:rPr>
          <w:rFonts w:ascii="Garamond" w:hAnsi="Garamond" w:cs="Garamond"/>
          <w:b w:val="0"/>
          <w:bCs/>
          <w:sz w:val="22"/>
          <w:szCs w:val="22"/>
        </w:rPr>
      </w:pPr>
      <w:r>
        <w:rPr>
          <w:rFonts w:ascii="Garamond" w:hAnsi="Garamond" w:cs="Garamond"/>
          <w:b w:val="0"/>
          <w:bCs/>
          <w:sz w:val="22"/>
          <w:szCs w:val="22"/>
        </w:rPr>
        <w:t>Publikacja na stronie internetowej Zamawiającego i w miejscu publicznie dostępnym w swojej siedzibie: w dniu</w:t>
      </w:r>
      <w:r w:rsidRPr="008C064D">
        <w:rPr>
          <w:rFonts w:ascii="Garamond" w:hAnsi="Garamond" w:cs="Garamond"/>
          <w:b w:val="0"/>
          <w:bCs/>
          <w:sz w:val="22"/>
          <w:szCs w:val="22"/>
        </w:rPr>
        <w:t xml:space="preserve"> </w:t>
      </w:r>
      <w:r>
        <w:rPr>
          <w:rFonts w:ascii="Garamond" w:hAnsi="Garamond" w:cs="Garamond"/>
          <w:b w:val="0"/>
          <w:bCs/>
          <w:sz w:val="22"/>
          <w:szCs w:val="22"/>
        </w:rPr>
        <w:t xml:space="preserve">    </w:t>
      </w:r>
      <w:r w:rsidR="007B62AB">
        <w:rPr>
          <w:rFonts w:ascii="Garamond" w:hAnsi="Garamond" w:cs="Garamond"/>
          <w:b w:val="0"/>
          <w:bCs/>
          <w:sz w:val="22"/>
          <w:szCs w:val="22"/>
        </w:rPr>
        <w:t xml:space="preserve">23 </w:t>
      </w:r>
      <w:r>
        <w:rPr>
          <w:rFonts w:ascii="Garamond" w:hAnsi="Garamond" w:cs="Garamond"/>
          <w:b w:val="0"/>
          <w:bCs/>
          <w:sz w:val="22"/>
          <w:szCs w:val="22"/>
        </w:rPr>
        <w:t>października 2019 roku</w:t>
      </w:r>
    </w:p>
    <w:p w:rsidR="00C75F0D" w:rsidRDefault="00C75F0D" w:rsidP="00C75F0D">
      <w:pPr>
        <w:pStyle w:val="Tekstpodstawowy22"/>
        <w:pBdr>
          <w:top w:val="single" w:sz="4" w:space="1" w:color="000000"/>
          <w:left w:val="single" w:sz="4" w:space="4" w:color="000000"/>
          <w:bottom w:val="single" w:sz="4" w:space="1" w:color="000000"/>
          <w:right w:val="single" w:sz="4" w:space="4" w:color="000000"/>
        </w:pBdr>
        <w:spacing w:line="360" w:lineRule="auto"/>
        <w:jc w:val="left"/>
        <w:rPr>
          <w:rFonts w:ascii="Garamond" w:hAnsi="Garamond" w:cs="Garamond"/>
          <w:bCs/>
          <w:sz w:val="22"/>
          <w:szCs w:val="22"/>
        </w:rPr>
      </w:pPr>
      <w:r>
        <w:rPr>
          <w:rFonts w:ascii="Garamond" w:hAnsi="Garamond" w:cs="Garamond"/>
          <w:b w:val="0"/>
          <w:bCs/>
          <w:sz w:val="22"/>
          <w:szCs w:val="22"/>
        </w:rPr>
        <w:t>DATA ZAMIESZCZENIA SIWZ na stronie internetowej Zamawiającego –</w:t>
      </w:r>
      <w:r w:rsidR="007B62AB">
        <w:rPr>
          <w:rFonts w:ascii="Garamond" w:hAnsi="Garamond" w:cs="Garamond"/>
          <w:b w:val="0"/>
          <w:bCs/>
          <w:sz w:val="22"/>
          <w:szCs w:val="22"/>
        </w:rPr>
        <w:t xml:space="preserve">23 </w:t>
      </w:r>
      <w:r>
        <w:rPr>
          <w:rFonts w:ascii="Garamond" w:hAnsi="Garamond" w:cs="Garamond"/>
          <w:b w:val="0"/>
          <w:bCs/>
          <w:sz w:val="22"/>
          <w:szCs w:val="22"/>
        </w:rPr>
        <w:t>października 2019 roku</w:t>
      </w:r>
    </w:p>
    <w:p w:rsidR="00C75F0D" w:rsidRDefault="00C75F0D" w:rsidP="00C75F0D">
      <w:pPr>
        <w:pStyle w:val="Tekstpodstawowy21"/>
        <w:spacing w:line="360" w:lineRule="auto"/>
        <w:rPr>
          <w:rFonts w:ascii="Garamond" w:hAnsi="Garamond" w:cs="Garamond"/>
        </w:rPr>
      </w:pPr>
      <w:r>
        <w:rPr>
          <w:rFonts w:ascii="Garamond" w:hAnsi="Garamond" w:cs="Garamond"/>
          <w:bCs/>
          <w:i w:val="0"/>
          <w:color w:val="auto"/>
          <w:sz w:val="22"/>
          <w:szCs w:val="22"/>
        </w:rPr>
        <w:t>Specyfikację można pobrać ze strony internetowej Zamawiającego, odebrać w jego siedzibie lub zwrócić się o nią drogą  elektroniczną.</w:t>
      </w:r>
    </w:p>
    <w:p w:rsidR="00C75F0D" w:rsidRDefault="00C75F0D" w:rsidP="00C75F0D">
      <w:pPr>
        <w:autoSpaceDE w:val="0"/>
        <w:spacing w:after="0" w:line="360" w:lineRule="auto"/>
        <w:jc w:val="both"/>
        <w:rPr>
          <w:rFonts w:ascii="Garamond" w:hAnsi="Garamond" w:cs="Garamond"/>
          <w:b/>
          <w:bCs/>
        </w:rPr>
      </w:pPr>
      <w:r>
        <w:rPr>
          <w:rFonts w:ascii="Garamond" w:hAnsi="Garamond" w:cs="Garamond"/>
        </w:rPr>
        <w:t>Niniejsza Specyfikacja Istotnych Warunków Zamówienia jest materiałem do wiadomości i wykorzystania wyłącznie w ramach niniejszego postępowania, opublikowanego w Biuletynie Zamówień Publicznych oraz                w siedzibie Zamawiającego tj. na tablicy ogłoszeń i na stronie internetowej Zamawiającego.</w:t>
      </w:r>
    </w:p>
    <w:p w:rsidR="00C75F0D" w:rsidRDefault="00C75F0D" w:rsidP="00C75F0D">
      <w:pPr>
        <w:widowControl w:val="0"/>
        <w:autoSpaceDE w:val="0"/>
        <w:spacing w:after="0" w:line="360" w:lineRule="auto"/>
        <w:jc w:val="both"/>
        <w:rPr>
          <w:rFonts w:ascii="Garamond" w:hAnsi="Garamond" w:cs="Garamond"/>
        </w:rPr>
      </w:pPr>
      <w:r>
        <w:rPr>
          <w:rFonts w:ascii="Garamond" w:hAnsi="Garamond" w:cs="Garamond"/>
          <w:b/>
          <w:bCs/>
        </w:rPr>
        <w:t>1.</w:t>
      </w:r>
      <w:r>
        <w:rPr>
          <w:rFonts w:ascii="Garamond" w:hAnsi="Garamond" w:cs="Garamond"/>
          <w:b/>
          <w:bCs/>
        </w:rPr>
        <w:tab/>
        <w:t>Z</w:t>
      </w:r>
      <w:r>
        <w:rPr>
          <w:rFonts w:ascii="Garamond" w:hAnsi="Garamond" w:cs="Garamond"/>
          <w:b/>
          <w:bCs/>
          <w:spacing w:val="1"/>
        </w:rPr>
        <w:t>A</w:t>
      </w:r>
      <w:r>
        <w:rPr>
          <w:rFonts w:ascii="Garamond" w:hAnsi="Garamond" w:cs="Garamond"/>
          <w:b/>
          <w:bCs/>
          <w:spacing w:val="-1"/>
        </w:rPr>
        <w:t>M</w:t>
      </w:r>
      <w:r>
        <w:rPr>
          <w:rFonts w:ascii="Garamond" w:hAnsi="Garamond" w:cs="Garamond"/>
          <w:b/>
          <w:bCs/>
          <w:spacing w:val="1"/>
        </w:rPr>
        <w:t>AW</w:t>
      </w:r>
      <w:r>
        <w:rPr>
          <w:rFonts w:ascii="Garamond" w:hAnsi="Garamond" w:cs="Garamond"/>
          <w:b/>
          <w:bCs/>
          <w:spacing w:val="-2"/>
        </w:rPr>
        <w:t>I</w:t>
      </w:r>
      <w:r>
        <w:rPr>
          <w:rFonts w:ascii="Garamond" w:hAnsi="Garamond" w:cs="Garamond"/>
          <w:b/>
          <w:bCs/>
          <w:spacing w:val="1"/>
        </w:rPr>
        <w:t>A</w:t>
      </w:r>
      <w:r>
        <w:rPr>
          <w:rFonts w:ascii="Garamond" w:hAnsi="Garamond" w:cs="Garamond"/>
          <w:b/>
          <w:bCs/>
        </w:rPr>
        <w:t>JĄCY.</w:t>
      </w:r>
    </w:p>
    <w:p w:rsidR="00C75F0D" w:rsidRDefault="00C75F0D" w:rsidP="00C75F0D">
      <w:pPr>
        <w:autoSpaceDE w:val="0"/>
        <w:spacing w:after="0" w:line="360" w:lineRule="auto"/>
        <w:jc w:val="both"/>
        <w:rPr>
          <w:rFonts w:ascii="Garamond" w:hAnsi="Garamond" w:cs="Garamond"/>
        </w:rPr>
      </w:pPr>
      <w:r>
        <w:rPr>
          <w:rFonts w:ascii="Garamond" w:hAnsi="Garamond" w:cs="Garamond"/>
        </w:rPr>
        <w:t>MIEJSKI ZAKŁAD USŁUG KOMUNALNYCH</w:t>
      </w:r>
    </w:p>
    <w:p w:rsidR="00C75F0D" w:rsidRDefault="00C75F0D" w:rsidP="00C75F0D">
      <w:pPr>
        <w:autoSpaceDE w:val="0"/>
        <w:spacing w:after="0" w:line="360" w:lineRule="auto"/>
        <w:jc w:val="both"/>
        <w:rPr>
          <w:rFonts w:ascii="Garamond" w:hAnsi="Garamond" w:cs="Garamond"/>
        </w:rPr>
      </w:pPr>
      <w:r>
        <w:rPr>
          <w:rFonts w:ascii="Garamond" w:hAnsi="Garamond" w:cs="Garamond"/>
        </w:rPr>
        <w:t>działający w imieniu Gminy Sosnowiec, 41-200 Sosnowiec, al. Zwycięstwa 20</w:t>
      </w:r>
    </w:p>
    <w:p w:rsidR="00C75F0D" w:rsidRPr="00A9412D" w:rsidRDefault="00C75F0D" w:rsidP="00C75F0D">
      <w:pPr>
        <w:autoSpaceDE w:val="0"/>
        <w:spacing w:after="0" w:line="360" w:lineRule="auto"/>
        <w:jc w:val="both"/>
        <w:rPr>
          <w:rFonts w:ascii="Garamond" w:hAnsi="Garamond" w:cs="Garamond"/>
        </w:rPr>
      </w:pPr>
      <w:r>
        <w:rPr>
          <w:rFonts w:ascii="Garamond" w:hAnsi="Garamond" w:cs="Garamond"/>
        </w:rPr>
        <w:t xml:space="preserve">Adres: </w:t>
      </w:r>
      <w:r>
        <w:rPr>
          <w:rFonts w:ascii="Garamond" w:hAnsi="Garamond" w:cs="Garamond"/>
        </w:rPr>
        <w:tab/>
        <w:t>41-200 Sosnowiec, ul. Plonów 22/1</w:t>
      </w:r>
    </w:p>
    <w:p w:rsidR="00C75F0D" w:rsidRDefault="00C75F0D" w:rsidP="00C75F0D">
      <w:pPr>
        <w:autoSpaceDE w:val="0"/>
        <w:spacing w:after="0" w:line="360" w:lineRule="auto"/>
        <w:jc w:val="both"/>
        <w:rPr>
          <w:rFonts w:ascii="Garamond" w:hAnsi="Garamond" w:cs="Garamond"/>
          <w:lang w:val="de-DE"/>
        </w:rPr>
      </w:pPr>
      <w:proofErr w:type="spellStart"/>
      <w:r>
        <w:rPr>
          <w:rFonts w:ascii="Garamond" w:hAnsi="Garamond" w:cs="Garamond"/>
          <w:lang w:val="en-US"/>
        </w:rPr>
        <w:t>tel</w:t>
      </w:r>
      <w:proofErr w:type="spellEnd"/>
      <w:r>
        <w:rPr>
          <w:rFonts w:ascii="Garamond" w:hAnsi="Garamond" w:cs="Garamond"/>
          <w:lang w:val="en-US"/>
        </w:rPr>
        <w:t xml:space="preserve">: </w:t>
      </w:r>
      <w:r>
        <w:rPr>
          <w:rFonts w:ascii="Garamond" w:hAnsi="Garamond" w:cs="Garamond"/>
          <w:lang w:val="en-US"/>
        </w:rPr>
        <w:tab/>
        <w:t>tel. 32 / 291 79 22; 32 / 266 44 76</w:t>
      </w:r>
    </w:p>
    <w:p w:rsidR="00C75F0D" w:rsidRDefault="00C75F0D" w:rsidP="00C75F0D">
      <w:pPr>
        <w:autoSpaceDE w:val="0"/>
        <w:spacing w:after="0" w:line="360" w:lineRule="auto"/>
        <w:jc w:val="both"/>
        <w:rPr>
          <w:rFonts w:ascii="Garamond" w:hAnsi="Garamond" w:cs="Garamond"/>
          <w:lang w:val="de-DE"/>
        </w:rPr>
      </w:pPr>
      <w:proofErr w:type="spellStart"/>
      <w:r>
        <w:rPr>
          <w:rFonts w:ascii="Garamond" w:hAnsi="Garamond" w:cs="Garamond"/>
          <w:lang w:val="de-DE"/>
        </w:rPr>
        <w:t>e-mail</w:t>
      </w:r>
      <w:proofErr w:type="spellEnd"/>
      <w:r>
        <w:rPr>
          <w:rFonts w:ascii="Garamond" w:hAnsi="Garamond" w:cs="Garamond"/>
          <w:lang w:val="de-DE"/>
        </w:rPr>
        <w:t xml:space="preserve">: </w:t>
      </w:r>
      <w:r>
        <w:rPr>
          <w:rFonts w:ascii="Garamond" w:hAnsi="Garamond" w:cs="Garamond"/>
          <w:lang w:val="de-DE"/>
        </w:rPr>
        <w:tab/>
      </w:r>
      <w:r>
        <w:rPr>
          <w:rFonts w:ascii="Garamond" w:hAnsi="Garamond" w:cs="Garamond"/>
          <w:lang w:val="en-US"/>
        </w:rPr>
        <w:t>zamowienia.publiczne@mzuk.sosnowiec.pl</w:t>
      </w:r>
    </w:p>
    <w:p w:rsidR="00C75F0D" w:rsidRDefault="00C75F0D" w:rsidP="00C75F0D">
      <w:pPr>
        <w:autoSpaceDE w:val="0"/>
        <w:spacing w:after="0" w:line="360" w:lineRule="auto"/>
        <w:jc w:val="both"/>
        <w:rPr>
          <w:rFonts w:ascii="Garamond" w:hAnsi="Garamond" w:cs="Garamond"/>
          <w:lang w:val="de-DE"/>
        </w:rPr>
      </w:pPr>
      <w:r>
        <w:rPr>
          <w:rFonts w:ascii="Garamond" w:hAnsi="Garamond" w:cs="Garamond"/>
          <w:lang w:val="de-DE"/>
        </w:rPr>
        <w:t>www.</w:t>
      </w:r>
      <w:r>
        <w:rPr>
          <w:rFonts w:ascii="Garamond" w:hAnsi="Garamond" w:cs="Garamond"/>
          <w:lang w:val="de-DE"/>
        </w:rPr>
        <w:tab/>
        <w:t>mzuk.sosnowiec.pl</w:t>
      </w:r>
    </w:p>
    <w:p w:rsidR="00C75F0D" w:rsidRPr="00A9412D" w:rsidRDefault="00C75F0D" w:rsidP="00C75F0D">
      <w:pPr>
        <w:autoSpaceDE w:val="0"/>
        <w:spacing w:after="0" w:line="360" w:lineRule="auto"/>
        <w:jc w:val="both"/>
        <w:rPr>
          <w:rFonts w:ascii="Garamond" w:hAnsi="Garamond" w:cs="Garamond"/>
          <w:b/>
          <w:bCs/>
          <w:spacing w:val="1"/>
          <w:lang w:val="de-DE"/>
        </w:rPr>
      </w:pPr>
      <w:r>
        <w:rPr>
          <w:rFonts w:ascii="Garamond" w:hAnsi="Garamond" w:cs="Garamond"/>
          <w:lang w:val="de-DE"/>
        </w:rPr>
        <w:t xml:space="preserve">NIP: </w:t>
      </w:r>
      <w:r>
        <w:rPr>
          <w:rFonts w:ascii="Garamond" w:hAnsi="Garamond" w:cs="Garamond"/>
          <w:lang w:val="de-DE"/>
        </w:rPr>
        <w:tab/>
        <w:t>644-345-36-72</w:t>
      </w:r>
    </w:p>
    <w:p w:rsidR="00C75F0D" w:rsidRDefault="00C75F0D" w:rsidP="00C75F0D">
      <w:pPr>
        <w:widowControl w:val="0"/>
        <w:autoSpaceDE w:val="0"/>
        <w:spacing w:after="0" w:line="360" w:lineRule="auto"/>
        <w:jc w:val="both"/>
        <w:rPr>
          <w:rFonts w:ascii="Garamond" w:hAnsi="Garamond" w:cs="Garamond"/>
        </w:rPr>
      </w:pPr>
      <w:r>
        <w:rPr>
          <w:rFonts w:ascii="Garamond" w:hAnsi="Garamond" w:cs="Garamond"/>
          <w:b/>
          <w:bCs/>
          <w:spacing w:val="1"/>
        </w:rPr>
        <w:t>2.</w:t>
      </w:r>
      <w:r>
        <w:rPr>
          <w:rFonts w:ascii="Garamond" w:hAnsi="Garamond" w:cs="Garamond"/>
          <w:b/>
          <w:bCs/>
          <w:spacing w:val="1"/>
        </w:rPr>
        <w:tab/>
        <w:t>TRYB ZAMÓWIENIA</w:t>
      </w:r>
    </w:p>
    <w:p w:rsidR="00C75F0D" w:rsidRDefault="00C75F0D" w:rsidP="00C75F0D">
      <w:pPr>
        <w:widowControl w:val="0"/>
        <w:autoSpaceDE w:val="0"/>
        <w:spacing w:after="0" w:line="360" w:lineRule="auto"/>
        <w:jc w:val="both"/>
        <w:rPr>
          <w:rFonts w:ascii="Garamond" w:hAnsi="Garamond" w:cs="Garamond"/>
          <w:bCs/>
          <w:iCs/>
          <w:color w:val="000000"/>
        </w:rPr>
      </w:pPr>
      <w:r>
        <w:rPr>
          <w:rFonts w:ascii="Garamond" w:hAnsi="Garamond" w:cs="Garamond"/>
        </w:rPr>
        <w:t>P</w:t>
      </w:r>
      <w:r>
        <w:rPr>
          <w:rFonts w:ascii="Garamond" w:hAnsi="Garamond" w:cs="Garamond"/>
          <w:spacing w:val="1"/>
        </w:rPr>
        <w:t>o</w:t>
      </w:r>
      <w:r>
        <w:rPr>
          <w:rFonts w:ascii="Garamond" w:hAnsi="Garamond" w:cs="Garamond"/>
        </w:rPr>
        <w:t>s</w:t>
      </w:r>
      <w:r>
        <w:rPr>
          <w:rFonts w:ascii="Garamond" w:hAnsi="Garamond" w:cs="Garamond"/>
          <w:spacing w:val="1"/>
        </w:rPr>
        <w:t>t</w:t>
      </w:r>
      <w:r>
        <w:rPr>
          <w:rFonts w:ascii="Garamond" w:hAnsi="Garamond" w:cs="Garamond"/>
          <w:spacing w:val="-2"/>
        </w:rPr>
        <w:t>ę</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 xml:space="preserve">ie o </w:t>
      </w:r>
      <w:r>
        <w:rPr>
          <w:rFonts w:ascii="Garamond" w:hAnsi="Garamond" w:cs="Garamond"/>
          <w:spacing w:val="-1"/>
        </w:rPr>
        <w:t>u</w:t>
      </w:r>
      <w:r>
        <w:rPr>
          <w:rFonts w:ascii="Garamond" w:hAnsi="Garamond" w:cs="Garamond"/>
          <w:spacing w:val="1"/>
        </w:rPr>
        <w:t>dz</w:t>
      </w:r>
      <w:r>
        <w:rPr>
          <w:rFonts w:ascii="Garamond" w:hAnsi="Garamond" w:cs="Garamond"/>
          <w:spacing w:val="-2"/>
        </w:rPr>
        <w:t>i</w:t>
      </w:r>
      <w:r>
        <w:rPr>
          <w:rFonts w:ascii="Garamond" w:hAnsi="Garamond" w:cs="Garamond"/>
        </w:rPr>
        <w:t>el</w:t>
      </w:r>
      <w:r>
        <w:rPr>
          <w:rFonts w:ascii="Garamond" w:hAnsi="Garamond" w:cs="Garamond"/>
          <w:spacing w:val="-1"/>
        </w:rPr>
        <w:t>e</w:t>
      </w:r>
      <w:r>
        <w:rPr>
          <w:rFonts w:ascii="Garamond" w:hAnsi="Garamond" w:cs="Garamond"/>
          <w:spacing w:val="1"/>
        </w:rPr>
        <w:t>n</w:t>
      </w:r>
      <w:r>
        <w:rPr>
          <w:rFonts w:ascii="Garamond" w:hAnsi="Garamond" w:cs="Garamond"/>
        </w:rPr>
        <w:t xml:space="preserve">ie </w:t>
      </w:r>
      <w:r>
        <w:rPr>
          <w:rFonts w:ascii="Garamond" w:hAnsi="Garamond" w:cs="Garamond"/>
          <w:spacing w:val="1"/>
        </w:rPr>
        <w:t>z</w:t>
      </w:r>
      <w:r>
        <w:rPr>
          <w:rFonts w:ascii="Garamond" w:hAnsi="Garamond" w:cs="Garamond"/>
        </w:rPr>
        <w:t>am</w:t>
      </w:r>
      <w:r>
        <w:rPr>
          <w:rFonts w:ascii="Garamond" w:hAnsi="Garamond" w:cs="Garamond"/>
          <w:spacing w:val="1"/>
        </w:rPr>
        <w:t>ó</w:t>
      </w:r>
      <w:r>
        <w:rPr>
          <w:rFonts w:ascii="Garamond" w:hAnsi="Garamond" w:cs="Garamond"/>
          <w:spacing w:val="-1"/>
        </w:rPr>
        <w:t>w</w:t>
      </w:r>
      <w:r>
        <w:rPr>
          <w:rFonts w:ascii="Garamond" w:hAnsi="Garamond" w:cs="Garamond"/>
        </w:rPr>
        <w:t>i</w:t>
      </w:r>
      <w:r>
        <w:rPr>
          <w:rFonts w:ascii="Garamond" w:hAnsi="Garamond" w:cs="Garamond"/>
          <w:spacing w:val="-2"/>
        </w:rPr>
        <w:t>e</w:t>
      </w:r>
      <w:r>
        <w:rPr>
          <w:rFonts w:ascii="Garamond" w:hAnsi="Garamond" w:cs="Garamond"/>
          <w:spacing w:val="1"/>
        </w:rPr>
        <w:t>n</w:t>
      </w:r>
      <w:r>
        <w:rPr>
          <w:rFonts w:ascii="Garamond" w:hAnsi="Garamond" w:cs="Garamond"/>
        </w:rPr>
        <w:t xml:space="preserve">ia </w:t>
      </w:r>
      <w:r>
        <w:rPr>
          <w:rFonts w:ascii="Garamond" w:hAnsi="Garamond" w:cs="Garamond"/>
          <w:spacing w:val="1"/>
        </w:rPr>
        <w:t>p</w:t>
      </w:r>
      <w:r>
        <w:rPr>
          <w:rFonts w:ascii="Garamond" w:hAnsi="Garamond" w:cs="Garamond"/>
          <w:spacing w:val="-1"/>
        </w:rPr>
        <w:t>u</w:t>
      </w:r>
      <w:r>
        <w:rPr>
          <w:rFonts w:ascii="Garamond" w:hAnsi="Garamond" w:cs="Garamond"/>
          <w:spacing w:val="1"/>
        </w:rPr>
        <w:t>b</w:t>
      </w:r>
      <w:r>
        <w:rPr>
          <w:rFonts w:ascii="Garamond" w:hAnsi="Garamond" w:cs="Garamond"/>
        </w:rPr>
        <w:t>l</w:t>
      </w:r>
      <w:r>
        <w:rPr>
          <w:rFonts w:ascii="Garamond" w:hAnsi="Garamond" w:cs="Garamond"/>
          <w:spacing w:val="5"/>
        </w:rPr>
        <w:t>i</w:t>
      </w:r>
      <w:r>
        <w:rPr>
          <w:rFonts w:ascii="Garamond" w:hAnsi="Garamond" w:cs="Garamond"/>
          <w:spacing w:val="-1"/>
        </w:rPr>
        <w:t>cz</w:t>
      </w:r>
      <w:r>
        <w:rPr>
          <w:rFonts w:ascii="Garamond" w:hAnsi="Garamond" w:cs="Garamond"/>
          <w:spacing w:val="1"/>
        </w:rPr>
        <w:t>n</w:t>
      </w:r>
      <w:r>
        <w:rPr>
          <w:rFonts w:ascii="Garamond" w:hAnsi="Garamond" w:cs="Garamond"/>
        </w:rPr>
        <w:t xml:space="preserve">ego </w:t>
      </w:r>
      <w:r>
        <w:rPr>
          <w:rFonts w:ascii="Garamond" w:hAnsi="Garamond" w:cs="Garamond"/>
          <w:spacing w:val="1"/>
        </w:rPr>
        <w:t>p</w:t>
      </w:r>
      <w:r>
        <w:rPr>
          <w:rFonts w:ascii="Garamond" w:hAnsi="Garamond" w:cs="Garamond"/>
        </w:rPr>
        <w:t>r</w:t>
      </w:r>
      <w:r>
        <w:rPr>
          <w:rFonts w:ascii="Garamond" w:hAnsi="Garamond" w:cs="Garamond"/>
          <w:spacing w:val="1"/>
        </w:rPr>
        <w:t>o</w:t>
      </w:r>
      <w:r>
        <w:rPr>
          <w:rFonts w:ascii="Garamond" w:hAnsi="Garamond" w:cs="Garamond"/>
          <w:spacing w:val="-1"/>
        </w:rPr>
        <w:t>w</w:t>
      </w:r>
      <w:r>
        <w:rPr>
          <w:rFonts w:ascii="Garamond" w:hAnsi="Garamond" w:cs="Garamond"/>
          <w:spacing w:val="-2"/>
        </w:rPr>
        <w:t>a</w:t>
      </w:r>
      <w:r>
        <w:rPr>
          <w:rFonts w:ascii="Garamond" w:hAnsi="Garamond" w:cs="Garamond"/>
          <w:spacing w:val="1"/>
        </w:rPr>
        <w:t>dz</w:t>
      </w:r>
      <w:r>
        <w:rPr>
          <w:rFonts w:ascii="Garamond" w:hAnsi="Garamond" w:cs="Garamond"/>
          <w:spacing w:val="-2"/>
        </w:rPr>
        <w:t>o</w:t>
      </w:r>
      <w:r>
        <w:rPr>
          <w:rFonts w:ascii="Garamond" w:hAnsi="Garamond" w:cs="Garamond"/>
          <w:spacing w:val="1"/>
        </w:rPr>
        <w:t>n</w:t>
      </w:r>
      <w:r>
        <w:rPr>
          <w:rFonts w:ascii="Garamond" w:hAnsi="Garamond" w:cs="Garamond"/>
        </w:rPr>
        <w:t>e j</w:t>
      </w:r>
      <w:r>
        <w:rPr>
          <w:rFonts w:ascii="Garamond" w:hAnsi="Garamond" w:cs="Garamond"/>
          <w:spacing w:val="1"/>
        </w:rPr>
        <w:t>e</w:t>
      </w:r>
      <w:r>
        <w:rPr>
          <w:rFonts w:ascii="Garamond" w:hAnsi="Garamond" w:cs="Garamond"/>
        </w:rPr>
        <w:t xml:space="preserve">st w </w:t>
      </w:r>
      <w:r>
        <w:rPr>
          <w:rFonts w:ascii="Garamond" w:hAnsi="Garamond" w:cs="Garamond"/>
          <w:spacing w:val="1"/>
        </w:rPr>
        <w:t>t</w:t>
      </w:r>
      <w:r>
        <w:rPr>
          <w:rFonts w:ascii="Garamond" w:hAnsi="Garamond" w:cs="Garamond"/>
        </w:rPr>
        <w:t>ry</w:t>
      </w:r>
      <w:r>
        <w:rPr>
          <w:rFonts w:ascii="Garamond" w:hAnsi="Garamond" w:cs="Garamond"/>
          <w:spacing w:val="1"/>
        </w:rPr>
        <w:t>b</w:t>
      </w:r>
      <w:r>
        <w:rPr>
          <w:rFonts w:ascii="Garamond" w:hAnsi="Garamond" w:cs="Garamond"/>
        </w:rPr>
        <w:t xml:space="preserve">ie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spacing w:val="1"/>
        </w:rPr>
        <w:t>t</w:t>
      </w:r>
      <w:r>
        <w:rPr>
          <w:rFonts w:ascii="Garamond" w:hAnsi="Garamond" w:cs="Garamond"/>
        </w:rPr>
        <w:t>ar</w:t>
      </w:r>
      <w:r>
        <w:rPr>
          <w:rFonts w:ascii="Garamond" w:hAnsi="Garamond" w:cs="Garamond"/>
          <w:spacing w:val="-2"/>
        </w:rPr>
        <w:t>g</w:t>
      </w:r>
      <w:r>
        <w:rPr>
          <w:rFonts w:ascii="Garamond" w:hAnsi="Garamond" w:cs="Garamond"/>
        </w:rPr>
        <w:t xml:space="preserve">u </w:t>
      </w:r>
      <w:r>
        <w:rPr>
          <w:rFonts w:ascii="Garamond" w:hAnsi="Garamond" w:cs="Garamond"/>
          <w:spacing w:val="1"/>
        </w:rPr>
        <w:t>n</w:t>
      </w:r>
      <w:r>
        <w:rPr>
          <w:rFonts w:ascii="Garamond" w:hAnsi="Garamond" w:cs="Garamond"/>
        </w:rPr>
        <w:t>ie</w:t>
      </w:r>
      <w:r>
        <w:rPr>
          <w:rFonts w:ascii="Garamond" w:hAnsi="Garamond" w:cs="Garamond"/>
          <w:spacing w:val="1"/>
        </w:rPr>
        <w:t>o</w:t>
      </w:r>
      <w:r>
        <w:rPr>
          <w:rFonts w:ascii="Garamond" w:hAnsi="Garamond" w:cs="Garamond"/>
        </w:rPr>
        <w:t>gr</w:t>
      </w:r>
      <w:r>
        <w:rPr>
          <w:rFonts w:ascii="Garamond" w:hAnsi="Garamond" w:cs="Garamond"/>
          <w:spacing w:val="-2"/>
        </w:rPr>
        <w:t>a</w:t>
      </w:r>
      <w:r>
        <w:rPr>
          <w:rFonts w:ascii="Garamond" w:hAnsi="Garamond" w:cs="Garamond"/>
          <w:spacing w:val="1"/>
        </w:rPr>
        <w:t>n</w:t>
      </w:r>
      <w:r>
        <w:rPr>
          <w:rFonts w:ascii="Garamond" w:hAnsi="Garamond" w:cs="Garamond"/>
        </w:rPr>
        <w:t>i</w:t>
      </w:r>
      <w:r>
        <w:rPr>
          <w:rFonts w:ascii="Garamond" w:hAnsi="Garamond" w:cs="Garamond"/>
          <w:spacing w:val="-1"/>
        </w:rPr>
        <w:t>c</w:t>
      </w:r>
      <w:r>
        <w:rPr>
          <w:rFonts w:ascii="Garamond" w:hAnsi="Garamond" w:cs="Garamond"/>
          <w:spacing w:val="1"/>
        </w:rPr>
        <w:t>z</w:t>
      </w:r>
      <w:r>
        <w:rPr>
          <w:rFonts w:ascii="Garamond" w:hAnsi="Garamond" w:cs="Garamond"/>
          <w:spacing w:val="-2"/>
        </w:rPr>
        <w:t>o</w:t>
      </w:r>
      <w:r>
        <w:rPr>
          <w:rFonts w:ascii="Garamond" w:hAnsi="Garamond" w:cs="Garamond"/>
          <w:spacing w:val="1"/>
        </w:rPr>
        <w:t>n</w:t>
      </w:r>
      <w:r>
        <w:rPr>
          <w:rFonts w:ascii="Garamond" w:hAnsi="Garamond" w:cs="Garamond"/>
        </w:rPr>
        <w:t xml:space="preserve">ego                         o </w:t>
      </w:r>
      <w:r>
        <w:rPr>
          <w:rFonts w:ascii="Garamond" w:hAnsi="Garamond" w:cs="Garamond"/>
          <w:spacing w:val="-4"/>
        </w:rPr>
        <w:t>w</w:t>
      </w:r>
      <w:r>
        <w:rPr>
          <w:rFonts w:ascii="Garamond" w:hAnsi="Garamond" w:cs="Garamond"/>
        </w:rPr>
        <w:t>ar</w:t>
      </w:r>
      <w:r>
        <w:rPr>
          <w:rFonts w:ascii="Garamond" w:hAnsi="Garamond" w:cs="Garamond"/>
          <w:spacing w:val="1"/>
        </w:rPr>
        <w:t>t</w:t>
      </w:r>
      <w:r>
        <w:rPr>
          <w:rFonts w:ascii="Garamond" w:hAnsi="Garamond" w:cs="Garamond"/>
        </w:rPr>
        <w:t>oś</w:t>
      </w:r>
      <w:r>
        <w:rPr>
          <w:rFonts w:ascii="Garamond" w:hAnsi="Garamond" w:cs="Garamond"/>
          <w:spacing w:val="-1"/>
        </w:rPr>
        <w:t>c</w:t>
      </w:r>
      <w:r>
        <w:rPr>
          <w:rFonts w:ascii="Garamond" w:hAnsi="Garamond" w:cs="Garamond"/>
        </w:rPr>
        <w:t>i s</w:t>
      </w:r>
      <w:r>
        <w:rPr>
          <w:rFonts w:ascii="Garamond" w:hAnsi="Garamond" w:cs="Garamond"/>
          <w:spacing w:val="-1"/>
        </w:rPr>
        <w:t>z</w:t>
      </w:r>
      <w:r>
        <w:rPr>
          <w:rFonts w:ascii="Garamond" w:hAnsi="Garamond" w:cs="Garamond"/>
        </w:rPr>
        <w:t>acu</w:t>
      </w:r>
      <w:r>
        <w:rPr>
          <w:rFonts w:ascii="Garamond" w:hAnsi="Garamond" w:cs="Garamond"/>
          <w:spacing w:val="1"/>
        </w:rPr>
        <w:t>n</w:t>
      </w:r>
      <w:r>
        <w:rPr>
          <w:rFonts w:ascii="Garamond" w:hAnsi="Garamond" w:cs="Garamond"/>
          <w:spacing w:val="-1"/>
        </w:rPr>
        <w:t>k</w:t>
      </w:r>
      <w:r>
        <w:rPr>
          <w:rFonts w:ascii="Garamond" w:hAnsi="Garamond" w:cs="Garamond"/>
        </w:rPr>
        <w:t>o</w:t>
      </w:r>
      <w:r>
        <w:rPr>
          <w:rFonts w:ascii="Garamond" w:hAnsi="Garamond" w:cs="Garamond"/>
          <w:spacing w:val="-1"/>
        </w:rPr>
        <w:t>w</w:t>
      </w:r>
      <w:r>
        <w:rPr>
          <w:rFonts w:ascii="Garamond" w:hAnsi="Garamond" w:cs="Garamond"/>
        </w:rPr>
        <w:t xml:space="preserve">ej </w:t>
      </w:r>
      <w:r>
        <w:rPr>
          <w:rFonts w:ascii="Garamond" w:hAnsi="Garamond" w:cs="Garamond"/>
          <w:spacing w:val="-1"/>
        </w:rPr>
        <w:t>poniżej kw</w:t>
      </w:r>
      <w:r>
        <w:rPr>
          <w:rFonts w:ascii="Garamond" w:hAnsi="Garamond" w:cs="Garamond"/>
        </w:rPr>
        <w:t>o</w:t>
      </w:r>
      <w:r>
        <w:rPr>
          <w:rFonts w:ascii="Garamond" w:hAnsi="Garamond" w:cs="Garamond"/>
          <w:spacing w:val="1"/>
        </w:rPr>
        <w:t>t</w:t>
      </w:r>
      <w:r>
        <w:rPr>
          <w:rFonts w:ascii="Garamond" w:hAnsi="Garamond" w:cs="Garamond"/>
        </w:rPr>
        <w:t>y o</w:t>
      </w:r>
      <w:r>
        <w:rPr>
          <w:rFonts w:ascii="Garamond" w:hAnsi="Garamond" w:cs="Garamond"/>
          <w:spacing w:val="-1"/>
        </w:rPr>
        <w:t>k</w:t>
      </w:r>
      <w:r>
        <w:rPr>
          <w:rFonts w:ascii="Garamond" w:hAnsi="Garamond" w:cs="Garamond"/>
        </w:rPr>
        <w:t>reśl</w:t>
      </w:r>
      <w:r>
        <w:rPr>
          <w:rFonts w:ascii="Garamond" w:hAnsi="Garamond" w:cs="Garamond"/>
          <w:spacing w:val="-2"/>
        </w:rPr>
        <w:t>o</w:t>
      </w:r>
      <w:r>
        <w:rPr>
          <w:rFonts w:ascii="Garamond" w:hAnsi="Garamond" w:cs="Garamond"/>
          <w:spacing w:val="1"/>
        </w:rPr>
        <w:t>n</w:t>
      </w:r>
      <w:r>
        <w:rPr>
          <w:rFonts w:ascii="Garamond" w:hAnsi="Garamond" w:cs="Garamond"/>
        </w:rPr>
        <w:t xml:space="preserve">ej w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e</w:t>
      </w:r>
      <w:r>
        <w:rPr>
          <w:rFonts w:ascii="Garamond" w:hAnsi="Garamond" w:cs="Garamond"/>
          <w:spacing w:val="1"/>
        </w:rPr>
        <w:t>p</w:t>
      </w:r>
      <w:r>
        <w:rPr>
          <w:rFonts w:ascii="Garamond" w:hAnsi="Garamond" w:cs="Garamond"/>
        </w:rPr>
        <w:t>isa</w:t>
      </w:r>
      <w:r>
        <w:rPr>
          <w:rFonts w:ascii="Garamond" w:hAnsi="Garamond" w:cs="Garamond"/>
          <w:spacing w:val="-1"/>
        </w:rPr>
        <w:t>c</w:t>
      </w:r>
      <w:r>
        <w:rPr>
          <w:rFonts w:ascii="Garamond" w:hAnsi="Garamond" w:cs="Garamond"/>
        </w:rPr>
        <w:t xml:space="preserve">h </w:t>
      </w:r>
      <w:r>
        <w:rPr>
          <w:rFonts w:ascii="Garamond" w:hAnsi="Garamond" w:cs="Garamond"/>
          <w:spacing w:val="-1"/>
        </w:rPr>
        <w:t>w</w:t>
      </w:r>
      <w:r>
        <w:rPr>
          <w:rFonts w:ascii="Garamond" w:hAnsi="Garamond" w:cs="Garamond"/>
        </w:rPr>
        <w:t>yda</w:t>
      </w:r>
      <w:r>
        <w:rPr>
          <w:rFonts w:ascii="Garamond" w:hAnsi="Garamond" w:cs="Garamond"/>
          <w:spacing w:val="1"/>
        </w:rPr>
        <w:t>n</w:t>
      </w:r>
      <w:r>
        <w:rPr>
          <w:rFonts w:ascii="Garamond" w:hAnsi="Garamond" w:cs="Garamond"/>
        </w:rPr>
        <w:t>y</w:t>
      </w:r>
      <w:r>
        <w:rPr>
          <w:rFonts w:ascii="Garamond" w:hAnsi="Garamond" w:cs="Garamond"/>
          <w:spacing w:val="-1"/>
        </w:rPr>
        <w:t>c</w:t>
      </w:r>
      <w:r>
        <w:rPr>
          <w:rFonts w:ascii="Garamond" w:hAnsi="Garamond" w:cs="Garamond"/>
        </w:rPr>
        <w:t xml:space="preserve">h </w:t>
      </w:r>
      <w:r>
        <w:rPr>
          <w:rFonts w:ascii="Garamond" w:hAnsi="Garamond" w:cs="Garamond"/>
          <w:spacing w:val="1"/>
        </w:rPr>
        <w:t>n</w:t>
      </w:r>
      <w:r>
        <w:rPr>
          <w:rFonts w:ascii="Garamond" w:hAnsi="Garamond" w:cs="Garamond"/>
        </w:rPr>
        <w:t xml:space="preserve">a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spacing w:val="-3"/>
        </w:rPr>
        <w:t>s</w:t>
      </w:r>
      <w:r>
        <w:rPr>
          <w:rFonts w:ascii="Garamond" w:hAnsi="Garamond" w:cs="Garamond"/>
          <w:spacing w:val="1"/>
        </w:rPr>
        <w:t>t</w:t>
      </w:r>
      <w:r>
        <w:rPr>
          <w:rFonts w:ascii="Garamond" w:hAnsi="Garamond" w:cs="Garamond"/>
        </w:rPr>
        <w:t>a</w:t>
      </w:r>
      <w:r>
        <w:rPr>
          <w:rFonts w:ascii="Garamond" w:hAnsi="Garamond" w:cs="Garamond"/>
          <w:spacing w:val="-1"/>
        </w:rPr>
        <w:t>w</w:t>
      </w:r>
      <w:r>
        <w:rPr>
          <w:rFonts w:ascii="Garamond" w:hAnsi="Garamond" w:cs="Garamond"/>
        </w:rPr>
        <w:t>ie ar</w:t>
      </w:r>
      <w:r>
        <w:rPr>
          <w:rFonts w:ascii="Garamond" w:hAnsi="Garamond" w:cs="Garamond"/>
          <w:spacing w:val="2"/>
        </w:rPr>
        <w:t>t</w:t>
      </w:r>
      <w:r>
        <w:rPr>
          <w:rFonts w:ascii="Garamond" w:hAnsi="Garamond" w:cs="Garamond"/>
        </w:rPr>
        <w:t xml:space="preserve">.11 </w:t>
      </w:r>
      <w:r>
        <w:rPr>
          <w:rFonts w:ascii="Garamond" w:hAnsi="Garamond" w:cs="Garamond"/>
          <w:spacing w:val="1"/>
        </w:rPr>
        <w:t>u</w:t>
      </w:r>
      <w:r>
        <w:rPr>
          <w:rFonts w:ascii="Garamond" w:hAnsi="Garamond" w:cs="Garamond"/>
          <w:spacing w:val="-3"/>
        </w:rPr>
        <w:t>s</w:t>
      </w:r>
      <w:r>
        <w:rPr>
          <w:rFonts w:ascii="Garamond" w:hAnsi="Garamond" w:cs="Garamond"/>
          <w:spacing w:val="1"/>
        </w:rPr>
        <w:t>t</w:t>
      </w:r>
      <w:r>
        <w:rPr>
          <w:rFonts w:ascii="Garamond" w:hAnsi="Garamond" w:cs="Garamond"/>
        </w:rPr>
        <w:t xml:space="preserve">. 8 </w:t>
      </w:r>
      <w:r>
        <w:rPr>
          <w:rFonts w:ascii="Garamond" w:hAnsi="Garamond" w:cs="Garamond"/>
          <w:spacing w:val="1"/>
        </w:rPr>
        <w:t>u</w:t>
      </w:r>
      <w:r>
        <w:rPr>
          <w:rFonts w:ascii="Garamond" w:hAnsi="Garamond" w:cs="Garamond"/>
        </w:rPr>
        <w:t>s</w:t>
      </w:r>
      <w:r>
        <w:rPr>
          <w:rFonts w:ascii="Garamond" w:hAnsi="Garamond" w:cs="Garamond"/>
          <w:spacing w:val="1"/>
        </w:rPr>
        <w:t>t</w:t>
      </w:r>
      <w:r>
        <w:rPr>
          <w:rFonts w:ascii="Garamond" w:hAnsi="Garamond" w:cs="Garamond"/>
        </w:rPr>
        <w:t>a</w:t>
      </w:r>
      <w:r>
        <w:rPr>
          <w:rFonts w:ascii="Garamond" w:hAnsi="Garamond" w:cs="Garamond"/>
          <w:spacing w:val="-1"/>
        </w:rPr>
        <w:t>w</w:t>
      </w:r>
      <w:r>
        <w:rPr>
          <w:rFonts w:ascii="Garamond" w:hAnsi="Garamond" w:cs="Garamond"/>
        </w:rPr>
        <w:t>y Prawo zamówień publicznych w o</w:t>
      </w:r>
      <w:r>
        <w:rPr>
          <w:rFonts w:ascii="Garamond" w:hAnsi="Garamond" w:cs="Garamond"/>
          <w:spacing w:val="1"/>
        </w:rPr>
        <w:t>p</w:t>
      </w:r>
      <w:r>
        <w:rPr>
          <w:rFonts w:ascii="Garamond" w:hAnsi="Garamond" w:cs="Garamond"/>
        </w:rPr>
        <w:t>arciu o ar</w:t>
      </w:r>
      <w:r>
        <w:rPr>
          <w:rFonts w:ascii="Garamond" w:hAnsi="Garamond" w:cs="Garamond"/>
          <w:spacing w:val="2"/>
        </w:rPr>
        <w:t>t</w:t>
      </w:r>
      <w:r>
        <w:rPr>
          <w:rFonts w:ascii="Garamond" w:hAnsi="Garamond" w:cs="Garamond"/>
        </w:rPr>
        <w:t xml:space="preserve">. 10 </w:t>
      </w:r>
      <w:r>
        <w:rPr>
          <w:rFonts w:ascii="Garamond" w:hAnsi="Garamond" w:cs="Garamond"/>
          <w:spacing w:val="1"/>
        </w:rPr>
        <w:t>u</w:t>
      </w:r>
      <w:r>
        <w:rPr>
          <w:rFonts w:ascii="Garamond" w:hAnsi="Garamond" w:cs="Garamond"/>
          <w:spacing w:val="-3"/>
        </w:rPr>
        <w:t>s</w:t>
      </w:r>
      <w:r>
        <w:rPr>
          <w:rFonts w:ascii="Garamond" w:hAnsi="Garamond" w:cs="Garamond"/>
          <w:spacing w:val="1"/>
        </w:rPr>
        <w:t>t</w:t>
      </w:r>
      <w:r>
        <w:rPr>
          <w:rFonts w:ascii="Garamond" w:hAnsi="Garamond" w:cs="Garamond"/>
        </w:rPr>
        <w:t>. 1 i ar</w:t>
      </w:r>
      <w:r>
        <w:rPr>
          <w:rFonts w:ascii="Garamond" w:hAnsi="Garamond" w:cs="Garamond"/>
          <w:spacing w:val="2"/>
        </w:rPr>
        <w:t>t</w:t>
      </w:r>
      <w:r>
        <w:rPr>
          <w:rFonts w:ascii="Garamond" w:hAnsi="Garamond" w:cs="Garamond"/>
        </w:rPr>
        <w:t>. 39 i </w:t>
      </w:r>
      <w:r>
        <w:rPr>
          <w:rFonts w:ascii="Garamond" w:hAnsi="Garamond" w:cs="Garamond"/>
          <w:spacing w:val="1"/>
        </w:rPr>
        <w:t>n</w:t>
      </w:r>
      <w:r>
        <w:rPr>
          <w:rFonts w:ascii="Garamond" w:hAnsi="Garamond" w:cs="Garamond"/>
        </w:rPr>
        <w:t>as</w:t>
      </w:r>
      <w:r>
        <w:rPr>
          <w:rFonts w:ascii="Garamond" w:hAnsi="Garamond" w:cs="Garamond"/>
          <w:spacing w:val="1"/>
        </w:rPr>
        <w:t>t</w:t>
      </w:r>
      <w:r>
        <w:rPr>
          <w:rFonts w:ascii="Garamond" w:hAnsi="Garamond" w:cs="Garamond"/>
        </w:rPr>
        <w:t xml:space="preserve">. z możliwością zastosowania zgodnie z art. 24aa. tzw. </w:t>
      </w:r>
      <w:r>
        <w:rPr>
          <w:rFonts w:ascii="Garamond" w:hAnsi="Garamond" w:cs="Garamond"/>
          <w:b/>
        </w:rPr>
        <w:t>procedury odwróconej</w:t>
      </w:r>
      <w:r>
        <w:rPr>
          <w:rFonts w:ascii="Garamond" w:hAnsi="Garamond" w:cs="Garamond"/>
        </w:rPr>
        <w:t>.</w:t>
      </w:r>
      <w:r>
        <w:rPr>
          <w:rFonts w:ascii="Garamond" w:hAnsi="Garamond" w:cs="Garamond"/>
          <w:bCs/>
          <w:iCs/>
          <w:color w:val="000000"/>
        </w:rPr>
        <w:t>.</w:t>
      </w:r>
    </w:p>
    <w:p w:rsidR="00C75F0D" w:rsidRDefault="00C75F0D" w:rsidP="00C75F0D">
      <w:pPr>
        <w:keepNext/>
        <w:tabs>
          <w:tab w:val="left" w:pos="993"/>
        </w:tabs>
        <w:spacing w:after="0" w:line="360" w:lineRule="auto"/>
        <w:jc w:val="both"/>
        <w:rPr>
          <w:rFonts w:ascii="Garamond" w:hAnsi="Garamond" w:cs="Garamond"/>
        </w:rPr>
      </w:pPr>
      <w:r>
        <w:rPr>
          <w:rFonts w:ascii="Garamond" w:hAnsi="Garamond" w:cs="Garamond"/>
          <w:bCs/>
          <w:iCs/>
          <w:color w:val="000000"/>
        </w:rPr>
        <w:t xml:space="preserve">Do czynności podejmowanych przez zamawiającego i wykonawców w postępowaniu o udzielenie niniejszego zamówienia stosuje się przepisy ustawy z dnia 23 kwietnia 1964r. - Kodeks cywilny (tekst jednolity Dz. U. z 2016r. poz. 585 z </w:t>
      </w:r>
      <w:proofErr w:type="spellStart"/>
      <w:r>
        <w:rPr>
          <w:rFonts w:ascii="Garamond" w:hAnsi="Garamond" w:cs="Garamond"/>
          <w:bCs/>
          <w:iCs/>
          <w:color w:val="000000"/>
        </w:rPr>
        <w:t>późn</w:t>
      </w:r>
      <w:proofErr w:type="spellEnd"/>
      <w:r>
        <w:rPr>
          <w:rFonts w:ascii="Garamond" w:hAnsi="Garamond" w:cs="Garamond"/>
          <w:bCs/>
          <w:iCs/>
          <w:color w:val="000000"/>
        </w:rPr>
        <w:t xml:space="preserve">. zm.), jeżeli przepisy ustawy </w:t>
      </w:r>
      <w:proofErr w:type="spellStart"/>
      <w:r>
        <w:rPr>
          <w:rFonts w:ascii="Garamond" w:hAnsi="Garamond" w:cs="Garamond"/>
          <w:bCs/>
          <w:iCs/>
          <w:color w:val="000000"/>
        </w:rPr>
        <w:t>Pzp</w:t>
      </w:r>
      <w:proofErr w:type="spellEnd"/>
      <w:r>
        <w:rPr>
          <w:rFonts w:ascii="Garamond" w:hAnsi="Garamond" w:cs="Garamond"/>
          <w:bCs/>
          <w:iCs/>
          <w:color w:val="000000"/>
        </w:rPr>
        <w:t xml:space="preserve"> nie stanowią inaczej.</w:t>
      </w:r>
    </w:p>
    <w:p w:rsidR="00C75F0D" w:rsidRDefault="00C75F0D" w:rsidP="00C75F0D">
      <w:pPr>
        <w:widowControl w:val="0"/>
        <w:autoSpaceDE w:val="0"/>
        <w:spacing w:after="0" w:line="360" w:lineRule="auto"/>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Rozdział II</w:t>
            </w:r>
          </w:p>
          <w:p w:rsidR="00C75F0D" w:rsidRDefault="00C75F0D" w:rsidP="00711ADA">
            <w:pPr>
              <w:widowControl w:val="0"/>
              <w:autoSpaceDE w:val="0"/>
              <w:spacing w:after="0" w:line="360" w:lineRule="auto"/>
              <w:jc w:val="center"/>
            </w:pPr>
            <w:r>
              <w:rPr>
                <w:rFonts w:ascii="Garamond" w:hAnsi="Garamond" w:cs="Garamond"/>
                <w:bCs/>
                <w:spacing w:val="-1"/>
              </w:rPr>
              <w:t>INFORMACJA O OFERTACH CZĘŚCIOWYCH, WARIANTOWYCH I UMOWIE RAMOWEJ</w:t>
            </w:r>
          </w:p>
        </w:tc>
      </w:tr>
    </w:tbl>
    <w:p w:rsidR="00C75F0D" w:rsidRDefault="00C75F0D" w:rsidP="00C75F0D">
      <w:pPr>
        <w:widowControl w:val="0"/>
        <w:autoSpaceDE w:val="0"/>
        <w:spacing w:after="0" w:line="360" w:lineRule="auto"/>
        <w:ind w:left="555" w:hanging="570"/>
        <w:rPr>
          <w:rFonts w:ascii="Garamond" w:hAnsi="Garamond" w:cs="Garamond"/>
        </w:rPr>
      </w:pPr>
    </w:p>
    <w:p w:rsidR="00C75F0D" w:rsidRDefault="00C75F0D" w:rsidP="00C75F0D">
      <w:pPr>
        <w:widowControl w:val="0"/>
        <w:numPr>
          <w:ilvl w:val="0"/>
          <w:numId w:val="4"/>
        </w:numPr>
        <w:autoSpaceDE w:val="0"/>
        <w:spacing w:after="0" w:line="360" w:lineRule="auto"/>
        <w:ind w:left="555" w:hanging="570"/>
        <w:jc w:val="both"/>
        <w:rPr>
          <w:rFonts w:ascii="Garamond" w:hAnsi="Garamond" w:cs="Garamond"/>
          <w:spacing w:val="1"/>
        </w:rPr>
      </w:pPr>
      <w:r>
        <w:rPr>
          <w:rFonts w:ascii="Garamond" w:hAnsi="Garamond" w:cs="Garamond"/>
          <w:bCs/>
          <w:spacing w:val="1"/>
        </w:rPr>
        <w:lastRenderedPageBreak/>
        <w:t>OFERTY CZĘŚCIOWE</w:t>
      </w:r>
    </w:p>
    <w:p w:rsidR="00C75F0D" w:rsidRDefault="00C75F0D" w:rsidP="00C75F0D">
      <w:pPr>
        <w:widowControl w:val="0"/>
        <w:autoSpaceDE w:val="0"/>
        <w:spacing w:after="0" w:line="360" w:lineRule="auto"/>
        <w:ind w:left="555" w:hanging="570"/>
        <w:jc w:val="both"/>
        <w:rPr>
          <w:rFonts w:ascii="Garamond" w:hAnsi="Garamond" w:cs="Garamond"/>
          <w:bCs/>
          <w:spacing w:val="1"/>
        </w:rPr>
      </w:pPr>
      <w:r>
        <w:rPr>
          <w:rFonts w:ascii="Garamond" w:hAnsi="Garamond" w:cs="Garamond"/>
          <w:spacing w:val="1"/>
        </w:rPr>
        <w:t>Zamawiający nie dopuszcza możliwości składania ofert częściowych.</w:t>
      </w:r>
    </w:p>
    <w:p w:rsidR="00C75F0D" w:rsidRDefault="00C75F0D" w:rsidP="00C75F0D">
      <w:pPr>
        <w:widowControl w:val="0"/>
        <w:numPr>
          <w:ilvl w:val="0"/>
          <w:numId w:val="4"/>
        </w:numPr>
        <w:autoSpaceDE w:val="0"/>
        <w:spacing w:after="0" w:line="360" w:lineRule="auto"/>
        <w:ind w:left="555" w:hanging="570"/>
        <w:jc w:val="both"/>
        <w:rPr>
          <w:rFonts w:ascii="Garamond" w:hAnsi="Garamond" w:cs="Garamond"/>
        </w:rPr>
      </w:pPr>
      <w:r>
        <w:rPr>
          <w:rFonts w:ascii="Garamond" w:hAnsi="Garamond" w:cs="Garamond"/>
          <w:bCs/>
          <w:spacing w:val="1"/>
        </w:rPr>
        <w:t>OFERTY WARIANTOWE</w:t>
      </w:r>
    </w:p>
    <w:p w:rsidR="00C75F0D" w:rsidRDefault="00C75F0D" w:rsidP="00C75F0D">
      <w:pPr>
        <w:widowControl w:val="0"/>
        <w:autoSpaceDE w:val="0"/>
        <w:spacing w:after="0" w:line="360" w:lineRule="auto"/>
        <w:ind w:left="555" w:hanging="570"/>
        <w:jc w:val="both"/>
        <w:rPr>
          <w:rFonts w:ascii="Garamond" w:hAnsi="Garamond" w:cs="Garamond"/>
          <w:bCs/>
          <w:spacing w:val="1"/>
        </w:rPr>
      </w:pPr>
      <w:r>
        <w:rPr>
          <w:rFonts w:ascii="Garamond" w:hAnsi="Garamond" w:cs="Garamond"/>
        </w:rPr>
        <w:t>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n</w:t>
      </w:r>
      <w:r>
        <w:rPr>
          <w:rFonts w:ascii="Garamond" w:hAnsi="Garamond" w:cs="Garamond"/>
        </w:rPr>
        <w:t xml:space="preserve">ie </w:t>
      </w:r>
      <w:r>
        <w:rPr>
          <w:rFonts w:ascii="Garamond" w:hAnsi="Garamond" w:cs="Garamond"/>
          <w:spacing w:val="1"/>
        </w:rPr>
        <w:t>d</w:t>
      </w:r>
      <w:r>
        <w:rPr>
          <w:rFonts w:ascii="Garamond" w:hAnsi="Garamond" w:cs="Garamond"/>
        </w:rPr>
        <w:t>o</w:t>
      </w:r>
      <w:r>
        <w:rPr>
          <w:rFonts w:ascii="Garamond" w:hAnsi="Garamond" w:cs="Garamond"/>
          <w:spacing w:val="-1"/>
        </w:rPr>
        <w:t>p</w:t>
      </w:r>
      <w:r>
        <w:rPr>
          <w:rFonts w:ascii="Garamond" w:hAnsi="Garamond" w:cs="Garamond"/>
          <w:spacing w:val="1"/>
        </w:rPr>
        <w:t>u</w:t>
      </w:r>
      <w:r>
        <w:rPr>
          <w:rFonts w:ascii="Garamond" w:hAnsi="Garamond" w:cs="Garamond"/>
        </w:rPr>
        <w:t>s</w:t>
      </w:r>
      <w:r>
        <w:rPr>
          <w:rFonts w:ascii="Garamond" w:hAnsi="Garamond" w:cs="Garamond"/>
          <w:spacing w:val="-1"/>
        </w:rPr>
        <w:t>zc</w:t>
      </w:r>
      <w:r>
        <w:rPr>
          <w:rFonts w:ascii="Garamond" w:hAnsi="Garamond" w:cs="Garamond"/>
          <w:spacing w:val="1"/>
        </w:rPr>
        <w:t>z</w:t>
      </w:r>
      <w:r>
        <w:rPr>
          <w:rFonts w:ascii="Garamond" w:hAnsi="Garamond" w:cs="Garamond"/>
        </w:rPr>
        <w:t>a m</w:t>
      </w:r>
      <w:r>
        <w:rPr>
          <w:rFonts w:ascii="Garamond" w:hAnsi="Garamond" w:cs="Garamond"/>
          <w:spacing w:val="-1"/>
        </w:rPr>
        <w:t>o</w:t>
      </w:r>
      <w:r>
        <w:rPr>
          <w:rFonts w:ascii="Garamond" w:hAnsi="Garamond" w:cs="Garamond"/>
          <w:spacing w:val="1"/>
        </w:rPr>
        <w:t>ż</w:t>
      </w:r>
      <w:r>
        <w:rPr>
          <w:rFonts w:ascii="Garamond" w:hAnsi="Garamond" w:cs="Garamond"/>
        </w:rPr>
        <w:t>li</w:t>
      </w:r>
      <w:r>
        <w:rPr>
          <w:rFonts w:ascii="Garamond" w:hAnsi="Garamond" w:cs="Garamond"/>
          <w:spacing w:val="-1"/>
        </w:rPr>
        <w:t>w</w:t>
      </w:r>
      <w:r>
        <w:rPr>
          <w:rFonts w:ascii="Garamond" w:hAnsi="Garamond" w:cs="Garamond"/>
        </w:rPr>
        <w:t>oś</w:t>
      </w:r>
      <w:r>
        <w:rPr>
          <w:rFonts w:ascii="Garamond" w:hAnsi="Garamond" w:cs="Garamond"/>
          <w:spacing w:val="-1"/>
        </w:rPr>
        <w:t>c</w:t>
      </w:r>
      <w:r>
        <w:rPr>
          <w:rFonts w:ascii="Garamond" w:hAnsi="Garamond" w:cs="Garamond"/>
        </w:rPr>
        <w:t>i s</w:t>
      </w:r>
      <w:r>
        <w:rPr>
          <w:rFonts w:ascii="Garamond" w:hAnsi="Garamond" w:cs="Garamond"/>
          <w:spacing w:val="-1"/>
        </w:rPr>
        <w:t>k</w:t>
      </w:r>
      <w:r>
        <w:rPr>
          <w:rFonts w:ascii="Garamond" w:hAnsi="Garamond" w:cs="Garamond"/>
        </w:rPr>
        <w:t>ła</w:t>
      </w:r>
      <w:r>
        <w:rPr>
          <w:rFonts w:ascii="Garamond" w:hAnsi="Garamond" w:cs="Garamond"/>
          <w:spacing w:val="1"/>
        </w:rPr>
        <w:t>d</w:t>
      </w:r>
      <w:r>
        <w:rPr>
          <w:rFonts w:ascii="Garamond" w:hAnsi="Garamond" w:cs="Garamond"/>
        </w:rPr>
        <w:t>a</w:t>
      </w:r>
      <w:r>
        <w:rPr>
          <w:rFonts w:ascii="Garamond" w:hAnsi="Garamond" w:cs="Garamond"/>
          <w:spacing w:val="1"/>
        </w:rPr>
        <w:t>n</w:t>
      </w:r>
      <w:r>
        <w:rPr>
          <w:rFonts w:ascii="Garamond" w:hAnsi="Garamond" w:cs="Garamond"/>
        </w:rPr>
        <w:t>ia o</w:t>
      </w:r>
      <w:r>
        <w:rPr>
          <w:rFonts w:ascii="Garamond" w:hAnsi="Garamond" w:cs="Garamond"/>
          <w:spacing w:val="1"/>
        </w:rPr>
        <w:t>f</w:t>
      </w:r>
      <w:r>
        <w:rPr>
          <w:rFonts w:ascii="Garamond" w:hAnsi="Garamond" w:cs="Garamond"/>
          <w:spacing w:val="-2"/>
        </w:rPr>
        <w:t>e</w:t>
      </w:r>
      <w:r>
        <w:rPr>
          <w:rFonts w:ascii="Garamond" w:hAnsi="Garamond" w:cs="Garamond"/>
        </w:rPr>
        <w:t xml:space="preserve">rt </w:t>
      </w:r>
      <w:r>
        <w:rPr>
          <w:rFonts w:ascii="Garamond" w:hAnsi="Garamond" w:cs="Garamond"/>
          <w:spacing w:val="-1"/>
        </w:rPr>
        <w:t>w</w:t>
      </w:r>
      <w:r>
        <w:rPr>
          <w:rFonts w:ascii="Garamond" w:hAnsi="Garamond" w:cs="Garamond"/>
        </w:rPr>
        <w:t>ari</w:t>
      </w:r>
      <w:r>
        <w:rPr>
          <w:rFonts w:ascii="Garamond" w:hAnsi="Garamond" w:cs="Garamond"/>
          <w:spacing w:val="-2"/>
        </w:rPr>
        <w:t>a</w:t>
      </w:r>
      <w:r>
        <w:rPr>
          <w:rFonts w:ascii="Garamond" w:hAnsi="Garamond" w:cs="Garamond"/>
          <w:spacing w:val="1"/>
        </w:rPr>
        <w:t>n</w:t>
      </w:r>
      <w:r>
        <w:rPr>
          <w:rFonts w:ascii="Garamond" w:hAnsi="Garamond" w:cs="Garamond"/>
          <w:spacing w:val="-1"/>
        </w:rPr>
        <w:t>t</w:t>
      </w:r>
      <w:r>
        <w:rPr>
          <w:rFonts w:ascii="Garamond" w:hAnsi="Garamond" w:cs="Garamond"/>
        </w:rPr>
        <w:t>o</w:t>
      </w:r>
      <w:r>
        <w:rPr>
          <w:rFonts w:ascii="Garamond" w:hAnsi="Garamond" w:cs="Garamond"/>
          <w:spacing w:val="-1"/>
        </w:rPr>
        <w:t>w</w:t>
      </w:r>
      <w:r>
        <w:rPr>
          <w:rFonts w:ascii="Garamond" w:hAnsi="Garamond" w:cs="Garamond"/>
        </w:rPr>
        <w:t>y</w:t>
      </w:r>
      <w:r>
        <w:rPr>
          <w:rFonts w:ascii="Garamond" w:hAnsi="Garamond" w:cs="Garamond"/>
          <w:spacing w:val="-1"/>
        </w:rPr>
        <w:t>c</w:t>
      </w:r>
      <w:r>
        <w:rPr>
          <w:rFonts w:ascii="Garamond" w:hAnsi="Garamond" w:cs="Garamond"/>
          <w:spacing w:val="1"/>
        </w:rPr>
        <w:t>h</w:t>
      </w:r>
      <w:r>
        <w:rPr>
          <w:rFonts w:ascii="Garamond" w:hAnsi="Garamond" w:cs="Garamond"/>
        </w:rPr>
        <w:t>.</w:t>
      </w:r>
    </w:p>
    <w:p w:rsidR="00C75F0D" w:rsidRDefault="00C75F0D" w:rsidP="00C75F0D">
      <w:pPr>
        <w:widowControl w:val="0"/>
        <w:numPr>
          <w:ilvl w:val="0"/>
          <w:numId w:val="4"/>
        </w:numPr>
        <w:autoSpaceDE w:val="0"/>
        <w:spacing w:after="0" w:line="360" w:lineRule="auto"/>
        <w:ind w:left="555" w:hanging="570"/>
        <w:jc w:val="both"/>
        <w:rPr>
          <w:rFonts w:ascii="Garamond" w:hAnsi="Garamond" w:cs="Garamond"/>
        </w:rPr>
      </w:pPr>
      <w:r>
        <w:rPr>
          <w:rFonts w:ascii="Garamond" w:hAnsi="Garamond" w:cs="Garamond"/>
          <w:bCs/>
          <w:spacing w:val="1"/>
        </w:rPr>
        <w:t>UMOWA RAMOWA</w:t>
      </w:r>
    </w:p>
    <w:p w:rsidR="00C75F0D" w:rsidRDefault="00C75F0D" w:rsidP="00C75F0D">
      <w:pPr>
        <w:widowControl w:val="0"/>
        <w:autoSpaceDE w:val="0"/>
        <w:spacing w:after="0" w:line="360" w:lineRule="auto"/>
        <w:ind w:left="555" w:hanging="570"/>
        <w:jc w:val="both"/>
        <w:rPr>
          <w:rFonts w:ascii="Garamond" w:hAnsi="Garamond" w:cs="Garamond"/>
        </w:rPr>
      </w:pPr>
      <w:r>
        <w:rPr>
          <w:rFonts w:ascii="Garamond" w:hAnsi="Garamond" w:cs="Garamond"/>
        </w:rPr>
        <w:t>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n</w:t>
      </w:r>
      <w:r>
        <w:rPr>
          <w:rFonts w:ascii="Garamond" w:hAnsi="Garamond" w:cs="Garamond"/>
        </w:rPr>
        <w:t xml:space="preserve">ie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ewi</w:t>
      </w:r>
      <w:r>
        <w:rPr>
          <w:rFonts w:ascii="Garamond" w:hAnsi="Garamond" w:cs="Garamond"/>
          <w:spacing w:val="-2"/>
        </w:rPr>
        <w:t>d</w:t>
      </w:r>
      <w:r>
        <w:rPr>
          <w:rFonts w:ascii="Garamond" w:hAnsi="Garamond" w:cs="Garamond"/>
          <w:spacing w:val="1"/>
        </w:rPr>
        <w:t>u</w:t>
      </w:r>
      <w:r>
        <w:rPr>
          <w:rFonts w:ascii="Garamond" w:hAnsi="Garamond" w:cs="Garamond"/>
        </w:rPr>
        <w:t xml:space="preserve">je </w:t>
      </w:r>
      <w:r>
        <w:rPr>
          <w:rFonts w:ascii="Garamond" w:hAnsi="Garamond" w:cs="Garamond"/>
          <w:spacing w:val="1"/>
        </w:rPr>
        <w:t>z</w:t>
      </w:r>
      <w:r>
        <w:rPr>
          <w:rFonts w:ascii="Garamond" w:hAnsi="Garamond" w:cs="Garamond"/>
        </w:rPr>
        <w:t>a</w:t>
      </w:r>
      <w:r>
        <w:rPr>
          <w:rFonts w:ascii="Garamond" w:hAnsi="Garamond" w:cs="Garamond"/>
          <w:spacing w:val="-1"/>
        </w:rPr>
        <w:t>w</w:t>
      </w:r>
      <w:r>
        <w:rPr>
          <w:rFonts w:ascii="Garamond" w:hAnsi="Garamond" w:cs="Garamond"/>
        </w:rPr>
        <w:t>arcia</w:t>
      </w:r>
      <w:r>
        <w:rPr>
          <w:rFonts w:ascii="Garamond" w:hAnsi="Garamond" w:cs="Garamond"/>
          <w:spacing w:val="1"/>
        </w:rPr>
        <w:t xml:space="preserve"> u</w:t>
      </w:r>
      <w:r>
        <w:rPr>
          <w:rFonts w:ascii="Garamond" w:hAnsi="Garamond" w:cs="Garamond"/>
          <w:spacing w:val="-2"/>
        </w:rPr>
        <w:t>m</w:t>
      </w:r>
      <w:r>
        <w:rPr>
          <w:rFonts w:ascii="Garamond" w:hAnsi="Garamond" w:cs="Garamond"/>
        </w:rPr>
        <w:t>o</w:t>
      </w:r>
      <w:r>
        <w:rPr>
          <w:rFonts w:ascii="Garamond" w:hAnsi="Garamond" w:cs="Garamond"/>
          <w:spacing w:val="-1"/>
        </w:rPr>
        <w:t>w</w:t>
      </w:r>
      <w:r>
        <w:rPr>
          <w:rFonts w:ascii="Garamond" w:hAnsi="Garamond" w:cs="Garamond"/>
        </w:rPr>
        <w:t>y ra</w:t>
      </w:r>
      <w:r>
        <w:rPr>
          <w:rFonts w:ascii="Garamond" w:hAnsi="Garamond" w:cs="Garamond"/>
          <w:spacing w:val="-2"/>
        </w:rPr>
        <w:t>m</w:t>
      </w:r>
      <w:r>
        <w:rPr>
          <w:rFonts w:ascii="Garamond" w:hAnsi="Garamond" w:cs="Garamond"/>
        </w:rPr>
        <w:t>o</w:t>
      </w:r>
      <w:r>
        <w:rPr>
          <w:rFonts w:ascii="Garamond" w:hAnsi="Garamond" w:cs="Garamond"/>
          <w:spacing w:val="-1"/>
        </w:rPr>
        <w:t>w</w:t>
      </w:r>
      <w:r>
        <w:rPr>
          <w:rFonts w:ascii="Garamond" w:hAnsi="Garamond" w:cs="Garamond"/>
        </w:rPr>
        <w:t>ej.</w:t>
      </w:r>
    </w:p>
    <w:p w:rsidR="00C75F0D" w:rsidRDefault="00C75F0D" w:rsidP="00C75F0D">
      <w:pPr>
        <w:widowControl w:val="0"/>
        <w:autoSpaceDE w:val="0"/>
        <w:spacing w:after="0" w:line="360" w:lineRule="auto"/>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III</w:t>
            </w:r>
          </w:p>
          <w:p w:rsidR="00C75F0D" w:rsidRDefault="00C75F0D" w:rsidP="00711ADA">
            <w:pPr>
              <w:widowControl w:val="0"/>
              <w:autoSpaceDE w:val="0"/>
              <w:spacing w:after="0" w:line="360" w:lineRule="auto"/>
              <w:jc w:val="center"/>
              <w:rPr>
                <w:rFonts w:ascii="Garamond" w:hAnsi="Garamond" w:cs="Garamond"/>
                <w:bCs/>
              </w:rPr>
            </w:pPr>
            <w:r>
              <w:rPr>
                <w:rFonts w:ascii="Garamond" w:hAnsi="Garamond" w:cs="Garamond"/>
                <w:bCs/>
              </w:rPr>
              <w:t xml:space="preserve">INFORMACJA O ZAMÓWIENIACH, O KTÓRYCH MOWA W ART. 67 UST. 1 PKT 6 </w:t>
            </w:r>
          </w:p>
          <w:p w:rsidR="00C75F0D" w:rsidRDefault="00C75F0D" w:rsidP="00711ADA">
            <w:pPr>
              <w:widowControl w:val="0"/>
              <w:autoSpaceDE w:val="0"/>
              <w:spacing w:after="0" w:line="360" w:lineRule="auto"/>
              <w:jc w:val="center"/>
            </w:pPr>
            <w:r>
              <w:rPr>
                <w:rFonts w:ascii="Garamond" w:hAnsi="Garamond" w:cs="Garamond"/>
                <w:bCs/>
              </w:rPr>
              <w:t>USTAWY PZP</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widowControl w:val="0"/>
        <w:autoSpaceDE w:val="0"/>
        <w:spacing w:after="0" w:line="360" w:lineRule="auto"/>
        <w:jc w:val="both"/>
        <w:rPr>
          <w:rFonts w:ascii="Garamond" w:hAnsi="Garamond" w:cs="Garamond"/>
          <w:b/>
          <w:bCs/>
        </w:rPr>
      </w:pPr>
      <w:r>
        <w:rPr>
          <w:rFonts w:ascii="Garamond" w:hAnsi="Garamond" w:cs="Garamond"/>
        </w:rPr>
        <w:t>Zamawiający nie przewiduje udzieleni</w:t>
      </w:r>
      <w:r w:rsidR="00BF68C1">
        <w:rPr>
          <w:rFonts w:ascii="Garamond" w:hAnsi="Garamond" w:cs="Garamond"/>
        </w:rPr>
        <w:t>a</w:t>
      </w:r>
      <w:r>
        <w:rPr>
          <w:rFonts w:ascii="Garamond" w:hAnsi="Garamond" w:cs="Garamond"/>
        </w:rPr>
        <w:t xml:space="preserve"> zamówie</w:t>
      </w:r>
      <w:r w:rsidR="00BF68C1">
        <w:rPr>
          <w:rFonts w:ascii="Garamond" w:hAnsi="Garamond" w:cs="Garamond"/>
        </w:rPr>
        <w:t>nia</w:t>
      </w:r>
      <w:r>
        <w:rPr>
          <w:rFonts w:ascii="Garamond" w:hAnsi="Garamond" w:cs="Garamond"/>
        </w:rPr>
        <w:t xml:space="preserve">, o których mowa w art. 67 ust. 1 pkt 6 ustawy Prawo zamówień publicznych. </w:t>
      </w:r>
      <w:r>
        <w:rPr>
          <w:rFonts w:ascii="Garamond" w:hAnsi="Garamond" w:cs="Garamond"/>
          <w:bCs/>
          <w:iCs/>
          <w:color w:val="000000"/>
        </w:rPr>
        <w:t>.</w:t>
      </w:r>
    </w:p>
    <w:p w:rsidR="00C75F0D" w:rsidRDefault="00C75F0D" w:rsidP="00C75F0D">
      <w:pPr>
        <w:widowControl w:val="0"/>
        <w:autoSpaceDE w:val="0"/>
        <w:spacing w:after="0" w:line="360" w:lineRule="auto"/>
        <w:jc w:val="both"/>
        <w:rPr>
          <w:rFonts w:ascii="Garamond" w:hAnsi="Garamond" w:cs="Garamond"/>
          <w:b/>
          <w:bCs/>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IV</w:t>
            </w:r>
          </w:p>
          <w:p w:rsidR="00C75F0D" w:rsidRDefault="00C75F0D" w:rsidP="00711ADA">
            <w:pPr>
              <w:widowControl w:val="0"/>
              <w:autoSpaceDE w:val="0"/>
              <w:spacing w:after="0" w:line="360" w:lineRule="auto"/>
              <w:jc w:val="center"/>
            </w:pPr>
            <w:r>
              <w:rPr>
                <w:rFonts w:ascii="Garamond" w:hAnsi="Garamond" w:cs="Garamond"/>
                <w:bCs/>
              </w:rPr>
              <w:t>PODWYKONAWCY</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keepNext/>
        <w:tabs>
          <w:tab w:val="left" w:pos="567"/>
        </w:tabs>
        <w:spacing w:after="0" w:line="360" w:lineRule="auto"/>
        <w:jc w:val="both"/>
        <w:rPr>
          <w:rFonts w:ascii="Garamond" w:hAnsi="Garamond" w:cs="Garamond"/>
          <w:bCs/>
          <w:iCs/>
          <w:color w:val="000000"/>
        </w:rPr>
      </w:pPr>
      <w:r>
        <w:rPr>
          <w:rFonts w:ascii="Garamond" w:hAnsi="Garamond" w:cs="Garamond"/>
          <w:bCs/>
          <w:iCs/>
          <w:color w:val="000000"/>
        </w:rPr>
        <w:t>Zamawiający nie wprowadza obowiązku osobistego wykonania kluczowych części zamówienia.</w:t>
      </w:r>
    </w:p>
    <w:p w:rsidR="00C75F0D" w:rsidRDefault="00C75F0D" w:rsidP="00C75F0D">
      <w:pPr>
        <w:widowControl w:val="0"/>
        <w:autoSpaceDE w:val="0"/>
        <w:spacing w:after="0" w:line="360" w:lineRule="auto"/>
        <w:ind w:left="570" w:hanging="570"/>
        <w:jc w:val="both"/>
        <w:rPr>
          <w:rFonts w:ascii="Garamond" w:hAnsi="Garamond" w:cs="Garamond"/>
        </w:rPr>
      </w:pPr>
      <w:r>
        <w:rPr>
          <w:rFonts w:ascii="Garamond" w:hAnsi="Garamond" w:cs="Garamond"/>
          <w:bCs/>
          <w:iCs/>
          <w:color w:val="000000"/>
        </w:rPr>
        <w:t>1.</w:t>
      </w:r>
      <w:r>
        <w:rPr>
          <w:rFonts w:ascii="Garamond" w:hAnsi="Garamond" w:cs="Garamond"/>
          <w:bCs/>
          <w:iCs/>
          <w:color w:val="000000"/>
        </w:rPr>
        <w:tab/>
        <w:t xml:space="preserve">Jeżeli zmiana albo rezygnacja z podwykonawcy dotyczy podmiotu, na którego zasoby Wykonawca powoływał się, na zasadach określonych w art. 22a ust. 1 ustawy </w:t>
      </w:r>
      <w:proofErr w:type="spellStart"/>
      <w:r>
        <w:rPr>
          <w:rFonts w:ascii="Garamond" w:hAnsi="Garamond" w:cs="Garamond"/>
          <w:bCs/>
          <w:iCs/>
          <w:color w:val="000000"/>
        </w:rPr>
        <w:t>Pzp</w:t>
      </w:r>
      <w:proofErr w:type="spellEnd"/>
      <w:r>
        <w:rPr>
          <w:rFonts w:ascii="Garamond" w:hAnsi="Garamond" w:cs="Garamond"/>
          <w:bCs/>
          <w:iCs/>
          <w:color w:val="000000"/>
        </w:rPr>
        <w:t>,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rsidR="00C75F0D" w:rsidRDefault="00C75F0D" w:rsidP="00C75F0D">
      <w:pPr>
        <w:widowControl w:val="0"/>
        <w:autoSpaceDE w:val="0"/>
        <w:spacing w:after="0" w:line="360" w:lineRule="auto"/>
        <w:ind w:left="570" w:hanging="570"/>
        <w:jc w:val="both"/>
        <w:rPr>
          <w:rFonts w:ascii="Garamond" w:hAnsi="Garamond" w:cs="Garamond"/>
        </w:rPr>
      </w:pPr>
      <w:r>
        <w:rPr>
          <w:rFonts w:ascii="Garamond" w:hAnsi="Garamond" w:cs="Garamond"/>
        </w:rPr>
        <w:t>2.</w:t>
      </w:r>
      <w:r>
        <w:rPr>
          <w:rFonts w:ascii="Garamond" w:hAnsi="Garamond" w:cs="Garamond"/>
        </w:rPr>
        <w:tab/>
        <w:t>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d</w:t>
      </w:r>
      <w:r>
        <w:rPr>
          <w:rFonts w:ascii="Garamond" w:hAnsi="Garamond" w:cs="Garamond"/>
        </w:rPr>
        <w:t>o</w:t>
      </w:r>
      <w:r>
        <w:rPr>
          <w:rFonts w:ascii="Garamond" w:hAnsi="Garamond" w:cs="Garamond"/>
          <w:spacing w:val="1"/>
        </w:rPr>
        <w:t>pu</w:t>
      </w:r>
      <w:r>
        <w:rPr>
          <w:rFonts w:ascii="Garamond" w:hAnsi="Garamond" w:cs="Garamond"/>
        </w:rPr>
        <w:t>s</w:t>
      </w:r>
      <w:r>
        <w:rPr>
          <w:rFonts w:ascii="Garamond" w:hAnsi="Garamond" w:cs="Garamond"/>
          <w:spacing w:val="1"/>
        </w:rPr>
        <w:t>z</w:t>
      </w:r>
      <w:r>
        <w:rPr>
          <w:rFonts w:ascii="Garamond" w:hAnsi="Garamond" w:cs="Garamond"/>
          <w:spacing w:val="-3"/>
        </w:rPr>
        <w:t>c</w:t>
      </w:r>
      <w:r>
        <w:rPr>
          <w:rFonts w:ascii="Garamond" w:hAnsi="Garamond" w:cs="Garamond"/>
          <w:spacing w:val="-1"/>
        </w:rPr>
        <w:t>z</w:t>
      </w:r>
      <w:r>
        <w:rPr>
          <w:rFonts w:ascii="Garamond" w:hAnsi="Garamond" w:cs="Garamond"/>
        </w:rPr>
        <w:t>a</w:t>
      </w:r>
      <w:r>
        <w:rPr>
          <w:rFonts w:ascii="Garamond" w:hAnsi="Garamond" w:cs="Garamond"/>
          <w:spacing w:val="1"/>
        </w:rPr>
        <w:t xml:space="preserve"> p</w:t>
      </w:r>
      <w:r>
        <w:rPr>
          <w:rFonts w:ascii="Garamond" w:hAnsi="Garamond" w:cs="Garamond"/>
        </w:rPr>
        <w:t>o</w:t>
      </w:r>
      <w:r>
        <w:rPr>
          <w:rFonts w:ascii="Garamond" w:hAnsi="Garamond" w:cs="Garamond"/>
          <w:spacing w:val="-1"/>
        </w:rPr>
        <w:t>w</w:t>
      </w:r>
      <w:r>
        <w:rPr>
          <w:rFonts w:ascii="Garamond" w:hAnsi="Garamond" w:cs="Garamond"/>
        </w:rPr>
        <w:t>ier</w:t>
      </w:r>
      <w:r>
        <w:rPr>
          <w:rFonts w:ascii="Garamond" w:hAnsi="Garamond" w:cs="Garamond"/>
          <w:spacing w:val="1"/>
        </w:rPr>
        <w:t>z</w:t>
      </w:r>
      <w:r>
        <w:rPr>
          <w:rFonts w:ascii="Garamond" w:hAnsi="Garamond" w:cs="Garamond"/>
          <w:spacing w:val="-2"/>
        </w:rPr>
        <w:t>e</w:t>
      </w:r>
      <w:r>
        <w:rPr>
          <w:rFonts w:ascii="Garamond" w:hAnsi="Garamond" w:cs="Garamond"/>
          <w:spacing w:val="1"/>
        </w:rPr>
        <w:t>n</w:t>
      </w:r>
      <w:r>
        <w:rPr>
          <w:rFonts w:ascii="Garamond" w:hAnsi="Garamond" w:cs="Garamond"/>
        </w:rPr>
        <w:t xml:space="preserve">ie </w:t>
      </w:r>
      <w:r>
        <w:rPr>
          <w:rFonts w:ascii="Garamond" w:hAnsi="Garamond" w:cs="Garamond"/>
          <w:spacing w:val="-1"/>
        </w:rPr>
        <w:t>w</w:t>
      </w:r>
      <w:r>
        <w:rPr>
          <w:rFonts w:ascii="Garamond" w:hAnsi="Garamond" w:cs="Garamond"/>
        </w:rPr>
        <w:t>y</w:t>
      </w:r>
      <w:r>
        <w:rPr>
          <w:rFonts w:ascii="Garamond" w:hAnsi="Garamond" w:cs="Garamond"/>
          <w:spacing w:val="-2"/>
        </w:rPr>
        <w:t>k</w:t>
      </w:r>
      <w:r>
        <w:rPr>
          <w:rFonts w:ascii="Garamond" w:hAnsi="Garamond" w:cs="Garamond"/>
          <w:spacing w:val="3"/>
        </w:rPr>
        <w:t>o</w:t>
      </w:r>
      <w:r>
        <w:rPr>
          <w:rFonts w:ascii="Garamond" w:hAnsi="Garamond" w:cs="Garamond"/>
          <w:spacing w:val="1"/>
        </w:rPr>
        <w:t>n</w:t>
      </w:r>
      <w:r>
        <w:rPr>
          <w:rFonts w:ascii="Garamond" w:hAnsi="Garamond" w:cs="Garamond"/>
        </w:rPr>
        <w:t>a</w:t>
      </w:r>
      <w:r>
        <w:rPr>
          <w:rFonts w:ascii="Garamond" w:hAnsi="Garamond" w:cs="Garamond"/>
          <w:spacing w:val="1"/>
        </w:rPr>
        <w:t>n</w:t>
      </w:r>
      <w:r>
        <w:rPr>
          <w:rFonts w:ascii="Garamond" w:hAnsi="Garamond" w:cs="Garamond"/>
        </w:rPr>
        <w:t>ia</w:t>
      </w:r>
      <w:r>
        <w:rPr>
          <w:rFonts w:ascii="Garamond" w:hAnsi="Garamond" w:cs="Garamond"/>
          <w:spacing w:val="1"/>
        </w:rPr>
        <w:t xml:space="preserve"> z</w:t>
      </w:r>
      <w:r>
        <w:rPr>
          <w:rFonts w:ascii="Garamond" w:hAnsi="Garamond" w:cs="Garamond"/>
        </w:rPr>
        <w:t>a</w:t>
      </w:r>
      <w:r>
        <w:rPr>
          <w:rFonts w:ascii="Garamond" w:hAnsi="Garamond" w:cs="Garamond"/>
          <w:spacing w:val="-2"/>
        </w:rPr>
        <w:t>m</w:t>
      </w:r>
      <w:r>
        <w:rPr>
          <w:rFonts w:ascii="Garamond" w:hAnsi="Garamond" w:cs="Garamond"/>
        </w:rPr>
        <w:t>ó</w:t>
      </w:r>
      <w:r>
        <w:rPr>
          <w:rFonts w:ascii="Garamond" w:hAnsi="Garamond" w:cs="Garamond"/>
          <w:spacing w:val="-1"/>
        </w:rPr>
        <w:t>w</w:t>
      </w:r>
      <w:r>
        <w:rPr>
          <w:rFonts w:ascii="Garamond" w:hAnsi="Garamond" w:cs="Garamond"/>
        </w:rPr>
        <w:t>ie</w:t>
      </w:r>
      <w:r>
        <w:rPr>
          <w:rFonts w:ascii="Garamond" w:hAnsi="Garamond" w:cs="Garamond"/>
          <w:spacing w:val="1"/>
        </w:rPr>
        <w:t>n</w:t>
      </w:r>
      <w:r>
        <w:rPr>
          <w:rFonts w:ascii="Garamond" w:hAnsi="Garamond" w:cs="Garamond"/>
        </w:rPr>
        <w:t xml:space="preserve">ia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spacing w:val="-1"/>
        </w:rPr>
        <w:t>w</w:t>
      </w:r>
      <w:r>
        <w:rPr>
          <w:rFonts w:ascii="Garamond" w:hAnsi="Garamond" w:cs="Garamond"/>
        </w:rPr>
        <w:t>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om. 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y</w:t>
      </w:r>
      <w:r>
        <w:rPr>
          <w:rFonts w:ascii="Garamond" w:hAnsi="Garamond" w:cs="Garamond"/>
          <w:spacing w:val="1"/>
        </w:rPr>
        <w:t xml:space="preserve"> ż</w:t>
      </w:r>
      <w:r>
        <w:rPr>
          <w:rFonts w:ascii="Garamond" w:hAnsi="Garamond" w:cs="Garamond"/>
        </w:rPr>
        <w:t>ą</w:t>
      </w:r>
      <w:r>
        <w:rPr>
          <w:rFonts w:ascii="Garamond" w:hAnsi="Garamond" w:cs="Garamond"/>
          <w:spacing w:val="1"/>
        </w:rPr>
        <w:t>d</w:t>
      </w:r>
      <w:r>
        <w:rPr>
          <w:rFonts w:ascii="Garamond" w:hAnsi="Garamond" w:cs="Garamond"/>
        </w:rPr>
        <w:t xml:space="preserve">a </w:t>
      </w:r>
      <w:r>
        <w:rPr>
          <w:rFonts w:ascii="Garamond" w:hAnsi="Garamond" w:cs="Garamond"/>
          <w:spacing w:val="-1"/>
        </w:rPr>
        <w:t>w</w:t>
      </w:r>
      <w:r>
        <w:rPr>
          <w:rFonts w:ascii="Garamond" w:hAnsi="Garamond" w:cs="Garamond"/>
        </w:rPr>
        <w:t>s</w:t>
      </w:r>
      <w:r>
        <w:rPr>
          <w:rFonts w:ascii="Garamond" w:hAnsi="Garamond" w:cs="Garamond"/>
          <w:spacing w:val="-1"/>
        </w:rPr>
        <w:t>k</w:t>
      </w:r>
      <w:r>
        <w:rPr>
          <w:rFonts w:ascii="Garamond" w:hAnsi="Garamond" w:cs="Garamond"/>
        </w:rPr>
        <w:t>a</w:t>
      </w:r>
      <w:r>
        <w:rPr>
          <w:rFonts w:ascii="Garamond" w:hAnsi="Garamond" w:cs="Garamond"/>
          <w:spacing w:val="1"/>
        </w:rPr>
        <w:t>z</w:t>
      </w:r>
      <w:r>
        <w:rPr>
          <w:rFonts w:ascii="Garamond" w:hAnsi="Garamond" w:cs="Garamond"/>
        </w:rPr>
        <w:t>a</w:t>
      </w:r>
      <w:r>
        <w:rPr>
          <w:rFonts w:ascii="Garamond" w:hAnsi="Garamond" w:cs="Garamond"/>
          <w:spacing w:val="1"/>
        </w:rPr>
        <w:t>n</w:t>
      </w:r>
      <w:r>
        <w:rPr>
          <w:rFonts w:ascii="Garamond" w:hAnsi="Garamond" w:cs="Garamond"/>
        </w:rPr>
        <w:t xml:space="preserve">ia </w:t>
      </w:r>
      <w:r>
        <w:rPr>
          <w:rFonts w:ascii="Garamond" w:hAnsi="Garamond" w:cs="Garamond"/>
          <w:spacing w:val="1"/>
        </w:rPr>
        <w:t>p</w:t>
      </w:r>
      <w:r>
        <w:rPr>
          <w:rFonts w:ascii="Garamond" w:hAnsi="Garamond" w:cs="Garamond"/>
          <w:spacing w:val="-2"/>
        </w:rPr>
        <w:t>r</w:t>
      </w:r>
      <w:r>
        <w:rPr>
          <w:rFonts w:ascii="Garamond" w:hAnsi="Garamond" w:cs="Garamond"/>
          <w:spacing w:val="1"/>
        </w:rPr>
        <w:t>z</w:t>
      </w:r>
      <w:r>
        <w:rPr>
          <w:rFonts w:ascii="Garamond" w:hAnsi="Garamond" w:cs="Garamond"/>
        </w:rPr>
        <w:t>ez 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ę w o</w:t>
      </w:r>
      <w:r>
        <w:rPr>
          <w:rFonts w:ascii="Garamond" w:hAnsi="Garamond" w:cs="Garamond"/>
          <w:spacing w:val="1"/>
        </w:rPr>
        <w:t>f</w:t>
      </w:r>
      <w:r>
        <w:rPr>
          <w:rFonts w:ascii="Garamond" w:hAnsi="Garamond" w:cs="Garamond"/>
        </w:rPr>
        <w:t xml:space="preserve">ercie </w:t>
      </w:r>
      <w:r>
        <w:rPr>
          <w:rFonts w:ascii="Garamond" w:hAnsi="Garamond" w:cs="Garamond"/>
          <w:spacing w:val="-3"/>
        </w:rPr>
        <w:t>c</w:t>
      </w:r>
      <w:r>
        <w:rPr>
          <w:rFonts w:ascii="Garamond" w:hAnsi="Garamond" w:cs="Garamond"/>
          <w:spacing w:val="1"/>
        </w:rPr>
        <w:t>z</w:t>
      </w:r>
      <w:r>
        <w:rPr>
          <w:rFonts w:ascii="Garamond" w:hAnsi="Garamond" w:cs="Garamond"/>
        </w:rPr>
        <w:t xml:space="preserve">ęści </w:t>
      </w:r>
      <w:r>
        <w:rPr>
          <w:rFonts w:ascii="Garamond" w:hAnsi="Garamond" w:cs="Garamond"/>
          <w:spacing w:val="1"/>
        </w:rPr>
        <w:t>z</w:t>
      </w:r>
      <w:r>
        <w:rPr>
          <w:rFonts w:ascii="Garamond" w:hAnsi="Garamond" w:cs="Garamond"/>
          <w:spacing w:val="-2"/>
        </w:rPr>
        <w:t>a</w:t>
      </w:r>
      <w:r>
        <w:rPr>
          <w:rFonts w:ascii="Garamond" w:hAnsi="Garamond" w:cs="Garamond"/>
        </w:rPr>
        <w:t>m</w:t>
      </w:r>
      <w:r>
        <w:rPr>
          <w:rFonts w:ascii="Garamond" w:hAnsi="Garamond" w:cs="Garamond"/>
          <w:spacing w:val="1"/>
        </w:rPr>
        <w:t>ó</w:t>
      </w:r>
      <w:r>
        <w:rPr>
          <w:rFonts w:ascii="Garamond" w:hAnsi="Garamond" w:cs="Garamond"/>
          <w:spacing w:val="-1"/>
        </w:rPr>
        <w:t>w</w:t>
      </w:r>
      <w:r>
        <w:rPr>
          <w:rFonts w:ascii="Garamond" w:hAnsi="Garamond" w:cs="Garamond"/>
        </w:rPr>
        <w:t>ie</w:t>
      </w:r>
      <w:r>
        <w:rPr>
          <w:rFonts w:ascii="Garamond" w:hAnsi="Garamond" w:cs="Garamond"/>
          <w:spacing w:val="1"/>
        </w:rPr>
        <w:t>n</w:t>
      </w:r>
      <w:r>
        <w:rPr>
          <w:rFonts w:ascii="Garamond" w:hAnsi="Garamond" w:cs="Garamond"/>
        </w:rPr>
        <w:t xml:space="preserve">ia, </w:t>
      </w:r>
      <w:r>
        <w:rPr>
          <w:rFonts w:ascii="Garamond" w:hAnsi="Garamond" w:cs="Garamond"/>
          <w:spacing w:val="-1"/>
        </w:rPr>
        <w:t>k</w:t>
      </w:r>
      <w:r>
        <w:rPr>
          <w:rFonts w:ascii="Garamond" w:hAnsi="Garamond" w:cs="Garamond"/>
          <w:spacing w:val="1"/>
        </w:rPr>
        <w:t>t</w:t>
      </w:r>
      <w:r>
        <w:rPr>
          <w:rFonts w:ascii="Garamond" w:hAnsi="Garamond" w:cs="Garamond"/>
          <w:spacing w:val="-2"/>
        </w:rPr>
        <w:t>ó</w:t>
      </w:r>
      <w:r>
        <w:rPr>
          <w:rFonts w:ascii="Garamond" w:hAnsi="Garamond" w:cs="Garamond"/>
        </w:rPr>
        <w:t>r</w:t>
      </w:r>
      <w:r>
        <w:rPr>
          <w:rFonts w:ascii="Garamond" w:hAnsi="Garamond" w:cs="Garamond"/>
          <w:spacing w:val="-2"/>
        </w:rPr>
        <w:t>e</w:t>
      </w:r>
      <w:r>
        <w:rPr>
          <w:rFonts w:ascii="Garamond" w:hAnsi="Garamond" w:cs="Garamond"/>
        </w:rPr>
        <w:t xml:space="preserve">j </w:t>
      </w:r>
      <w:r>
        <w:rPr>
          <w:rFonts w:ascii="Garamond" w:hAnsi="Garamond" w:cs="Garamond"/>
          <w:spacing w:val="-1"/>
        </w:rPr>
        <w:t>w</w:t>
      </w:r>
      <w:r>
        <w:rPr>
          <w:rFonts w:ascii="Garamond" w:hAnsi="Garamond" w:cs="Garamond"/>
        </w:rPr>
        <w:t>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n</w:t>
      </w:r>
      <w:r>
        <w:rPr>
          <w:rFonts w:ascii="Garamond" w:hAnsi="Garamond" w:cs="Garamond"/>
        </w:rPr>
        <w:t>ie</w:t>
      </w:r>
      <w:r>
        <w:rPr>
          <w:rFonts w:ascii="Garamond" w:hAnsi="Garamond" w:cs="Garamond"/>
          <w:spacing w:val="1"/>
        </w:rPr>
        <w:t xml:space="preserve"> p</w:t>
      </w:r>
      <w:r>
        <w:rPr>
          <w:rFonts w:ascii="Garamond" w:hAnsi="Garamond" w:cs="Garamond"/>
        </w:rPr>
        <w:t>o</w:t>
      </w:r>
      <w:r>
        <w:rPr>
          <w:rFonts w:ascii="Garamond" w:hAnsi="Garamond" w:cs="Garamond"/>
          <w:spacing w:val="-1"/>
        </w:rPr>
        <w:t>w</w:t>
      </w:r>
      <w:r>
        <w:rPr>
          <w:rFonts w:ascii="Garamond" w:hAnsi="Garamond" w:cs="Garamond"/>
        </w:rPr>
        <w:t>ie</w:t>
      </w:r>
      <w:r>
        <w:rPr>
          <w:rFonts w:ascii="Garamond" w:hAnsi="Garamond" w:cs="Garamond"/>
          <w:spacing w:val="-1"/>
        </w:rPr>
        <w:t>r</w:t>
      </w:r>
      <w:r>
        <w:rPr>
          <w:rFonts w:ascii="Garamond" w:hAnsi="Garamond" w:cs="Garamond"/>
          <w:spacing w:val="1"/>
        </w:rPr>
        <w:t>z</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1"/>
        </w:rPr>
        <w:t>dw</w:t>
      </w:r>
      <w:r>
        <w:rPr>
          <w:rFonts w:ascii="Garamond" w:hAnsi="Garamond" w:cs="Garamond"/>
        </w:rPr>
        <w:t>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om     i podania przez Wykonawcę firm podwykonawców.</w:t>
      </w:r>
    </w:p>
    <w:p w:rsidR="00C75F0D" w:rsidRDefault="00C75F0D" w:rsidP="00C75F0D">
      <w:pPr>
        <w:widowControl w:val="0"/>
        <w:autoSpaceDE w:val="0"/>
        <w:spacing w:after="0" w:line="360" w:lineRule="auto"/>
        <w:ind w:left="570" w:hanging="570"/>
        <w:jc w:val="both"/>
        <w:rPr>
          <w:rFonts w:ascii="Garamond" w:hAnsi="Garamond" w:cs="Garamond"/>
        </w:rPr>
      </w:pPr>
      <w:r>
        <w:rPr>
          <w:rFonts w:ascii="Garamond" w:hAnsi="Garamond" w:cs="Garamond"/>
        </w:rPr>
        <w:t>3.</w:t>
      </w:r>
      <w:r>
        <w:rPr>
          <w:rFonts w:ascii="Garamond" w:hAnsi="Garamond" w:cs="Garamond"/>
        </w:rPr>
        <w:tab/>
        <w:t>Zamawiający nie wprowadza zastrzeżenia, o którym mowa w art. 36a ust. 2 pkt 1) ustawy Prawo zamówień publicznych.</w:t>
      </w:r>
    </w:p>
    <w:p w:rsidR="00C75F0D" w:rsidRDefault="00C75F0D" w:rsidP="00C75F0D">
      <w:pPr>
        <w:widowControl w:val="0"/>
        <w:tabs>
          <w:tab w:val="left" w:pos="142"/>
        </w:tabs>
        <w:autoSpaceDE w:val="0"/>
        <w:spacing w:after="0" w:line="360" w:lineRule="auto"/>
        <w:ind w:left="570" w:hanging="570"/>
        <w:jc w:val="both"/>
        <w:rPr>
          <w:rFonts w:ascii="Garamond" w:hAnsi="Garamond" w:cs="Garamond"/>
        </w:rPr>
      </w:pPr>
      <w:r>
        <w:rPr>
          <w:rFonts w:ascii="Garamond" w:hAnsi="Garamond" w:cs="Garamond"/>
        </w:rPr>
        <w:t>4.</w:t>
      </w:r>
      <w:r>
        <w:rPr>
          <w:rFonts w:ascii="Garamond" w:hAnsi="Garamond" w:cs="Garamond"/>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C75F0D" w:rsidRDefault="00C75F0D" w:rsidP="00C75F0D">
      <w:pPr>
        <w:widowControl w:val="0"/>
        <w:autoSpaceDE w:val="0"/>
        <w:spacing w:after="0" w:line="360" w:lineRule="auto"/>
        <w:ind w:left="570" w:hanging="570"/>
        <w:jc w:val="both"/>
        <w:rPr>
          <w:rFonts w:ascii="Garamond" w:hAnsi="Garamond" w:cs="Garamond"/>
        </w:rPr>
      </w:pPr>
      <w:r>
        <w:rPr>
          <w:rFonts w:ascii="Garamond" w:hAnsi="Garamond" w:cs="Garamond"/>
        </w:rPr>
        <w:t>5.</w:t>
      </w:r>
      <w:r>
        <w:rPr>
          <w:rFonts w:ascii="Garamond" w:hAnsi="Garamond" w:cs="Garamond"/>
        </w:rPr>
        <w:tab/>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w:t>
      </w:r>
      <w:r>
        <w:rPr>
          <w:rFonts w:ascii="Garamond" w:hAnsi="Garamond" w:cs="Garamond"/>
        </w:rPr>
        <w:lastRenderedPageBreak/>
        <w:t>nie mniejszym niż podwykonawca, na którego zasoby wykonawca powoływał się w trakcie postępowania   o udzielenie zamówienia.</w:t>
      </w:r>
    </w:p>
    <w:p w:rsidR="00C75F0D" w:rsidRDefault="00C75F0D" w:rsidP="00C75F0D">
      <w:pPr>
        <w:widowControl w:val="0"/>
        <w:autoSpaceDE w:val="0"/>
        <w:spacing w:after="0" w:line="360" w:lineRule="auto"/>
        <w:ind w:left="570" w:hanging="570"/>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V</w:t>
            </w:r>
          </w:p>
          <w:p w:rsidR="00C75F0D" w:rsidRDefault="00C75F0D" w:rsidP="00711ADA">
            <w:pPr>
              <w:widowControl w:val="0"/>
              <w:autoSpaceDE w:val="0"/>
              <w:spacing w:after="0" w:line="360" w:lineRule="auto"/>
              <w:jc w:val="center"/>
            </w:pPr>
            <w:r>
              <w:rPr>
                <w:rFonts w:ascii="Garamond" w:hAnsi="Garamond" w:cs="Garamond"/>
                <w:bCs/>
                <w:spacing w:val="1"/>
              </w:rPr>
              <w:t>O</w:t>
            </w:r>
            <w:r>
              <w:rPr>
                <w:rFonts w:ascii="Garamond" w:hAnsi="Garamond" w:cs="Garamond"/>
                <w:bCs/>
              </w:rPr>
              <w:t>PIS P</w:t>
            </w:r>
            <w:r>
              <w:rPr>
                <w:rFonts w:ascii="Garamond" w:hAnsi="Garamond" w:cs="Garamond"/>
                <w:bCs/>
                <w:spacing w:val="-1"/>
              </w:rPr>
              <w:t>R</w:t>
            </w:r>
            <w:r>
              <w:rPr>
                <w:rFonts w:ascii="Garamond" w:hAnsi="Garamond" w:cs="Garamond"/>
                <w:bCs/>
              </w:rPr>
              <w:t>Z</w:t>
            </w:r>
            <w:r>
              <w:rPr>
                <w:rFonts w:ascii="Garamond" w:hAnsi="Garamond" w:cs="Garamond"/>
                <w:bCs/>
                <w:spacing w:val="1"/>
              </w:rPr>
              <w:t>E</w:t>
            </w:r>
            <w:r>
              <w:rPr>
                <w:rFonts w:ascii="Garamond" w:hAnsi="Garamond" w:cs="Garamond"/>
                <w:bCs/>
              </w:rPr>
              <w:t>D</w:t>
            </w:r>
            <w:r>
              <w:rPr>
                <w:rFonts w:ascii="Garamond" w:hAnsi="Garamond" w:cs="Garamond"/>
                <w:bCs/>
                <w:spacing w:val="-1"/>
              </w:rPr>
              <w:t>M</w:t>
            </w:r>
            <w:r>
              <w:rPr>
                <w:rFonts w:ascii="Garamond" w:hAnsi="Garamond" w:cs="Garamond"/>
                <w:bCs/>
              </w:rPr>
              <w:t>I</w:t>
            </w:r>
            <w:r>
              <w:rPr>
                <w:rFonts w:ascii="Garamond" w:hAnsi="Garamond" w:cs="Garamond"/>
                <w:bCs/>
                <w:spacing w:val="1"/>
              </w:rPr>
              <w:t>OT</w:t>
            </w:r>
            <w:r>
              <w:rPr>
                <w:rFonts w:ascii="Garamond" w:hAnsi="Garamond" w:cs="Garamond"/>
                <w:bCs/>
              </w:rPr>
              <w:t>U Z</w:t>
            </w:r>
            <w:r>
              <w:rPr>
                <w:rFonts w:ascii="Garamond" w:hAnsi="Garamond" w:cs="Garamond"/>
                <w:bCs/>
                <w:spacing w:val="1"/>
              </w:rPr>
              <w:t>A</w:t>
            </w:r>
            <w:r>
              <w:rPr>
                <w:rFonts w:ascii="Garamond" w:hAnsi="Garamond" w:cs="Garamond"/>
                <w:bCs/>
                <w:spacing w:val="-3"/>
              </w:rPr>
              <w:t>M</w:t>
            </w:r>
            <w:r>
              <w:rPr>
                <w:rFonts w:ascii="Garamond" w:hAnsi="Garamond" w:cs="Garamond"/>
                <w:bCs/>
                <w:spacing w:val="1"/>
              </w:rPr>
              <w:t>ÓW</w:t>
            </w:r>
            <w:r>
              <w:rPr>
                <w:rFonts w:ascii="Garamond" w:hAnsi="Garamond" w:cs="Garamond"/>
                <w:bCs/>
              </w:rPr>
              <w:t>IE</w:t>
            </w:r>
            <w:r>
              <w:rPr>
                <w:rFonts w:ascii="Garamond" w:hAnsi="Garamond" w:cs="Garamond"/>
                <w:bCs/>
                <w:spacing w:val="-2"/>
              </w:rPr>
              <w:t>N</w:t>
            </w:r>
            <w:r>
              <w:rPr>
                <w:rFonts w:ascii="Garamond" w:hAnsi="Garamond" w:cs="Garamond"/>
                <w:bCs/>
              </w:rPr>
              <w:t xml:space="preserve">IA I </w:t>
            </w:r>
            <w:r>
              <w:rPr>
                <w:rFonts w:ascii="Garamond" w:hAnsi="Garamond" w:cs="Garamond"/>
                <w:bCs/>
                <w:spacing w:val="1"/>
              </w:rPr>
              <w:t>T</w:t>
            </w:r>
            <w:r>
              <w:rPr>
                <w:rFonts w:ascii="Garamond" w:hAnsi="Garamond" w:cs="Garamond"/>
                <w:bCs/>
              </w:rPr>
              <w:t>ER</w:t>
            </w:r>
            <w:r>
              <w:rPr>
                <w:rFonts w:ascii="Garamond" w:hAnsi="Garamond" w:cs="Garamond"/>
                <w:bCs/>
                <w:spacing w:val="-1"/>
              </w:rPr>
              <w:t>M</w:t>
            </w:r>
            <w:r>
              <w:rPr>
                <w:rFonts w:ascii="Garamond" w:hAnsi="Garamond" w:cs="Garamond"/>
                <w:bCs/>
              </w:rPr>
              <w:t xml:space="preserve">IN </w:t>
            </w:r>
            <w:r>
              <w:rPr>
                <w:rFonts w:ascii="Garamond" w:hAnsi="Garamond" w:cs="Garamond"/>
                <w:bCs/>
                <w:spacing w:val="-1"/>
              </w:rPr>
              <w:t>W</w:t>
            </w:r>
            <w:r>
              <w:rPr>
                <w:rFonts w:ascii="Garamond" w:hAnsi="Garamond" w:cs="Garamond"/>
                <w:bCs/>
              </w:rPr>
              <w:t>Y</w:t>
            </w:r>
            <w:r>
              <w:rPr>
                <w:rFonts w:ascii="Garamond" w:hAnsi="Garamond" w:cs="Garamond"/>
                <w:bCs/>
                <w:spacing w:val="-2"/>
              </w:rPr>
              <w:t>K</w:t>
            </w:r>
            <w:r>
              <w:rPr>
                <w:rFonts w:ascii="Garamond" w:hAnsi="Garamond" w:cs="Garamond"/>
                <w:bCs/>
                <w:spacing w:val="1"/>
              </w:rPr>
              <w:t>O</w:t>
            </w:r>
            <w:r>
              <w:rPr>
                <w:rFonts w:ascii="Garamond" w:hAnsi="Garamond" w:cs="Garamond"/>
                <w:bCs/>
              </w:rPr>
              <w:t>N</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A</w:t>
            </w:r>
          </w:p>
        </w:tc>
      </w:tr>
    </w:tbl>
    <w:p w:rsidR="00C37750" w:rsidRDefault="00C37750" w:rsidP="00C37750">
      <w:pPr>
        <w:pStyle w:val="Tytu"/>
        <w:spacing w:line="360" w:lineRule="auto"/>
        <w:jc w:val="both"/>
        <w:rPr>
          <w:rFonts w:ascii="Garamond" w:hAnsi="Garamond" w:cs="Garamond"/>
          <w:b w:val="0"/>
          <w:bCs w:val="0"/>
          <w:sz w:val="22"/>
          <w:szCs w:val="22"/>
        </w:rPr>
      </w:pPr>
    </w:p>
    <w:p w:rsidR="00C37750" w:rsidRPr="00567A56" w:rsidRDefault="00C37750" w:rsidP="00C37750">
      <w:pPr>
        <w:pStyle w:val="Tytu"/>
        <w:spacing w:line="360" w:lineRule="auto"/>
        <w:jc w:val="both"/>
        <w:rPr>
          <w:rFonts w:ascii="Garamond" w:hAnsi="Garamond" w:cs="Garamond"/>
          <w:b w:val="0"/>
          <w:bCs w:val="0"/>
          <w:sz w:val="22"/>
          <w:szCs w:val="22"/>
        </w:rPr>
      </w:pPr>
      <w:r w:rsidRPr="00567A56">
        <w:rPr>
          <w:rFonts w:ascii="Garamond" w:hAnsi="Garamond" w:cs="Garamond"/>
          <w:b w:val="0"/>
          <w:bCs w:val="0"/>
          <w:sz w:val="22"/>
          <w:szCs w:val="22"/>
        </w:rPr>
        <w:t>Przedmiot zamówienia wg kodów CPV Wspólnego Słownika Zamówień:</w:t>
      </w:r>
    </w:p>
    <w:p w:rsidR="00C37750" w:rsidRPr="00FC2FFE" w:rsidRDefault="00C37750" w:rsidP="00C37750">
      <w:pPr>
        <w:spacing w:after="0" w:line="360" w:lineRule="auto"/>
        <w:jc w:val="both"/>
        <w:rPr>
          <w:rFonts w:ascii="Garamond" w:hAnsi="Garamond" w:cs="Garamond"/>
          <w:b/>
          <w:bCs/>
        </w:rPr>
      </w:pPr>
      <w:r w:rsidRPr="00FC2FFE">
        <w:rPr>
          <w:rFonts w:ascii="Garamond" w:eastAsiaTheme="minorHAnsi" w:hAnsi="Garamond"/>
          <w:b/>
          <w:bCs/>
          <w:lang w:eastAsia="en-US"/>
        </w:rPr>
        <w:t>43 26 00 00 – 3 koparki, czerparki i ładowarki, i maszyny górnicze</w:t>
      </w:r>
      <w:r w:rsidRPr="00FC2FFE">
        <w:rPr>
          <w:rFonts w:ascii="Garamond" w:hAnsi="Garamond" w:cs="Garamond"/>
          <w:b/>
          <w:bCs/>
        </w:rPr>
        <w:t xml:space="preserve"> </w:t>
      </w:r>
      <w:r w:rsidRPr="00FC2FFE">
        <w:rPr>
          <w:rFonts w:ascii="Garamond" w:hAnsi="Garamond" w:cs="Garamond"/>
          <w:b/>
          <w:bCs/>
        </w:rPr>
        <w:tab/>
      </w:r>
    </w:p>
    <w:p w:rsidR="00C37750" w:rsidRPr="00567A56" w:rsidRDefault="00C37750" w:rsidP="00C37750">
      <w:pPr>
        <w:widowControl w:val="0"/>
        <w:autoSpaceDE w:val="0"/>
        <w:spacing w:after="0" w:line="360" w:lineRule="auto"/>
        <w:jc w:val="both"/>
        <w:rPr>
          <w:rFonts w:ascii="Garamond" w:hAnsi="Garamond" w:cs="Garamond"/>
        </w:rPr>
      </w:pPr>
      <w:r w:rsidRPr="00567A56">
        <w:rPr>
          <w:rFonts w:ascii="Garamond" w:hAnsi="Garamond" w:cs="Garamond"/>
        </w:rPr>
        <w:t>Szczegółowy opis przedmiotu zamówienia został zawarty w formularzu: „</w:t>
      </w:r>
      <w:r w:rsidRPr="00567A56">
        <w:rPr>
          <w:rFonts w:ascii="Garamond" w:hAnsi="Garamond" w:cs="Garamond"/>
          <w:bCs/>
        </w:rPr>
        <w:t>Oświadczenie o spełnianiu parametrów oferowanego sprzętu</w:t>
      </w:r>
      <w:r w:rsidRPr="00567A56">
        <w:rPr>
          <w:rFonts w:ascii="Garamond" w:hAnsi="Garamond" w:cs="Garamond"/>
        </w:rPr>
        <w:t>”, stanowiącym</w:t>
      </w:r>
      <w:r w:rsidRPr="00567A56">
        <w:rPr>
          <w:rFonts w:ascii="Garamond" w:hAnsi="Garamond" w:cs="Garamond"/>
          <w:bCs/>
          <w:color w:val="000000"/>
        </w:rPr>
        <w:t xml:space="preserve"> Załącznik Nr 7 </w:t>
      </w:r>
      <w:r w:rsidRPr="00567A56">
        <w:rPr>
          <w:rFonts w:ascii="Garamond" w:hAnsi="Garamond" w:cs="Garamond"/>
        </w:rPr>
        <w:t>do SIWZ.</w:t>
      </w:r>
    </w:p>
    <w:p w:rsidR="00C37750" w:rsidRPr="00567A56" w:rsidRDefault="00C37750" w:rsidP="00C37750">
      <w:pPr>
        <w:suppressAutoHyphens w:val="0"/>
        <w:autoSpaceDE w:val="0"/>
        <w:autoSpaceDN w:val="0"/>
        <w:adjustRightInd w:val="0"/>
        <w:spacing w:after="0" w:line="360" w:lineRule="auto"/>
        <w:jc w:val="both"/>
        <w:rPr>
          <w:rFonts w:ascii="Garamond" w:eastAsiaTheme="minorHAnsi" w:hAnsi="Garamond"/>
          <w:b/>
          <w:bCs/>
          <w:lang w:eastAsia="en-US"/>
        </w:rPr>
      </w:pPr>
      <w:r w:rsidRPr="00567A56">
        <w:rPr>
          <w:rFonts w:ascii="Garamond" w:eastAsiaTheme="minorHAnsi" w:hAnsi="Garamond"/>
          <w:b/>
          <w:bCs/>
          <w:lang w:eastAsia="en-US"/>
        </w:rPr>
        <w:t>Maszyna winna by</w:t>
      </w:r>
      <w:r w:rsidRPr="00567A56">
        <w:rPr>
          <w:rFonts w:ascii="Garamond" w:eastAsiaTheme="minorHAnsi" w:hAnsi="Garamond" w:cs="TimesNewRoman,Bold"/>
          <w:b/>
          <w:bCs/>
          <w:lang w:eastAsia="en-US"/>
        </w:rPr>
        <w:t xml:space="preserve">ć </w:t>
      </w:r>
      <w:r w:rsidRPr="00567A56">
        <w:rPr>
          <w:rFonts w:ascii="Garamond" w:eastAsiaTheme="minorHAnsi" w:hAnsi="Garamond"/>
          <w:b/>
          <w:bCs/>
          <w:lang w:eastAsia="en-US"/>
        </w:rPr>
        <w:t>wykonana zgodnie z obowi</w:t>
      </w:r>
      <w:r w:rsidRPr="00567A56">
        <w:rPr>
          <w:rFonts w:ascii="Garamond" w:eastAsiaTheme="minorHAnsi" w:hAnsi="Garamond" w:cs="TimesNewRoman,Bold"/>
          <w:b/>
          <w:bCs/>
          <w:lang w:eastAsia="en-US"/>
        </w:rPr>
        <w:t>ą</w:t>
      </w:r>
      <w:r w:rsidRPr="00567A56">
        <w:rPr>
          <w:rFonts w:ascii="Garamond" w:eastAsiaTheme="minorHAnsi" w:hAnsi="Garamond"/>
          <w:b/>
          <w:bCs/>
          <w:lang w:eastAsia="en-US"/>
        </w:rPr>
        <w:t>zuj</w:t>
      </w:r>
      <w:r w:rsidRPr="00567A56">
        <w:rPr>
          <w:rFonts w:ascii="Garamond" w:eastAsiaTheme="minorHAnsi" w:hAnsi="Garamond" w:cs="TimesNewRoman,Bold"/>
          <w:b/>
          <w:bCs/>
          <w:lang w:eastAsia="en-US"/>
        </w:rPr>
        <w:t>ą</w:t>
      </w:r>
      <w:r w:rsidRPr="00567A56">
        <w:rPr>
          <w:rFonts w:ascii="Garamond" w:eastAsiaTheme="minorHAnsi" w:hAnsi="Garamond"/>
          <w:b/>
          <w:bCs/>
          <w:lang w:eastAsia="en-US"/>
        </w:rPr>
        <w:t>cymi Polskimi Normami oraz zasadami współczesnej wiedzy technicznej zapewniaj</w:t>
      </w:r>
      <w:r w:rsidRPr="00567A56">
        <w:rPr>
          <w:rFonts w:ascii="Garamond" w:eastAsiaTheme="minorHAnsi" w:hAnsi="Garamond" w:cs="TimesNewRoman,Bold"/>
          <w:b/>
          <w:bCs/>
          <w:lang w:eastAsia="en-US"/>
        </w:rPr>
        <w:t>ą</w:t>
      </w:r>
      <w:r w:rsidRPr="00567A56">
        <w:rPr>
          <w:rFonts w:ascii="Garamond" w:eastAsiaTheme="minorHAnsi" w:hAnsi="Garamond"/>
          <w:b/>
          <w:bCs/>
          <w:lang w:eastAsia="en-US"/>
        </w:rPr>
        <w:t>c bezpieczne i higieniczne warunki pracy, stosuj</w:t>
      </w:r>
      <w:r w:rsidRPr="00567A56">
        <w:rPr>
          <w:rFonts w:ascii="Garamond" w:eastAsiaTheme="minorHAnsi" w:hAnsi="Garamond" w:cs="TimesNewRoman,Bold"/>
          <w:b/>
          <w:bCs/>
          <w:lang w:eastAsia="en-US"/>
        </w:rPr>
        <w:t>ą</w:t>
      </w:r>
      <w:r w:rsidRPr="00567A56">
        <w:rPr>
          <w:rFonts w:ascii="Garamond" w:eastAsiaTheme="minorHAnsi" w:hAnsi="Garamond"/>
          <w:b/>
          <w:bCs/>
          <w:lang w:eastAsia="en-US"/>
        </w:rPr>
        <w:t>c takie wyroby i materiały, które posiadaj</w:t>
      </w:r>
      <w:r w:rsidRPr="00567A56">
        <w:rPr>
          <w:rFonts w:ascii="Garamond" w:eastAsiaTheme="minorHAnsi" w:hAnsi="Garamond" w:cs="TimesNewRoman,Bold"/>
          <w:b/>
          <w:bCs/>
          <w:lang w:eastAsia="en-US"/>
        </w:rPr>
        <w:t xml:space="preserve">ą </w:t>
      </w:r>
      <w:r w:rsidRPr="00567A56">
        <w:rPr>
          <w:rFonts w:ascii="Garamond" w:eastAsiaTheme="minorHAnsi" w:hAnsi="Garamond"/>
          <w:b/>
          <w:bCs/>
          <w:lang w:eastAsia="en-US"/>
        </w:rPr>
        <w:t>stosowne aprobaty techniczne i atesty przewidziane Polskim prawem, winna spełnia</w:t>
      </w:r>
      <w:r w:rsidRPr="00567A56">
        <w:rPr>
          <w:rFonts w:ascii="Garamond" w:eastAsiaTheme="minorHAnsi" w:hAnsi="Garamond" w:cs="TimesNewRoman,Bold"/>
          <w:b/>
          <w:bCs/>
          <w:lang w:eastAsia="en-US"/>
        </w:rPr>
        <w:t xml:space="preserve">ć </w:t>
      </w:r>
      <w:r w:rsidRPr="00567A56">
        <w:rPr>
          <w:rFonts w:ascii="Garamond" w:eastAsiaTheme="minorHAnsi" w:hAnsi="Garamond"/>
          <w:b/>
          <w:bCs/>
          <w:lang w:eastAsia="en-US"/>
        </w:rPr>
        <w:t>równie</w:t>
      </w:r>
      <w:r w:rsidRPr="00567A56">
        <w:rPr>
          <w:rFonts w:ascii="Garamond" w:eastAsiaTheme="minorHAnsi" w:hAnsi="Garamond" w:cs="TimesNewRoman,Bold"/>
          <w:b/>
          <w:bCs/>
          <w:lang w:eastAsia="en-US"/>
        </w:rPr>
        <w:t>ż</w:t>
      </w:r>
      <w:r w:rsidRPr="00567A56">
        <w:rPr>
          <w:rFonts w:ascii="Garamond" w:eastAsiaTheme="minorHAnsi" w:hAnsi="Garamond"/>
          <w:b/>
          <w:bCs/>
          <w:lang w:eastAsia="en-US"/>
        </w:rPr>
        <w:t xml:space="preserve"> wymogi pojazdu dopuszczonego do ruchu zgodnie z ustaw</w:t>
      </w:r>
      <w:r w:rsidRPr="00567A56">
        <w:rPr>
          <w:rFonts w:ascii="Garamond" w:eastAsiaTheme="minorHAnsi" w:hAnsi="Garamond" w:cs="TimesNewRoman,Bold"/>
          <w:b/>
          <w:bCs/>
          <w:lang w:eastAsia="en-US"/>
        </w:rPr>
        <w:t xml:space="preserve">ą </w:t>
      </w:r>
      <w:r w:rsidRPr="00567A56">
        <w:rPr>
          <w:rFonts w:ascii="Garamond" w:eastAsiaTheme="minorHAnsi" w:hAnsi="Garamond"/>
          <w:b/>
          <w:bCs/>
          <w:lang w:eastAsia="en-US"/>
        </w:rPr>
        <w:t>prawo            o ruchu drogowym.</w:t>
      </w:r>
    </w:p>
    <w:p w:rsidR="00C37750" w:rsidRPr="00567A56" w:rsidRDefault="00C37750" w:rsidP="00C37750">
      <w:pPr>
        <w:pStyle w:val="Tekstpodstawowy23"/>
        <w:spacing w:after="0" w:line="360" w:lineRule="auto"/>
        <w:jc w:val="both"/>
        <w:rPr>
          <w:rFonts w:ascii="Garamond" w:hAnsi="Garamond" w:cs="Garamond"/>
          <w:sz w:val="22"/>
          <w:szCs w:val="22"/>
        </w:rPr>
      </w:pPr>
      <w:r w:rsidRPr="00567A56">
        <w:rPr>
          <w:rFonts w:ascii="Garamond" w:hAnsi="Garamond" w:cs="Garamond"/>
          <w:sz w:val="22"/>
          <w:szCs w:val="22"/>
        </w:rPr>
        <w:t>Dostawa maszyny obejmuje transport, rozładunek i przeszkolenie wskazanych przez Zamawiającego pracowników w zakresie obsługi sprzętu.</w:t>
      </w:r>
    </w:p>
    <w:p w:rsidR="00C37750" w:rsidRPr="00567A56" w:rsidRDefault="00C37750" w:rsidP="00C37750">
      <w:pPr>
        <w:pStyle w:val="Tekstpodstawowy23"/>
        <w:spacing w:after="0" w:line="360" w:lineRule="auto"/>
        <w:jc w:val="both"/>
        <w:rPr>
          <w:rFonts w:ascii="Garamond" w:hAnsi="Garamond" w:cs="Garamond"/>
          <w:sz w:val="22"/>
          <w:szCs w:val="22"/>
        </w:rPr>
      </w:pPr>
      <w:r w:rsidRPr="00567A56">
        <w:rPr>
          <w:rFonts w:ascii="Garamond" w:hAnsi="Garamond" w:cs="Garamond"/>
          <w:sz w:val="22"/>
          <w:szCs w:val="22"/>
        </w:rPr>
        <w:t>Dokumentacja techniczno-ruchowa DTR zostanie przekazana Zamawiającemu w 3 egz. w wersji papierowej                 i 1 egz. na nośniku elektronicznym w języku polskim.</w:t>
      </w:r>
    </w:p>
    <w:p w:rsidR="00C37750" w:rsidRPr="00567A56" w:rsidRDefault="00C37750" w:rsidP="00C37750">
      <w:pPr>
        <w:pStyle w:val="Tekstpodstawowy23"/>
        <w:spacing w:after="0" w:line="360" w:lineRule="auto"/>
        <w:jc w:val="both"/>
        <w:rPr>
          <w:rFonts w:ascii="Garamond" w:hAnsi="Garamond" w:cs="Garamond"/>
          <w:sz w:val="22"/>
          <w:szCs w:val="22"/>
        </w:rPr>
      </w:pPr>
      <w:r w:rsidRPr="00567A56">
        <w:rPr>
          <w:rFonts w:ascii="Garamond" w:hAnsi="Garamond" w:cs="Garamond"/>
          <w:sz w:val="22"/>
          <w:szCs w:val="22"/>
        </w:rPr>
        <w:t>Wszelka dokumentacja powinna określać procedury obsługi wymagane dla prawidłowej i ciągłej eksploatacji maszyny.</w:t>
      </w:r>
    </w:p>
    <w:p w:rsidR="00C37750" w:rsidRDefault="00C37750" w:rsidP="00C37750">
      <w:pPr>
        <w:suppressAutoHyphens w:val="0"/>
        <w:autoSpaceDE w:val="0"/>
        <w:autoSpaceDN w:val="0"/>
        <w:adjustRightInd w:val="0"/>
        <w:spacing w:after="0" w:line="360" w:lineRule="auto"/>
        <w:jc w:val="both"/>
        <w:rPr>
          <w:rFonts w:ascii="Garamond" w:eastAsiaTheme="minorHAnsi" w:hAnsi="Garamond"/>
          <w:lang w:eastAsia="en-US"/>
        </w:rPr>
      </w:pPr>
      <w:r w:rsidRPr="00567A56">
        <w:rPr>
          <w:rFonts w:ascii="Garamond" w:eastAsiaTheme="minorHAnsi" w:hAnsi="Garamond"/>
          <w:lang w:eastAsia="en-US"/>
        </w:rPr>
        <w:t>Od uczestników postępowania oczekuje si</w:t>
      </w:r>
      <w:r w:rsidRPr="00567A56">
        <w:rPr>
          <w:rFonts w:ascii="Garamond" w:eastAsiaTheme="minorHAnsi" w:hAnsi="Garamond" w:cs="TimesNewRoman"/>
          <w:lang w:eastAsia="en-US"/>
        </w:rPr>
        <w:t xml:space="preserve">ę </w:t>
      </w:r>
      <w:r w:rsidRPr="00567A56">
        <w:rPr>
          <w:rFonts w:ascii="Garamond" w:eastAsiaTheme="minorHAnsi" w:hAnsi="Garamond"/>
          <w:lang w:eastAsia="en-US"/>
        </w:rPr>
        <w:t>starannego zapoznania si</w:t>
      </w:r>
      <w:r w:rsidRPr="00567A56">
        <w:rPr>
          <w:rFonts w:ascii="Garamond" w:eastAsiaTheme="minorHAnsi" w:hAnsi="Garamond" w:cs="TimesNewRoman"/>
          <w:lang w:eastAsia="en-US"/>
        </w:rPr>
        <w:t xml:space="preserve">ę </w:t>
      </w:r>
      <w:r w:rsidRPr="00567A56">
        <w:rPr>
          <w:rFonts w:ascii="Garamond" w:eastAsiaTheme="minorHAnsi" w:hAnsi="Garamond"/>
          <w:lang w:eastAsia="en-US"/>
        </w:rPr>
        <w:t>z dostarczon</w:t>
      </w:r>
      <w:r w:rsidRPr="00567A56">
        <w:rPr>
          <w:rFonts w:ascii="Garamond" w:eastAsiaTheme="minorHAnsi" w:hAnsi="Garamond" w:cs="TimesNewRoman"/>
          <w:lang w:eastAsia="en-US"/>
        </w:rPr>
        <w:t xml:space="preserve">ą </w:t>
      </w:r>
      <w:r w:rsidRPr="00567A56">
        <w:rPr>
          <w:rFonts w:ascii="Garamond" w:eastAsiaTheme="minorHAnsi" w:hAnsi="Garamond"/>
          <w:lang w:eastAsia="en-US"/>
        </w:rPr>
        <w:t>specyfikacj</w:t>
      </w:r>
      <w:r w:rsidRPr="00567A56">
        <w:rPr>
          <w:rFonts w:ascii="Garamond" w:eastAsiaTheme="minorHAnsi" w:hAnsi="Garamond" w:cs="TimesNewRoman"/>
          <w:lang w:eastAsia="en-US"/>
        </w:rPr>
        <w:t xml:space="preserve">ą </w:t>
      </w:r>
      <w:r w:rsidRPr="00567A56">
        <w:rPr>
          <w:rFonts w:ascii="Garamond" w:eastAsiaTheme="minorHAnsi" w:hAnsi="Garamond"/>
          <w:lang w:eastAsia="en-US"/>
        </w:rPr>
        <w:t>istotnych warunków zamówienia oraz zdobycia wszelkich informacji, które mog</w:t>
      </w:r>
      <w:r w:rsidRPr="00567A56">
        <w:rPr>
          <w:rFonts w:ascii="Garamond" w:eastAsiaTheme="minorHAnsi" w:hAnsi="Garamond" w:cs="TimesNewRoman"/>
          <w:lang w:eastAsia="en-US"/>
        </w:rPr>
        <w:t xml:space="preserve">ą </w:t>
      </w:r>
      <w:r w:rsidRPr="00567A56">
        <w:rPr>
          <w:rFonts w:ascii="Garamond" w:eastAsiaTheme="minorHAnsi" w:hAnsi="Garamond"/>
          <w:lang w:eastAsia="en-US"/>
        </w:rPr>
        <w:t>by</w:t>
      </w:r>
      <w:r w:rsidRPr="00567A56">
        <w:rPr>
          <w:rFonts w:ascii="Garamond" w:eastAsiaTheme="minorHAnsi" w:hAnsi="Garamond" w:cs="TimesNewRoman"/>
          <w:lang w:eastAsia="en-US"/>
        </w:rPr>
        <w:t xml:space="preserve">ć </w:t>
      </w:r>
      <w:r w:rsidRPr="00567A56">
        <w:rPr>
          <w:rFonts w:ascii="Garamond" w:eastAsiaTheme="minorHAnsi" w:hAnsi="Garamond"/>
          <w:lang w:eastAsia="en-US"/>
        </w:rPr>
        <w:t xml:space="preserve">konieczne do przygotowania oferty </w:t>
      </w:r>
      <w:r>
        <w:rPr>
          <w:rFonts w:ascii="Garamond" w:eastAsiaTheme="minorHAnsi" w:hAnsi="Garamond"/>
          <w:lang w:eastAsia="en-US"/>
        </w:rPr>
        <w:t xml:space="preserve">              </w:t>
      </w:r>
      <w:r w:rsidRPr="00567A56">
        <w:rPr>
          <w:rFonts w:ascii="Garamond" w:eastAsiaTheme="minorHAnsi" w:hAnsi="Garamond"/>
          <w:lang w:eastAsia="en-US"/>
        </w:rPr>
        <w:t>i podpisania umowy.</w:t>
      </w:r>
    </w:p>
    <w:p w:rsidR="00567A56" w:rsidRPr="00567A56" w:rsidRDefault="00567A56" w:rsidP="00567A56">
      <w:pPr>
        <w:suppressAutoHyphens w:val="0"/>
        <w:autoSpaceDE w:val="0"/>
        <w:autoSpaceDN w:val="0"/>
        <w:adjustRightInd w:val="0"/>
        <w:spacing w:after="0" w:line="360" w:lineRule="auto"/>
        <w:jc w:val="both"/>
        <w:rPr>
          <w:rFonts w:ascii="Garamond" w:eastAsiaTheme="minorHAnsi" w:hAnsi="Garamond"/>
          <w:lang w:eastAsia="en-US"/>
        </w:rPr>
      </w:pPr>
    </w:p>
    <w:p w:rsidR="00C75F0D" w:rsidRPr="00567A56" w:rsidRDefault="00C75F0D" w:rsidP="00C75F0D">
      <w:pPr>
        <w:pStyle w:val="Tekstpodstawowy23"/>
        <w:spacing w:after="0" w:line="360" w:lineRule="auto"/>
        <w:jc w:val="both"/>
        <w:rPr>
          <w:rFonts w:ascii="Garamond" w:hAnsi="Garamond" w:cs="Garamond"/>
        </w:rPr>
      </w:pPr>
      <w:r w:rsidRPr="00567A56">
        <w:rPr>
          <w:rFonts w:ascii="Garamond" w:hAnsi="Garamond" w:cs="Garamond"/>
          <w:bCs/>
          <w:sz w:val="22"/>
          <w:szCs w:val="22"/>
        </w:rPr>
        <w:t>INNE WYMAGANIA :</w:t>
      </w:r>
    </w:p>
    <w:p w:rsidR="00C75F0D" w:rsidRPr="00567A56" w:rsidRDefault="00C75F0D" w:rsidP="00C75F0D">
      <w:pPr>
        <w:numPr>
          <w:ilvl w:val="0"/>
          <w:numId w:val="20"/>
        </w:numPr>
        <w:spacing w:after="0" w:line="360" w:lineRule="auto"/>
        <w:ind w:left="0" w:firstLine="0"/>
        <w:jc w:val="both"/>
        <w:rPr>
          <w:rFonts w:ascii="Garamond" w:hAnsi="Garamond" w:cs="Garamond"/>
        </w:rPr>
      </w:pPr>
      <w:r w:rsidRPr="00567A56">
        <w:rPr>
          <w:rFonts w:ascii="Garamond" w:hAnsi="Garamond" w:cs="Garamond"/>
        </w:rPr>
        <w:t>Wykonawca podpisując umowę oświadczy, że:</w:t>
      </w:r>
    </w:p>
    <w:p w:rsidR="00C75F0D" w:rsidRPr="00567A56" w:rsidRDefault="00C75F0D" w:rsidP="00C75F0D">
      <w:pPr>
        <w:numPr>
          <w:ilvl w:val="1"/>
          <w:numId w:val="20"/>
        </w:numPr>
        <w:spacing w:after="0" w:line="360" w:lineRule="auto"/>
        <w:ind w:left="0" w:firstLine="0"/>
        <w:jc w:val="both"/>
        <w:rPr>
          <w:rFonts w:ascii="Garamond" w:hAnsi="Garamond" w:cs="Garamond"/>
        </w:rPr>
      </w:pPr>
      <w:r w:rsidRPr="00567A56">
        <w:rPr>
          <w:rFonts w:ascii="Garamond" w:hAnsi="Garamond" w:cs="Garamond"/>
        </w:rPr>
        <w:t>dostarczony przedmiot umowy będzie fabrycznie nowy, nieużywany, będzie odpowiadać obowiązującym normom, będzie posiadać stosowne certyfikaty i inne dokumenty zgodne z obowiązującymi przepisami;</w:t>
      </w:r>
    </w:p>
    <w:p w:rsidR="00C75F0D" w:rsidRPr="00567A56" w:rsidRDefault="00C75F0D" w:rsidP="00C75F0D">
      <w:pPr>
        <w:numPr>
          <w:ilvl w:val="1"/>
          <w:numId w:val="20"/>
        </w:numPr>
        <w:spacing w:after="0" w:line="360" w:lineRule="auto"/>
        <w:ind w:left="0" w:firstLine="0"/>
        <w:jc w:val="both"/>
        <w:rPr>
          <w:rFonts w:ascii="Garamond" w:hAnsi="Garamond" w:cs="Garamond"/>
        </w:rPr>
      </w:pPr>
      <w:r w:rsidRPr="00567A56">
        <w:rPr>
          <w:rFonts w:ascii="Garamond" w:hAnsi="Garamond" w:cs="Garamond"/>
        </w:rPr>
        <w:t>Przedmiot umowy jest jego własnością, jest wolny od wad fizycznych i pranych oraz nie jest przedmiotem żadnego postępowania ani zabezpieczenia.</w:t>
      </w:r>
    </w:p>
    <w:p w:rsidR="00C75F0D" w:rsidRPr="001A6641" w:rsidRDefault="00C75F0D" w:rsidP="00C75F0D">
      <w:pPr>
        <w:numPr>
          <w:ilvl w:val="1"/>
          <w:numId w:val="20"/>
        </w:numPr>
        <w:spacing w:after="0" w:line="360" w:lineRule="auto"/>
        <w:ind w:left="0" w:firstLine="0"/>
        <w:jc w:val="both"/>
        <w:rPr>
          <w:rFonts w:ascii="Garamond" w:hAnsi="Garamond" w:cs="Garamond"/>
        </w:rPr>
      </w:pPr>
      <w:r w:rsidRPr="00567A56">
        <w:rPr>
          <w:rFonts w:ascii="Garamond" w:hAnsi="Garamond" w:cs="Garamond"/>
        </w:rPr>
        <w:t>Wraz z dostarczeniem przedmiotu zamówienia Wykonawca winien dostarczyć specyfikacje</w:t>
      </w:r>
      <w:r w:rsidRPr="001A6641">
        <w:rPr>
          <w:rFonts w:ascii="Garamond" w:hAnsi="Garamond" w:cs="Garamond"/>
        </w:rPr>
        <w:t xml:space="preserve"> techniczne dostarczonego sprzętu zawierające wszystkie dane techniczne, opisane w formularzu „</w:t>
      </w:r>
      <w:r w:rsidRPr="001A6641">
        <w:rPr>
          <w:rFonts w:ascii="Garamond" w:hAnsi="Garamond" w:cs="Garamond"/>
          <w:bCs/>
          <w:color w:val="000000"/>
        </w:rPr>
        <w:t>Oświadczenie o spełnianiu parametrów oferowanego urządzenia/sprzętu</w:t>
      </w:r>
      <w:r w:rsidRPr="001A6641">
        <w:rPr>
          <w:rFonts w:ascii="Garamond" w:hAnsi="Garamond" w:cs="Garamond"/>
        </w:rPr>
        <w:t>”, stanowiącym załącznik do SIWZ, tj.: karty gwarancyjne, dokumentację techniczno-ruchową i instrukcję obsługi oraz eksploatacji w języku polskim, wszelkie dokumenty wymagane przepisami zezwalające na użytkowanie sprzętu (certyfikaty bezpieczeństwa CE itp.) oraz katalogi części zamiennych (3 egz. w wersji papierowej i 1 egz. na nośniku elektronicznym w języku polskim</w:t>
      </w:r>
      <w:r>
        <w:rPr>
          <w:rFonts w:ascii="Garamond" w:hAnsi="Garamond" w:cs="Garamond"/>
        </w:rPr>
        <w:t>)</w:t>
      </w:r>
      <w:r w:rsidRPr="001A6641">
        <w:rPr>
          <w:rFonts w:ascii="Garamond" w:hAnsi="Garamond" w:cs="Garamond"/>
        </w:rPr>
        <w:t>.</w:t>
      </w:r>
    </w:p>
    <w:p w:rsidR="00C75F0D" w:rsidRDefault="00C75F0D" w:rsidP="00C75F0D">
      <w:pPr>
        <w:pStyle w:val="Nagwek2"/>
        <w:numPr>
          <w:ilvl w:val="0"/>
          <w:numId w:val="20"/>
        </w:numPr>
        <w:spacing w:before="0" w:after="0" w:line="360" w:lineRule="auto"/>
        <w:ind w:left="0" w:firstLine="0"/>
        <w:jc w:val="both"/>
        <w:rPr>
          <w:rFonts w:ascii="Garamond" w:hAnsi="Garamond" w:cs="Garamond"/>
          <w:b w:val="0"/>
          <w:sz w:val="22"/>
          <w:szCs w:val="22"/>
        </w:rPr>
      </w:pPr>
      <w:r>
        <w:rPr>
          <w:rFonts w:ascii="Garamond" w:hAnsi="Garamond" w:cs="Garamond"/>
          <w:b w:val="0"/>
          <w:sz w:val="22"/>
          <w:szCs w:val="22"/>
        </w:rPr>
        <w:t xml:space="preserve">Przekazanie i odbiór przedmiotu umowy nastąpi w siedzibie Zamawiającego w Sosnowcu, przy ulicy Plonów 22/1. W czynnościach odbioru uczestniczyć będą wskazani ze strony Zamawiającego przedstawiciele. </w:t>
      </w:r>
      <w:r>
        <w:rPr>
          <w:rFonts w:ascii="Garamond" w:hAnsi="Garamond" w:cs="Garamond"/>
          <w:b w:val="0"/>
          <w:sz w:val="22"/>
          <w:szCs w:val="22"/>
        </w:rPr>
        <w:lastRenderedPageBreak/>
        <w:t>Odbiór przedmiotu umowy zostanie przez Strony potwierdzony protokołem odbioru, którego wzór stanowi załącznik do umowy.</w:t>
      </w:r>
    </w:p>
    <w:p w:rsidR="00C75F0D" w:rsidRDefault="00C75F0D" w:rsidP="00C75F0D">
      <w:pPr>
        <w:pStyle w:val="Nagwek2"/>
        <w:numPr>
          <w:ilvl w:val="0"/>
          <w:numId w:val="20"/>
        </w:numPr>
        <w:spacing w:before="0" w:after="0" w:line="360" w:lineRule="auto"/>
        <w:ind w:left="0" w:firstLine="0"/>
        <w:jc w:val="both"/>
        <w:rPr>
          <w:rFonts w:ascii="Garamond" w:hAnsi="Garamond" w:cs="Garamond"/>
          <w:b w:val="0"/>
          <w:sz w:val="22"/>
          <w:szCs w:val="22"/>
        </w:rPr>
      </w:pPr>
      <w:r>
        <w:rPr>
          <w:rFonts w:ascii="Garamond" w:hAnsi="Garamond" w:cs="Garamond"/>
          <w:b w:val="0"/>
          <w:sz w:val="22"/>
          <w:szCs w:val="22"/>
        </w:rPr>
        <w:t>W przypadku gdy w sposób widoczny już w chwili odbioru przedmiotu umowy cechy jego odbiegać będą od ustalonych przez Zamawiającego i oświadczonych przez Wykonawcę, zostanie to stwierdzone przez Zamawiającego w protokole odbioru i przedmiot umowy nie zostanie przyjęty przez Zamawiającego. Wykonawca jednocześnie z odmową przyjęcia/odbioru przedmiotu umowy przez Zamawiającego, to jest niezwłocznie w tym samym dniu jest obowiązany do odbioru od Zamawiającego przedmiotu umowy na swój koszt i ryzyko, pod rygorem obciążenia go kosztami przechowywania.</w:t>
      </w:r>
    </w:p>
    <w:p w:rsidR="00C75F0D" w:rsidRDefault="00C75F0D" w:rsidP="00C75F0D">
      <w:pPr>
        <w:pStyle w:val="Nagwek2"/>
        <w:numPr>
          <w:ilvl w:val="0"/>
          <w:numId w:val="20"/>
        </w:numPr>
        <w:spacing w:before="0" w:after="0" w:line="360" w:lineRule="auto"/>
        <w:ind w:left="0" w:firstLine="0"/>
        <w:jc w:val="both"/>
        <w:rPr>
          <w:rFonts w:ascii="Garamond" w:hAnsi="Garamond" w:cs="Garamond"/>
          <w:b w:val="0"/>
          <w:sz w:val="22"/>
          <w:szCs w:val="22"/>
        </w:rPr>
      </w:pPr>
      <w:r>
        <w:rPr>
          <w:rFonts w:ascii="Garamond" w:hAnsi="Garamond" w:cs="Garamond"/>
          <w:b w:val="0"/>
          <w:sz w:val="22"/>
          <w:szCs w:val="22"/>
        </w:rPr>
        <w:t xml:space="preserve">W przypadku opisanym w ustępie </w:t>
      </w:r>
      <w:r>
        <w:rPr>
          <w:rFonts w:ascii="Garamond" w:hAnsi="Garamond" w:cs="Garamond"/>
          <w:b w:val="0"/>
          <w:sz w:val="22"/>
          <w:szCs w:val="22"/>
          <w:lang w:val="pl-PL"/>
        </w:rPr>
        <w:t>3</w:t>
      </w:r>
      <w:r>
        <w:rPr>
          <w:rFonts w:ascii="Garamond" w:hAnsi="Garamond" w:cs="Garamond"/>
          <w:b w:val="0"/>
          <w:sz w:val="22"/>
          <w:szCs w:val="22"/>
        </w:rPr>
        <w:t xml:space="preserve"> Wykonawca w terminie nie dłuższym niż 2 dni robocze, liczone od dnia odmowy przyjęcia przedmiotu zamówienia przez Zamawiającego dostarczy przedmiot umowy bez wad na identycznych zasadach jak w niniejszym paragrafie.</w:t>
      </w:r>
    </w:p>
    <w:p w:rsidR="00C75F0D" w:rsidRPr="0024166D" w:rsidRDefault="00C75F0D" w:rsidP="00C75F0D">
      <w:pPr>
        <w:pStyle w:val="Nagwek2"/>
        <w:numPr>
          <w:ilvl w:val="0"/>
          <w:numId w:val="20"/>
        </w:numPr>
        <w:spacing w:before="0" w:after="0" w:line="360" w:lineRule="auto"/>
        <w:ind w:left="0" w:firstLine="0"/>
        <w:jc w:val="both"/>
        <w:rPr>
          <w:rFonts w:ascii="Garamond" w:hAnsi="Garamond" w:cs="Garamond"/>
          <w:b w:val="0"/>
          <w:bCs w:val="0"/>
          <w:color w:val="000000"/>
          <w:spacing w:val="3"/>
          <w:sz w:val="22"/>
          <w:szCs w:val="22"/>
          <w:lang w:val="pl-PL"/>
        </w:rPr>
      </w:pPr>
      <w:r w:rsidRPr="0024166D">
        <w:rPr>
          <w:rFonts w:ascii="Garamond" w:hAnsi="Garamond" w:cs="Arial"/>
          <w:b w:val="0"/>
          <w:bCs w:val="0"/>
          <w:sz w:val="22"/>
          <w:szCs w:val="22"/>
          <w:lang w:eastAsia="pl-PL"/>
        </w:rPr>
        <w:t xml:space="preserve">Wykonawca zapewni bezpłatne uruchomienie, sprawdzenie (ewentualną regulację po uruchomieniu) oraz przeprowadzi szkolenie </w:t>
      </w:r>
      <w:r>
        <w:rPr>
          <w:rFonts w:ascii="Garamond" w:hAnsi="Garamond" w:cs="Garamond"/>
          <w:b w:val="0"/>
          <w:sz w:val="22"/>
          <w:szCs w:val="22"/>
        </w:rPr>
        <w:t xml:space="preserve">wskazanych przez Zamawiającego pracowników w zakresie </w:t>
      </w:r>
      <w:r w:rsidRPr="0024166D">
        <w:rPr>
          <w:rFonts w:ascii="Garamond" w:hAnsi="Garamond" w:cs="Arial"/>
          <w:b w:val="0"/>
          <w:bCs w:val="0"/>
          <w:sz w:val="22"/>
          <w:szCs w:val="22"/>
          <w:lang w:eastAsia="pl-PL"/>
        </w:rPr>
        <w:t>poprawnej pracy, konserwacji i bezpiecznej obsługi sprzętu.</w:t>
      </w:r>
    </w:p>
    <w:p w:rsidR="00C75F0D" w:rsidRPr="0024166D" w:rsidRDefault="00C75F0D" w:rsidP="00C75F0D">
      <w:pPr>
        <w:pStyle w:val="Nagwek2"/>
        <w:numPr>
          <w:ilvl w:val="0"/>
          <w:numId w:val="20"/>
        </w:numPr>
        <w:spacing w:before="0" w:after="0" w:line="360" w:lineRule="auto"/>
        <w:ind w:left="0" w:firstLine="0"/>
        <w:jc w:val="both"/>
        <w:rPr>
          <w:rStyle w:val="Teksttreci"/>
          <w:rFonts w:ascii="Garamond" w:eastAsia="Calibri" w:hAnsi="Garamond" w:cs="Garamond"/>
          <w:sz w:val="22"/>
          <w:szCs w:val="22"/>
        </w:rPr>
      </w:pPr>
      <w:r w:rsidRPr="0024166D">
        <w:rPr>
          <w:rFonts w:ascii="Garamond" w:hAnsi="Garamond" w:cs="Garamond"/>
          <w:b w:val="0"/>
          <w:sz w:val="22"/>
          <w:szCs w:val="22"/>
        </w:rPr>
        <w:t xml:space="preserve"> Z pierwszego uruchomienia przedmiotu umowy zostanie spisany stosowny protokół.</w:t>
      </w:r>
    </w:p>
    <w:p w:rsidR="00C75F0D" w:rsidRPr="00CF4581" w:rsidRDefault="00C75F0D" w:rsidP="00C75F0D">
      <w:pPr>
        <w:widowControl w:val="0"/>
        <w:numPr>
          <w:ilvl w:val="0"/>
          <w:numId w:val="20"/>
        </w:numPr>
        <w:autoSpaceDE w:val="0"/>
        <w:spacing w:after="0" w:line="360" w:lineRule="auto"/>
        <w:ind w:left="0" w:firstLine="0"/>
        <w:jc w:val="both"/>
        <w:rPr>
          <w:rStyle w:val="Teksttreci"/>
          <w:rFonts w:ascii="Garamond" w:eastAsia="Arial Unicode MS" w:hAnsi="Garamond" w:cs="Garamond"/>
          <w:color w:val="auto"/>
          <w:spacing w:val="0"/>
          <w:sz w:val="22"/>
          <w:szCs w:val="22"/>
        </w:rPr>
      </w:pPr>
      <w:r>
        <w:rPr>
          <w:rStyle w:val="Teksttreci"/>
          <w:rFonts w:ascii="Garamond" w:eastAsia="Arial Unicode MS" w:hAnsi="Garamond" w:cs="Garamond"/>
        </w:rPr>
        <w:t>Wykonawca zapewni serwis gwarancyjny i pogwarancyjny zgodnie z zapisami projektu umowy.</w:t>
      </w:r>
    </w:p>
    <w:p w:rsidR="00C75F0D" w:rsidRPr="00CF4581" w:rsidRDefault="00C75F0D" w:rsidP="00C75F0D">
      <w:pPr>
        <w:widowControl w:val="0"/>
        <w:numPr>
          <w:ilvl w:val="0"/>
          <w:numId w:val="20"/>
        </w:numPr>
        <w:autoSpaceDE w:val="0"/>
        <w:spacing w:after="0" w:line="360" w:lineRule="auto"/>
        <w:ind w:left="0" w:firstLine="0"/>
        <w:jc w:val="both"/>
        <w:rPr>
          <w:rFonts w:ascii="Garamond" w:hAnsi="Garamond" w:cs="Garamond"/>
        </w:rPr>
      </w:pPr>
      <w:r>
        <w:rPr>
          <w:rStyle w:val="Teksttreci"/>
          <w:rFonts w:ascii="Garamond" w:eastAsia="Arial Unicode MS" w:hAnsi="Garamond" w:cs="Garamond"/>
        </w:rPr>
        <w:t xml:space="preserve"> </w:t>
      </w:r>
      <w:r w:rsidRPr="0024166D">
        <w:rPr>
          <w:rFonts w:ascii="Garamond" w:hAnsi="Garamond" w:cs="Arial"/>
          <w:lang w:eastAsia="pl-PL"/>
        </w:rPr>
        <w:t>Jeżeli w SIWZ zostały użyte znaki towarowe, patenty lub wskazane pochodzenie, nazwy produktów oraz firm mają na celu wyłącznie wskazanie oczekiwanych przez Zamawiającego parametrów technicznych</w:t>
      </w:r>
      <w:r w:rsidR="0034046F">
        <w:rPr>
          <w:rFonts w:ascii="Garamond" w:hAnsi="Garamond" w:cs="Arial"/>
          <w:lang w:eastAsia="pl-PL"/>
        </w:rPr>
        <w:t xml:space="preserve">                                   </w:t>
      </w:r>
      <w:r>
        <w:rPr>
          <w:rFonts w:ascii="Garamond" w:hAnsi="Garamond" w:cs="Arial"/>
          <w:lang w:eastAsia="pl-PL"/>
        </w:rPr>
        <w:t xml:space="preserve"> </w:t>
      </w:r>
      <w:r w:rsidRPr="0024166D">
        <w:rPr>
          <w:rFonts w:ascii="Garamond" w:hAnsi="Garamond" w:cs="Arial"/>
          <w:lang w:eastAsia="pl-PL"/>
        </w:rPr>
        <w:t>i jakościowych. Wykonawca może w takich przypadkach zaoferować produkty „równoważne” jednakże nie gorsze niż wskazane w SIWZ. Wykonawca, który oferuje produkty równoważne jest z obowiązany wykazać, że produkty te spełniają wymagania określone przez Zamawiającego.</w:t>
      </w:r>
    </w:p>
    <w:p w:rsidR="00C75F0D" w:rsidRDefault="00C75F0D" w:rsidP="00C75F0D">
      <w:pPr>
        <w:widowControl w:val="0"/>
        <w:numPr>
          <w:ilvl w:val="0"/>
          <w:numId w:val="20"/>
        </w:numPr>
        <w:autoSpaceDE w:val="0"/>
        <w:spacing w:after="0" w:line="360" w:lineRule="auto"/>
        <w:ind w:left="0" w:firstLine="0"/>
        <w:jc w:val="both"/>
        <w:rPr>
          <w:rFonts w:ascii="Garamond" w:hAnsi="Garamond" w:cs="Garamond"/>
        </w:rPr>
      </w:pPr>
      <w:r w:rsidRPr="00CF4581">
        <w:rPr>
          <w:rFonts w:ascii="Garamond" w:hAnsi="Garamond" w:cs="Arial"/>
          <w:lang w:eastAsia="pl-PL"/>
        </w:rPr>
        <w:t>Wykonawca będzie wykonywał pełną nieodpłatną obsługę serwisową w okresie trwania gwarancji zgodnie z zaleceniami producenta i zakresem szczegółowo opisanym w karcie gwarancyjnej.</w:t>
      </w:r>
    </w:p>
    <w:p w:rsidR="00C75F0D" w:rsidRDefault="00C75F0D" w:rsidP="00C75F0D">
      <w:pPr>
        <w:widowControl w:val="0"/>
        <w:numPr>
          <w:ilvl w:val="0"/>
          <w:numId w:val="20"/>
        </w:numPr>
        <w:autoSpaceDE w:val="0"/>
        <w:spacing w:after="0" w:line="360" w:lineRule="auto"/>
        <w:ind w:left="0" w:firstLine="0"/>
        <w:jc w:val="both"/>
        <w:rPr>
          <w:rFonts w:ascii="Garamond" w:hAnsi="Garamond" w:cs="Garamond"/>
        </w:rPr>
      </w:pPr>
      <w:r w:rsidRPr="00CF4581">
        <w:rPr>
          <w:rFonts w:ascii="Garamond" w:hAnsi="Garamond" w:cs="Arial"/>
          <w:lang w:eastAsia="pl-PL"/>
        </w:rPr>
        <w:t>Naprawy gwarancyjne Wykonawca zobowiązany będzie wykonywać w miejscu eksploatacji zakupionego przez Zamawiającego przedmiotu zamówienia. W przypadku napraw wymagających transportu zakupionego sprzętu do miejsca naprawy koszt transportu pokrywa Wykonawca. Zamawiający nie pokrywa kosztów napraw</w:t>
      </w:r>
      <w:r w:rsidR="00BF68C1">
        <w:rPr>
          <w:rFonts w:ascii="Garamond" w:hAnsi="Garamond" w:cs="Arial"/>
          <w:lang w:eastAsia="pl-PL"/>
        </w:rPr>
        <w:t xml:space="preserve">              </w:t>
      </w:r>
      <w:r w:rsidRPr="00CF4581">
        <w:rPr>
          <w:rFonts w:ascii="Garamond" w:hAnsi="Garamond" w:cs="Arial"/>
          <w:lang w:eastAsia="pl-PL"/>
        </w:rPr>
        <w:t xml:space="preserve"> w okresie objętym gwarancją. </w:t>
      </w:r>
    </w:p>
    <w:p w:rsidR="00C75F0D" w:rsidRDefault="00C75F0D" w:rsidP="00C75F0D">
      <w:pPr>
        <w:widowControl w:val="0"/>
        <w:numPr>
          <w:ilvl w:val="0"/>
          <w:numId w:val="20"/>
        </w:numPr>
        <w:autoSpaceDE w:val="0"/>
        <w:spacing w:after="0" w:line="360" w:lineRule="auto"/>
        <w:ind w:left="0" w:firstLine="0"/>
        <w:jc w:val="both"/>
        <w:rPr>
          <w:rFonts w:ascii="Garamond" w:hAnsi="Garamond" w:cs="Garamond"/>
        </w:rPr>
      </w:pPr>
      <w:r w:rsidRPr="00CF4581">
        <w:rPr>
          <w:rFonts w:ascii="Garamond" w:hAnsi="Garamond" w:cs="Arial"/>
          <w:lang w:eastAsia="pl-PL"/>
        </w:rPr>
        <w:t>Zgłoszenie wad i awarii przedmiotu zamówienia będzie dokonywane pisemnie (drogą elektroniczną) przez osoby upoważnione przez Zamawiającego. Dopuszcza się zgłoszenie telefoniczne pod warunkiem jego potwierdzenia do 24 godzin e-m</w:t>
      </w:r>
      <w:r w:rsidR="00BF68C1">
        <w:rPr>
          <w:rFonts w:ascii="Garamond" w:hAnsi="Garamond" w:cs="Arial"/>
          <w:lang w:eastAsia="pl-PL"/>
        </w:rPr>
        <w:t>a</w:t>
      </w:r>
      <w:r w:rsidRPr="00CF4581">
        <w:rPr>
          <w:rFonts w:ascii="Garamond" w:hAnsi="Garamond" w:cs="Arial"/>
          <w:lang w:eastAsia="pl-PL"/>
        </w:rPr>
        <w:t>ilem.</w:t>
      </w:r>
    </w:p>
    <w:p w:rsidR="008C6851" w:rsidRPr="009421ED" w:rsidRDefault="008C6851" w:rsidP="008C6851">
      <w:pPr>
        <w:widowControl w:val="0"/>
        <w:numPr>
          <w:ilvl w:val="0"/>
          <w:numId w:val="20"/>
        </w:numPr>
        <w:autoSpaceDE w:val="0"/>
        <w:spacing w:after="0" w:line="360" w:lineRule="auto"/>
        <w:ind w:left="0" w:firstLine="0"/>
        <w:jc w:val="both"/>
        <w:rPr>
          <w:rFonts w:ascii="Garamond" w:hAnsi="Garamond" w:cs="Garamond"/>
          <w:b/>
          <w:bCs/>
        </w:rPr>
      </w:pPr>
      <w:r w:rsidRPr="009421ED">
        <w:rPr>
          <w:rFonts w:ascii="Garamond" w:hAnsi="Garamond" w:cs="Garamond"/>
          <w:b/>
          <w:bCs/>
        </w:rPr>
        <w:t>Wymagany okres gwarancji wynosi nie mniej niż 12 miesięcy nie więcej niż 36 miesięcy licząc od dnia odbioru końcowego. Okres rękojmi jest równy okresowi gwarancji. Okres gwarancji stanowi jedno z kryteriów oceny ofert w tym postępowaniu.</w:t>
      </w:r>
    </w:p>
    <w:p w:rsidR="008C6851" w:rsidRPr="002B5EA5" w:rsidRDefault="008C6851" w:rsidP="008C6851">
      <w:pPr>
        <w:widowControl w:val="0"/>
        <w:numPr>
          <w:ilvl w:val="0"/>
          <w:numId w:val="20"/>
        </w:numPr>
        <w:autoSpaceDE w:val="0"/>
        <w:spacing w:after="0" w:line="360" w:lineRule="auto"/>
        <w:ind w:left="0" w:firstLine="0"/>
        <w:jc w:val="both"/>
        <w:rPr>
          <w:rFonts w:ascii="Garamond" w:hAnsi="Garamond" w:cs="Garamond"/>
        </w:rPr>
      </w:pPr>
      <w:r w:rsidRPr="002B5EA5">
        <w:rPr>
          <w:rFonts w:ascii="Garamond" w:hAnsi="Garamond" w:cs="Garamond"/>
        </w:rPr>
        <w:t xml:space="preserve">TERMIN REALIZACJI ZAMÓWIENIA OD DNIA PODPISANIA UMOWY: </w:t>
      </w:r>
      <w:r>
        <w:rPr>
          <w:rFonts w:ascii="Garamond" w:hAnsi="Garamond" w:cs="Garamond"/>
        </w:rPr>
        <w:t>maksymalnie 14</w:t>
      </w:r>
      <w:r w:rsidRPr="002B5EA5">
        <w:rPr>
          <w:rFonts w:ascii="Garamond" w:hAnsi="Garamond" w:cs="Garamond"/>
        </w:rPr>
        <w:t xml:space="preserve"> dni, przy czym termin realizacji zamówienia stanowi jedno z kryteriów oceny ofert w tym postępowaniu.</w:t>
      </w:r>
    </w:p>
    <w:p w:rsidR="00C75F0D" w:rsidRPr="002B5EA5" w:rsidRDefault="00C75F0D" w:rsidP="00C75F0D">
      <w:pPr>
        <w:pStyle w:val="Teksttreci50"/>
        <w:shd w:val="clear" w:color="auto" w:fill="auto"/>
        <w:spacing w:line="360" w:lineRule="auto"/>
        <w:ind w:firstLine="0"/>
        <w:jc w:val="both"/>
        <w:rPr>
          <w:rFonts w:ascii="Garamond" w:hAnsi="Garamond" w:cs="Garamond"/>
          <w:lang w:val="pl-PL"/>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VI</w:t>
            </w:r>
          </w:p>
          <w:p w:rsidR="00C75F0D" w:rsidRDefault="00C75F0D" w:rsidP="00711ADA">
            <w:pPr>
              <w:widowControl w:val="0"/>
              <w:autoSpaceDE w:val="0"/>
              <w:spacing w:after="0" w:line="360" w:lineRule="auto"/>
              <w:jc w:val="center"/>
            </w:pPr>
            <w:r>
              <w:rPr>
                <w:rFonts w:ascii="Garamond" w:hAnsi="Garamond" w:cs="Garamond"/>
                <w:bCs/>
                <w:spacing w:val="1"/>
              </w:rPr>
              <w:t>WYMAGANIA DOTYCZĄCE WADIUM</w:t>
            </w:r>
          </w:p>
        </w:tc>
      </w:tr>
    </w:tbl>
    <w:p w:rsidR="00C75F0D" w:rsidRDefault="00C75F0D" w:rsidP="00C75F0D">
      <w:pPr>
        <w:widowControl w:val="0"/>
        <w:autoSpaceDE w:val="0"/>
        <w:spacing w:after="0" w:line="360" w:lineRule="auto"/>
        <w:rPr>
          <w:rFonts w:ascii="Garamond" w:hAnsi="Garamond" w:cs="Garamond"/>
          <w:bCs/>
          <w:spacing w:val="-1"/>
        </w:rPr>
      </w:pPr>
    </w:p>
    <w:p w:rsidR="00C75F0D" w:rsidRDefault="00C75F0D" w:rsidP="00C75F0D">
      <w:pPr>
        <w:widowControl w:val="0"/>
        <w:spacing w:after="0" w:line="360" w:lineRule="auto"/>
        <w:jc w:val="both"/>
        <w:rPr>
          <w:rFonts w:ascii="Garamond" w:hAnsi="Garamond" w:cs="Garamond"/>
        </w:rPr>
      </w:pPr>
      <w:r>
        <w:rPr>
          <w:rFonts w:ascii="Garamond" w:hAnsi="Garamond" w:cs="Garamond"/>
        </w:rPr>
        <w:lastRenderedPageBreak/>
        <w:t>Zamawiający nie wymaga wniesienia wadium.</w:t>
      </w: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caps/>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VII</w:t>
            </w:r>
          </w:p>
          <w:p w:rsidR="00C75F0D" w:rsidRDefault="00C75F0D" w:rsidP="00711ADA">
            <w:pPr>
              <w:widowControl w:val="0"/>
              <w:autoSpaceDE w:val="0"/>
              <w:spacing w:after="0" w:line="360" w:lineRule="auto"/>
              <w:jc w:val="center"/>
            </w:pPr>
            <w:r>
              <w:rPr>
                <w:rFonts w:ascii="Garamond" w:hAnsi="Garamond" w:cs="Garamond"/>
                <w:bCs/>
                <w:caps/>
              </w:rPr>
              <w:t>Warunki udziału w postępowaniu oraz podstawy wykluczenia</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pStyle w:val="NormalnyWeb"/>
        <w:numPr>
          <w:ilvl w:val="0"/>
          <w:numId w:val="10"/>
        </w:numPr>
        <w:suppressAutoHyphens w:val="0"/>
        <w:spacing w:before="0" w:after="0" w:line="360" w:lineRule="auto"/>
        <w:ind w:left="555" w:hanging="570"/>
        <w:jc w:val="both"/>
        <w:rPr>
          <w:rFonts w:ascii="Garamond" w:hAnsi="Garamond" w:cs="Garamond"/>
          <w:sz w:val="22"/>
          <w:szCs w:val="22"/>
        </w:rPr>
      </w:pPr>
      <w:r>
        <w:rPr>
          <w:rFonts w:ascii="Garamond" w:hAnsi="Garamond" w:cs="Garamond"/>
          <w:spacing w:val="1"/>
          <w:sz w:val="22"/>
          <w:szCs w:val="22"/>
        </w:rPr>
        <w:t>O udzielenie zamówienia mogą ubiegać się Wykonawcy, którzy:</w:t>
      </w:r>
    </w:p>
    <w:p w:rsidR="00C75F0D" w:rsidRDefault="00C75F0D" w:rsidP="00C75F0D">
      <w:pPr>
        <w:pStyle w:val="NormalnyWeb"/>
        <w:numPr>
          <w:ilvl w:val="1"/>
          <w:numId w:val="7"/>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nie podlegają wykluczeniu,</w:t>
      </w:r>
    </w:p>
    <w:p w:rsidR="00C75F0D" w:rsidRDefault="00C75F0D" w:rsidP="00C75F0D">
      <w:pPr>
        <w:pStyle w:val="NormalnyWeb"/>
        <w:numPr>
          <w:ilvl w:val="1"/>
          <w:numId w:val="7"/>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spełniają warunki udziału w postępowaniu.</w:t>
      </w:r>
    </w:p>
    <w:p w:rsidR="00C75F0D" w:rsidRDefault="00C75F0D" w:rsidP="00C75F0D">
      <w:pPr>
        <w:pStyle w:val="NormalnyWeb"/>
        <w:numPr>
          <w:ilvl w:val="0"/>
          <w:numId w:val="10"/>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Zamawiający nie wprowadza zastrzeżenia, o którym mowa w art. 22 ust. 2 ustawy Prawo zamówień            publicznych.</w:t>
      </w:r>
    </w:p>
    <w:p w:rsidR="00C75F0D" w:rsidRDefault="00C75F0D" w:rsidP="00C75F0D">
      <w:pPr>
        <w:pStyle w:val="NormalnyWeb"/>
        <w:numPr>
          <w:ilvl w:val="0"/>
          <w:numId w:val="10"/>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W odniesieniu do warunków udziału w postępowaniu dotyczących sytuacji finansowej lub ekonomicznej, Zamawiający nie formułuje żadnego wymagania.</w:t>
      </w:r>
    </w:p>
    <w:p w:rsidR="00C75F0D" w:rsidRDefault="00C75F0D" w:rsidP="00C75F0D">
      <w:pPr>
        <w:pStyle w:val="NormalnyWeb"/>
        <w:numPr>
          <w:ilvl w:val="0"/>
          <w:numId w:val="10"/>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W odniesieniu do warunków udziału w postępowaniu dotyczących zdolności technicznej lub zawodowej,</w:t>
      </w:r>
      <w:r>
        <w:rPr>
          <w:rFonts w:ascii="Garamond" w:hAnsi="Garamond" w:cs="Garamond"/>
          <w:b/>
          <w:sz w:val="22"/>
          <w:szCs w:val="22"/>
        </w:rPr>
        <w:t xml:space="preserve"> </w:t>
      </w:r>
      <w:r>
        <w:rPr>
          <w:rFonts w:ascii="Garamond" w:hAnsi="Garamond" w:cs="Garamond"/>
          <w:sz w:val="22"/>
          <w:szCs w:val="22"/>
        </w:rPr>
        <w:t xml:space="preserve">Zamawiający nie formułuje żadnego wymagania. </w:t>
      </w:r>
    </w:p>
    <w:p w:rsidR="00C75F0D" w:rsidRDefault="00C75F0D" w:rsidP="00C75F0D">
      <w:pPr>
        <w:pStyle w:val="NormalnyWeb"/>
        <w:numPr>
          <w:ilvl w:val="0"/>
          <w:numId w:val="10"/>
        </w:numPr>
        <w:suppressAutoHyphens w:val="0"/>
        <w:spacing w:before="0" w:after="0" w:line="360" w:lineRule="auto"/>
        <w:ind w:left="555" w:hanging="570"/>
        <w:jc w:val="both"/>
        <w:rPr>
          <w:rFonts w:ascii="Garamond" w:hAnsi="Garamond" w:cs="Garamond"/>
        </w:rPr>
      </w:pPr>
      <w:r>
        <w:rPr>
          <w:rFonts w:ascii="Garamond" w:hAnsi="Garamond" w:cs="Garamond"/>
          <w:sz w:val="22"/>
          <w:szCs w:val="22"/>
        </w:rPr>
        <w:t>W odniesieniu do warunków udziału w postępowaniu dotyczących kompetencji, Zamawiający nie             formułuje żadnego wymagania.</w:t>
      </w:r>
    </w:p>
    <w:p w:rsidR="00C75F0D" w:rsidRDefault="00C75F0D" w:rsidP="00C75F0D">
      <w:pPr>
        <w:autoSpaceDE w:val="0"/>
        <w:spacing w:after="0" w:line="360" w:lineRule="auto"/>
        <w:ind w:left="555" w:hanging="570"/>
        <w:jc w:val="both"/>
        <w:rPr>
          <w:rFonts w:ascii="Garamond" w:hAnsi="Garamond" w:cs="Garamond"/>
          <w:bCs/>
          <w:iCs/>
          <w:color w:val="000000"/>
        </w:rPr>
      </w:pPr>
      <w:r>
        <w:rPr>
          <w:rFonts w:ascii="Garamond" w:hAnsi="Garamond" w:cs="Garamond"/>
        </w:rPr>
        <w:t>6.</w:t>
      </w:r>
      <w:r>
        <w:rPr>
          <w:rFonts w:ascii="Garamond" w:hAnsi="Garamond" w:cs="Garamond"/>
        </w:rPr>
        <w:tab/>
        <w:t>Podmiot, który zobowiąże się do udostępnienia zasobów, będzie odpowiadał solidarnie z Wykonawcą za szkodę Zamawiającego powstała wskutek nieudostępnienia tych zasobów, chyba że za nieudostępnienie zasobów nie będzie ponosił winy.</w:t>
      </w:r>
    </w:p>
    <w:p w:rsidR="00C75F0D" w:rsidRDefault="00C75F0D" w:rsidP="00C75F0D">
      <w:pPr>
        <w:keepNext/>
        <w:tabs>
          <w:tab w:val="left" w:pos="426"/>
        </w:tabs>
        <w:spacing w:after="0" w:line="360" w:lineRule="auto"/>
        <w:ind w:left="555" w:hanging="570"/>
        <w:jc w:val="both"/>
        <w:rPr>
          <w:rFonts w:ascii="Garamond" w:hAnsi="Garamond" w:cs="Garamond"/>
          <w:bCs/>
          <w:iCs/>
          <w:color w:val="000000"/>
        </w:rPr>
      </w:pPr>
      <w:r>
        <w:rPr>
          <w:rFonts w:ascii="Garamond" w:hAnsi="Garamond" w:cs="Garamond"/>
          <w:bCs/>
          <w:iCs/>
          <w:color w:val="000000"/>
        </w:rPr>
        <w:t>1)</w:t>
      </w:r>
      <w:r>
        <w:rPr>
          <w:rFonts w:ascii="Garamond" w:hAnsi="Garamond" w:cs="Garamond"/>
          <w:bCs/>
          <w:iCs/>
          <w:color w:val="000000"/>
        </w:rPr>
        <w:tab/>
      </w:r>
      <w:r>
        <w:rPr>
          <w:rFonts w:ascii="Garamond" w:hAnsi="Garamond" w:cs="Garamond"/>
          <w:bCs/>
          <w:iCs/>
          <w:color w:val="000000"/>
        </w:rPr>
        <w:tab/>
        <w:t>Zamawiający zastrzega, iż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75F0D" w:rsidRDefault="00C75F0D" w:rsidP="00C75F0D">
      <w:pPr>
        <w:keepNext/>
        <w:tabs>
          <w:tab w:val="left" w:pos="426"/>
        </w:tabs>
        <w:spacing w:after="0" w:line="360" w:lineRule="auto"/>
        <w:ind w:left="555" w:hanging="570"/>
        <w:jc w:val="both"/>
        <w:rPr>
          <w:rFonts w:ascii="Garamond" w:hAnsi="Garamond" w:cs="Garamond"/>
        </w:rPr>
      </w:pPr>
      <w:r>
        <w:rPr>
          <w:rFonts w:ascii="Garamond" w:hAnsi="Garamond" w:cs="Garamond"/>
          <w:bCs/>
          <w:iCs/>
          <w:color w:val="000000"/>
        </w:rPr>
        <w:t>2)</w:t>
      </w:r>
      <w:r>
        <w:rPr>
          <w:rFonts w:ascii="Garamond" w:hAnsi="Garamond" w:cs="Garamond"/>
          <w:bCs/>
          <w:iCs/>
          <w:color w:val="000000"/>
        </w:rPr>
        <w:tab/>
        <w:t xml:space="preserve"> Zamawiający nie wprowadza zastrzeżenia, o którym mowa w art. 22 ust. 2 ustawy </w:t>
      </w:r>
      <w:proofErr w:type="spellStart"/>
      <w:r>
        <w:rPr>
          <w:rFonts w:ascii="Garamond" w:hAnsi="Garamond" w:cs="Garamond"/>
          <w:bCs/>
          <w:iCs/>
          <w:color w:val="000000"/>
        </w:rPr>
        <w:t>Pzp</w:t>
      </w:r>
      <w:proofErr w:type="spellEnd"/>
      <w:r>
        <w:rPr>
          <w:rFonts w:ascii="Garamond" w:hAnsi="Garamond" w:cs="Garamond"/>
          <w:bCs/>
          <w:iCs/>
          <w:color w:val="000000"/>
        </w:rPr>
        <w:t>.</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Zamawiający wykluczy z postępowania o udzielenie zamówienia publicznego Wykonawcę, wobec którego zaistnieją przesłanki do wykluczenia, o których mowa w art. 24 ust. 1 ustawy Prawo zamówień                publicznych. Ponadto Zamawiający wykluczy z postępowania o udzielenie zamówienia publicznego       Wykonawcę:</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który naruszył obowiązki dotyczące płatności podatków, opłat lub składek na ubezpieczenie społeczne lub zdrowotne, co Zamawiający jest w stanie wykazać za pomocą stosownych środków dowodowych,           </w:t>
      </w:r>
      <w:r w:rsidR="00BF68C1">
        <w:rPr>
          <w:rFonts w:ascii="Garamond" w:hAnsi="Garamond" w:cs="Garamond"/>
          <w:sz w:val="22"/>
          <w:szCs w:val="22"/>
        </w:rPr>
        <w:t xml:space="preserve">                 </w:t>
      </w:r>
      <w:r>
        <w:rPr>
          <w:rFonts w:ascii="Garamond" w:hAnsi="Garamond" w:cs="Garamond"/>
          <w:sz w:val="22"/>
          <w:szCs w:val="22"/>
        </w:rPr>
        <w:t xml:space="preserve"> z wyjątkiem przypadku, o którym mowa w art. 24 ust. 1 pkt 15 ustawy Prawo zamówień publicznych,   chyba, że Wykonawca dokonał płatności należnych podatków, opłat lub składek na ubezpieczenie  społeczne lub </w:t>
      </w:r>
      <w:r>
        <w:rPr>
          <w:rFonts w:ascii="Garamond" w:hAnsi="Garamond" w:cs="Garamond"/>
          <w:sz w:val="22"/>
          <w:szCs w:val="22"/>
        </w:rPr>
        <w:lastRenderedPageBreak/>
        <w:t>zdrowotne wraz z odsetkami lub grzywnami lub zawarł wiążące porozumienie w sprawie spłaty tych należności.</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8.</w:t>
      </w:r>
      <w:r>
        <w:rPr>
          <w:rFonts w:ascii="Garamond" w:hAnsi="Garamond" w:cs="Garamond"/>
          <w:sz w:val="22"/>
          <w:szCs w:val="22"/>
        </w:rPr>
        <w:tab/>
        <w:t>Zamawiający może wykluczyć wykonawcę na każdym etapie postępowania o udzielenie zamówienia.</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9.</w:t>
      </w:r>
      <w:r>
        <w:rPr>
          <w:rFonts w:ascii="Garamond" w:hAnsi="Garamond" w:cs="Garamond"/>
          <w:sz w:val="22"/>
          <w:szCs w:val="22"/>
        </w:rPr>
        <w:tab/>
        <w:t xml:space="preserve">W przypadku Wykonawców wspólnie ubiegających się o udzielenie zamówienia warunki udziału                </w:t>
      </w:r>
      <w:r w:rsidR="00BF68C1">
        <w:rPr>
          <w:rFonts w:ascii="Garamond" w:hAnsi="Garamond" w:cs="Garamond"/>
          <w:sz w:val="22"/>
          <w:szCs w:val="22"/>
        </w:rPr>
        <w:t xml:space="preserve">                   </w:t>
      </w:r>
      <w:r>
        <w:rPr>
          <w:rFonts w:ascii="Garamond" w:hAnsi="Garamond" w:cs="Garamond"/>
          <w:sz w:val="22"/>
          <w:szCs w:val="22"/>
        </w:rPr>
        <w:t>w postępowaniu muszą zostać spełnione łącznie przez wszystkich Wykonawców.</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10.</w:t>
      </w:r>
      <w:r>
        <w:rPr>
          <w:rFonts w:ascii="Garamond" w:hAnsi="Garamond" w:cs="Garamond"/>
          <w:sz w:val="22"/>
          <w:szCs w:val="22"/>
        </w:rPr>
        <w:tab/>
        <w:t>Wykonawca, który podlega wykluczeniu na podstawie art. 24 ust. 1 pkt 13 i 14 oraz 16-20 lub ust. 5 pkt 1 oraz pkt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75F0D" w:rsidRDefault="00C75F0D" w:rsidP="00C75F0D">
      <w:pPr>
        <w:pStyle w:val="NormalnyWeb"/>
        <w:suppressAutoHyphens w:val="0"/>
        <w:spacing w:before="0" w:after="0" w:line="360" w:lineRule="auto"/>
        <w:ind w:left="555" w:hanging="570"/>
        <w:jc w:val="both"/>
        <w:rPr>
          <w:rFonts w:ascii="Garamond" w:hAnsi="Garamond" w:cs="Garamond"/>
        </w:rPr>
      </w:pPr>
      <w:r>
        <w:rPr>
          <w:rFonts w:ascii="Garamond" w:hAnsi="Garamond" w:cs="Garamond"/>
          <w:sz w:val="22"/>
          <w:szCs w:val="22"/>
        </w:rPr>
        <w:t>11.</w:t>
      </w:r>
      <w:r>
        <w:rPr>
          <w:rFonts w:ascii="Garamond" w:hAnsi="Garamond" w:cs="Garamond"/>
          <w:sz w:val="22"/>
          <w:szCs w:val="22"/>
        </w:rPr>
        <w:tab/>
        <w:t>Wykonawca nie podlega wykluczeniu, jeżeli Zamawiający, uwzględniając wagę i szczególne okoliczności czynu Wykonawcy, uzna dowody przedstawione na podstawie ust. 8 za wystarczające.</w:t>
      </w:r>
    </w:p>
    <w:p w:rsidR="00C75F0D" w:rsidRDefault="00C75F0D" w:rsidP="00C75F0D">
      <w:pPr>
        <w:widowControl w:val="0"/>
        <w:autoSpaceDE w:val="0"/>
        <w:spacing w:after="0" w:line="360" w:lineRule="auto"/>
        <w:jc w:val="both"/>
        <w:rPr>
          <w:rFonts w:ascii="Garamond" w:hAnsi="Garamond" w:cs="Garamond"/>
        </w:rPr>
      </w:pPr>
    </w:p>
    <w:tbl>
      <w:tblPr>
        <w:tblW w:w="0" w:type="auto"/>
        <w:tblInd w:w="675" w:type="dxa"/>
        <w:tblLayout w:type="fixed"/>
        <w:tblLook w:val="0000" w:firstRow="0" w:lastRow="0" w:firstColumn="0" w:lastColumn="0" w:noHBand="0" w:noVBand="0"/>
      </w:tblPr>
      <w:tblGrid>
        <w:gridCol w:w="8886"/>
      </w:tblGrid>
      <w:tr w:rsidR="00C75F0D" w:rsidTr="00711ADA">
        <w:tc>
          <w:tcPr>
            <w:tcW w:w="88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caps/>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VIII</w:t>
            </w:r>
          </w:p>
          <w:p w:rsidR="00C75F0D" w:rsidRDefault="00C75F0D" w:rsidP="00711ADA">
            <w:pPr>
              <w:widowControl w:val="0"/>
              <w:autoSpaceDE w:val="0"/>
              <w:spacing w:after="0" w:line="360" w:lineRule="auto"/>
              <w:jc w:val="center"/>
            </w:pPr>
            <w:r>
              <w:rPr>
                <w:rFonts w:ascii="Garamond" w:hAnsi="Garamond" w:cs="Garamond"/>
                <w:bCs/>
                <w:caps/>
              </w:rPr>
              <w:t>POLEGANIE NA ZASOBACH INNYCH PODMIOTÓW</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wystąpi, gdy zaistnieją okoliczności wymienione w ust. 2- 4 niniejszego rozdziału.</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oraz pkt 8 ustawy Prawo zamówień publicznych.</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W celu oceny, czy Wykonawca polegając na zdolnościach lub sytuacji innych podmiotów na zasadach określonych w art. 22a ustawy Prawo zamówień publicznych, będzie dysponował niezbędnymi zasobami </w:t>
      </w:r>
      <w:r w:rsidR="00BF68C1">
        <w:rPr>
          <w:rFonts w:ascii="Garamond" w:hAnsi="Garamond" w:cs="Garamond"/>
          <w:sz w:val="22"/>
          <w:szCs w:val="22"/>
        </w:rPr>
        <w:t xml:space="preserve">            </w:t>
      </w:r>
      <w:r>
        <w:rPr>
          <w:rFonts w:ascii="Garamond" w:hAnsi="Garamond" w:cs="Garamond"/>
          <w:sz w:val="22"/>
          <w:szCs w:val="22"/>
        </w:rPr>
        <w:t xml:space="preserve">w stopniu umożliwiającym należyte wykonanie zamówienia publicznego oraz oceny, czy stosunek łączący </w:t>
      </w:r>
      <w:r>
        <w:rPr>
          <w:rFonts w:ascii="Garamond" w:hAnsi="Garamond" w:cs="Garamond"/>
          <w:sz w:val="22"/>
          <w:szCs w:val="22"/>
        </w:rPr>
        <w:lastRenderedPageBreak/>
        <w:t>wykonawcę z tymi podmiotami gwarantuje rzeczywisty dostęp do ich zasobów, Zamawiający żąda         dokumentów, które określają w szczególności:</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zakres dostępnych Wykonawcy zasobów innego podmiotu,</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sposób wykorzystania zasobów innego podmiotu, przez Wykonawcę, przy wykonywaniu zamówienia,</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zakres i okres udziału innego podmiotu przy wykonywaniu zamówienia publicznego,</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czy podmiot, na zdolnościach którego Wykonawca polega w odniesieniu do warunków udziału</w:t>
      </w:r>
      <w:r w:rsidR="00BF68C1">
        <w:rPr>
          <w:rFonts w:ascii="Garamond" w:hAnsi="Garamond" w:cs="Garamond"/>
          <w:sz w:val="22"/>
          <w:szCs w:val="22"/>
        </w:rPr>
        <w:t xml:space="preserve">                                    </w:t>
      </w:r>
      <w:r>
        <w:rPr>
          <w:rFonts w:ascii="Garamond" w:hAnsi="Garamond" w:cs="Garamond"/>
          <w:sz w:val="22"/>
          <w:szCs w:val="22"/>
        </w:rPr>
        <w:t>w postępowaniu dotyczących wykształcenia, kwalifikacji zawodowych lub doświadczenia, zrealizuje           dostawy, których wskazane zdolności dotyczą.</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W odniesieniu do warunków dotyczących wykształcenia, kwalifikacji zawodowych lub doświadczenia,      wykonawcy mogą polegać na zdolnościach innych podmiotów, jeśli podmioty te zrealizują dostawy do      realizacji których te zdolności są wymagane.</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zastąpił ten podmiot innym podmiotem lub podmiotami lub</w:t>
      </w:r>
    </w:p>
    <w:p w:rsidR="00C75F0D" w:rsidRDefault="00C75F0D" w:rsidP="00C75F0D">
      <w:pPr>
        <w:pStyle w:val="NormalnyWeb"/>
        <w:suppressAutoHyphens w:val="0"/>
        <w:spacing w:before="0" w:after="0" w:line="360" w:lineRule="auto"/>
        <w:ind w:left="555" w:hanging="555"/>
        <w:jc w:val="both"/>
        <w:rPr>
          <w:rFonts w:ascii="Garamond" w:hAnsi="Garamond" w:cs="Garamond"/>
        </w:rPr>
      </w:pPr>
      <w:r>
        <w:rPr>
          <w:rFonts w:ascii="Garamond" w:hAnsi="Garamond" w:cs="Garamond"/>
          <w:sz w:val="22"/>
          <w:szCs w:val="22"/>
        </w:rPr>
        <w:t>2)</w:t>
      </w:r>
      <w:r>
        <w:rPr>
          <w:rFonts w:ascii="Garamond" w:hAnsi="Garamond" w:cs="Garamond"/>
          <w:sz w:val="22"/>
          <w:szCs w:val="22"/>
        </w:rPr>
        <w:tab/>
        <w:t>zobowiązał się do osobistego wykonania odpowiedniej części zamówienia, jeżeli wykaże zdolności         techniczne lub zawodowe lub sytuację finansową lub ekonomiczną, o których mowa w ust. 1.</w:t>
      </w:r>
    </w:p>
    <w:p w:rsidR="00C75F0D" w:rsidRDefault="00C75F0D" w:rsidP="00C75F0D">
      <w:pPr>
        <w:widowControl w:val="0"/>
        <w:autoSpaceDE w:val="0"/>
        <w:spacing w:after="0" w:line="360" w:lineRule="auto"/>
        <w:ind w:left="555" w:hanging="555"/>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IX.1</w:t>
            </w:r>
          </w:p>
          <w:p w:rsidR="00C75F0D" w:rsidRDefault="00C75F0D" w:rsidP="00711ADA">
            <w:pPr>
              <w:widowControl w:val="0"/>
              <w:autoSpaceDE w:val="0"/>
              <w:spacing w:after="0" w:line="360" w:lineRule="auto"/>
              <w:jc w:val="center"/>
            </w:pPr>
            <w:r>
              <w:rPr>
                <w:rFonts w:ascii="Garamond" w:hAnsi="Garamond" w:cs="Garamond"/>
                <w:bCs/>
                <w:spacing w:val="1"/>
              </w:rPr>
              <w:t>W</w:t>
            </w:r>
            <w:r>
              <w:rPr>
                <w:rFonts w:ascii="Garamond" w:hAnsi="Garamond" w:cs="Garamond"/>
                <w:bCs/>
              </w:rPr>
              <w:t>YK</w:t>
            </w:r>
            <w:r>
              <w:rPr>
                <w:rFonts w:ascii="Garamond" w:hAnsi="Garamond" w:cs="Garamond"/>
                <w:bCs/>
                <w:spacing w:val="1"/>
              </w:rPr>
              <w:t>A</w:t>
            </w:r>
            <w:r>
              <w:rPr>
                <w:rFonts w:ascii="Garamond" w:hAnsi="Garamond" w:cs="Garamond"/>
                <w:bCs/>
              </w:rPr>
              <w:t>Z OŚWIADCZEŃ LUB DOKUMENTÓW, POTWIERDZAJĄCYCH SPEŁNIANIE WARUNKÓW UDZIAŁU W POSTĘPOWANIU ORAZ BRAK PODSTAW DO WYKLUCZENIA</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Wykonawca zobowiązany jest złożyć wypełniony formularz oferty sporządzony według wzoru              stanowiącego Załącznik nr 1 do SIWZ.</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Do oferty Wykonawca zobowiązany jest dołączyć:</w:t>
      </w:r>
    </w:p>
    <w:p w:rsidR="00C75F0D" w:rsidRDefault="00C75F0D" w:rsidP="00C75F0D">
      <w:pPr>
        <w:pStyle w:val="NormalnyWeb"/>
        <w:suppressAutoHyphens w:val="0"/>
        <w:spacing w:before="0" w:after="0" w:line="360" w:lineRule="auto"/>
        <w:ind w:left="570" w:hanging="57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aktualne na dzień składania ofert oświadczenie stanowiące potwierdzenie, że Wykonawca nie podlega     wykluczeniu i spełnia warunki udziału w postępowaniu (zgodnie z załącznikiem do SIWZ) oraz spełnia warunki udziału w postępowaniu (zgodnie z załącznikiem do SIWZ),</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stosowne oryginalne lub notarialnie poświadczone pełnomocnictwo lub inny stosowny dokument, jeżeli oferta podpisywana jest przez pełnomocnika lub też w przypadku, gdy umocowanie do podpisania oferty nie wynika z dokumentu rejestrowego Wykonawcy,</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zobowiązanie innych podmiotów (w przypadku polegania na zasobach innych podmiotów;</w:t>
      </w:r>
    </w:p>
    <w:p w:rsidR="00C75F0D" w:rsidRDefault="00C75F0D" w:rsidP="00C75F0D">
      <w:pPr>
        <w:pStyle w:val="NormalnyWeb"/>
        <w:suppressAutoHyphens w:val="0"/>
        <w:spacing w:before="0" w:after="0" w:line="360" w:lineRule="auto"/>
        <w:ind w:left="555" w:hanging="555"/>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„Oświadczenie o spełnianiu parametrów oferowanego urządzenia/sprzętu”, zgodnie z załącznikiem do SIWZ.</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lastRenderedPageBreak/>
        <w:t>2.</w:t>
      </w:r>
      <w:r>
        <w:rPr>
          <w:rFonts w:ascii="Garamond" w:hAnsi="Garamond" w:cs="Garamond"/>
          <w:sz w:val="22"/>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2.1 niniejszego rozdziału.</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W przypadku wspólnego ubiegania się o zamówienie przez Wykonawców, oświadczenie składa każdy        </w:t>
      </w:r>
      <w:r w:rsidR="000839C4">
        <w:rPr>
          <w:rFonts w:ascii="Garamond" w:hAnsi="Garamond" w:cs="Garamond"/>
          <w:sz w:val="22"/>
          <w:szCs w:val="22"/>
        </w:rPr>
        <w:t xml:space="preserve">               </w:t>
      </w:r>
      <w:r>
        <w:rPr>
          <w:rFonts w:ascii="Garamond" w:hAnsi="Garamond" w:cs="Garamond"/>
          <w:sz w:val="22"/>
          <w:szCs w:val="22"/>
        </w:rPr>
        <w:t xml:space="preserve"> z Wykonawców wspólnie ubiegających się o zamówienie. Dokument ten potwierdza spełnianie warunków udziału w postępowaniu oraz brak podstaw wykluczenia w zakresie, w którym każdy z Wykonawców       wykazuje spełnianie warunków udziału w postępowaniu oraz brak podstaw do wykluczenia.</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shd w:val="clear" w:color="auto" w:fill="F2F2F2"/>
        </w:rPr>
      </w:pPr>
      <w:r>
        <w:rPr>
          <w:rFonts w:ascii="Garamond" w:hAnsi="Garamond" w:cs="Garamond"/>
          <w:sz w:val="22"/>
          <w:szCs w:val="22"/>
        </w:rPr>
        <w:t>4.</w:t>
      </w:r>
      <w:r>
        <w:rPr>
          <w:rFonts w:ascii="Garamond" w:hAnsi="Garamond" w:cs="Garamond"/>
          <w:sz w:val="22"/>
          <w:szCs w:val="22"/>
        </w:rPr>
        <w:tab/>
        <w:t xml:space="preserve">Wykonawca, w terminie 3 dni od zamieszczenia na stronie internetowej informacji, o której mowa w art. 86 ust. 5, przekazuje Zamawiającemu </w:t>
      </w:r>
      <w:r>
        <w:rPr>
          <w:rFonts w:ascii="Garamond" w:hAnsi="Garamond" w:cs="Garamond"/>
          <w:b/>
          <w:sz w:val="22"/>
          <w:szCs w:val="22"/>
        </w:rPr>
        <w:t>oświadczenie o przynależności albo braku przynależności do tej samej grupy kapitałowej,</w:t>
      </w:r>
      <w:r>
        <w:rPr>
          <w:rFonts w:ascii="Garamond" w:hAnsi="Garamond" w:cs="Garamond"/>
          <w:sz w:val="22"/>
          <w:szCs w:val="22"/>
        </w:rPr>
        <w:t xml:space="preserve"> o której mowa w art. 24 ust. 1 pkt 23 ustawy Prawo zamówień publicznych        zgodnie ze wzorem stanowiącym załącznik do SIWZ. 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shd w:val="clear" w:color="auto" w:fill="F2F2F2"/>
        </w:rPr>
        <w:t>5.</w:t>
      </w:r>
      <w:r>
        <w:rPr>
          <w:rFonts w:ascii="Garamond" w:hAnsi="Garamond" w:cs="Garamond"/>
          <w:sz w:val="22"/>
          <w:szCs w:val="22"/>
          <w:shd w:val="clear" w:color="auto" w:fill="F2F2F2"/>
        </w:rPr>
        <w:tab/>
        <w:t>Zamawiający przed udzieleniem zamówienia, wezwie Wykonawcę</w:t>
      </w:r>
      <w:r>
        <w:rPr>
          <w:rFonts w:ascii="Garamond" w:hAnsi="Garamond" w:cs="Garamond"/>
          <w:sz w:val="22"/>
          <w:szCs w:val="22"/>
        </w:rPr>
        <w:t>,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wezwie Wykonawcę, w szczególności do złożenia                następujących dokumentów:</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odpisu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C75F0D" w:rsidRDefault="00C75F0D" w:rsidP="00C75F0D">
      <w:pPr>
        <w:spacing w:after="0" w:line="360" w:lineRule="auto"/>
        <w:ind w:left="555" w:hanging="570"/>
        <w:jc w:val="both"/>
        <w:rPr>
          <w:rFonts w:ascii="Garamond" w:hAnsi="Garamond" w:cs="Garamond"/>
        </w:rPr>
      </w:pPr>
      <w:r>
        <w:rPr>
          <w:rFonts w:ascii="Garamond" w:hAnsi="Garamond" w:cs="Garamond"/>
        </w:rPr>
        <w:tab/>
        <w:t xml:space="preserve">UWAGA! Wykonawca, zgodnie z art. 26 ust. 6 ustawy,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t>
      </w:r>
      <w:r>
        <w:rPr>
          <w:rFonts w:ascii="Garamond" w:hAnsi="Garamond" w:cs="Garamond"/>
        </w:rPr>
        <w:br/>
        <w:t xml:space="preserve">w rozumieniu ustawy z dnia 17 lutego 2005 r. </w:t>
      </w:r>
      <w:r>
        <w:rPr>
          <w:rFonts w:ascii="Garamond" w:hAnsi="Garamond" w:cs="Garamond"/>
          <w:i/>
        </w:rPr>
        <w:t xml:space="preserve">o informatyzacji działalności podmiotów realizujących zadania publiczne </w:t>
      </w:r>
      <w:r>
        <w:rPr>
          <w:rFonts w:ascii="Garamond" w:hAnsi="Garamond" w:cs="Garamond"/>
        </w:rPr>
        <w:t>(Dz. U. z 2014 r. poz. 1114 oraz z 2016 r. poz. 352).</w:t>
      </w:r>
    </w:p>
    <w:p w:rsidR="00C75F0D" w:rsidRDefault="00C75F0D" w:rsidP="00C75F0D">
      <w:pPr>
        <w:spacing w:after="0" w:line="360" w:lineRule="auto"/>
        <w:ind w:left="555" w:hanging="570"/>
        <w:jc w:val="both"/>
        <w:rPr>
          <w:rFonts w:ascii="Garamond" w:hAnsi="Garamond" w:cs="Garamond"/>
          <w:color w:val="000000"/>
        </w:rPr>
      </w:pPr>
      <w:r>
        <w:rPr>
          <w:rFonts w:ascii="Garamond" w:hAnsi="Garamond" w:cs="Garamond"/>
        </w:rPr>
        <w:tab/>
        <w:t xml:space="preserve">Zgodnie z § 10 ww. Rozporządzenia Ministra Rozwoju z dnia 26 lipca 2016 r. w sprawie rodzajów dokumentów, jakich może żądać zamawiający od wykonawcy w postępowaniu o udzielenie zamówienia (Dz. U. z 2016 r. poz. 1126), w przypadku wskazania przez Wykonawcę dostępności oświadczeń lub dokumentów, w formie elektronicznej pod określonymi adresami internetowymi ogólnodostępnych           </w:t>
      </w:r>
      <w:r w:rsidR="000839C4">
        <w:rPr>
          <w:rFonts w:ascii="Garamond" w:hAnsi="Garamond" w:cs="Garamond"/>
        </w:rPr>
        <w:t xml:space="preserve">             </w:t>
      </w:r>
      <w:r>
        <w:rPr>
          <w:rFonts w:ascii="Garamond" w:hAnsi="Garamond" w:cs="Garamond"/>
        </w:rPr>
        <w:t xml:space="preserve"> i bezpłatnych baz danych, Zamawiający pobiera samodzielnie z tych baz danych wskazane przez Wykonawcę oświadczenia i dokumenty.</w:t>
      </w:r>
    </w:p>
    <w:p w:rsidR="00C75F0D" w:rsidRDefault="00C75F0D" w:rsidP="00C75F0D">
      <w:pPr>
        <w:suppressAutoHyphens w:val="0"/>
        <w:autoSpaceDE w:val="0"/>
        <w:spacing w:after="0" w:line="360" w:lineRule="auto"/>
        <w:ind w:left="555" w:hanging="570"/>
        <w:jc w:val="both"/>
        <w:rPr>
          <w:rFonts w:ascii="Garamond" w:hAnsi="Garamond" w:cs="Garamond"/>
        </w:rPr>
      </w:pPr>
      <w:r>
        <w:rPr>
          <w:rFonts w:ascii="Garamond" w:hAnsi="Garamond" w:cs="Garamond"/>
          <w:color w:val="000000"/>
        </w:rPr>
        <w:tab/>
        <w:t xml:space="preserve">Natomiast w przypadku wskazania przez Wykonawcę  oświadczeń lub dokumentów, które znajdują się    </w:t>
      </w:r>
      <w:r w:rsidR="000839C4">
        <w:rPr>
          <w:rFonts w:ascii="Garamond" w:hAnsi="Garamond" w:cs="Garamond"/>
          <w:color w:val="000000"/>
        </w:rPr>
        <w:t xml:space="preserve">             </w:t>
      </w:r>
      <w:r>
        <w:rPr>
          <w:rFonts w:ascii="Garamond" w:hAnsi="Garamond" w:cs="Garamond"/>
          <w:color w:val="000000"/>
        </w:rPr>
        <w:t xml:space="preserve">  w posiadaniu Zamawiającego, w szczególności oświadczeń lub dokumentów przechowywanych przez      Zamawiającego zgodnie z art. 97 ust. 1 ustawy, Zamawiający w celu potwierdzenia okoliczności, o których </w:t>
      </w:r>
      <w:r>
        <w:rPr>
          <w:rFonts w:ascii="Garamond" w:hAnsi="Garamond" w:cs="Garamond"/>
          <w:color w:val="000000"/>
        </w:rPr>
        <w:lastRenderedPageBreak/>
        <w:t>mowa w art. 25 ust. 1 pkt 1 i 3 ustawy, korzysta z posiadanych oświadczeń lub dokumentów, o ile są one aktualne.</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ab/>
        <w:t>Jeżeli Wykonawca ma siedzibę lub miejsce zamieszkania poza terytorium Rzeczypospolitej Polskiej,          zamiast dokumentów, o których mowa w pkt 6.1. składa dokument lub dokumenty wystawione w kraju,     w którym wykonawca ma siedzibę lub miejsce zamieszkania, potwierdzające, że nie otwarto jego likwidacji ani nie ogłoszono upadłości.</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Dokumenty, o których mowa w ust. 6, powinny być wystawione nie wcześniej niż 6 miesięcy przed        upływem terminu składania ofert.</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Wykonawca, który powołuje się na zasoby innych podmiotów, w celu wykazania braku podstaw do        wykluczenia składa dokumenty, o których mowa w pkt. 6.1. odnośnie tego podmiotu.</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 xml:space="preserve">W przypadku wspólnego ubiegania się o zamówienie przez Wykonawców dokumenty, o których mowa        w ust. 5 oraz w pkt 6.1 należy złożyć odnośnie każdego z Wykonawców wspólnie ubiegających się </w:t>
      </w:r>
      <w:r w:rsidR="000839C4">
        <w:rPr>
          <w:rFonts w:ascii="Garamond" w:hAnsi="Garamond" w:cs="Garamond"/>
          <w:sz w:val="22"/>
          <w:szCs w:val="22"/>
        </w:rPr>
        <w:t xml:space="preserve">                            </w:t>
      </w:r>
      <w:r>
        <w:rPr>
          <w:rFonts w:ascii="Garamond" w:hAnsi="Garamond" w:cs="Garamond"/>
          <w:sz w:val="22"/>
          <w:szCs w:val="22"/>
        </w:rPr>
        <w:t>o udzielenie zamówienia.</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Oświadczenia, o których mowa w ust. 2.1, 5 i 6 dotyczące Wykonawcy i innych podmiotów, na których zdolnościach lub sytuacji polega Wykonawca na zasadach określonych w art. 22a ustawy Prawo zamówień publicznych składane są w oryginale.</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 xml:space="preserve">Dokumenty, o których mowa w ust. 6, inne niż oświadczenia, o których mowa w pkt. 12 składane są         </w:t>
      </w:r>
      <w:r w:rsidR="000839C4">
        <w:rPr>
          <w:rFonts w:ascii="Garamond" w:hAnsi="Garamond" w:cs="Garamond"/>
          <w:sz w:val="22"/>
          <w:szCs w:val="22"/>
        </w:rPr>
        <w:t xml:space="preserve">               </w:t>
      </w:r>
      <w:r>
        <w:rPr>
          <w:rFonts w:ascii="Garamond" w:hAnsi="Garamond" w:cs="Garamond"/>
          <w:sz w:val="22"/>
          <w:szCs w:val="22"/>
        </w:rPr>
        <w:t>w oryginale lub kopii poświadczonej za zgodność z oryginałem.</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Poświadczenie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 xml:space="preserve">Poświadczenie za zgodność z oryginałem następuje w formie pisemnej lub w formie elektronicznej. </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rPr>
      </w:pPr>
      <w:r>
        <w:rPr>
          <w:rFonts w:ascii="Garamond" w:hAnsi="Garamond" w:cs="Garamond"/>
          <w:sz w:val="22"/>
          <w:szCs w:val="22"/>
        </w:rPr>
        <w:t>Dokumenty sporządzone w języku obcym składane są wraz z tłumaczeniem na język polski.</w:t>
      </w:r>
    </w:p>
    <w:p w:rsidR="00C75F0D" w:rsidRDefault="00C75F0D" w:rsidP="00C75F0D">
      <w:pPr>
        <w:pStyle w:val="NormalnyWeb"/>
        <w:numPr>
          <w:ilvl w:val="0"/>
          <w:numId w:val="9"/>
        </w:numPr>
        <w:suppressAutoHyphens w:val="0"/>
        <w:spacing w:before="0" w:after="0" w:line="360" w:lineRule="auto"/>
        <w:ind w:left="555" w:hanging="570"/>
        <w:jc w:val="both"/>
        <w:rPr>
          <w:rFonts w:ascii="Garamond" w:hAnsi="Garamond" w:cs="Garamond"/>
          <w:sz w:val="22"/>
          <w:szCs w:val="22"/>
        </w:rPr>
      </w:pPr>
      <w:r>
        <w:rPr>
          <w:rFonts w:ascii="Garamond" w:hAnsi="Garamond" w:cs="Garamond"/>
          <w:sz w:val="22"/>
        </w:rPr>
        <w:t xml:space="preserve">W przypadku, gdy Wykonawcy wspólnie ubiegają się o udzielenie zamówienia muszą postępować              </w:t>
      </w:r>
      <w:r w:rsidR="000839C4">
        <w:rPr>
          <w:rFonts w:ascii="Garamond" w:hAnsi="Garamond" w:cs="Garamond"/>
          <w:sz w:val="22"/>
        </w:rPr>
        <w:t xml:space="preserve">                </w:t>
      </w:r>
      <w:r>
        <w:rPr>
          <w:rFonts w:ascii="Garamond" w:hAnsi="Garamond" w:cs="Garamond"/>
          <w:sz w:val="22"/>
        </w:rPr>
        <w:t xml:space="preserve"> z uwzględnieniem następujących zasad:</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Wy</w:t>
      </w:r>
      <w:r>
        <w:rPr>
          <w:rFonts w:ascii="Garamond" w:hAnsi="Garamond" w:cs="Garamond"/>
          <w:spacing w:val="-2"/>
          <w:sz w:val="22"/>
          <w:szCs w:val="22"/>
        </w:rPr>
        <w:t>k</w:t>
      </w:r>
      <w:r>
        <w:rPr>
          <w:rFonts w:ascii="Garamond" w:hAnsi="Garamond" w:cs="Garamond"/>
          <w:sz w:val="22"/>
          <w:szCs w:val="22"/>
        </w:rPr>
        <w:t>o</w:t>
      </w:r>
      <w:r>
        <w:rPr>
          <w:rFonts w:ascii="Garamond" w:hAnsi="Garamond" w:cs="Garamond"/>
          <w:spacing w:val="1"/>
          <w:sz w:val="22"/>
          <w:szCs w:val="22"/>
        </w:rPr>
        <w:t>n</w:t>
      </w:r>
      <w:r>
        <w:rPr>
          <w:rFonts w:ascii="Garamond" w:hAnsi="Garamond" w:cs="Garamond"/>
          <w:sz w:val="22"/>
          <w:szCs w:val="22"/>
        </w:rPr>
        <w:t>a</w:t>
      </w:r>
      <w:r>
        <w:rPr>
          <w:rFonts w:ascii="Garamond" w:hAnsi="Garamond" w:cs="Garamond"/>
          <w:spacing w:val="-1"/>
          <w:sz w:val="22"/>
          <w:szCs w:val="22"/>
        </w:rPr>
        <w:t>wc</w:t>
      </w:r>
      <w:r>
        <w:rPr>
          <w:rFonts w:ascii="Garamond" w:hAnsi="Garamond" w:cs="Garamond"/>
          <w:sz w:val="22"/>
          <w:szCs w:val="22"/>
        </w:rPr>
        <w:t xml:space="preserve">y </w:t>
      </w:r>
      <w:r>
        <w:rPr>
          <w:rFonts w:ascii="Garamond" w:hAnsi="Garamond" w:cs="Garamond"/>
          <w:spacing w:val="-1"/>
          <w:sz w:val="22"/>
          <w:szCs w:val="22"/>
        </w:rPr>
        <w:t>w</w:t>
      </w:r>
      <w:r>
        <w:rPr>
          <w:rFonts w:ascii="Garamond" w:hAnsi="Garamond" w:cs="Garamond"/>
          <w:sz w:val="22"/>
          <w:szCs w:val="22"/>
        </w:rPr>
        <w:t>s</w:t>
      </w:r>
      <w:r>
        <w:rPr>
          <w:rFonts w:ascii="Garamond" w:hAnsi="Garamond" w:cs="Garamond"/>
          <w:spacing w:val="1"/>
          <w:sz w:val="22"/>
          <w:szCs w:val="22"/>
        </w:rPr>
        <w:t>p</w:t>
      </w:r>
      <w:r>
        <w:rPr>
          <w:rFonts w:ascii="Garamond" w:hAnsi="Garamond" w:cs="Garamond"/>
          <w:sz w:val="22"/>
          <w:szCs w:val="22"/>
        </w:rPr>
        <w:t>ól</w:t>
      </w:r>
      <w:r>
        <w:rPr>
          <w:rFonts w:ascii="Garamond" w:hAnsi="Garamond" w:cs="Garamond"/>
          <w:spacing w:val="1"/>
          <w:sz w:val="22"/>
          <w:szCs w:val="22"/>
        </w:rPr>
        <w:t>n</w:t>
      </w:r>
      <w:r>
        <w:rPr>
          <w:rFonts w:ascii="Garamond" w:hAnsi="Garamond" w:cs="Garamond"/>
          <w:sz w:val="22"/>
          <w:szCs w:val="22"/>
        </w:rPr>
        <w:t xml:space="preserve">ie </w:t>
      </w:r>
      <w:r>
        <w:rPr>
          <w:rFonts w:ascii="Garamond" w:hAnsi="Garamond" w:cs="Garamond"/>
          <w:spacing w:val="-1"/>
          <w:sz w:val="22"/>
          <w:szCs w:val="22"/>
        </w:rPr>
        <w:t>u</w:t>
      </w:r>
      <w:r>
        <w:rPr>
          <w:rFonts w:ascii="Garamond" w:hAnsi="Garamond" w:cs="Garamond"/>
          <w:spacing w:val="1"/>
          <w:sz w:val="22"/>
          <w:szCs w:val="22"/>
        </w:rPr>
        <w:t>b</w:t>
      </w:r>
      <w:r>
        <w:rPr>
          <w:rFonts w:ascii="Garamond" w:hAnsi="Garamond" w:cs="Garamond"/>
          <w:sz w:val="22"/>
          <w:szCs w:val="22"/>
        </w:rPr>
        <w:t xml:space="preserve">iegający się o </w:t>
      </w:r>
      <w:r>
        <w:rPr>
          <w:rFonts w:ascii="Garamond" w:hAnsi="Garamond" w:cs="Garamond"/>
          <w:spacing w:val="1"/>
          <w:sz w:val="22"/>
          <w:szCs w:val="22"/>
        </w:rPr>
        <w:t>u</w:t>
      </w:r>
      <w:r>
        <w:rPr>
          <w:rFonts w:ascii="Garamond" w:hAnsi="Garamond" w:cs="Garamond"/>
          <w:spacing w:val="-1"/>
          <w:sz w:val="22"/>
          <w:szCs w:val="22"/>
        </w:rPr>
        <w:t>d</w:t>
      </w:r>
      <w:r>
        <w:rPr>
          <w:rFonts w:ascii="Garamond" w:hAnsi="Garamond" w:cs="Garamond"/>
          <w:spacing w:val="1"/>
          <w:sz w:val="22"/>
          <w:szCs w:val="22"/>
        </w:rPr>
        <w:t>z</w:t>
      </w:r>
      <w:r>
        <w:rPr>
          <w:rFonts w:ascii="Garamond" w:hAnsi="Garamond" w:cs="Garamond"/>
          <w:sz w:val="22"/>
          <w:szCs w:val="22"/>
        </w:rPr>
        <w:t>iel</w:t>
      </w:r>
      <w:r>
        <w:rPr>
          <w:rFonts w:ascii="Garamond" w:hAnsi="Garamond" w:cs="Garamond"/>
          <w:spacing w:val="-1"/>
          <w:sz w:val="22"/>
          <w:szCs w:val="22"/>
        </w:rPr>
        <w:t>e</w:t>
      </w:r>
      <w:r>
        <w:rPr>
          <w:rFonts w:ascii="Garamond" w:hAnsi="Garamond" w:cs="Garamond"/>
          <w:spacing w:val="1"/>
          <w:sz w:val="22"/>
          <w:szCs w:val="22"/>
        </w:rPr>
        <w:t>n</w:t>
      </w:r>
      <w:r>
        <w:rPr>
          <w:rFonts w:ascii="Garamond" w:hAnsi="Garamond" w:cs="Garamond"/>
          <w:sz w:val="22"/>
          <w:szCs w:val="22"/>
        </w:rPr>
        <w:t xml:space="preserve">ie </w:t>
      </w:r>
      <w:r>
        <w:rPr>
          <w:rFonts w:ascii="Garamond" w:hAnsi="Garamond" w:cs="Garamond"/>
          <w:spacing w:val="1"/>
          <w:sz w:val="22"/>
          <w:szCs w:val="22"/>
        </w:rPr>
        <w:t>z</w:t>
      </w:r>
      <w:r>
        <w:rPr>
          <w:rFonts w:ascii="Garamond" w:hAnsi="Garamond" w:cs="Garamond"/>
          <w:sz w:val="22"/>
          <w:szCs w:val="22"/>
        </w:rPr>
        <w:t>a</w:t>
      </w:r>
      <w:r>
        <w:rPr>
          <w:rFonts w:ascii="Garamond" w:hAnsi="Garamond" w:cs="Garamond"/>
          <w:spacing w:val="-2"/>
          <w:sz w:val="22"/>
          <w:szCs w:val="22"/>
        </w:rPr>
        <w:t>m</w:t>
      </w:r>
      <w:r>
        <w:rPr>
          <w:rFonts w:ascii="Garamond" w:hAnsi="Garamond" w:cs="Garamond"/>
          <w:sz w:val="22"/>
          <w:szCs w:val="22"/>
        </w:rPr>
        <w:t>ó</w:t>
      </w:r>
      <w:r>
        <w:rPr>
          <w:rFonts w:ascii="Garamond" w:hAnsi="Garamond" w:cs="Garamond"/>
          <w:spacing w:val="-1"/>
          <w:sz w:val="22"/>
          <w:szCs w:val="22"/>
        </w:rPr>
        <w:t>w</w:t>
      </w:r>
      <w:r>
        <w:rPr>
          <w:rFonts w:ascii="Garamond" w:hAnsi="Garamond" w:cs="Garamond"/>
          <w:sz w:val="22"/>
          <w:szCs w:val="22"/>
        </w:rPr>
        <w:t>ie</w:t>
      </w:r>
      <w:r>
        <w:rPr>
          <w:rFonts w:ascii="Garamond" w:hAnsi="Garamond" w:cs="Garamond"/>
          <w:spacing w:val="1"/>
          <w:sz w:val="22"/>
          <w:szCs w:val="22"/>
        </w:rPr>
        <w:t>n</w:t>
      </w:r>
      <w:r>
        <w:rPr>
          <w:rFonts w:ascii="Garamond" w:hAnsi="Garamond" w:cs="Garamond"/>
          <w:sz w:val="22"/>
          <w:szCs w:val="22"/>
        </w:rPr>
        <w:t xml:space="preserve">ia </w:t>
      </w:r>
      <w:r>
        <w:rPr>
          <w:rFonts w:ascii="Garamond" w:hAnsi="Garamond" w:cs="Garamond"/>
          <w:spacing w:val="1"/>
          <w:sz w:val="22"/>
          <w:szCs w:val="22"/>
        </w:rPr>
        <w:t>z</w:t>
      </w:r>
      <w:r>
        <w:rPr>
          <w:rFonts w:ascii="Garamond" w:hAnsi="Garamond" w:cs="Garamond"/>
          <w:spacing w:val="-2"/>
          <w:sz w:val="22"/>
          <w:szCs w:val="22"/>
        </w:rPr>
        <w:t>o</w:t>
      </w:r>
      <w:r>
        <w:rPr>
          <w:rFonts w:ascii="Garamond" w:hAnsi="Garamond" w:cs="Garamond"/>
          <w:spacing w:val="1"/>
          <w:sz w:val="22"/>
          <w:szCs w:val="22"/>
        </w:rPr>
        <w:t>b</w:t>
      </w:r>
      <w:r>
        <w:rPr>
          <w:rFonts w:ascii="Garamond" w:hAnsi="Garamond" w:cs="Garamond"/>
          <w:sz w:val="22"/>
          <w:szCs w:val="22"/>
        </w:rPr>
        <w:t>o</w:t>
      </w:r>
      <w:r>
        <w:rPr>
          <w:rFonts w:ascii="Garamond" w:hAnsi="Garamond" w:cs="Garamond"/>
          <w:spacing w:val="-1"/>
          <w:sz w:val="22"/>
          <w:szCs w:val="22"/>
        </w:rPr>
        <w:t>w</w:t>
      </w:r>
      <w:r>
        <w:rPr>
          <w:rFonts w:ascii="Garamond" w:hAnsi="Garamond" w:cs="Garamond"/>
          <w:spacing w:val="-2"/>
          <w:sz w:val="22"/>
          <w:szCs w:val="22"/>
        </w:rPr>
        <w:t>i</w:t>
      </w:r>
      <w:r>
        <w:rPr>
          <w:rFonts w:ascii="Garamond" w:hAnsi="Garamond" w:cs="Garamond"/>
          <w:sz w:val="22"/>
          <w:szCs w:val="22"/>
        </w:rPr>
        <w:t>ą</w:t>
      </w:r>
      <w:r>
        <w:rPr>
          <w:rFonts w:ascii="Garamond" w:hAnsi="Garamond" w:cs="Garamond"/>
          <w:spacing w:val="1"/>
          <w:sz w:val="22"/>
          <w:szCs w:val="22"/>
        </w:rPr>
        <w:t>z</w:t>
      </w:r>
      <w:r>
        <w:rPr>
          <w:rFonts w:ascii="Garamond" w:hAnsi="Garamond" w:cs="Garamond"/>
          <w:sz w:val="22"/>
          <w:szCs w:val="22"/>
        </w:rPr>
        <w:t>a</w:t>
      </w:r>
      <w:r>
        <w:rPr>
          <w:rFonts w:ascii="Garamond" w:hAnsi="Garamond" w:cs="Garamond"/>
          <w:spacing w:val="1"/>
          <w:sz w:val="22"/>
          <w:szCs w:val="22"/>
        </w:rPr>
        <w:t>n</w:t>
      </w:r>
      <w:r>
        <w:rPr>
          <w:rFonts w:ascii="Garamond" w:hAnsi="Garamond" w:cs="Garamond"/>
          <w:sz w:val="22"/>
          <w:szCs w:val="22"/>
        </w:rPr>
        <w:t xml:space="preserve">i są </w:t>
      </w:r>
      <w:r>
        <w:rPr>
          <w:rFonts w:ascii="Garamond" w:hAnsi="Garamond" w:cs="Garamond"/>
          <w:spacing w:val="-1"/>
          <w:sz w:val="22"/>
          <w:szCs w:val="22"/>
        </w:rPr>
        <w:t>d</w:t>
      </w:r>
      <w:r>
        <w:rPr>
          <w:rFonts w:ascii="Garamond" w:hAnsi="Garamond" w:cs="Garamond"/>
          <w:sz w:val="22"/>
          <w:szCs w:val="22"/>
        </w:rPr>
        <w:t xml:space="preserve">o </w:t>
      </w:r>
      <w:r>
        <w:rPr>
          <w:rFonts w:ascii="Garamond" w:hAnsi="Garamond" w:cs="Garamond"/>
          <w:spacing w:val="1"/>
          <w:sz w:val="22"/>
          <w:szCs w:val="22"/>
        </w:rPr>
        <w:t>z</w:t>
      </w:r>
      <w:r>
        <w:rPr>
          <w:rFonts w:ascii="Garamond" w:hAnsi="Garamond" w:cs="Garamond"/>
          <w:sz w:val="22"/>
          <w:szCs w:val="22"/>
        </w:rPr>
        <w:t>ł</w:t>
      </w:r>
      <w:r>
        <w:rPr>
          <w:rFonts w:ascii="Garamond" w:hAnsi="Garamond" w:cs="Garamond"/>
          <w:spacing w:val="1"/>
          <w:sz w:val="22"/>
          <w:szCs w:val="22"/>
        </w:rPr>
        <w:t>o</w:t>
      </w:r>
      <w:r>
        <w:rPr>
          <w:rFonts w:ascii="Garamond" w:hAnsi="Garamond" w:cs="Garamond"/>
          <w:spacing w:val="-1"/>
          <w:sz w:val="22"/>
          <w:szCs w:val="22"/>
        </w:rPr>
        <w:t>ż</w:t>
      </w:r>
      <w:r>
        <w:rPr>
          <w:rFonts w:ascii="Garamond" w:hAnsi="Garamond" w:cs="Garamond"/>
          <w:sz w:val="22"/>
          <w:szCs w:val="22"/>
        </w:rPr>
        <w:t>e</w:t>
      </w:r>
      <w:r>
        <w:rPr>
          <w:rFonts w:ascii="Garamond" w:hAnsi="Garamond" w:cs="Garamond"/>
          <w:spacing w:val="1"/>
          <w:sz w:val="22"/>
          <w:szCs w:val="22"/>
        </w:rPr>
        <w:t>n</w:t>
      </w:r>
      <w:r>
        <w:rPr>
          <w:rFonts w:ascii="Garamond" w:hAnsi="Garamond" w:cs="Garamond"/>
          <w:sz w:val="22"/>
          <w:szCs w:val="22"/>
        </w:rPr>
        <w:t xml:space="preserve">ia </w:t>
      </w:r>
      <w:r>
        <w:rPr>
          <w:rFonts w:ascii="Garamond" w:hAnsi="Garamond" w:cs="Garamond"/>
          <w:spacing w:val="-1"/>
          <w:sz w:val="22"/>
          <w:szCs w:val="22"/>
        </w:rPr>
        <w:t>w</w:t>
      </w:r>
      <w:r>
        <w:rPr>
          <w:rFonts w:ascii="Garamond" w:hAnsi="Garamond" w:cs="Garamond"/>
          <w:sz w:val="22"/>
          <w:szCs w:val="22"/>
        </w:rPr>
        <w:t>r</w:t>
      </w:r>
      <w:r>
        <w:rPr>
          <w:rFonts w:ascii="Garamond" w:hAnsi="Garamond" w:cs="Garamond"/>
          <w:spacing w:val="-2"/>
          <w:sz w:val="22"/>
          <w:szCs w:val="22"/>
        </w:rPr>
        <w:t>a</w:t>
      </w:r>
      <w:r>
        <w:rPr>
          <w:rFonts w:ascii="Garamond" w:hAnsi="Garamond" w:cs="Garamond"/>
          <w:sz w:val="22"/>
          <w:szCs w:val="22"/>
        </w:rPr>
        <w:t xml:space="preserve">z ofertą      </w:t>
      </w:r>
      <w:r>
        <w:rPr>
          <w:rFonts w:ascii="Garamond" w:hAnsi="Garamond" w:cs="Garamond"/>
          <w:spacing w:val="-1"/>
          <w:sz w:val="22"/>
          <w:szCs w:val="22"/>
        </w:rPr>
        <w:t>p</w:t>
      </w:r>
      <w:r>
        <w:rPr>
          <w:rFonts w:ascii="Garamond" w:hAnsi="Garamond" w:cs="Garamond"/>
          <w:sz w:val="22"/>
          <w:szCs w:val="22"/>
        </w:rPr>
        <w:t>e</w:t>
      </w:r>
      <w:r>
        <w:rPr>
          <w:rFonts w:ascii="Garamond" w:hAnsi="Garamond" w:cs="Garamond"/>
          <w:spacing w:val="1"/>
          <w:sz w:val="22"/>
          <w:szCs w:val="22"/>
        </w:rPr>
        <w:t>łn</w:t>
      </w:r>
      <w:r>
        <w:rPr>
          <w:rFonts w:ascii="Garamond" w:hAnsi="Garamond" w:cs="Garamond"/>
          <w:sz w:val="22"/>
          <w:szCs w:val="22"/>
        </w:rPr>
        <w:t>o</w:t>
      </w:r>
      <w:r>
        <w:rPr>
          <w:rFonts w:ascii="Garamond" w:hAnsi="Garamond" w:cs="Garamond"/>
          <w:spacing w:val="-2"/>
          <w:sz w:val="22"/>
          <w:szCs w:val="22"/>
        </w:rPr>
        <w:t>m</w:t>
      </w:r>
      <w:r>
        <w:rPr>
          <w:rFonts w:ascii="Garamond" w:hAnsi="Garamond" w:cs="Garamond"/>
          <w:sz w:val="22"/>
          <w:szCs w:val="22"/>
        </w:rPr>
        <w:t>o</w:t>
      </w:r>
      <w:r>
        <w:rPr>
          <w:rFonts w:ascii="Garamond" w:hAnsi="Garamond" w:cs="Garamond"/>
          <w:spacing w:val="-1"/>
          <w:sz w:val="22"/>
          <w:szCs w:val="22"/>
        </w:rPr>
        <w:t>c</w:t>
      </w:r>
      <w:r>
        <w:rPr>
          <w:rFonts w:ascii="Garamond" w:hAnsi="Garamond" w:cs="Garamond"/>
          <w:spacing w:val="1"/>
          <w:sz w:val="22"/>
          <w:szCs w:val="22"/>
        </w:rPr>
        <w:t>n</w:t>
      </w:r>
      <w:r>
        <w:rPr>
          <w:rFonts w:ascii="Garamond" w:hAnsi="Garamond" w:cs="Garamond"/>
          <w:sz w:val="22"/>
          <w:szCs w:val="22"/>
        </w:rPr>
        <w:t>i</w:t>
      </w:r>
      <w:r>
        <w:rPr>
          <w:rFonts w:ascii="Garamond" w:hAnsi="Garamond" w:cs="Garamond"/>
          <w:spacing w:val="-1"/>
          <w:sz w:val="22"/>
          <w:szCs w:val="22"/>
        </w:rPr>
        <w:t>c</w:t>
      </w:r>
      <w:r>
        <w:rPr>
          <w:rFonts w:ascii="Garamond" w:hAnsi="Garamond" w:cs="Garamond"/>
          <w:spacing w:val="1"/>
          <w:sz w:val="22"/>
          <w:szCs w:val="22"/>
        </w:rPr>
        <w:t>t</w:t>
      </w:r>
      <w:r>
        <w:rPr>
          <w:rFonts w:ascii="Garamond" w:hAnsi="Garamond" w:cs="Garamond"/>
          <w:spacing w:val="-1"/>
          <w:sz w:val="22"/>
          <w:szCs w:val="22"/>
        </w:rPr>
        <w:t>w</w:t>
      </w:r>
      <w:r>
        <w:rPr>
          <w:rFonts w:ascii="Garamond" w:hAnsi="Garamond" w:cs="Garamond"/>
          <w:sz w:val="22"/>
          <w:szCs w:val="22"/>
        </w:rPr>
        <w:t xml:space="preserve">a </w:t>
      </w:r>
      <w:r>
        <w:rPr>
          <w:rFonts w:ascii="Garamond" w:hAnsi="Garamond" w:cs="Garamond"/>
          <w:spacing w:val="1"/>
          <w:sz w:val="22"/>
          <w:szCs w:val="22"/>
        </w:rPr>
        <w:t>d</w:t>
      </w:r>
      <w:r>
        <w:rPr>
          <w:rFonts w:ascii="Garamond" w:hAnsi="Garamond" w:cs="Garamond"/>
          <w:sz w:val="22"/>
          <w:szCs w:val="22"/>
        </w:rPr>
        <w:t>o i</w:t>
      </w:r>
      <w:r>
        <w:rPr>
          <w:rFonts w:ascii="Garamond" w:hAnsi="Garamond" w:cs="Garamond"/>
          <w:spacing w:val="-3"/>
          <w:sz w:val="22"/>
          <w:szCs w:val="22"/>
        </w:rPr>
        <w:t>c</w:t>
      </w:r>
      <w:r>
        <w:rPr>
          <w:rFonts w:ascii="Garamond" w:hAnsi="Garamond" w:cs="Garamond"/>
          <w:sz w:val="22"/>
          <w:szCs w:val="22"/>
        </w:rPr>
        <w:t xml:space="preserve">h </w:t>
      </w:r>
      <w:r>
        <w:rPr>
          <w:rFonts w:ascii="Garamond" w:hAnsi="Garamond" w:cs="Garamond"/>
          <w:spacing w:val="-2"/>
          <w:sz w:val="22"/>
          <w:szCs w:val="22"/>
        </w:rPr>
        <w:t>r</w:t>
      </w:r>
      <w:r>
        <w:rPr>
          <w:rFonts w:ascii="Garamond" w:hAnsi="Garamond" w:cs="Garamond"/>
          <w:sz w:val="22"/>
          <w:szCs w:val="22"/>
        </w:rPr>
        <w:t>e</w:t>
      </w:r>
      <w:r>
        <w:rPr>
          <w:rFonts w:ascii="Garamond" w:hAnsi="Garamond" w:cs="Garamond"/>
          <w:spacing w:val="1"/>
          <w:sz w:val="22"/>
          <w:szCs w:val="22"/>
        </w:rPr>
        <w:t>p</w:t>
      </w:r>
      <w:r>
        <w:rPr>
          <w:rFonts w:ascii="Garamond" w:hAnsi="Garamond" w:cs="Garamond"/>
          <w:sz w:val="22"/>
          <w:szCs w:val="22"/>
        </w:rPr>
        <w:t>r</w:t>
      </w:r>
      <w:r>
        <w:rPr>
          <w:rFonts w:ascii="Garamond" w:hAnsi="Garamond" w:cs="Garamond"/>
          <w:spacing w:val="-1"/>
          <w:sz w:val="22"/>
          <w:szCs w:val="22"/>
        </w:rPr>
        <w:t>e</w:t>
      </w:r>
      <w:r>
        <w:rPr>
          <w:rFonts w:ascii="Garamond" w:hAnsi="Garamond" w:cs="Garamond"/>
          <w:spacing w:val="1"/>
          <w:sz w:val="22"/>
          <w:szCs w:val="22"/>
        </w:rPr>
        <w:t>z</w:t>
      </w:r>
      <w:r>
        <w:rPr>
          <w:rFonts w:ascii="Garamond" w:hAnsi="Garamond" w:cs="Garamond"/>
          <w:sz w:val="22"/>
          <w:szCs w:val="22"/>
        </w:rPr>
        <w:t>e</w:t>
      </w:r>
      <w:r>
        <w:rPr>
          <w:rFonts w:ascii="Garamond" w:hAnsi="Garamond" w:cs="Garamond"/>
          <w:spacing w:val="-1"/>
          <w:sz w:val="22"/>
          <w:szCs w:val="22"/>
        </w:rPr>
        <w:t>n</w:t>
      </w:r>
      <w:r>
        <w:rPr>
          <w:rFonts w:ascii="Garamond" w:hAnsi="Garamond" w:cs="Garamond"/>
          <w:spacing w:val="1"/>
          <w:sz w:val="22"/>
          <w:szCs w:val="22"/>
        </w:rPr>
        <w:t>t</w:t>
      </w:r>
      <w:r>
        <w:rPr>
          <w:rFonts w:ascii="Garamond" w:hAnsi="Garamond" w:cs="Garamond"/>
          <w:sz w:val="22"/>
          <w:szCs w:val="22"/>
        </w:rPr>
        <w:t>o</w:t>
      </w:r>
      <w:r>
        <w:rPr>
          <w:rFonts w:ascii="Garamond" w:hAnsi="Garamond" w:cs="Garamond"/>
          <w:spacing w:val="-1"/>
          <w:sz w:val="22"/>
          <w:szCs w:val="22"/>
        </w:rPr>
        <w:t>w</w:t>
      </w:r>
      <w:r>
        <w:rPr>
          <w:rFonts w:ascii="Garamond" w:hAnsi="Garamond" w:cs="Garamond"/>
          <w:sz w:val="22"/>
          <w:szCs w:val="22"/>
        </w:rPr>
        <w:t>a</w:t>
      </w:r>
      <w:r>
        <w:rPr>
          <w:rFonts w:ascii="Garamond" w:hAnsi="Garamond" w:cs="Garamond"/>
          <w:spacing w:val="1"/>
          <w:sz w:val="22"/>
          <w:szCs w:val="22"/>
        </w:rPr>
        <w:t>n</w:t>
      </w:r>
      <w:r>
        <w:rPr>
          <w:rFonts w:ascii="Garamond" w:hAnsi="Garamond" w:cs="Garamond"/>
          <w:sz w:val="22"/>
          <w:szCs w:val="22"/>
        </w:rPr>
        <w:t xml:space="preserve">ia w </w:t>
      </w:r>
      <w:r>
        <w:rPr>
          <w:rFonts w:ascii="Garamond" w:hAnsi="Garamond" w:cs="Garamond"/>
          <w:spacing w:val="-1"/>
          <w:sz w:val="22"/>
          <w:szCs w:val="22"/>
        </w:rPr>
        <w:t>p</w:t>
      </w:r>
      <w:r>
        <w:rPr>
          <w:rFonts w:ascii="Garamond" w:hAnsi="Garamond" w:cs="Garamond"/>
          <w:sz w:val="22"/>
          <w:szCs w:val="22"/>
        </w:rPr>
        <w:t>os</w:t>
      </w:r>
      <w:r>
        <w:rPr>
          <w:rFonts w:ascii="Garamond" w:hAnsi="Garamond" w:cs="Garamond"/>
          <w:spacing w:val="-1"/>
          <w:sz w:val="22"/>
          <w:szCs w:val="22"/>
        </w:rPr>
        <w:t>t</w:t>
      </w:r>
      <w:r>
        <w:rPr>
          <w:rFonts w:ascii="Garamond" w:hAnsi="Garamond" w:cs="Garamond"/>
          <w:sz w:val="22"/>
          <w:szCs w:val="22"/>
        </w:rPr>
        <w:t>ę</w:t>
      </w:r>
      <w:r>
        <w:rPr>
          <w:rFonts w:ascii="Garamond" w:hAnsi="Garamond" w:cs="Garamond"/>
          <w:spacing w:val="1"/>
          <w:sz w:val="22"/>
          <w:szCs w:val="22"/>
        </w:rPr>
        <w:t>p</w:t>
      </w:r>
      <w:r>
        <w:rPr>
          <w:rFonts w:ascii="Garamond" w:hAnsi="Garamond" w:cs="Garamond"/>
          <w:sz w:val="22"/>
          <w:szCs w:val="22"/>
        </w:rPr>
        <w:t>o</w:t>
      </w:r>
      <w:r>
        <w:rPr>
          <w:rFonts w:ascii="Garamond" w:hAnsi="Garamond" w:cs="Garamond"/>
          <w:spacing w:val="-1"/>
          <w:sz w:val="22"/>
          <w:szCs w:val="22"/>
        </w:rPr>
        <w:t>w</w:t>
      </w:r>
      <w:r>
        <w:rPr>
          <w:rFonts w:ascii="Garamond" w:hAnsi="Garamond" w:cs="Garamond"/>
          <w:sz w:val="22"/>
          <w:szCs w:val="22"/>
        </w:rPr>
        <w:t>a</w:t>
      </w:r>
      <w:r>
        <w:rPr>
          <w:rFonts w:ascii="Garamond" w:hAnsi="Garamond" w:cs="Garamond"/>
          <w:spacing w:val="1"/>
          <w:sz w:val="22"/>
          <w:szCs w:val="22"/>
        </w:rPr>
        <w:t>n</w:t>
      </w:r>
      <w:r>
        <w:rPr>
          <w:rFonts w:ascii="Garamond" w:hAnsi="Garamond" w:cs="Garamond"/>
          <w:spacing w:val="-2"/>
          <w:sz w:val="22"/>
          <w:szCs w:val="22"/>
        </w:rPr>
        <w:t>i</w:t>
      </w:r>
      <w:r>
        <w:rPr>
          <w:rFonts w:ascii="Garamond" w:hAnsi="Garamond" w:cs="Garamond"/>
          <w:sz w:val="22"/>
          <w:szCs w:val="22"/>
        </w:rPr>
        <w:t xml:space="preserve">u o </w:t>
      </w:r>
      <w:r>
        <w:rPr>
          <w:rFonts w:ascii="Garamond" w:hAnsi="Garamond" w:cs="Garamond"/>
          <w:spacing w:val="1"/>
          <w:sz w:val="22"/>
          <w:szCs w:val="22"/>
        </w:rPr>
        <w:t>udz</w:t>
      </w:r>
      <w:r>
        <w:rPr>
          <w:rFonts w:ascii="Garamond" w:hAnsi="Garamond" w:cs="Garamond"/>
          <w:spacing w:val="-2"/>
          <w:sz w:val="22"/>
          <w:szCs w:val="22"/>
        </w:rPr>
        <w:t>i</w:t>
      </w:r>
      <w:r>
        <w:rPr>
          <w:rFonts w:ascii="Garamond" w:hAnsi="Garamond" w:cs="Garamond"/>
          <w:sz w:val="22"/>
          <w:szCs w:val="22"/>
        </w:rPr>
        <w:t>el</w:t>
      </w:r>
      <w:r>
        <w:rPr>
          <w:rFonts w:ascii="Garamond" w:hAnsi="Garamond" w:cs="Garamond"/>
          <w:spacing w:val="1"/>
          <w:sz w:val="22"/>
          <w:szCs w:val="22"/>
        </w:rPr>
        <w:t>en</w:t>
      </w:r>
      <w:r>
        <w:rPr>
          <w:rFonts w:ascii="Garamond" w:hAnsi="Garamond" w:cs="Garamond"/>
          <w:spacing w:val="-2"/>
          <w:sz w:val="22"/>
          <w:szCs w:val="22"/>
        </w:rPr>
        <w:t>i</w:t>
      </w:r>
      <w:r>
        <w:rPr>
          <w:rFonts w:ascii="Garamond" w:hAnsi="Garamond" w:cs="Garamond"/>
          <w:sz w:val="22"/>
          <w:szCs w:val="22"/>
        </w:rPr>
        <w:t>e</w:t>
      </w:r>
      <w:r>
        <w:rPr>
          <w:rFonts w:ascii="Garamond" w:hAnsi="Garamond" w:cs="Garamond"/>
          <w:spacing w:val="1"/>
          <w:sz w:val="22"/>
          <w:szCs w:val="22"/>
        </w:rPr>
        <w:t xml:space="preserve"> z</w:t>
      </w:r>
      <w:r>
        <w:rPr>
          <w:rFonts w:ascii="Garamond" w:hAnsi="Garamond" w:cs="Garamond"/>
          <w:sz w:val="22"/>
          <w:szCs w:val="22"/>
        </w:rPr>
        <w:t>am</w:t>
      </w:r>
      <w:r>
        <w:rPr>
          <w:rFonts w:ascii="Garamond" w:hAnsi="Garamond" w:cs="Garamond"/>
          <w:spacing w:val="1"/>
          <w:sz w:val="22"/>
          <w:szCs w:val="22"/>
        </w:rPr>
        <w:t>ó</w:t>
      </w:r>
      <w:r>
        <w:rPr>
          <w:rFonts w:ascii="Garamond" w:hAnsi="Garamond" w:cs="Garamond"/>
          <w:spacing w:val="-1"/>
          <w:sz w:val="22"/>
          <w:szCs w:val="22"/>
        </w:rPr>
        <w:t>w</w:t>
      </w:r>
      <w:r>
        <w:rPr>
          <w:rFonts w:ascii="Garamond" w:hAnsi="Garamond" w:cs="Garamond"/>
          <w:sz w:val="22"/>
          <w:szCs w:val="22"/>
        </w:rPr>
        <w:t>i</w:t>
      </w:r>
      <w:r>
        <w:rPr>
          <w:rFonts w:ascii="Garamond" w:hAnsi="Garamond" w:cs="Garamond"/>
          <w:spacing w:val="-2"/>
          <w:sz w:val="22"/>
          <w:szCs w:val="22"/>
        </w:rPr>
        <w:t>e</w:t>
      </w:r>
      <w:r>
        <w:rPr>
          <w:rFonts w:ascii="Garamond" w:hAnsi="Garamond" w:cs="Garamond"/>
          <w:spacing w:val="1"/>
          <w:sz w:val="22"/>
          <w:szCs w:val="22"/>
        </w:rPr>
        <w:t>n</w:t>
      </w:r>
      <w:r>
        <w:rPr>
          <w:rFonts w:ascii="Garamond" w:hAnsi="Garamond" w:cs="Garamond"/>
          <w:sz w:val="22"/>
          <w:szCs w:val="22"/>
        </w:rPr>
        <w:t>ia al</w:t>
      </w:r>
      <w:r>
        <w:rPr>
          <w:rFonts w:ascii="Garamond" w:hAnsi="Garamond" w:cs="Garamond"/>
          <w:spacing w:val="1"/>
          <w:sz w:val="22"/>
          <w:szCs w:val="22"/>
        </w:rPr>
        <w:t>b</w:t>
      </w:r>
      <w:r>
        <w:rPr>
          <w:rFonts w:ascii="Garamond" w:hAnsi="Garamond" w:cs="Garamond"/>
          <w:sz w:val="22"/>
          <w:szCs w:val="22"/>
        </w:rPr>
        <w:t>o r</w:t>
      </w:r>
      <w:r>
        <w:rPr>
          <w:rFonts w:ascii="Garamond" w:hAnsi="Garamond" w:cs="Garamond"/>
          <w:spacing w:val="1"/>
          <w:sz w:val="22"/>
          <w:szCs w:val="22"/>
        </w:rPr>
        <w:t>ep</w:t>
      </w:r>
      <w:r>
        <w:rPr>
          <w:rFonts w:ascii="Garamond" w:hAnsi="Garamond" w:cs="Garamond"/>
          <w:spacing w:val="-2"/>
          <w:sz w:val="22"/>
          <w:szCs w:val="22"/>
        </w:rPr>
        <w:t>r</w:t>
      </w:r>
      <w:r>
        <w:rPr>
          <w:rFonts w:ascii="Garamond" w:hAnsi="Garamond" w:cs="Garamond"/>
          <w:sz w:val="22"/>
          <w:szCs w:val="22"/>
        </w:rPr>
        <w:t>e</w:t>
      </w:r>
      <w:r>
        <w:rPr>
          <w:rFonts w:ascii="Garamond" w:hAnsi="Garamond" w:cs="Garamond"/>
          <w:spacing w:val="2"/>
          <w:sz w:val="22"/>
          <w:szCs w:val="22"/>
        </w:rPr>
        <w:t>z</w:t>
      </w:r>
      <w:r>
        <w:rPr>
          <w:rFonts w:ascii="Garamond" w:hAnsi="Garamond" w:cs="Garamond"/>
          <w:spacing w:val="-2"/>
          <w:sz w:val="22"/>
          <w:szCs w:val="22"/>
        </w:rPr>
        <w:t>e</w:t>
      </w:r>
      <w:r>
        <w:rPr>
          <w:rFonts w:ascii="Garamond" w:hAnsi="Garamond" w:cs="Garamond"/>
          <w:spacing w:val="1"/>
          <w:sz w:val="22"/>
          <w:szCs w:val="22"/>
        </w:rPr>
        <w:t>n</w:t>
      </w:r>
      <w:r>
        <w:rPr>
          <w:rFonts w:ascii="Garamond" w:hAnsi="Garamond" w:cs="Garamond"/>
          <w:spacing w:val="-1"/>
          <w:sz w:val="22"/>
          <w:szCs w:val="22"/>
        </w:rPr>
        <w:t>t</w:t>
      </w:r>
      <w:r>
        <w:rPr>
          <w:rFonts w:ascii="Garamond" w:hAnsi="Garamond" w:cs="Garamond"/>
          <w:sz w:val="22"/>
          <w:szCs w:val="22"/>
        </w:rPr>
        <w:t>o</w:t>
      </w:r>
      <w:r>
        <w:rPr>
          <w:rFonts w:ascii="Garamond" w:hAnsi="Garamond" w:cs="Garamond"/>
          <w:spacing w:val="-1"/>
          <w:sz w:val="22"/>
          <w:szCs w:val="22"/>
        </w:rPr>
        <w:t>w</w:t>
      </w:r>
      <w:r>
        <w:rPr>
          <w:rFonts w:ascii="Garamond" w:hAnsi="Garamond" w:cs="Garamond"/>
          <w:sz w:val="22"/>
          <w:szCs w:val="22"/>
        </w:rPr>
        <w:t>a</w:t>
      </w:r>
      <w:r>
        <w:rPr>
          <w:rFonts w:ascii="Garamond" w:hAnsi="Garamond" w:cs="Garamond"/>
          <w:spacing w:val="1"/>
          <w:sz w:val="22"/>
          <w:szCs w:val="22"/>
        </w:rPr>
        <w:t>n</w:t>
      </w:r>
      <w:r>
        <w:rPr>
          <w:rFonts w:ascii="Garamond" w:hAnsi="Garamond" w:cs="Garamond"/>
          <w:sz w:val="22"/>
          <w:szCs w:val="22"/>
        </w:rPr>
        <w:t xml:space="preserve">ia w </w:t>
      </w:r>
      <w:r>
        <w:rPr>
          <w:rFonts w:ascii="Garamond" w:hAnsi="Garamond" w:cs="Garamond"/>
          <w:spacing w:val="1"/>
          <w:sz w:val="22"/>
          <w:szCs w:val="22"/>
        </w:rPr>
        <w:t>p</w:t>
      </w:r>
      <w:r>
        <w:rPr>
          <w:rFonts w:ascii="Garamond" w:hAnsi="Garamond" w:cs="Garamond"/>
          <w:sz w:val="22"/>
          <w:szCs w:val="22"/>
        </w:rPr>
        <w:t>os</w:t>
      </w:r>
      <w:r>
        <w:rPr>
          <w:rFonts w:ascii="Garamond" w:hAnsi="Garamond" w:cs="Garamond"/>
          <w:spacing w:val="1"/>
          <w:sz w:val="22"/>
          <w:szCs w:val="22"/>
        </w:rPr>
        <w:t>t</w:t>
      </w:r>
      <w:r>
        <w:rPr>
          <w:rFonts w:ascii="Garamond" w:hAnsi="Garamond" w:cs="Garamond"/>
          <w:spacing w:val="-2"/>
          <w:sz w:val="22"/>
          <w:szCs w:val="22"/>
        </w:rPr>
        <w:t>ę</w:t>
      </w:r>
      <w:r>
        <w:rPr>
          <w:rFonts w:ascii="Garamond" w:hAnsi="Garamond" w:cs="Garamond"/>
          <w:spacing w:val="1"/>
          <w:sz w:val="22"/>
          <w:szCs w:val="22"/>
        </w:rPr>
        <w:t>p</w:t>
      </w:r>
      <w:r>
        <w:rPr>
          <w:rFonts w:ascii="Garamond" w:hAnsi="Garamond" w:cs="Garamond"/>
          <w:sz w:val="22"/>
          <w:szCs w:val="22"/>
        </w:rPr>
        <w:t>o</w:t>
      </w:r>
      <w:r>
        <w:rPr>
          <w:rFonts w:ascii="Garamond" w:hAnsi="Garamond" w:cs="Garamond"/>
          <w:spacing w:val="-1"/>
          <w:sz w:val="22"/>
          <w:szCs w:val="22"/>
        </w:rPr>
        <w:t>w</w:t>
      </w:r>
      <w:r>
        <w:rPr>
          <w:rFonts w:ascii="Garamond" w:hAnsi="Garamond" w:cs="Garamond"/>
          <w:sz w:val="22"/>
          <w:szCs w:val="22"/>
        </w:rPr>
        <w:t>a</w:t>
      </w:r>
      <w:r>
        <w:rPr>
          <w:rFonts w:ascii="Garamond" w:hAnsi="Garamond" w:cs="Garamond"/>
          <w:spacing w:val="1"/>
          <w:sz w:val="22"/>
          <w:szCs w:val="22"/>
        </w:rPr>
        <w:t>n</w:t>
      </w:r>
      <w:r>
        <w:rPr>
          <w:rFonts w:ascii="Garamond" w:hAnsi="Garamond" w:cs="Garamond"/>
          <w:spacing w:val="-2"/>
          <w:sz w:val="22"/>
          <w:szCs w:val="22"/>
        </w:rPr>
        <w:t>i</w:t>
      </w:r>
      <w:r>
        <w:rPr>
          <w:rFonts w:ascii="Garamond" w:hAnsi="Garamond" w:cs="Garamond"/>
          <w:sz w:val="22"/>
          <w:szCs w:val="22"/>
        </w:rPr>
        <w:t>u i </w:t>
      </w:r>
      <w:r>
        <w:rPr>
          <w:rFonts w:ascii="Garamond" w:hAnsi="Garamond" w:cs="Garamond"/>
          <w:spacing w:val="1"/>
          <w:sz w:val="22"/>
          <w:szCs w:val="22"/>
        </w:rPr>
        <w:t>z</w:t>
      </w:r>
      <w:r>
        <w:rPr>
          <w:rFonts w:ascii="Garamond" w:hAnsi="Garamond" w:cs="Garamond"/>
          <w:sz w:val="22"/>
          <w:szCs w:val="22"/>
        </w:rPr>
        <w:t>a</w:t>
      </w:r>
      <w:r>
        <w:rPr>
          <w:rFonts w:ascii="Garamond" w:hAnsi="Garamond" w:cs="Garamond"/>
          <w:spacing w:val="-1"/>
          <w:sz w:val="22"/>
          <w:szCs w:val="22"/>
        </w:rPr>
        <w:t>w</w:t>
      </w:r>
      <w:r>
        <w:rPr>
          <w:rFonts w:ascii="Garamond" w:hAnsi="Garamond" w:cs="Garamond"/>
          <w:sz w:val="22"/>
          <w:szCs w:val="22"/>
        </w:rPr>
        <w:t>arcia</w:t>
      </w:r>
      <w:r>
        <w:rPr>
          <w:rFonts w:ascii="Garamond" w:hAnsi="Garamond" w:cs="Garamond"/>
          <w:spacing w:val="1"/>
          <w:sz w:val="22"/>
          <w:szCs w:val="22"/>
        </w:rPr>
        <w:t xml:space="preserve"> u</w:t>
      </w:r>
      <w:r>
        <w:rPr>
          <w:rFonts w:ascii="Garamond" w:hAnsi="Garamond" w:cs="Garamond"/>
          <w:sz w:val="22"/>
          <w:szCs w:val="22"/>
        </w:rPr>
        <w:t>m</w:t>
      </w:r>
      <w:r>
        <w:rPr>
          <w:rFonts w:ascii="Garamond" w:hAnsi="Garamond" w:cs="Garamond"/>
          <w:spacing w:val="1"/>
          <w:sz w:val="22"/>
          <w:szCs w:val="22"/>
        </w:rPr>
        <w:t>o</w:t>
      </w:r>
      <w:r>
        <w:rPr>
          <w:rFonts w:ascii="Garamond" w:hAnsi="Garamond" w:cs="Garamond"/>
          <w:spacing w:val="-1"/>
          <w:sz w:val="22"/>
          <w:szCs w:val="22"/>
        </w:rPr>
        <w:t>w</w:t>
      </w:r>
      <w:r>
        <w:rPr>
          <w:rFonts w:ascii="Garamond" w:hAnsi="Garamond" w:cs="Garamond"/>
          <w:sz w:val="22"/>
          <w:szCs w:val="22"/>
        </w:rPr>
        <w:t>y w s</w:t>
      </w:r>
      <w:r>
        <w:rPr>
          <w:rFonts w:ascii="Garamond" w:hAnsi="Garamond" w:cs="Garamond"/>
          <w:spacing w:val="1"/>
          <w:sz w:val="22"/>
          <w:szCs w:val="22"/>
        </w:rPr>
        <w:t>p</w:t>
      </w:r>
      <w:r>
        <w:rPr>
          <w:rFonts w:ascii="Garamond" w:hAnsi="Garamond" w:cs="Garamond"/>
          <w:sz w:val="22"/>
          <w:szCs w:val="22"/>
        </w:rPr>
        <w:t>rawie</w:t>
      </w:r>
      <w:r>
        <w:rPr>
          <w:rFonts w:ascii="Garamond" w:hAnsi="Garamond" w:cs="Garamond"/>
          <w:spacing w:val="1"/>
          <w:sz w:val="22"/>
          <w:szCs w:val="22"/>
        </w:rPr>
        <w:t xml:space="preserve"> z</w:t>
      </w:r>
      <w:r>
        <w:rPr>
          <w:rFonts w:ascii="Garamond" w:hAnsi="Garamond" w:cs="Garamond"/>
          <w:sz w:val="22"/>
          <w:szCs w:val="22"/>
        </w:rPr>
        <w:t>am</w:t>
      </w:r>
      <w:r>
        <w:rPr>
          <w:rFonts w:ascii="Garamond" w:hAnsi="Garamond" w:cs="Garamond"/>
          <w:spacing w:val="1"/>
          <w:sz w:val="22"/>
          <w:szCs w:val="22"/>
        </w:rPr>
        <w:t>ó</w:t>
      </w:r>
      <w:r>
        <w:rPr>
          <w:rFonts w:ascii="Garamond" w:hAnsi="Garamond" w:cs="Garamond"/>
          <w:spacing w:val="-1"/>
          <w:sz w:val="22"/>
          <w:szCs w:val="22"/>
        </w:rPr>
        <w:t>w</w:t>
      </w:r>
      <w:r>
        <w:rPr>
          <w:rFonts w:ascii="Garamond" w:hAnsi="Garamond" w:cs="Garamond"/>
          <w:sz w:val="22"/>
          <w:szCs w:val="22"/>
        </w:rPr>
        <w:t>ie</w:t>
      </w:r>
      <w:r>
        <w:rPr>
          <w:rFonts w:ascii="Garamond" w:hAnsi="Garamond" w:cs="Garamond"/>
          <w:spacing w:val="1"/>
          <w:sz w:val="22"/>
          <w:szCs w:val="22"/>
        </w:rPr>
        <w:t>n</w:t>
      </w:r>
      <w:r>
        <w:rPr>
          <w:rFonts w:ascii="Garamond" w:hAnsi="Garamond" w:cs="Garamond"/>
          <w:sz w:val="22"/>
          <w:szCs w:val="22"/>
        </w:rPr>
        <w:t xml:space="preserve">ia </w:t>
      </w:r>
      <w:r>
        <w:rPr>
          <w:rFonts w:ascii="Garamond" w:hAnsi="Garamond" w:cs="Garamond"/>
          <w:spacing w:val="1"/>
          <w:sz w:val="22"/>
          <w:szCs w:val="22"/>
        </w:rPr>
        <w:t>pu</w:t>
      </w:r>
      <w:r>
        <w:rPr>
          <w:rFonts w:ascii="Garamond" w:hAnsi="Garamond" w:cs="Garamond"/>
          <w:spacing w:val="-1"/>
          <w:sz w:val="22"/>
          <w:szCs w:val="22"/>
        </w:rPr>
        <w:t>b</w:t>
      </w:r>
      <w:r>
        <w:rPr>
          <w:rFonts w:ascii="Garamond" w:hAnsi="Garamond" w:cs="Garamond"/>
          <w:sz w:val="22"/>
          <w:szCs w:val="22"/>
        </w:rPr>
        <w:t>li</w:t>
      </w:r>
      <w:r>
        <w:rPr>
          <w:rFonts w:ascii="Garamond" w:hAnsi="Garamond" w:cs="Garamond"/>
          <w:spacing w:val="-1"/>
          <w:sz w:val="22"/>
          <w:szCs w:val="22"/>
        </w:rPr>
        <w:t>c</w:t>
      </w:r>
      <w:r>
        <w:rPr>
          <w:rFonts w:ascii="Garamond" w:hAnsi="Garamond" w:cs="Garamond"/>
          <w:spacing w:val="1"/>
          <w:sz w:val="22"/>
          <w:szCs w:val="22"/>
        </w:rPr>
        <w:t>zn</w:t>
      </w:r>
      <w:r>
        <w:rPr>
          <w:rFonts w:ascii="Garamond" w:hAnsi="Garamond" w:cs="Garamond"/>
          <w:sz w:val="22"/>
          <w:szCs w:val="22"/>
        </w:rPr>
        <w:t>eg</w:t>
      </w:r>
      <w:r>
        <w:rPr>
          <w:rFonts w:ascii="Garamond" w:hAnsi="Garamond" w:cs="Garamond"/>
          <w:spacing w:val="4"/>
          <w:sz w:val="22"/>
          <w:szCs w:val="22"/>
        </w:rPr>
        <w:t>o</w:t>
      </w:r>
      <w:r>
        <w:rPr>
          <w:rFonts w:ascii="Garamond" w:hAnsi="Garamond" w:cs="Garamond"/>
          <w:sz w:val="22"/>
          <w:szCs w:val="22"/>
        </w:rPr>
        <w:t>. P</w:t>
      </w:r>
      <w:r>
        <w:rPr>
          <w:rFonts w:ascii="Garamond" w:hAnsi="Garamond" w:cs="Garamond"/>
          <w:spacing w:val="1"/>
          <w:sz w:val="22"/>
          <w:szCs w:val="22"/>
        </w:rPr>
        <w:t>e</w:t>
      </w:r>
      <w:r>
        <w:rPr>
          <w:rFonts w:ascii="Garamond" w:hAnsi="Garamond" w:cs="Garamond"/>
          <w:spacing w:val="-2"/>
          <w:sz w:val="22"/>
          <w:szCs w:val="22"/>
        </w:rPr>
        <w:t>ł</w:t>
      </w:r>
      <w:r>
        <w:rPr>
          <w:rFonts w:ascii="Garamond" w:hAnsi="Garamond" w:cs="Garamond"/>
          <w:spacing w:val="1"/>
          <w:sz w:val="22"/>
          <w:szCs w:val="22"/>
        </w:rPr>
        <w:t>n</w:t>
      </w:r>
      <w:r>
        <w:rPr>
          <w:rFonts w:ascii="Garamond" w:hAnsi="Garamond" w:cs="Garamond"/>
          <w:sz w:val="22"/>
          <w:szCs w:val="22"/>
        </w:rPr>
        <w:t>o</w:t>
      </w:r>
      <w:r>
        <w:rPr>
          <w:rFonts w:ascii="Garamond" w:hAnsi="Garamond" w:cs="Garamond"/>
          <w:spacing w:val="-2"/>
          <w:sz w:val="22"/>
          <w:szCs w:val="22"/>
        </w:rPr>
        <w:t>m</w:t>
      </w:r>
      <w:r>
        <w:rPr>
          <w:rFonts w:ascii="Garamond" w:hAnsi="Garamond" w:cs="Garamond"/>
          <w:sz w:val="22"/>
          <w:szCs w:val="22"/>
        </w:rPr>
        <w:t>o</w:t>
      </w:r>
      <w:r>
        <w:rPr>
          <w:rFonts w:ascii="Garamond" w:hAnsi="Garamond" w:cs="Garamond"/>
          <w:spacing w:val="-1"/>
          <w:sz w:val="22"/>
          <w:szCs w:val="22"/>
        </w:rPr>
        <w:t>c</w:t>
      </w:r>
      <w:r>
        <w:rPr>
          <w:rFonts w:ascii="Garamond" w:hAnsi="Garamond" w:cs="Garamond"/>
          <w:spacing w:val="1"/>
          <w:sz w:val="22"/>
          <w:szCs w:val="22"/>
        </w:rPr>
        <w:t>n</w:t>
      </w:r>
      <w:r>
        <w:rPr>
          <w:rFonts w:ascii="Garamond" w:hAnsi="Garamond" w:cs="Garamond"/>
          <w:sz w:val="22"/>
          <w:szCs w:val="22"/>
        </w:rPr>
        <w:t>i</w:t>
      </w:r>
      <w:r>
        <w:rPr>
          <w:rFonts w:ascii="Garamond" w:hAnsi="Garamond" w:cs="Garamond"/>
          <w:spacing w:val="-1"/>
          <w:sz w:val="22"/>
          <w:szCs w:val="22"/>
        </w:rPr>
        <w:t>c</w:t>
      </w:r>
      <w:r>
        <w:rPr>
          <w:rFonts w:ascii="Garamond" w:hAnsi="Garamond" w:cs="Garamond"/>
          <w:spacing w:val="1"/>
          <w:sz w:val="22"/>
          <w:szCs w:val="22"/>
        </w:rPr>
        <w:t>t</w:t>
      </w:r>
      <w:r>
        <w:rPr>
          <w:rFonts w:ascii="Garamond" w:hAnsi="Garamond" w:cs="Garamond"/>
          <w:spacing w:val="-1"/>
          <w:sz w:val="22"/>
          <w:szCs w:val="22"/>
        </w:rPr>
        <w:t>w</w:t>
      </w:r>
      <w:r>
        <w:rPr>
          <w:rFonts w:ascii="Garamond" w:hAnsi="Garamond" w:cs="Garamond"/>
          <w:sz w:val="22"/>
          <w:szCs w:val="22"/>
        </w:rPr>
        <w:t xml:space="preserve">o </w:t>
      </w:r>
      <w:r>
        <w:rPr>
          <w:rFonts w:ascii="Garamond" w:hAnsi="Garamond" w:cs="Garamond"/>
          <w:spacing w:val="1"/>
          <w:sz w:val="22"/>
          <w:szCs w:val="22"/>
        </w:rPr>
        <w:t>p</w:t>
      </w:r>
      <w:r>
        <w:rPr>
          <w:rFonts w:ascii="Garamond" w:hAnsi="Garamond" w:cs="Garamond"/>
          <w:sz w:val="22"/>
          <w:szCs w:val="22"/>
        </w:rPr>
        <w:t>o</w:t>
      </w:r>
      <w:r>
        <w:rPr>
          <w:rFonts w:ascii="Garamond" w:hAnsi="Garamond" w:cs="Garamond"/>
          <w:spacing w:val="-1"/>
          <w:sz w:val="22"/>
          <w:szCs w:val="22"/>
        </w:rPr>
        <w:t>w</w:t>
      </w:r>
      <w:r>
        <w:rPr>
          <w:rFonts w:ascii="Garamond" w:hAnsi="Garamond" w:cs="Garamond"/>
          <w:sz w:val="22"/>
          <w:szCs w:val="22"/>
        </w:rPr>
        <w:t>i</w:t>
      </w:r>
      <w:r>
        <w:rPr>
          <w:rFonts w:ascii="Garamond" w:hAnsi="Garamond" w:cs="Garamond"/>
          <w:spacing w:val="1"/>
          <w:sz w:val="22"/>
          <w:szCs w:val="22"/>
        </w:rPr>
        <w:t>nn</w:t>
      </w:r>
      <w:r>
        <w:rPr>
          <w:rFonts w:ascii="Garamond" w:hAnsi="Garamond" w:cs="Garamond"/>
          <w:sz w:val="22"/>
          <w:szCs w:val="22"/>
        </w:rPr>
        <w:t xml:space="preserve">o </w:t>
      </w:r>
      <w:r>
        <w:rPr>
          <w:rFonts w:ascii="Garamond" w:hAnsi="Garamond" w:cs="Garamond"/>
          <w:spacing w:val="1"/>
          <w:sz w:val="22"/>
          <w:szCs w:val="22"/>
        </w:rPr>
        <w:t>b</w:t>
      </w:r>
      <w:r>
        <w:rPr>
          <w:rFonts w:ascii="Garamond" w:hAnsi="Garamond" w:cs="Garamond"/>
          <w:sz w:val="22"/>
          <w:szCs w:val="22"/>
        </w:rPr>
        <w:t xml:space="preserve">yć </w:t>
      </w:r>
      <w:r>
        <w:rPr>
          <w:rFonts w:ascii="Garamond" w:hAnsi="Garamond" w:cs="Garamond"/>
          <w:spacing w:val="1"/>
          <w:sz w:val="22"/>
          <w:szCs w:val="22"/>
        </w:rPr>
        <w:t>z</w:t>
      </w:r>
      <w:r>
        <w:rPr>
          <w:rFonts w:ascii="Garamond" w:hAnsi="Garamond" w:cs="Garamond"/>
          <w:sz w:val="22"/>
          <w:szCs w:val="22"/>
        </w:rPr>
        <w:t>ł</w:t>
      </w:r>
      <w:r>
        <w:rPr>
          <w:rFonts w:ascii="Garamond" w:hAnsi="Garamond" w:cs="Garamond"/>
          <w:spacing w:val="1"/>
          <w:sz w:val="22"/>
          <w:szCs w:val="22"/>
        </w:rPr>
        <w:t>oż</w:t>
      </w:r>
      <w:r>
        <w:rPr>
          <w:rFonts w:ascii="Garamond" w:hAnsi="Garamond" w:cs="Garamond"/>
          <w:spacing w:val="-2"/>
          <w:sz w:val="22"/>
          <w:szCs w:val="22"/>
        </w:rPr>
        <w:t>o</w:t>
      </w:r>
      <w:r>
        <w:rPr>
          <w:rFonts w:ascii="Garamond" w:hAnsi="Garamond" w:cs="Garamond"/>
          <w:spacing w:val="1"/>
          <w:sz w:val="22"/>
          <w:szCs w:val="22"/>
        </w:rPr>
        <w:t>n</w:t>
      </w:r>
      <w:r>
        <w:rPr>
          <w:rFonts w:ascii="Garamond" w:hAnsi="Garamond" w:cs="Garamond"/>
          <w:sz w:val="22"/>
          <w:szCs w:val="22"/>
        </w:rPr>
        <w:t>e w ory</w:t>
      </w:r>
      <w:r>
        <w:rPr>
          <w:rFonts w:ascii="Garamond" w:hAnsi="Garamond" w:cs="Garamond"/>
          <w:spacing w:val="-1"/>
          <w:sz w:val="22"/>
          <w:szCs w:val="22"/>
        </w:rPr>
        <w:t>g</w:t>
      </w:r>
      <w:r>
        <w:rPr>
          <w:rFonts w:ascii="Garamond" w:hAnsi="Garamond" w:cs="Garamond"/>
          <w:sz w:val="22"/>
          <w:szCs w:val="22"/>
        </w:rPr>
        <w:t>i</w:t>
      </w:r>
      <w:r>
        <w:rPr>
          <w:rFonts w:ascii="Garamond" w:hAnsi="Garamond" w:cs="Garamond"/>
          <w:spacing w:val="1"/>
          <w:sz w:val="22"/>
          <w:szCs w:val="22"/>
        </w:rPr>
        <w:t>n</w:t>
      </w:r>
      <w:r>
        <w:rPr>
          <w:rFonts w:ascii="Garamond" w:hAnsi="Garamond" w:cs="Garamond"/>
          <w:sz w:val="22"/>
          <w:szCs w:val="22"/>
        </w:rPr>
        <w:t>ale l</w:t>
      </w:r>
      <w:r>
        <w:rPr>
          <w:rFonts w:ascii="Garamond" w:hAnsi="Garamond" w:cs="Garamond"/>
          <w:spacing w:val="1"/>
          <w:sz w:val="22"/>
          <w:szCs w:val="22"/>
        </w:rPr>
        <w:t>u</w:t>
      </w:r>
      <w:r>
        <w:rPr>
          <w:rFonts w:ascii="Garamond" w:hAnsi="Garamond" w:cs="Garamond"/>
          <w:sz w:val="22"/>
          <w:szCs w:val="22"/>
        </w:rPr>
        <w:t xml:space="preserve">b </w:t>
      </w:r>
      <w:r>
        <w:rPr>
          <w:rFonts w:ascii="Garamond" w:hAnsi="Garamond" w:cs="Garamond"/>
          <w:spacing w:val="-1"/>
          <w:sz w:val="22"/>
          <w:szCs w:val="22"/>
        </w:rPr>
        <w:t>k</w:t>
      </w:r>
      <w:r>
        <w:rPr>
          <w:rFonts w:ascii="Garamond" w:hAnsi="Garamond" w:cs="Garamond"/>
          <w:spacing w:val="-2"/>
          <w:sz w:val="22"/>
          <w:szCs w:val="22"/>
        </w:rPr>
        <w:t>o</w:t>
      </w:r>
      <w:r>
        <w:rPr>
          <w:rFonts w:ascii="Garamond" w:hAnsi="Garamond" w:cs="Garamond"/>
          <w:spacing w:val="1"/>
          <w:sz w:val="22"/>
          <w:szCs w:val="22"/>
        </w:rPr>
        <w:t>p</w:t>
      </w:r>
      <w:r>
        <w:rPr>
          <w:rFonts w:ascii="Garamond" w:hAnsi="Garamond" w:cs="Garamond"/>
          <w:sz w:val="22"/>
          <w:szCs w:val="22"/>
        </w:rPr>
        <w:t xml:space="preserve">ii </w:t>
      </w:r>
      <w:r>
        <w:rPr>
          <w:rFonts w:ascii="Garamond" w:hAnsi="Garamond" w:cs="Garamond"/>
          <w:spacing w:val="1"/>
          <w:sz w:val="22"/>
          <w:szCs w:val="22"/>
        </w:rPr>
        <w:t>p</w:t>
      </w:r>
      <w:r>
        <w:rPr>
          <w:rFonts w:ascii="Garamond" w:hAnsi="Garamond" w:cs="Garamond"/>
          <w:sz w:val="22"/>
          <w:szCs w:val="22"/>
        </w:rPr>
        <w:t>oś</w:t>
      </w:r>
      <w:r>
        <w:rPr>
          <w:rFonts w:ascii="Garamond" w:hAnsi="Garamond" w:cs="Garamond"/>
          <w:spacing w:val="-1"/>
          <w:sz w:val="22"/>
          <w:szCs w:val="22"/>
        </w:rPr>
        <w:t>w</w:t>
      </w:r>
      <w:r>
        <w:rPr>
          <w:rFonts w:ascii="Garamond" w:hAnsi="Garamond" w:cs="Garamond"/>
          <w:sz w:val="22"/>
          <w:szCs w:val="22"/>
        </w:rPr>
        <w:t>ia</w:t>
      </w:r>
      <w:r>
        <w:rPr>
          <w:rFonts w:ascii="Garamond" w:hAnsi="Garamond" w:cs="Garamond"/>
          <w:spacing w:val="1"/>
          <w:sz w:val="22"/>
          <w:szCs w:val="22"/>
        </w:rPr>
        <w:t>d</w:t>
      </w:r>
      <w:r>
        <w:rPr>
          <w:rFonts w:ascii="Garamond" w:hAnsi="Garamond" w:cs="Garamond"/>
          <w:spacing w:val="-1"/>
          <w:sz w:val="22"/>
          <w:szCs w:val="22"/>
        </w:rPr>
        <w:t>c</w:t>
      </w:r>
      <w:r>
        <w:rPr>
          <w:rFonts w:ascii="Garamond" w:hAnsi="Garamond" w:cs="Garamond"/>
          <w:spacing w:val="1"/>
          <w:sz w:val="22"/>
          <w:szCs w:val="22"/>
        </w:rPr>
        <w:t>z</w:t>
      </w:r>
      <w:r>
        <w:rPr>
          <w:rFonts w:ascii="Garamond" w:hAnsi="Garamond" w:cs="Garamond"/>
          <w:spacing w:val="-2"/>
          <w:sz w:val="22"/>
          <w:szCs w:val="22"/>
        </w:rPr>
        <w:t>o</w:t>
      </w:r>
      <w:r>
        <w:rPr>
          <w:rFonts w:ascii="Garamond" w:hAnsi="Garamond" w:cs="Garamond"/>
          <w:spacing w:val="1"/>
          <w:sz w:val="22"/>
          <w:szCs w:val="22"/>
        </w:rPr>
        <w:t>n</w:t>
      </w:r>
      <w:r>
        <w:rPr>
          <w:rFonts w:ascii="Garamond" w:hAnsi="Garamond" w:cs="Garamond"/>
          <w:sz w:val="22"/>
          <w:szCs w:val="22"/>
        </w:rPr>
        <w:t xml:space="preserve">ej </w:t>
      </w:r>
      <w:r>
        <w:rPr>
          <w:rFonts w:ascii="Garamond" w:hAnsi="Garamond" w:cs="Garamond"/>
          <w:spacing w:val="1"/>
          <w:sz w:val="22"/>
          <w:szCs w:val="22"/>
        </w:rPr>
        <w:t>z</w:t>
      </w:r>
      <w:r>
        <w:rPr>
          <w:rFonts w:ascii="Garamond" w:hAnsi="Garamond" w:cs="Garamond"/>
          <w:sz w:val="22"/>
          <w:szCs w:val="22"/>
        </w:rPr>
        <w:t>a</w:t>
      </w:r>
      <w:r>
        <w:rPr>
          <w:rFonts w:ascii="Garamond" w:hAnsi="Garamond" w:cs="Garamond"/>
          <w:spacing w:val="1"/>
          <w:sz w:val="22"/>
          <w:szCs w:val="22"/>
        </w:rPr>
        <w:t xml:space="preserve"> z</w:t>
      </w:r>
      <w:r>
        <w:rPr>
          <w:rFonts w:ascii="Garamond" w:hAnsi="Garamond" w:cs="Garamond"/>
          <w:spacing w:val="-3"/>
          <w:sz w:val="22"/>
          <w:szCs w:val="22"/>
        </w:rPr>
        <w:t>g</w:t>
      </w:r>
      <w:r>
        <w:rPr>
          <w:rFonts w:ascii="Garamond" w:hAnsi="Garamond" w:cs="Garamond"/>
          <w:sz w:val="22"/>
          <w:szCs w:val="22"/>
        </w:rPr>
        <w:t>o</w:t>
      </w:r>
      <w:r>
        <w:rPr>
          <w:rFonts w:ascii="Garamond" w:hAnsi="Garamond" w:cs="Garamond"/>
          <w:spacing w:val="-1"/>
          <w:sz w:val="22"/>
          <w:szCs w:val="22"/>
        </w:rPr>
        <w:t>d</w:t>
      </w:r>
      <w:r>
        <w:rPr>
          <w:rFonts w:ascii="Garamond" w:hAnsi="Garamond" w:cs="Garamond"/>
          <w:spacing w:val="1"/>
          <w:sz w:val="22"/>
          <w:szCs w:val="22"/>
        </w:rPr>
        <w:t>n</w:t>
      </w:r>
      <w:r>
        <w:rPr>
          <w:rFonts w:ascii="Garamond" w:hAnsi="Garamond" w:cs="Garamond"/>
          <w:sz w:val="22"/>
          <w:szCs w:val="22"/>
        </w:rPr>
        <w:t>ość z ory</w:t>
      </w:r>
      <w:r>
        <w:rPr>
          <w:rFonts w:ascii="Garamond" w:hAnsi="Garamond" w:cs="Garamond"/>
          <w:spacing w:val="-1"/>
          <w:sz w:val="22"/>
          <w:szCs w:val="22"/>
        </w:rPr>
        <w:t>g</w:t>
      </w:r>
      <w:r>
        <w:rPr>
          <w:rFonts w:ascii="Garamond" w:hAnsi="Garamond" w:cs="Garamond"/>
          <w:sz w:val="22"/>
          <w:szCs w:val="22"/>
        </w:rPr>
        <w:t>i</w:t>
      </w:r>
      <w:r>
        <w:rPr>
          <w:rFonts w:ascii="Garamond" w:hAnsi="Garamond" w:cs="Garamond"/>
          <w:spacing w:val="1"/>
          <w:sz w:val="22"/>
          <w:szCs w:val="22"/>
        </w:rPr>
        <w:t>n</w:t>
      </w:r>
      <w:r>
        <w:rPr>
          <w:rFonts w:ascii="Garamond" w:hAnsi="Garamond" w:cs="Garamond"/>
          <w:spacing w:val="-2"/>
          <w:sz w:val="22"/>
          <w:szCs w:val="22"/>
        </w:rPr>
        <w:t>a</w:t>
      </w:r>
      <w:r>
        <w:rPr>
          <w:rFonts w:ascii="Garamond" w:hAnsi="Garamond" w:cs="Garamond"/>
          <w:sz w:val="22"/>
          <w:szCs w:val="22"/>
        </w:rPr>
        <w:t>ł</w:t>
      </w:r>
      <w:r>
        <w:rPr>
          <w:rFonts w:ascii="Garamond" w:hAnsi="Garamond" w:cs="Garamond"/>
          <w:spacing w:val="-1"/>
          <w:sz w:val="22"/>
          <w:szCs w:val="22"/>
        </w:rPr>
        <w:t>e</w:t>
      </w:r>
      <w:r>
        <w:rPr>
          <w:rFonts w:ascii="Garamond" w:hAnsi="Garamond" w:cs="Garamond"/>
          <w:sz w:val="22"/>
          <w:szCs w:val="22"/>
        </w:rPr>
        <w:t>m</w:t>
      </w:r>
      <w:r>
        <w:rPr>
          <w:rFonts w:ascii="Garamond" w:hAnsi="Garamond" w:cs="Garamond"/>
          <w:spacing w:val="1"/>
          <w:sz w:val="22"/>
          <w:szCs w:val="22"/>
        </w:rPr>
        <w:t xml:space="preserve"> p</w:t>
      </w:r>
      <w:r>
        <w:rPr>
          <w:rFonts w:ascii="Garamond" w:hAnsi="Garamond" w:cs="Garamond"/>
          <w:spacing w:val="-2"/>
          <w:sz w:val="22"/>
          <w:szCs w:val="22"/>
        </w:rPr>
        <w:t>r</w:t>
      </w:r>
      <w:r>
        <w:rPr>
          <w:rFonts w:ascii="Garamond" w:hAnsi="Garamond" w:cs="Garamond"/>
          <w:spacing w:val="1"/>
          <w:sz w:val="22"/>
          <w:szCs w:val="22"/>
        </w:rPr>
        <w:t>z</w:t>
      </w:r>
      <w:r>
        <w:rPr>
          <w:rFonts w:ascii="Garamond" w:hAnsi="Garamond" w:cs="Garamond"/>
          <w:sz w:val="22"/>
          <w:szCs w:val="22"/>
        </w:rPr>
        <w:t xml:space="preserve">ez </w:t>
      </w:r>
      <w:r>
        <w:rPr>
          <w:rFonts w:ascii="Garamond" w:hAnsi="Garamond" w:cs="Garamond"/>
          <w:spacing w:val="1"/>
          <w:sz w:val="22"/>
          <w:szCs w:val="22"/>
        </w:rPr>
        <w:t>n</w:t>
      </w:r>
      <w:r>
        <w:rPr>
          <w:rFonts w:ascii="Garamond" w:hAnsi="Garamond" w:cs="Garamond"/>
          <w:spacing w:val="-2"/>
          <w:sz w:val="22"/>
          <w:szCs w:val="22"/>
        </w:rPr>
        <w:t>o</w:t>
      </w:r>
      <w:r>
        <w:rPr>
          <w:rFonts w:ascii="Garamond" w:hAnsi="Garamond" w:cs="Garamond"/>
          <w:spacing w:val="1"/>
          <w:sz w:val="22"/>
          <w:szCs w:val="22"/>
        </w:rPr>
        <w:t>t</w:t>
      </w:r>
      <w:r>
        <w:rPr>
          <w:rFonts w:ascii="Garamond" w:hAnsi="Garamond" w:cs="Garamond"/>
          <w:sz w:val="22"/>
          <w:szCs w:val="22"/>
        </w:rPr>
        <w:t>ar</w:t>
      </w:r>
      <w:r>
        <w:rPr>
          <w:rFonts w:ascii="Garamond" w:hAnsi="Garamond" w:cs="Garamond"/>
          <w:spacing w:val="-2"/>
          <w:sz w:val="22"/>
          <w:szCs w:val="22"/>
        </w:rPr>
        <w:t>i</w:t>
      </w:r>
      <w:r>
        <w:rPr>
          <w:rFonts w:ascii="Garamond" w:hAnsi="Garamond" w:cs="Garamond"/>
          <w:spacing w:val="1"/>
          <w:sz w:val="22"/>
          <w:szCs w:val="22"/>
        </w:rPr>
        <w:t>u</w:t>
      </w:r>
      <w:r>
        <w:rPr>
          <w:rFonts w:ascii="Garamond" w:hAnsi="Garamond" w:cs="Garamond"/>
          <w:sz w:val="22"/>
          <w:szCs w:val="22"/>
        </w:rPr>
        <w:t>s</w:t>
      </w:r>
      <w:r>
        <w:rPr>
          <w:rFonts w:ascii="Garamond" w:hAnsi="Garamond" w:cs="Garamond"/>
          <w:spacing w:val="1"/>
          <w:sz w:val="22"/>
          <w:szCs w:val="22"/>
        </w:rPr>
        <w:t>z</w:t>
      </w:r>
      <w:r>
        <w:rPr>
          <w:rFonts w:ascii="Garamond" w:hAnsi="Garamond" w:cs="Garamond"/>
          <w:sz w:val="22"/>
          <w:szCs w:val="22"/>
        </w:rPr>
        <w:t>a.</w:t>
      </w:r>
    </w:p>
    <w:p w:rsidR="00C75F0D" w:rsidRDefault="00C75F0D" w:rsidP="00C75F0D">
      <w:pPr>
        <w:pStyle w:val="NormalnyWeb"/>
        <w:suppressAutoHyphens w:val="0"/>
        <w:spacing w:before="0" w:after="0" w:line="360" w:lineRule="auto"/>
        <w:ind w:left="555" w:hanging="570"/>
        <w:jc w:val="both"/>
        <w:rPr>
          <w:rFonts w:ascii="Garamond" w:hAnsi="Garamond" w:cs="Garamond"/>
          <w:sz w:val="22"/>
          <w:szCs w:val="22"/>
        </w:rPr>
      </w:pPr>
      <w:r>
        <w:rPr>
          <w:rFonts w:ascii="Garamond" w:hAnsi="Garamond" w:cs="Garamond"/>
          <w:sz w:val="22"/>
          <w:szCs w:val="22"/>
        </w:rPr>
        <w:t xml:space="preserve"> 2.</w:t>
      </w:r>
      <w:r>
        <w:rPr>
          <w:rFonts w:ascii="Garamond" w:hAnsi="Garamond" w:cs="Garamond"/>
          <w:sz w:val="22"/>
          <w:szCs w:val="22"/>
        </w:rPr>
        <w:tab/>
        <w:t>Jeżeli oferta Wykonawców wspólnie ubiegających się o udzielenie zamówienia publicznego zostanie        wybrana, Zamawiający żąda złożenia przed zawarciem umowy w sprawie zamówienia publicznego umowy regulującej współpracę tych Wykonawców.</w:t>
      </w:r>
    </w:p>
    <w:p w:rsidR="00C75F0D" w:rsidRDefault="00C75F0D" w:rsidP="00C75F0D">
      <w:pPr>
        <w:pStyle w:val="NormalnyWeb"/>
        <w:suppressAutoHyphens w:val="0"/>
        <w:spacing w:before="0" w:after="0" w:line="360" w:lineRule="auto"/>
        <w:ind w:left="555" w:hanging="570"/>
        <w:jc w:val="both"/>
        <w:rPr>
          <w:rFonts w:ascii="Garamond" w:hAnsi="Garamond" w:cs="Garamond"/>
        </w:rPr>
      </w:pPr>
      <w:r>
        <w:rPr>
          <w:rFonts w:ascii="Garamond" w:hAnsi="Garamond" w:cs="Garamond"/>
          <w:sz w:val="22"/>
          <w:szCs w:val="22"/>
        </w:rPr>
        <w:lastRenderedPageBreak/>
        <w:t>16.</w:t>
      </w:r>
      <w:r>
        <w:rPr>
          <w:rFonts w:ascii="Garamond" w:hAnsi="Garamond" w:cs="Garamond"/>
          <w:sz w:val="22"/>
          <w:szCs w:val="22"/>
        </w:rPr>
        <w:tab/>
        <w:t>Na podstawie art. 24aa ustawy</w:t>
      </w:r>
      <w:r>
        <w:rPr>
          <w:rFonts w:ascii="Garamond" w:hAnsi="Garamond" w:cs="Garamond"/>
          <w:sz w:val="22"/>
        </w:rPr>
        <w:t xml:space="preserve"> Prawo zamówień publicznych Zamawiający najpierw dokona oceny ofert,     a następnie zbada, czy Wykonawca, którego oferta została oceniona jako najkorzystniejsza, nie podlega wykluczeniu oraz spełnia warunki udziału w postępowaniu.</w:t>
      </w:r>
    </w:p>
    <w:p w:rsidR="00C75F0D" w:rsidRDefault="00C75F0D" w:rsidP="00567A56">
      <w:pPr>
        <w:widowControl w:val="0"/>
        <w:autoSpaceDE w:val="0"/>
        <w:spacing w:after="0" w:line="360" w:lineRule="auto"/>
        <w:jc w:val="both"/>
        <w:rPr>
          <w:rFonts w:ascii="Garamond" w:hAnsi="Garamond" w:cs="Garamond"/>
        </w:rPr>
      </w:pPr>
    </w:p>
    <w:p w:rsidR="00C75F0D" w:rsidRDefault="00C75F0D" w:rsidP="00C75F0D">
      <w:pPr>
        <w:widowControl w:val="0"/>
        <w:pBdr>
          <w:top w:val="single" w:sz="4" w:space="1" w:color="000000"/>
          <w:left w:val="single" w:sz="4" w:space="4" w:color="000000"/>
          <w:bottom w:val="single" w:sz="4" w:space="1" w:color="000000"/>
          <w:right w:val="single" w:sz="4" w:space="4" w:color="000000"/>
        </w:pBdr>
        <w:shd w:val="clear" w:color="auto" w:fill="F2F2F2"/>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IX.2</w:t>
      </w:r>
    </w:p>
    <w:p w:rsidR="00C75F0D" w:rsidRDefault="00C75F0D" w:rsidP="00C75F0D">
      <w:pPr>
        <w:widowControl w:val="0"/>
        <w:pBdr>
          <w:top w:val="single" w:sz="4" w:space="1" w:color="000000"/>
          <w:left w:val="single" w:sz="4" w:space="4" w:color="000000"/>
          <w:bottom w:val="single" w:sz="4" w:space="1" w:color="000000"/>
          <w:right w:val="single" w:sz="4" w:space="4" w:color="000000"/>
        </w:pBdr>
        <w:shd w:val="clear" w:color="auto" w:fill="F2F2F2"/>
        <w:autoSpaceDE w:val="0"/>
        <w:spacing w:after="0" w:line="360" w:lineRule="auto"/>
        <w:jc w:val="center"/>
        <w:rPr>
          <w:rFonts w:ascii="Garamond" w:hAnsi="Garamond" w:cs="Garamond"/>
          <w:b/>
          <w:shd w:val="clear" w:color="auto" w:fill="F2F2F2"/>
        </w:rPr>
      </w:pPr>
      <w:r>
        <w:rPr>
          <w:rFonts w:ascii="Garamond" w:hAnsi="Garamond" w:cs="Garamond"/>
          <w:bCs/>
          <w:spacing w:val="1"/>
        </w:rPr>
        <w:t>W</w:t>
      </w:r>
      <w:r>
        <w:rPr>
          <w:rFonts w:ascii="Garamond" w:hAnsi="Garamond" w:cs="Garamond"/>
          <w:bCs/>
        </w:rPr>
        <w:t>YK</w:t>
      </w:r>
      <w:r>
        <w:rPr>
          <w:rFonts w:ascii="Garamond" w:hAnsi="Garamond" w:cs="Garamond"/>
          <w:bCs/>
          <w:spacing w:val="1"/>
        </w:rPr>
        <w:t>A</w:t>
      </w:r>
      <w:r>
        <w:rPr>
          <w:rFonts w:ascii="Garamond" w:hAnsi="Garamond" w:cs="Garamond"/>
          <w:bCs/>
        </w:rPr>
        <w:t>Z DOKUMENTÓW, POTWIERDZAJĄCYCH ŻE OFEROWANE DOSTAWY SPEŁNIAJĄ WARUNKI ZAMAWIAJĄCEGO</w:t>
      </w:r>
    </w:p>
    <w:p w:rsidR="00567A56" w:rsidRDefault="00567A56" w:rsidP="00C75F0D">
      <w:pPr>
        <w:pStyle w:val="NormalnyWeb"/>
        <w:suppressAutoHyphens w:val="0"/>
        <w:spacing w:before="0" w:after="0" w:line="360" w:lineRule="auto"/>
        <w:jc w:val="both"/>
        <w:rPr>
          <w:rFonts w:ascii="Garamond" w:hAnsi="Garamond" w:cs="Garamond"/>
          <w:b/>
          <w:sz w:val="22"/>
          <w:szCs w:val="22"/>
          <w:shd w:val="clear" w:color="auto" w:fill="F2F2F2"/>
        </w:rPr>
      </w:pPr>
    </w:p>
    <w:p w:rsidR="00C75F0D" w:rsidRDefault="00C75F0D" w:rsidP="00C75F0D">
      <w:pPr>
        <w:pStyle w:val="NormalnyWeb"/>
        <w:suppressAutoHyphens w:val="0"/>
        <w:spacing w:before="0" w:after="0" w:line="360" w:lineRule="auto"/>
        <w:jc w:val="both"/>
        <w:rPr>
          <w:rFonts w:ascii="Garamond" w:hAnsi="Garamond" w:cs="Garamond"/>
          <w:b/>
        </w:rPr>
      </w:pPr>
      <w:r>
        <w:rPr>
          <w:rFonts w:ascii="Garamond" w:hAnsi="Garamond" w:cs="Garamond"/>
          <w:b/>
          <w:sz w:val="22"/>
          <w:szCs w:val="22"/>
          <w:shd w:val="clear" w:color="auto" w:fill="F2F2F2"/>
        </w:rPr>
        <w:t>Zamawiający przed udzieleniem zamówienia, wezwie Wykonawcę</w:t>
      </w:r>
      <w:r>
        <w:rPr>
          <w:rFonts w:ascii="Garamond" w:hAnsi="Garamond" w:cs="Garamond"/>
          <w:sz w:val="22"/>
          <w:szCs w:val="22"/>
        </w:rPr>
        <w:t>, którego oferta została najwyżej oceniona do złożenia w wyznaczonym, nie krótszym niż 5 dni, terminie aktualnych na dzień złożenia oświadczeń lub dokumentów potwierdzających okoliczności, o których mowa w art. 25 ust. 1 ustawy Prawo zamówień publicznych. Zamawiający wezwie Wykonawcę w szczególności do złożenia następujących dokumentów:</w:t>
      </w:r>
    </w:p>
    <w:p w:rsidR="00C75F0D" w:rsidRDefault="00C75F0D" w:rsidP="00C75F0D">
      <w:pPr>
        <w:widowControl w:val="0"/>
        <w:autoSpaceDE w:val="0"/>
        <w:spacing w:after="0" w:line="360" w:lineRule="auto"/>
        <w:jc w:val="both"/>
        <w:rPr>
          <w:rFonts w:ascii="Garamond" w:hAnsi="Garamond" w:cs="Garamond"/>
        </w:rPr>
      </w:pPr>
      <w:r>
        <w:rPr>
          <w:rFonts w:ascii="Garamond" w:hAnsi="Garamond" w:cs="Garamond"/>
          <w:b/>
        </w:rPr>
        <w:t>specyfikacji technicznej oferowanej</w:t>
      </w:r>
      <w:r w:rsidR="00567A56">
        <w:rPr>
          <w:rFonts w:ascii="Garamond" w:hAnsi="Garamond" w:cs="Garamond"/>
          <w:b/>
        </w:rPr>
        <w:t xml:space="preserve"> koparko-ładowarki kołowej</w:t>
      </w:r>
      <w:r w:rsidRPr="007F3182">
        <w:rPr>
          <w:rFonts w:ascii="Garamond" w:hAnsi="Garamond" w:cs="Garamond"/>
          <w:b/>
        </w:rPr>
        <w:t>, zawierające wszystkie dane techniczne, opisane</w:t>
      </w:r>
      <w:r>
        <w:rPr>
          <w:rFonts w:ascii="Garamond" w:hAnsi="Garamond" w:cs="Garamond"/>
          <w:b/>
        </w:rPr>
        <w:t xml:space="preserve"> w formularzu </w:t>
      </w:r>
      <w:r>
        <w:rPr>
          <w:rFonts w:ascii="Garamond" w:hAnsi="Garamond" w:cs="Garamond"/>
        </w:rPr>
        <w:t>„</w:t>
      </w:r>
      <w:r>
        <w:rPr>
          <w:rFonts w:ascii="Garamond" w:hAnsi="Garamond" w:cs="Garamond"/>
          <w:bCs/>
        </w:rPr>
        <w:t>O</w:t>
      </w:r>
      <w:r>
        <w:rPr>
          <w:rFonts w:ascii="Garamond" w:hAnsi="Garamond" w:cs="Garamond"/>
          <w:bCs/>
          <w:color w:val="000000"/>
        </w:rPr>
        <w:t>świadczenie o spełnianiu parametrów oferowanego sprzętu</w:t>
      </w:r>
      <w:r>
        <w:rPr>
          <w:rFonts w:ascii="Garamond" w:hAnsi="Garamond" w:cs="Garamond"/>
        </w:rPr>
        <w:t>”,</w:t>
      </w:r>
      <w:r>
        <w:rPr>
          <w:rFonts w:ascii="Garamond" w:hAnsi="Garamond" w:cs="Garamond"/>
          <w:b/>
        </w:rPr>
        <w:t xml:space="preserve"> </w:t>
      </w:r>
      <w:r>
        <w:rPr>
          <w:rFonts w:ascii="Garamond" w:hAnsi="Garamond" w:cs="Garamond"/>
        </w:rPr>
        <w:t>stanowiącym załącznik do SIWZ. Dokumenty te, należy złożyć w formie kopii poświadczonej przez Wykonawcę za zgodność</w:t>
      </w:r>
      <w:r w:rsidR="00567A56">
        <w:rPr>
          <w:rFonts w:ascii="Garamond" w:hAnsi="Garamond" w:cs="Garamond"/>
        </w:rPr>
        <w:t xml:space="preserve">                                 </w:t>
      </w:r>
      <w:r>
        <w:rPr>
          <w:rFonts w:ascii="Garamond" w:hAnsi="Garamond" w:cs="Garamond"/>
        </w:rPr>
        <w:t xml:space="preserve"> z oryginałem</w:t>
      </w:r>
    </w:p>
    <w:p w:rsidR="00C75F0D" w:rsidRDefault="00C75F0D" w:rsidP="00C75F0D">
      <w:pPr>
        <w:pStyle w:val="Tekstpodstawowy23"/>
        <w:spacing w:after="0" w:line="360" w:lineRule="auto"/>
        <w:jc w:val="both"/>
        <w:rPr>
          <w:rFonts w:ascii="Garamond" w:hAnsi="Garamond" w:cs="Garamond"/>
        </w:rPr>
      </w:pPr>
      <w:r>
        <w:rPr>
          <w:rFonts w:ascii="Garamond" w:hAnsi="Garamond" w:cs="Garamond"/>
          <w:sz w:val="22"/>
          <w:szCs w:val="22"/>
        </w:rPr>
        <w:t>Wraz z dostarczeniem przedmiotu zamówienia Wykonawca winien dostarczyć specyfikacje techniczne dostarczonego sprzętu zawierające wszystkie dane techniczne, opisane w formularzu „</w:t>
      </w:r>
      <w:r>
        <w:rPr>
          <w:rFonts w:ascii="Garamond" w:hAnsi="Garamond" w:cs="Garamond"/>
          <w:bCs/>
          <w:color w:val="000000"/>
          <w:sz w:val="22"/>
          <w:szCs w:val="22"/>
        </w:rPr>
        <w:t>Oświadczenie o spełnianiu parametrów oferowanego sprzętu</w:t>
      </w:r>
      <w:r>
        <w:rPr>
          <w:rFonts w:ascii="Garamond" w:hAnsi="Garamond" w:cs="Garamond"/>
          <w:sz w:val="22"/>
          <w:szCs w:val="22"/>
        </w:rPr>
        <w:t>”, stanowiącym załącznik do SIWZ, tj.: karty gwarancyjne, dokumentację techniczno-ruchową odpowiednio, instrukcję obsługi (wszystkie dokumenty w języku polskim), wszelkie dokumenty wymagane przepisami zezwalające na użytkowanie sprzętu (certyfikaty bezpieczeństwa itp.).</w:t>
      </w:r>
    </w:p>
    <w:p w:rsidR="00C75F0D" w:rsidRDefault="00C75F0D" w:rsidP="00C75F0D">
      <w:pPr>
        <w:widowControl w:val="0"/>
        <w:autoSpaceDE w:val="0"/>
        <w:spacing w:after="0" w:line="360" w:lineRule="auto"/>
        <w:rPr>
          <w:rFonts w:ascii="Garamond" w:hAnsi="Garamond" w:cs="Garamond"/>
        </w:rPr>
      </w:pPr>
      <w:r>
        <w:rPr>
          <w:rFonts w:ascii="Garamond" w:hAnsi="Garamond" w:cs="Garamond"/>
        </w:rPr>
        <w:t>Dokumenty te, należy złożyć w formie oryginału.</w:t>
      </w:r>
    </w:p>
    <w:p w:rsidR="00C75F0D" w:rsidRDefault="00C75F0D" w:rsidP="00C75F0D">
      <w:pPr>
        <w:widowControl w:val="0"/>
        <w:autoSpaceDE w:val="0"/>
        <w:spacing w:after="0" w:line="360" w:lineRule="auto"/>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w:t>
            </w:r>
          </w:p>
          <w:p w:rsidR="00C75F0D" w:rsidRDefault="00C75F0D" w:rsidP="00711ADA">
            <w:pPr>
              <w:widowControl w:val="0"/>
              <w:autoSpaceDE w:val="0"/>
              <w:spacing w:after="0" w:line="360" w:lineRule="auto"/>
              <w:jc w:val="center"/>
            </w:pPr>
            <w:r>
              <w:rPr>
                <w:rFonts w:ascii="Garamond" w:hAnsi="Garamond" w:cs="Garamond"/>
                <w:bCs/>
                <w:spacing w:val="1"/>
              </w:rPr>
              <w:t>W</w:t>
            </w:r>
            <w:r>
              <w:rPr>
                <w:rFonts w:ascii="Garamond" w:hAnsi="Garamond" w:cs="Garamond"/>
                <w:bCs/>
              </w:rPr>
              <w:t>YMOGI DOTYCZĄCE OFERTY</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widowControl w:val="0"/>
        <w:autoSpaceDE w:val="0"/>
        <w:spacing w:after="0" w:line="360" w:lineRule="auto"/>
        <w:ind w:left="540" w:hanging="570"/>
        <w:jc w:val="both"/>
        <w:rPr>
          <w:rFonts w:ascii="Garamond" w:hAnsi="Garamond" w:cs="Garamond"/>
        </w:rPr>
      </w:pPr>
      <w:r>
        <w:rPr>
          <w:rFonts w:ascii="Garamond" w:hAnsi="Garamond" w:cs="Garamond"/>
        </w:rPr>
        <w:t>1.</w:t>
      </w:r>
      <w:r>
        <w:rPr>
          <w:rFonts w:ascii="Garamond" w:hAnsi="Garamond" w:cs="Garamond"/>
        </w:rPr>
        <w:tab/>
        <w:t>Treść oferty musi odpowiadać treści SIWZ i zostać sporządzona wg formularza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o</w:t>
      </w:r>
      <w:r>
        <w:rPr>
          <w:rFonts w:ascii="Garamond" w:hAnsi="Garamond" w:cs="Garamond"/>
          <w:spacing w:val="-1"/>
        </w:rPr>
        <w:t>w</w:t>
      </w:r>
      <w:r>
        <w:rPr>
          <w:rFonts w:ascii="Garamond" w:hAnsi="Garamond" w:cs="Garamond"/>
        </w:rPr>
        <w:t xml:space="preserve">ego </w:t>
      </w:r>
      <w:r>
        <w:rPr>
          <w:rFonts w:ascii="Garamond" w:hAnsi="Garamond" w:cs="Garamond"/>
          <w:spacing w:val="-3"/>
        </w:rPr>
        <w:t>s</w:t>
      </w:r>
      <w:r>
        <w:rPr>
          <w:rFonts w:ascii="Garamond" w:hAnsi="Garamond" w:cs="Garamond"/>
          <w:spacing w:val="1"/>
        </w:rPr>
        <w:t>t</w:t>
      </w:r>
      <w:r>
        <w:rPr>
          <w:rFonts w:ascii="Garamond" w:hAnsi="Garamond" w:cs="Garamond"/>
        </w:rPr>
        <w:t>a</w:t>
      </w:r>
      <w:r>
        <w:rPr>
          <w:rFonts w:ascii="Garamond" w:hAnsi="Garamond" w:cs="Garamond"/>
          <w:spacing w:val="1"/>
        </w:rPr>
        <w:t>n</w:t>
      </w:r>
      <w:r>
        <w:rPr>
          <w:rFonts w:ascii="Garamond" w:hAnsi="Garamond" w:cs="Garamond"/>
        </w:rPr>
        <w:t>o</w:t>
      </w:r>
      <w:r>
        <w:rPr>
          <w:rFonts w:ascii="Garamond" w:hAnsi="Garamond" w:cs="Garamond"/>
          <w:spacing w:val="-1"/>
        </w:rPr>
        <w:t>w</w:t>
      </w:r>
      <w:r>
        <w:rPr>
          <w:rFonts w:ascii="Garamond" w:hAnsi="Garamond" w:cs="Garamond"/>
        </w:rPr>
        <w:t>iące</w:t>
      </w:r>
      <w:r>
        <w:rPr>
          <w:rFonts w:ascii="Garamond" w:hAnsi="Garamond" w:cs="Garamond"/>
          <w:spacing w:val="-3"/>
        </w:rPr>
        <w:t>g</w:t>
      </w:r>
      <w:r>
        <w:rPr>
          <w:rFonts w:ascii="Garamond" w:hAnsi="Garamond" w:cs="Garamond"/>
        </w:rPr>
        <w:t>o Załą</w:t>
      </w:r>
      <w:r>
        <w:rPr>
          <w:rFonts w:ascii="Garamond" w:hAnsi="Garamond" w:cs="Garamond"/>
          <w:spacing w:val="-1"/>
        </w:rPr>
        <w:t>cz</w:t>
      </w:r>
      <w:r>
        <w:rPr>
          <w:rFonts w:ascii="Garamond" w:hAnsi="Garamond" w:cs="Garamond"/>
          <w:spacing w:val="1"/>
        </w:rPr>
        <w:t>n</w:t>
      </w:r>
      <w:r>
        <w:rPr>
          <w:rFonts w:ascii="Garamond" w:hAnsi="Garamond" w:cs="Garamond"/>
        </w:rPr>
        <w:t xml:space="preserve">ik </w:t>
      </w:r>
      <w:r>
        <w:rPr>
          <w:rFonts w:ascii="Garamond" w:hAnsi="Garamond" w:cs="Garamond"/>
          <w:spacing w:val="1"/>
        </w:rPr>
        <w:t>d</w:t>
      </w:r>
      <w:r>
        <w:rPr>
          <w:rFonts w:ascii="Garamond" w:hAnsi="Garamond" w:cs="Garamond"/>
        </w:rPr>
        <w:t>o SIWZ.</w:t>
      </w:r>
    </w:p>
    <w:p w:rsidR="00C75F0D" w:rsidRDefault="00C75F0D" w:rsidP="00C75F0D">
      <w:pPr>
        <w:widowControl w:val="0"/>
        <w:autoSpaceDE w:val="0"/>
        <w:spacing w:after="0" w:line="360" w:lineRule="auto"/>
        <w:ind w:left="540" w:hanging="570"/>
        <w:jc w:val="both"/>
        <w:rPr>
          <w:rFonts w:ascii="Garamond" w:hAnsi="Garamond" w:cs="Garamond"/>
        </w:rPr>
      </w:pPr>
      <w:r>
        <w:rPr>
          <w:rFonts w:ascii="Garamond" w:hAnsi="Garamond" w:cs="Garamond"/>
        </w:rPr>
        <w:t>2.</w:t>
      </w:r>
      <w:r>
        <w:rPr>
          <w:rFonts w:ascii="Garamond" w:hAnsi="Garamond" w:cs="Garamond"/>
        </w:rPr>
        <w:tab/>
        <w:t>Ofer</w:t>
      </w:r>
      <w:r>
        <w:rPr>
          <w:rFonts w:ascii="Garamond" w:hAnsi="Garamond" w:cs="Garamond"/>
          <w:spacing w:val="2"/>
        </w:rPr>
        <w:t>t</w:t>
      </w:r>
      <w:r>
        <w:rPr>
          <w:rFonts w:ascii="Garamond" w:hAnsi="Garamond" w:cs="Garamond"/>
        </w:rPr>
        <w:t>a m</w:t>
      </w:r>
      <w:r>
        <w:rPr>
          <w:rFonts w:ascii="Garamond" w:hAnsi="Garamond" w:cs="Garamond"/>
          <w:spacing w:val="1"/>
        </w:rPr>
        <w:t>u</w:t>
      </w:r>
      <w:r>
        <w:rPr>
          <w:rFonts w:ascii="Garamond" w:hAnsi="Garamond" w:cs="Garamond"/>
        </w:rPr>
        <w:t xml:space="preserve">si </w:t>
      </w:r>
      <w:r>
        <w:rPr>
          <w:rFonts w:ascii="Garamond" w:hAnsi="Garamond" w:cs="Garamond"/>
          <w:spacing w:val="1"/>
        </w:rPr>
        <w:t>z</w:t>
      </w:r>
      <w:r>
        <w:rPr>
          <w:rFonts w:ascii="Garamond" w:hAnsi="Garamond" w:cs="Garamond"/>
        </w:rPr>
        <w:t>o</w:t>
      </w:r>
      <w:r>
        <w:rPr>
          <w:rFonts w:ascii="Garamond" w:hAnsi="Garamond" w:cs="Garamond"/>
          <w:spacing w:val="-3"/>
        </w:rPr>
        <w:t>s</w:t>
      </w:r>
      <w:r>
        <w:rPr>
          <w:rFonts w:ascii="Garamond" w:hAnsi="Garamond" w:cs="Garamond"/>
          <w:spacing w:val="1"/>
        </w:rPr>
        <w:t>t</w:t>
      </w:r>
      <w:r>
        <w:rPr>
          <w:rFonts w:ascii="Garamond" w:hAnsi="Garamond" w:cs="Garamond"/>
        </w:rPr>
        <w:t>ać s</w:t>
      </w:r>
      <w:r>
        <w:rPr>
          <w:rFonts w:ascii="Garamond" w:hAnsi="Garamond" w:cs="Garamond"/>
          <w:spacing w:val="1"/>
        </w:rPr>
        <w:t>p</w:t>
      </w:r>
      <w:r>
        <w:rPr>
          <w:rFonts w:ascii="Garamond" w:hAnsi="Garamond" w:cs="Garamond"/>
        </w:rPr>
        <w:t>o</w:t>
      </w:r>
      <w:r>
        <w:rPr>
          <w:rFonts w:ascii="Garamond" w:hAnsi="Garamond" w:cs="Garamond"/>
          <w:spacing w:val="-2"/>
        </w:rPr>
        <w:t>r</w:t>
      </w:r>
      <w:r>
        <w:rPr>
          <w:rFonts w:ascii="Garamond" w:hAnsi="Garamond" w:cs="Garamond"/>
          <w:spacing w:val="-1"/>
        </w:rPr>
        <w:t>z</w:t>
      </w:r>
      <w:r>
        <w:rPr>
          <w:rFonts w:ascii="Garamond" w:hAnsi="Garamond" w:cs="Garamond"/>
        </w:rPr>
        <w:t>ą</w:t>
      </w:r>
      <w:r>
        <w:rPr>
          <w:rFonts w:ascii="Garamond" w:hAnsi="Garamond" w:cs="Garamond"/>
          <w:spacing w:val="1"/>
        </w:rPr>
        <w:t>dz</w:t>
      </w:r>
      <w:r>
        <w:rPr>
          <w:rFonts w:ascii="Garamond" w:hAnsi="Garamond" w:cs="Garamond"/>
          <w:spacing w:val="-2"/>
        </w:rPr>
        <w:t>o</w:t>
      </w:r>
      <w:r>
        <w:rPr>
          <w:rFonts w:ascii="Garamond" w:hAnsi="Garamond" w:cs="Garamond"/>
          <w:spacing w:val="1"/>
        </w:rPr>
        <w:t>n</w:t>
      </w:r>
      <w:r>
        <w:rPr>
          <w:rFonts w:ascii="Garamond" w:hAnsi="Garamond" w:cs="Garamond"/>
        </w:rPr>
        <w:t>a w j</w:t>
      </w:r>
      <w:r>
        <w:rPr>
          <w:rFonts w:ascii="Garamond" w:hAnsi="Garamond" w:cs="Garamond"/>
          <w:spacing w:val="-2"/>
        </w:rPr>
        <w:t>ę</w:t>
      </w:r>
      <w:r>
        <w:rPr>
          <w:rFonts w:ascii="Garamond" w:hAnsi="Garamond" w:cs="Garamond"/>
          <w:spacing w:val="1"/>
        </w:rPr>
        <w:t>z</w:t>
      </w:r>
      <w:r>
        <w:rPr>
          <w:rFonts w:ascii="Garamond" w:hAnsi="Garamond" w:cs="Garamond"/>
        </w:rPr>
        <w:t>y</w:t>
      </w:r>
      <w:r>
        <w:rPr>
          <w:rFonts w:ascii="Garamond" w:hAnsi="Garamond" w:cs="Garamond"/>
          <w:spacing w:val="-2"/>
        </w:rPr>
        <w:t>k</w:t>
      </w:r>
      <w:r>
        <w:rPr>
          <w:rFonts w:ascii="Garamond" w:hAnsi="Garamond" w:cs="Garamond"/>
        </w:rPr>
        <w:t xml:space="preserve">u </w:t>
      </w:r>
      <w:r>
        <w:rPr>
          <w:rFonts w:ascii="Garamond" w:hAnsi="Garamond" w:cs="Garamond"/>
          <w:spacing w:val="-1"/>
        </w:rPr>
        <w:t>p</w:t>
      </w:r>
      <w:r>
        <w:rPr>
          <w:rFonts w:ascii="Garamond" w:hAnsi="Garamond" w:cs="Garamond"/>
        </w:rPr>
        <w:t>ols</w:t>
      </w:r>
      <w:r>
        <w:rPr>
          <w:rFonts w:ascii="Garamond" w:hAnsi="Garamond" w:cs="Garamond"/>
          <w:spacing w:val="-1"/>
        </w:rPr>
        <w:t>k</w:t>
      </w:r>
      <w:r>
        <w:rPr>
          <w:rFonts w:ascii="Garamond" w:hAnsi="Garamond" w:cs="Garamond"/>
        </w:rPr>
        <w:t xml:space="preserve">im w </w:t>
      </w:r>
      <w:r>
        <w:rPr>
          <w:rFonts w:ascii="Garamond" w:hAnsi="Garamond" w:cs="Garamond"/>
          <w:spacing w:val="1"/>
        </w:rPr>
        <w:t>f</w:t>
      </w:r>
      <w:r>
        <w:rPr>
          <w:rFonts w:ascii="Garamond" w:hAnsi="Garamond" w:cs="Garamond"/>
        </w:rPr>
        <w:t xml:space="preserve">ormie </w:t>
      </w:r>
      <w:r>
        <w:rPr>
          <w:rFonts w:ascii="Garamond" w:hAnsi="Garamond" w:cs="Garamond"/>
          <w:spacing w:val="1"/>
        </w:rPr>
        <w:t>p</w:t>
      </w:r>
      <w:r>
        <w:rPr>
          <w:rFonts w:ascii="Garamond" w:hAnsi="Garamond" w:cs="Garamond"/>
        </w:rPr>
        <w:t>is</w:t>
      </w:r>
      <w:r>
        <w:rPr>
          <w:rFonts w:ascii="Garamond" w:hAnsi="Garamond" w:cs="Garamond"/>
          <w:spacing w:val="-2"/>
        </w:rPr>
        <w:t>e</w:t>
      </w:r>
      <w:r>
        <w:rPr>
          <w:rFonts w:ascii="Garamond" w:hAnsi="Garamond" w:cs="Garamond"/>
        </w:rPr>
        <w:t>m</w:t>
      </w:r>
      <w:r>
        <w:rPr>
          <w:rFonts w:ascii="Garamond" w:hAnsi="Garamond" w:cs="Garamond"/>
          <w:spacing w:val="1"/>
        </w:rPr>
        <w:t>n</w:t>
      </w:r>
      <w:r>
        <w:rPr>
          <w:rFonts w:ascii="Garamond" w:hAnsi="Garamond" w:cs="Garamond"/>
        </w:rPr>
        <w:t xml:space="preserve">ej, </w:t>
      </w:r>
      <w:r>
        <w:rPr>
          <w:rFonts w:ascii="Garamond" w:hAnsi="Garamond" w:cs="Garamond"/>
          <w:spacing w:val="1"/>
        </w:rPr>
        <w:t>n</w:t>
      </w:r>
      <w:r>
        <w:rPr>
          <w:rFonts w:ascii="Garamond" w:hAnsi="Garamond" w:cs="Garamond"/>
        </w:rPr>
        <w:t>a mas</w:t>
      </w:r>
      <w:r>
        <w:rPr>
          <w:rFonts w:ascii="Garamond" w:hAnsi="Garamond" w:cs="Garamond"/>
          <w:spacing w:val="1"/>
        </w:rPr>
        <w:t>z</w:t>
      </w:r>
      <w:r>
        <w:rPr>
          <w:rFonts w:ascii="Garamond" w:hAnsi="Garamond" w:cs="Garamond"/>
        </w:rPr>
        <w:t xml:space="preserve">ynie </w:t>
      </w:r>
      <w:r>
        <w:rPr>
          <w:rFonts w:ascii="Garamond" w:hAnsi="Garamond" w:cs="Garamond"/>
          <w:spacing w:val="1"/>
        </w:rPr>
        <w:t>d</w:t>
      </w:r>
      <w:r>
        <w:rPr>
          <w:rFonts w:ascii="Garamond" w:hAnsi="Garamond" w:cs="Garamond"/>
        </w:rPr>
        <w:t xml:space="preserve">o </w:t>
      </w:r>
      <w:r>
        <w:rPr>
          <w:rFonts w:ascii="Garamond" w:hAnsi="Garamond" w:cs="Garamond"/>
          <w:spacing w:val="1"/>
        </w:rPr>
        <w:t>p</w:t>
      </w:r>
      <w:r>
        <w:rPr>
          <w:rFonts w:ascii="Garamond" w:hAnsi="Garamond" w:cs="Garamond"/>
        </w:rPr>
        <w:t>isa</w:t>
      </w:r>
      <w:r>
        <w:rPr>
          <w:rFonts w:ascii="Garamond" w:hAnsi="Garamond" w:cs="Garamond"/>
          <w:spacing w:val="1"/>
        </w:rPr>
        <w:t>n</w:t>
      </w:r>
      <w:r>
        <w:rPr>
          <w:rFonts w:ascii="Garamond" w:hAnsi="Garamond" w:cs="Garamond"/>
        </w:rPr>
        <w:t>ia,</w:t>
      </w:r>
      <w:r>
        <w:rPr>
          <w:rFonts w:ascii="Garamond" w:hAnsi="Garamond" w:cs="Garamond"/>
          <w:spacing w:val="-1"/>
        </w:rPr>
        <w:t xml:space="preserve"> k</w:t>
      </w:r>
      <w:r>
        <w:rPr>
          <w:rFonts w:ascii="Garamond" w:hAnsi="Garamond" w:cs="Garamond"/>
        </w:rPr>
        <w:t>om</w:t>
      </w:r>
      <w:r>
        <w:rPr>
          <w:rFonts w:ascii="Garamond" w:hAnsi="Garamond" w:cs="Garamond"/>
          <w:spacing w:val="1"/>
        </w:rPr>
        <w:t>p</w:t>
      </w:r>
      <w:r>
        <w:rPr>
          <w:rFonts w:ascii="Garamond" w:hAnsi="Garamond" w:cs="Garamond"/>
          <w:spacing w:val="-1"/>
        </w:rPr>
        <w:t>u</w:t>
      </w:r>
      <w:r>
        <w:rPr>
          <w:rFonts w:ascii="Garamond" w:hAnsi="Garamond" w:cs="Garamond"/>
          <w:spacing w:val="1"/>
        </w:rPr>
        <w:t>t</w:t>
      </w:r>
      <w:r>
        <w:rPr>
          <w:rFonts w:ascii="Garamond" w:hAnsi="Garamond" w:cs="Garamond"/>
        </w:rPr>
        <w:t>e</w:t>
      </w:r>
      <w:r>
        <w:rPr>
          <w:rFonts w:ascii="Garamond" w:hAnsi="Garamond" w:cs="Garamond"/>
          <w:spacing w:val="-2"/>
        </w:rPr>
        <w:t>r</w:t>
      </w:r>
      <w:r>
        <w:rPr>
          <w:rFonts w:ascii="Garamond" w:hAnsi="Garamond" w:cs="Garamond"/>
          <w:spacing w:val="1"/>
        </w:rPr>
        <w:t>z</w:t>
      </w:r>
      <w:r>
        <w:rPr>
          <w:rFonts w:ascii="Garamond" w:hAnsi="Garamond" w:cs="Garamond"/>
        </w:rPr>
        <w:t xml:space="preserve">e </w:t>
      </w:r>
      <w:r>
        <w:rPr>
          <w:rFonts w:ascii="Garamond" w:hAnsi="Garamond" w:cs="Garamond"/>
          <w:spacing w:val="-2"/>
        </w:rPr>
        <w:t>l</w:t>
      </w:r>
      <w:r>
        <w:rPr>
          <w:rFonts w:ascii="Garamond" w:hAnsi="Garamond" w:cs="Garamond"/>
          <w:spacing w:val="1"/>
        </w:rPr>
        <w:t>u</w:t>
      </w:r>
      <w:r>
        <w:rPr>
          <w:rFonts w:ascii="Garamond" w:hAnsi="Garamond" w:cs="Garamond"/>
        </w:rPr>
        <w:t xml:space="preserve">b </w:t>
      </w:r>
      <w:r>
        <w:rPr>
          <w:rFonts w:ascii="Garamond" w:hAnsi="Garamond" w:cs="Garamond"/>
          <w:spacing w:val="-2"/>
        </w:rPr>
        <w:t>i</w:t>
      </w:r>
      <w:r>
        <w:rPr>
          <w:rFonts w:ascii="Garamond" w:hAnsi="Garamond" w:cs="Garamond"/>
          <w:spacing w:val="1"/>
        </w:rPr>
        <w:t>nn</w:t>
      </w:r>
      <w:r>
        <w:rPr>
          <w:rFonts w:ascii="Garamond" w:hAnsi="Garamond" w:cs="Garamond"/>
        </w:rPr>
        <w:t xml:space="preserve">ą </w:t>
      </w:r>
      <w:r>
        <w:rPr>
          <w:rFonts w:ascii="Garamond" w:hAnsi="Garamond" w:cs="Garamond"/>
          <w:spacing w:val="1"/>
        </w:rPr>
        <w:t>t</w:t>
      </w:r>
      <w:r>
        <w:rPr>
          <w:rFonts w:ascii="Garamond" w:hAnsi="Garamond" w:cs="Garamond"/>
        </w:rPr>
        <w:t>r</w:t>
      </w:r>
      <w:r>
        <w:rPr>
          <w:rFonts w:ascii="Garamond" w:hAnsi="Garamond" w:cs="Garamond"/>
          <w:spacing w:val="-1"/>
        </w:rPr>
        <w:t>w</w:t>
      </w:r>
      <w:r>
        <w:rPr>
          <w:rFonts w:ascii="Garamond" w:hAnsi="Garamond" w:cs="Garamond"/>
        </w:rPr>
        <w:t xml:space="preserve">ałą i </w:t>
      </w:r>
      <w:r>
        <w:rPr>
          <w:rFonts w:ascii="Garamond" w:hAnsi="Garamond" w:cs="Garamond"/>
          <w:spacing w:val="-1"/>
        </w:rPr>
        <w:t>c</w:t>
      </w:r>
      <w:r>
        <w:rPr>
          <w:rFonts w:ascii="Garamond" w:hAnsi="Garamond" w:cs="Garamond"/>
          <w:spacing w:val="1"/>
        </w:rPr>
        <w:t>z</w:t>
      </w:r>
      <w:r>
        <w:rPr>
          <w:rFonts w:ascii="Garamond" w:hAnsi="Garamond" w:cs="Garamond"/>
        </w:rPr>
        <w:t>yt</w:t>
      </w:r>
      <w:r>
        <w:rPr>
          <w:rFonts w:ascii="Garamond" w:hAnsi="Garamond" w:cs="Garamond"/>
          <w:spacing w:val="-1"/>
        </w:rPr>
        <w:t>e</w:t>
      </w:r>
      <w:r>
        <w:rPr>
          <w:rFonts w:ascii="Garamond" w:hAnsi="Garamond" w:cs="Garamond"/>
        </w:rPr>
        <w:t>l</w:t>
      </w:r>
      <w:r>
        <w:rPr>
          <w:rFonts w:ascii="Garamond" w:hAnsi="Garamond" w:cs="Garamond"/>
          <w:spacing w:val="1"/>
        </w:rPr>
        <w:t>n</w:t>
      </w:r>
      <w:r>
        <w:rPr>
          <w:rFonts w:ascii="Garamond" w:hAnsi="Garamond" w:cs="Garamond"/>
        </w:rPr>
        <w:t xml:space="preserve">ą </w:t>
      </w:r>
      <w:r>
        <w:rPr>
          <w:rFonts w:ascii="Garamond" w:hAnsi="Garamond" w:cs="Garamond"/>
          <w:spacing w:val="7"/>
        </w:rPr>
        <w:t>t</w:t>
      </w:r>
      <w:r>
        <w:rPr>
          <w:rFonts w:ascii="Garamond" w:hAnsi="Garamond" w:cs="Garamond"/>
        </w:rPr>
        <w:t>e</w:t>
      </w:r>
      <w:r>
        <w:rPr>
          <w:rFonts w:ascii="Garamond" w:hAnsi="Garamond" w:cs="Garamond"/>
          <w:spacing w:val="-3"/>
        </w:rPr>
        <w:t>c</w:t>
      </w:r>
      <w:r>
        <w:rPr>
          <w:rFonts w:ascii="Garamond" w:hAnsi="Garamond" w:cs="Garamond"/>
          <w:spacing w:val="1"/>
        </w:rPr>
        <w:t>hn</w:t>
      </w:r>
      <w:r>
        <w:rPr>
          <w:rFonts w:ascii="Garamond" w:hAnsi="Garamond" w:cs="Garamond"/>
        </w:rPr>
        <w:t>i</w:t>
      </w:r>
      <w:r>
        <w:rPr>
          <w:rFonts w:ascii="Garamond" w:hAnsi="Garamond" w:cs="Garamond"/>
          <w:spacing w:val="-1"/>
        </w:rPr>
        <w:t>k</w:t>
      </w:r>
      <w:r>
        <w:rPr>
          <w:rFonts w:ascii="Garamond" w:hAnsi="Garamond" w:cs="Garamond"/>
        </w:rPr>
        <w:t>ą.</w:t>
      </w:r>
    </w:p>
    <w:p w:rsidR="00C75F0D" w:rsidRDefault="00C75F0D" w:rsidP="00C75F0D">
      <w:pPr>
        <w:widowControl w:val="0"/>
        <w:autoSpaceDE w:val="0"/>
        <w:spacing w:after="0" w:line="360" w:lineRule="auto"/>
        <w:ind w:left="540" w:hanging="570"/>
        <w:jc w:val="both"/>
        <w:rPr>
          <w:rFonts w:ascii="Garamond" w:hAnsi="Garamond" w:cs="Garamond"/>
        </w:rPr>
      </w:pPr>
      <w:r>
        <w:rPr>
          <w:rFonts w:ascii="Garamond" w:hAnsi="Garamond" w:cs="Garamond"/>
        </w:rPr>
        <w:t>3.</w:t>
      </w:r>
      <w:r>
        <w:rPr>
          <w:rFonts w:ascii="Garamond" w:hAnsi="Garamond" w:cs="Garamond"/>
        </w:rPr>
        <w:tab/>
        <w:t>Ofer</w:t>
      </w:r>
      <w:r>
        <w:rPr>
          <w:rFonts w:ascii="Garamond" w:hAnsi="Garamond" w:cs="Garamond"/>
          <w:spacing w:val="2"/>
        </w:rPr>
        <w:t>t</w:t>
      </w:r>
      <w:r>
        <w:rPr>
          <w:rFonts w:ascii="Garamond" w:hAnsi="Garamond" w:cs="Garamond"/>
        </w:rPr>
        <w:t xml:space="preserve">a </w:t>
      </w:r>
      <w:r>
        <w:rPr>
          <w:rFonts w:ascii="Garamond" w:hAnsi="Garamond" w:cs="Garamond"/>
          <w:spacing w:val="-2"/>
        </w:rPr>
        <w:t>m</w:t>
      </w:r>
      <w:r>
        <w:rPr>
          <w:rFonts w:ascii="Garamond" w:hAnsi="Garamond" w:cs="Garamond"/>
          <w:spacing w:val="1"/>
        </w:rPr>
        <w:t>u</w:t>
      </w:r>
      <w:r>
        <w:rPr>
          <w:rFonts w:ascii="Garamond" w:hAnsi="Garamond" w:cs="Garamond"/>
        </w:rPr>
        <w:t xml:space="preserve">si </w:t>
      </w:r>
      <w:r>
        <w:rPr>
          <w:rFonts w:ascii="Garamond" w:hAnsi="Garamond" w:cs="Garamond"/>
          <w:spacing w:val="1"/>
        </w:rPr>
        <w:t>b</w:t>
      </w:r>
      <w:r>
        <w:rPr>
          <w:rFonts w:ascii="Garamond" w:hAnsi="Garamond" w:cs="Garamond"/>
        </w:rPr>
        <w:t xml:space="preserve">yć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spacing w:val="1"/>
        </w:rPr>
        <w:t>p</w:t>
      </w:r>
      <w:r>
        <w:rPr>
          <w:rFonts w:ascii="Garamond" w:hAnsi="Garamond" w:cs="Garamond"/>
        </w:rPr>
        <w:t>is</w:t>
      </w:r>
      <w:r>
        <w:rPr>
          <w:rFonts w:ascii="Garamond" w:hAnsi="Garamond" w:cs="Garamond"/>
          <w:spacing w:val="-2"/>
        </w:rPr>
        <w:t>a</w:t>
      </w:r>
      <w:r>
        <w:rPr>
          <w:rFonts w:ascii="Garamond" w:hAnsi="Garamond" w:cs="Garamond"/>
          <w:spacing w:val="1"/>
        </w:rPr>
        <w:t>n</w:t>
      </w:r>
      <w:r>
        <w:rPr>
          <w:rFonts w:ascii="Garamond" w:hAnsi="Garamond" w:cs="Garamond"/>
        </w:rPr>
        <w:t xml:space="preserve">a - </w:t>
      </w:r>
      <w:r>
        <w:rPr>
          <w:rFonts w:ascii="Garamond" w:hAnsi="Garamond" w:cs="Garamond"/>
          <w:spacing w:val="1"/>
        </w:rPr>
        <w:t>z</w:t>
      </w:r>
      <w:r>
        <w:rPr>
          <w:rFonts w:ascii="Garamond" w:hAnsi="Garamond" w:cs="Garamond"/>
        </w:rPr>
        <w:t xml:space="preserve">a </w:t>
      </w:r>
      <w:r>
        <w:rPr>
          <w:rFonts w:ascii="Garamond" w:hAnsi="Garamond" w:cs="Garamond"/>
          <w:spacing w:val="1"/>
        </w:rPr>
        <w:t>p</w:t>
      </w:r>
      <w:r>
        <w:rPr>
          <w:rFonts w:ascii="Garamond" w:hAnsi="Garamond" w:cs="Garamond"/>
          <w:spacing w:val="-2"/>
        </w:rPr>
        <w:t>o</w:t>
      </w:r>
      <w:r>
        <w:rPr>
          <w:rFonts w:ascii="Garamond" w:hAnsi="Garamond" w:cs="Garamond"/>
          <w:spacing w:val="1"/>
        </w:rPr>
        <w:t>dp</w:t>
      </w:r>
      <w:r>
        <w:rPr>
          <w:rFonts w:ascii="Garamond" w:hAnsi="Garamond" w:cs="Garamond"/>
        </w:rPr>
        <w:t>is</w:t>
      </w:r>
      <w:r>
        <w:rPr>
          <w:rFonts w:ascii="Garamond" w:hAnsi="Garamond" w:cs="Garamond"/>
          <w:spacing w:val="-2"/>
        </w:rPr>
        <w:t>a</w:t>
      </w:r>
      <w:r>
        <w:rPr>
          <w:rFonts w:ascii="Garamond" w:hAnsi="Garamond" w:cs="Garamond"/>
          <w:spacing w:val="1"/>
        </w:rPr>
        <w:t>n</w:t>
      </w:r>
      <w:r>
        <w:rPr>
          <w:rFonts w:ascii="Garamond" w:hAnsi="Garamond" w:cs="Garamond"/>
        </w:rPr>
        <w:t xml:space="preserve">ie </w:t>
      </w:r>
      <w:r>
        <w:rPr>
          <w:rFonts w:ascii="Garamond" w:hAnsi="Garamond" w:cs="Garamond"/>
          <w:spacing w:val="-1"/>
        </w:rPr>
        <w:t>u</w:t>
      </w:r>
      <w:r>
        <w:rPr>
          <w:rFonts w:ascii="Garamond" w:hAnsi="Garamond" w:cs="Garamond"/>
          <w:spacing w:val="1"/>
        </w:rPr>
        <w:t>zn</w:t>
      </w:r>
      <w:r>
        <w:rPr>
          <w:rFonts w:ascii="Garamond" w:hAnsi="Garamond" w:cs="Garamond"/>
        </w:rPr>
        <w:t>a</w:t>
      </w:r>
      <w:r>
        <w:rPr>
          <w:rFonts w:ascii="Garamond" w:hAnsi="Garamond" w:cs="Garamond"/>
          <w:spacing w:val="-2"/>
        </w:rPr>
        <w:t>j</w:t>
      </w:r>
      <w:r>
        <w:rPr>
          <w:rFonts w:ascii="Garamond" w:hAnsi="Garamond" w:cs="Garamond"/>
        </w:rPr>
        <w:t xml:space="preserve">e się </w:t>
      </w:r>
      <w:r>
        <w:rPr>
          <w:rFonts w:ascii="Garamond" w:hAnsi="Garamond" w:cs="Garamond"/>
          <w:spacing w:val="-1"/>
        </w:rPr>
        <w:t>w</w:t>
      </w:r>
      <w:r>
        <w:rPr>
          <w:rFonts w:ascii="Garamond" w:hAnsi="Garamond" w:cs="Garamond"/>
        </w:rPr>
        <w:t>łas</w:t>
      </w:r>
      <w:r>
        <w:rPr>
          <w:rFonts w:ascii="Garamond" w:hAnsi="Garamond" w:cs="Garamond"/>
          <w:spacing w:val="1"/>
        </w:rPr>
        <w:t>n</w:t>
      </w:r>
      <w:r>
        <w:rPr>
          <w:rFonts w:ascii="Garamond" w:hAnsi="Garamond" w:cs="Garamond"/>
        </w:rPr>
        <w:t>orę</w:t>
      </w:r>
      <w:r>
        <w:rPr>
          <w:rFonts w:ascii="Garamond" w:hAnsi="Garamond" w:cs="Garamond"/>
          <w:spacing w:val="-1"/>
        </w:rPr>
        <w:t>c</w:t>
      </w:r>
      <w:r>
        <w:rPr>
          <w:rFonts w:ascii="Garamond" w:hAnsi="Garamond" w:cs="Garamond"/>
          <w:spacing w:val="1"/>
        </w:rPr>
        <w:t>zn</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1"/>
        </w:rPr>
        <w:t>dp</w:t>
      </w:r>
      <w:r>
        <w:rPr>
          <w:rFonts w:ascii="Garamond" w:hAnsi="Garamond" w:cs="Garamond"/>
        </w:rPr>
        <w:t xml:space="preserve">is </w:t>
      </w:r>
      <w:r>
        <w:rPr>
          <w:rFonts w:ascii="Garamond" w:hAnsi="Garamond" w:cs="Garamond"/>
          <w:spacing w:val="1"/>
        </w:rPr>
        <w:t>z</w:t>
      </w:r>
      <w:r>
        <w:rPr>
          <w:rFonts w:ascii="Garamond" w:hAnsi="Garamond" w:cs="Garamond"/>
        </w:rPr>
        <w:t>ł</w:t>
      </w:r>
      <w:r>
        <w:rPr>
          <w:rFonts w:ascii="Garamond" w:hAnsi="Garamond" w:cs="Garamond"/>
          <w:spacing w:val="1"/>
        </w:rPr>
        <w:t>oż</w:t>
      </w:r>
      <w:r>
        <w:rPr>
          <w:rFonts w:ascii="Garamond" w:hAnsi="Garamond" w:cs="Garamond"/>
          <w:spacing w:val="-2"/>
        </w:rPr>
        <w:t>o</w:t>
      </w:r>
      <w:r>
        <w:rPr>
          <w:rFonts w:ascii="Garamond" w:hAnsi="Garamond" w:cs="Garamond"/>
          <w:spacing w:val="1"/>
        </w:rPr>
        <w:t>n</w:t>
      </w:r>
      <w:r>
        <w:rPr>
          <w:rFonts w:ascii="Garamond" w:hAnsi="Garamond" w:cs="Garamond"/>
        </w:rPr>
        <w:t xml:space="preserve">y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ez osobę</w:t>
      </w:r>
      <w:r>
        <w:rPr>
          <w:rFonts w:ascii="Garamond" w:hAnsi="Garamond" w:cs="Garamond"/>
          <w:spacing w:val="5"/>
        </w:rPr>
        <w:t xml:space="preserve">/osoby </w:t>
      </w:r>
      <w:r>
        <w:rPr>
          <w:rFonts w:ascii="Garamond" w:hAnsi="Garamond" w:cs="Garamond"/>
          <w:spacing w:val="1"/>
        </w:rPr>
        <w:t>up</w:t>
      </w:r>
      <w:r>
        <w:rPr>
          <w:rFonts w:ascii="Garamond" w:hAnsi="Garamond" w:cs="Garamond"/>
        </w:rPr>
        <w:t>o</w:t>
      </w:r>
      <w:r>
        <w:rPr>
          <w:rFonts w:ascii="Garamond" w:hAnsi="Garamond" w:cs="Garamond"/>
          <w:spacing w:val="-1"/>
        </w:rPr>
        <w:t>w</w:t>
      </w:r>
      <w:r>
        <w:rPr>
          <w:rFonts w:ascii="Garamond" w:hAnsi="Garamond" w:cs="Garamond"/>
          <w:spacing w:val="-2"/>
        </w:rPr>
        <w:t>a</w:t>
      </w:r>
      <w:r>
        <w:rPr>
          <w:rFonts w:ascii="Garamond" w:hAnsi="Garamond" w:cs="Garamond"/>
          <w:spacing w:val="1"/>
        </w:rPr>
        <w:t>żn</w:t>
      </w:r>
      <w:r>
        <w:rPr>
          <w:rFonts w:ascii="Garamond" w:hAnsi="Garamond" w:cs="Garamond"/>
          <w:spacing w:val="-2"/>
        </w:rPr>
        <w:t>i</w:t>
      </w:r>
      <w:r>
        <w:rPr>
          <w:rFonts w:ascii="Garamond" w:hAnsi="Garamond" w:cs="Garamond"/>
        </w:rPr>
        <w:t>o</w:t>
      </w:r>
      <w:r>
        <w:rPr>
          <w:rFonts w:ascii="Garamond" w:hAnsi="Garamond" w:cs="Garamond"/>
          <w:spacing w:val="1"/>
        </w:rPr>
        <w:t>n</w:t>
      </w:r>
      <w:r>
        <w:rPr>
          <w:rFonts w:ascii="Garamond" w:hAnsi="Garamond" w:cs="Garamond"/>
        </w:rPr>
        <w:t>ą</w:t>
      </w:r>
      <w:r>
        <w:rPr>
          <w:rFonts w:ascii="Garamond" w:hAnsi="Garamond" w:cs="Garamond"/>
          <w:spacing w:val="2"/>
        </w:rPr>
        <w:t xml:space="preserve">/upoważnione </w:t>
      </w:r>
      <w:r>
        <w:rPr>
          <w:rFonts w:ascii="Garamond" w:hAnsi="Garamond" w:cs="Garamond"/>
          <w:spacing w:val="-1"/>
        </w:rPr>
        <w:t>d</w:t>
      </w:r>
      <w:r>
        <w:rPr>
          <w:rFonts w:ascii="Garamond" w:hAnsi="Garamond" w:cs="Garamond"/>
        </w:rPr>
        <w:t>o re</w:t>
      </w:r>
      <w:r>
        <w:rPr>
          <w:rFonts w:ascii="Garamond" w:hAnsi="Garamond" w:cs="Garamond"/>
          <w:spacing w:val="1"/>
        </w:rPr>
        <w:t>p</w:t>
      </w:r>
      <w:r>
        <w:rPr>
          <w:rFonts w:ascii="Garamond" w:hAnsi="Garamond" w:cs="Garamond"/>
        </w:rPr>
        <w:t>r</w:t>
      </w:r>
      <w:r>
        <w:rPr>
          <w:rFonts w:ascii="Garamond" w:hAnsi="Garamond" w:cs="Garamond"/>
          <w:spacing w:val="-2"/>
        </w:rPr>
        <w:t>e</w:t>
      </w:r>
      <w:r>
        <w:rPr>
          <w:rFonts w:ascii="Garamond" w:hAnsi="Garamond" w:cs="Garamond"/>
          <w:spacing w:val="1"/>
        </w:rPr>
        <w:t>z</w:t>
      </w:r>
      <w:r>
        <w:rPr>
          <w:rFonts w:ascii="Garamond" w:hAnsi="Garamond" w:cs="Garamond"/>
        </w:rPr>
        <w:t>e</w:t>
      </w:r>
      <w:r>
        <w:rPr>
          <w:rFonts w:ascii="Garamond" w:hAnsi="Garamond" w:cs="Garamond"/>
          <w:spacing w:val="-1"/>
        </w:rPr>
        <w:t>n</w:t>
      </w:r>
      <w:r>
        <w:rPr>
          <w:rFonts w:ascii="Garamond" w:hAnsi="Garamond" w:cs="Garamond"/>
          <w:spacing w:val="1"/>
        </w:rPr>
        <w:t>t</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ia 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y l</w:t>
      </w:r>
      <w:r>
        <w:rPr>
          <w:rFonts w:ascii="Garamond" w:hAnsi="Garamond" w:cs="Garamond"/>
          <w:spacing w:val="1"/>
        </w:rPr>
        <w:t>u</w:t>
      </w:r>
      <w:r>
        <w:rPr>
          <w:rFonts w:ascii="Garamond" w:hAnsi="Garamond" w:cs="Garamond"/>
        </w:rPr>
        <w:t>b 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ó</w:t>
      </w:r>
      <w:r>
        <w:rPr>
          <w:rFonts w:ascii="Garamond" w:hAnsi="Garamond" w:cs="Garamond"/>
          <w:spacing w:val="-1"/>
        </w:rPr>
        <w:t>w wspólnie ubiegających się o udzielenie zamówienia publicznego</w:t>
      </w:r>
      <w:r>
        <w:rPr>
          <w:rFonts w:ascii="Garamond" w:hAnsi="Garamond" w:cs="Garamond"/>
        </w:rPr>
        <w:t>.</w:t>
      </w:r>
    </w:p>
    <w:p w:rsidR="00C75F0D" w:rsidRDefault="00C75F0D" w:rsidP="00C75F0D">
      <w:pPr>
        <w:widowControl w:val="0"/>
        <w:autoSpaceDE w:val="0"/>
        <w:spacing w:after="0" w:line="360" w:lineRule="auto"/>
        <w:ind w:left="540" w:hanging="570"/>
        <w:jc w:val="both"/>
        <w:rPr>
          <w:rFonts w:ascii="Garamond" w:hAnsi="Garamond" w:cs="Garamond"/>
        </w:rPr>
      </w:pPr>
      <w:r>
        <w:rPr>
          <w:rFonts w:ascii="Garamond" w:hAnsi="Garamond" w:cs="Garamond"/>
        </w:rPr>
        <w:t>4.</w:t>
      </w:r>
      <w:r>
        <w:rPr>
          <w:rFonts w:ascii="Garamond" w:hAnsi="Garamond" w:cs="Garamond"/>
        </w:rPr>
        <w:tab/>
        <w:t>P</w:t>
      </w:r>
      <w:r>
        <w:rPr>
          <w:rFonts w:ascii="Garamond" w:hAnsi="Garamond" w:cs="Garamond"/>
          <w:spacing w:val="1"/>
        </w:rPr>
        <w:t>op</w:t>
      </w:r>
      <w:r>
        <w:rPr>
          <w:rFonts w:ascii="Garamond" w:hAnsi="Garamond" w:cs="Garamond"/>
        </w:rPr>
        <w:t>raw</w:t>
      </w:r>
      <w:r>
        <w:rPr>
          <w:rFonts w:ascii="Garamond" w:hAnsi="Garamond" w:cs="Garamond"/>
          <w:spacing w:val="-2"/>
        </w:rPr>
        <w:t>k</w:t>
      </w:r>
      <w:r>
        <w:rPr>
          <w:rFonts w:ascii="Garamond" w:hAnsi="Garamond" w:cs="Garamond"/>
        </w:rPr>
        <w:t>i l</w:t>
      </w:r>
      <w:r>
        <w:rPr>
          <w:rFonts w:ascii="Garamond" w:hAnsi="Garamond" w:cs="Garamond"/>
          <w:spacing w:val="-1"/>
        </w:rPr>
        <w:t>u</w:t>
      </w:r>
      <w:r>
        <w:rPr>
          <w:rFonts w:ascii="Garamond" w:hAnsi="Garamond" w:cs="Garamond"/>
        </w:rPr>
        <w:t xml:space="preserve">b </w:t>
      </w:r>
      <w:r>
        <w:rPr>
          <w:rFonts w:ascii="Garamond" w:hAnsi="Garamond" w:cs="Garamond"/>
          <w:spacing w:val="1"/>
        </w:rPr>
        <w:t>z</w:t>
      </w:r>
      <w:r>
        <w:rPr>
          <w:rFonts w:ascii="Garamond" w:hAnsi="Garamond" w:cs="Garamond"/>
        </w:rPr>
        <w:t>mi</w:t>
      </w:r>
      <w:r>
        <w:rPr>
          <w:rFonts w:ascii="Garamond" w:hAnsi="Garamond" w:cs="Garamond"/>
          <w:spacing w:val="-2"/>
        </w:rPr>
        <w:t>a</w:t>
      </w:r>
      <w:r>
        <w:rPr>
          <w:rFonts w:ascii="Garamond" w:hAnsi="Garamond" w:cs="Garamond"/>
          <w:spacing w:val="1"/>
        </w:rPr>
        <w:t>n</w:t>
      </w:r>
      <w:r>
        <w:rPr>
          <w:rFonts w:ascii="Garamond" w:hAnsi="Garamond" w:cs="Garamond"/>
        </w:rPr>
        <w:t>y w o</w:t>
      </w:r>
      <w:r>
        <w:rPr>
          <w:rFonts w:ascii="Garamond" w:hAnsi="Garamond" w:cs="Garamond"/>
          <w:spacing w:val="1"/>
        </w:rPr>
        <w:t>f</w:t>
      </w:r>
      <w:r>
        <w:rPr>
          <w:rFonts w:ascii="Garamond" w:hAnsi="Garamond" w:cs="Garamond"/>
        </w:rPr>
        <w:t xml:space="preserve">ercie, </w:t>
      </w:r>
      <w:r>
        <w:rPr>
          <w:rFonts w:ascii="Garamond" w:hAnsi="Garamond" w:cs="Garamond"/>
          <w:spacing w:val="-2"/>
        </w:rPr>
        <w:t>m</w:t>
      </w:r>
      <w:r>
        <w:rPr>
          <w:rFonts w:ascii="Garamond" w:hAnsi="Garamond" w:cs="Garamond"/>
          <w:spacing w:val="1"/>
        </w:rPr>
        <w:t>u</w:t>
      </w:r>
      <w:r>
        <w:rPr>
          <w:rFonts w:ascii="Garamond" w:hAnsi="Garamond" w:cs="Garamond"/>
        </w:rPr>
        <w:t>s</w:t>
      </w:r>
      <w:r>
        <w:rPr>
          <w:rFonts w:ascii="Garamond" w:hAnsi="Garamond" w:cs="Garamond"/>
          <w:spacing w:val="1"/>
        </w:rPr>
        <w:t>z</w:t>
      </w:r>
      <w:r>
        <w:rPr>
          <w:rFonts w:ascii="Garamond" w:hAnsi="Garamond" w:cs="Garamond"/>
        </w:rPr>
        <w:t xml:space="preserve">ą </w:t>
      </w:r>
      <w:r>
        <w:rPr>
          <w:rFonts w:ascii="Garamond" w:hAnsi="Garamond" w:cs="Garamond"/>
          <w:spacing w:val="1"/>
        </w:rPr>
        <w:t>b</w:t>
      </w:r>
      <w:r>
        <w:rPr>
          <w:rFonts w:ascii="Garamond" w:hAnsi="Garamond" w:cs="Garamond"/>
        </w:rPr>
        <w:t xml:space="preserve">yć </w:t>
      </w:r>
      <w:r>
        <w:rPr>
          <w:rFonts w:ascii="Garamond" w:hAnsi="Garamond" w:cs="Garamond"/>
          <w:spacing w:val="1"/>
        </w:rPr>
        <w:t>d</w:t>
      </w:r>
      <w:r>
        <w:rPr>
          <w:rFonts w:ascii="Garamond" w:hAnsi="Garamond" w:cs="Garamond"/>
        </w:rPr>
        <w:t>o</w:t>
      </w:r>
      <w:r>
        <w:rPr>
          <w:rFonts w:ascii="Garamond" w:hAnsi="Garamond" w:cs="Garamond"/>
          <w:spacing w:val="4"/>
        </w:rPr>
        <w:t>k</w:t>
      </w:r>
      <w:r>
        <w:rPr>
          <w:rFonts w:ascii="Garamond" w:hAnsi="Garamond" w:cs="Garamond"/>
        </w:rPr>
        <w:t>o</w:t>
      </w:r>
      <w:r>
        <w:rPr>
          <w:rFonts w:ascii="Garamond" w:hAnsi="Garamond" w:cs="Garamond"/>
          <w:spacing w:val="1"/>
        </w:rPr>
        <w:t>n</w:t>
      </w:r>
      <w:r>
        <w:rPr>
          <w:rFonts w:ascii="Garamond" w:hAnsi="Garamond" w:cs="Garamond"/>
          <w:spacing w:val="-2"/>
        </w:rPr>
        <w:t>a</w:t>
      </w:r>
      <w:r>
        <w:rPr>
          <w:rFonts w:ascii="Garamond" w:hAnsi="Garamond" w:cs="Garamond"/>
          <w:spacing w:val="1"/>
        </w:rPr>
        <w:t>n</w:t>
      </w:r>
      <w:r>
        <w:rPr>
          <w:rFonts w:ascii="Garamond" w:hAnsi="Garamond" w:cs="Garamond"/>
        </w:rPr>
        <w:t>e w s</w:t>
      </w:r>
      <w:r>
        <w:rPr>
          <w:rFonts w:ascii="Garamond" w:hAnsi="Garamond" w:cs="Garamond"/>
          <w:spacing w:val="1"/>
        </w:rPr>
        <w:t>p</w:t>
      </w:r>
      <w:r>
        <w:rPr>
          <w:rFonts w:ascii="Garamond" w:hAnsi="Garamond" w:cs="Garamond"/>
        </w:rPr>
        <w:t>o</w:t>
      </w:r>
      <w:r>
        <w:rPr>
          <w:rFonts w:ascii="Garamond" w:hAnsi="Garamond" w:cs="Garamond"/>
          <w:spacing w:val="-3"/>
        </w:rPr>
        <w:t>s</w:t>
      </w:r>
      <w:r>
        <w:rPr>
          <w:rFonts w:ascii="Garamond" w:hAnsi="Garamond" w:cs="Garamond"/>
        </w:rPr>
        <w:t xml:space="preserve">ób </w:t>
      </w:r>
      <w:r>
        <w:rPr>
          <w:rFonts w:ascii="Garamond" w:hAnsi="Garamond" w:cs="Garamond"/>
          <w:spacing w:val="-1"/>
        </w:rPr>
        <w:t>c</w:t>
      </w:r>
      <w:r>
        <w:rPr>
          <w:rFonts w:ascii="Garamond" w:hAnsi="Garamond" w:cs="Garamond"/>
          <w:spacing w:val="1"/>
        </w:rPr>
        <w:t>z</w:t>
      </w:r>
      <w:r>
        <w:rPr>
          <w:rFonts w:ascii="Garamond" w:hAnsi="Garamond" w:cs="Garamond"/>
        </w:rPr>
        <w:t>yt</w:t>
      </w:r>
      <w:r>
        <w:rPr>
          <w:rFonts w:ascii="Garamond" w:hAnsi="Garamond" w:cs="Garamond"/>
          <w:spacing w:val="1"/>
        </w:rPr>
        <w:t>e</w:t>
      </w:r>
      <w:r>
        <w:rPr>
          <w:rFonts w:ascii="Garamond" w:hAnsi="Garamond" w:cs="Garamond"/>
        </w:rPr>
        <w:t>l</w:t>
      </w:r>
      <w:r>
        <w:rPr>
          <w:rFonts w:ascii="Garamond" w:hAnsi="Garamond" w:cs="Garamond"/>
          <w:spacing w:val="1"/>
        </w:rPr>
        <w:t>n</w:t>
      </w:r>
      <w:r>
        <w:rPr>
          <w:rFonts w:ascii="Garamond" w:hAnsi="Garamond" w:cs="Garamond"/>
        </w:rPr>
        <w:t xml:space="preserve">y, </w:t>
      </w:r>
      <w:r>
        <w:rPr>
          <w:rFonts w:ascii="Garamond" w:hAnsi="Garamond" w:cs="Garamond"/>
          <w:spacing w:val="1"/>
        </w:rPr>
        <w:t>p</w:t>
      </w:r>
      <w:r>
        <w:rPr>
          <w:rFonts w:ascii="Garamond" w:hAnsi="Garamond" w:cs="Garamond"/>
        </w:rPr>
        <w:t>arafo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 xml:space="preserve">e </w:t>
      </w:r>
      <w:r>
        <w:rPr>
          <w:rFonts w:ascii="Garamond" w:hAnsi="Garamond" w:cs="Garamond"/>
          <w:spacing w:val="-1"/>
        </w:rPr>
        <w:t>w</w:t>
      </w:r>
      <w:r>
        <w:rPr>
          <w:rFonts w:ascii="Garamond" w:hAnsi="Garamond" w:cs="Garamond"/>
        </w:rPr>
        <w:t>łas</w:t>
      </w:r>
      <w:r>
        <w:rPr>
          <w:rFonts w:ascii="Garamond" w:hAnsi="Garamond" w:cs="Garamond"/>
          <w:spacing w:val="-1"/>
        </w:rPr>
        <w:t>n</w:t>
      </w:r>
      <w:r>
        <w:rPr>
          <w:rFonts w:ascii="Garamond" w:hAnsi="Garamond" w:cs="Garamond"/>
        </w:rPr>
        <w:t>orę</w:t>
      </w:r>
      <w:r>
        <w:rPr>
          <w:rFonts w:ascii="Garamond" w:hAnsi="Garamond" w:cs="Garamond"/>
          <w:spacing w:val="-1"/>
        </w:rPr>
        <w:t>cz</w:t>
      </w:r>
      <w:r>
        <w:rPr>
          <w:rFonts w:ascii="Garamond" w:hAnsi="Garamond" w:cs="Garamond"/>
          <w:spacing w:val="1"/>
        </w:rPr>
        <w:t>n</w:t>
      </w:r>
      <w:r>
        <w:rPr>
          <w:rFonts w:ascii="Garamond" w:hAnsi="Garamond" w:cs="Garamond"/>
        </w:rPr>
        <w:t xml:space="preserve">ie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rPr>
        <w:t>z oso</w:t>
      </w:r>
      <w:r>
        <w:rPr>
          <w:rFonts w:ascii="Garamond" w:hAnsi="Garamond" w:cs="Garamond"/>
          <w:spacing w:val="1"/>
        </w:rPr>
        <w:t>b</w:t>
      </w:r>
      <w:r>
        <w:rPr>
          <w:rFonts w:ascii="Garamond" w:hAnsi="Garamond" w:cs="Garamond"/>
        </w:rPr>
        <w:t>ę</w:t>
      </w:r>
      <w:r>
        <w:rPr>
          <w:rFonts w:ascii="Garamond" w:hAnsi="Garamond" w:cs="Garamond"/>
          <w:spacing w:val="1"/>
        </w:rPr>
        <w:t>/osoby podpisującą</w:t>
      </w:r>
      <w:r>
        <w:rPr>
          <w:rFonts w:ascii="Garamond" w:hAnsi="Garamond" w:cs="Garamond"/>
        </w:rPr>
        <w:t>/podpisujące o</w:t>
      </w:r>
      <w:r>
        <w:rPr>
          <w:rFonts w:ascii="Garamond" w:hAnsi="Garamond" w:cs="Garamond"/>
          <w:spacing w:val="-1"/>
        </w:rPr>
        <w:t>f</w:t>
      </w:r>
      <w:r>
        <w:rPr>
          <w:rFonts w:ascii="Garamond" w:hAnsi="Garamond" w:cs="Garamond"/>
        </w:rPr>
        <w:t>ertę l</w:t>
      </w:r>
      <w:r>
        <w:rPr>
          <w:rFonts w:ascii="Garamond" w:hAnsi="Garamond" w:cs="Garamond"/>
          <w:spacing w:val="-1"/>
        </w:rPr>
        <w:t>u</w:t>
      </w:r>
      <w:r>
        <w:rPr>
          <w:rFonts w:ascii="Garamond" w:hAnsi="Garamond" w:cs="Garamond"/>
        </w:rPr>
        <w:t>b i</w:t>
      </w:r>
      <w:r>
        <w:rPr>
          <w:rFonts w:ascii="Garamond" w:hAnsi="Garamond" w:cs="Garamond"/>
          <w:spacing w:val="1"/>
        </w:rPr>
        <w:t>nn</w:t>
      </w:r>
      <w:r>
        <w:rPr>
          <w:rFonts w:ascii="Garamond" w:hAnsi="Garamond" w:cs="Garamond"/>
        </w:rPr>
        <w:t xml:space="preserve">e osoby </w:t>
      </w:r>
      <w:r>
        <w:rPr>
          <w:rFonts w:ascii="Garamond" w:hAnsi="Garamond" w:cs="Garamond"/>
          <w:spacing w:val="1"/>
        </w:rPr>
        <w:t>d</w:t>
      </w:r>
      <w:r>
        <w:rPr>
          <w:rFonts w:ascii="Garamond" w:hAnsi="Garamond" w:cs="Garamond"/>
        </w:rPr>
        <w:t xml:space="preserve">o </w:t>
      </w:r>
      <w:r>
        <w:rPr>
          <w:rFonts w:ascii="Garamond" w:hAnsi="Garamond" w:cs="Garamond"/>
          <w:spacing w:val="1"/>
        </w:rPr>
        <w:t>t</w:t>
      </w:r>
      <w:r>
        <w:rPr>
          <w:rFonts w:ascii="Garamond" w:hAnsi="Garamond" w:cs="Garamond"/>
        </w:rPr>
        <w:t xml:space="preserve">ego </w:t>
      </w:r>
      <w:r>
        <w:rPr>
          <w:rFonts w:ascii="Garamond" w:hAnsi="Garamond" w:cs="Garamond"/>
          <w:spacing w:val="1"/>
        </w:rPr>
        <w:t>u</w:t>
      </w:r>
      <w:r>
        <w:rPr>
          <w:rFonts w:ascii="Garamond" w:hAnsi="Garamond" w:cs="Garamond"/>
        </w:rPr>
        <w:t>m</w:t>
      </w:r>
      <w:r>
        <w:rPr>
          <w:rFonts w:ascii="Garamond" w:hAnsi="Garamond" w:cs="Garamond"/>
          <w:spacing w:val="1"/>
        </w:rPr>
        <w:t>o</w:t>
      </w:r>
      <w:r>
        <w:rPr>
          <w:rFonts w:ascii="Garamond" w:hAnsi="Garamond" w:cs="Garamond"/>
          <w:spacing w:val="-1"/>
        </w:rPr>
        <w:t>c</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e.</w:t>
      </w:r>
    </w:p>
    <w:p w:rsidR="00C75F0D" w:rsidRDefault="00C75F0D" w:rsidP="00C75F0D">
      <w:pPr>
        <w:widowControl w:val="0"/>
        <w:autoSpaceDE w:val="0"/>
        <w:spacing w:after="0" w:line="360" w:lineRule="auto"/>
        <w:ind w:left="540" w:hanging="570"/>
        <w:jc w:val="both"/>
        <w:rPr>
          <w:rFonts w:ascii="Garamond" w:hAnsi="Garamond" w:cs="Garamond"/>
        </w:rPr>
      </w:pPr>
      <w:r>
        <w:rPr>
          <w:rFonts w:ascii="Garamond" w:hAnsi="Garamond" w:cs="Garamond"/>
        </w:rPr>
        <w:t>5.</w:t>
      </w:r>
      <w:r>
        <w:rPr>
          <w:rFonts w:ascii="Garamond" w:hAnsi="Garamond" w:cs="Garamond"/>
        </w:rPr>
        <w:tab/>
        <w:t>Ofertę wraz z załącznikami należy umieścić w dwóch nieprzejrzystych, zamkniętych kopertach  i dostarczyć do sekretariatu MZUK-Sosnowiec adres jak wyżej, w terminie wskazanym jako termin składania ofert. Terminowe złożenie oferty jest po stronie Wykonawcy.</w:t>
      </w:r>
    </w:p>
    <w:p w:rsidR="00C75F0D" w:rsidRDefault="00C75F0D" w:rsidP="00C75F0D">
      <w:pPr>
        <w:widowControl w:val="0"/>
        <w:autoSpaceDE w:val="0"/>
        <w:spacing w:after="0" w:line="360" w:lineRule="auto"/>
        <w:ind w:left="540" w:hanging="570"/>
        <w:jc w:val="both"/>
        <w:rPr>
          <w:rFonts w:ascii="Garamond" w:hAnsi="Garamond" w:cs="Garamond"/>
          <w:bCs/>
          <w:spacing w:val="1"/>
        </w:rPr>
      </w:pPr>
      <w:r>
        <w:rPr>
          <w:rFonts w:ascii="Garamond" w:hAnsi="Garamond" w:cs="Garamond"/>
        </w:rPr>
        <w:t>1)</w:t>
      </w:r>
      <w:r>
        <w:rPr>
          <w:rFonts w:ascii="Garamond" w:hAnsi="Garamond" w:cs="Garamond"/>
        </w:rPr>
        <w:tab/>
        <w:t>Koperta zewnętrzna powinna być zaadresowana zgodnie z opisem poniżej:</w:t>
      </w:r>
    </w:p>
    <w:p w:rsidR="00C75F0D" w:rsidRDefault="00C75F0D" w:rsidP="00C75F0D">
      <w:pPr>
        <w:widowControl w:val="0"/>
        <w:shd w:val="clear" w:color="auto" w:fill="F2F2F2"/>
        <w:autoSpaceDE w:val="0"/>
        <w:spacing w:after="0" w:line="360" w:lineRule="auto"/>
        <w:jc w:val="center"/>
        <w:rPr>
          <w:rFonts w:ascii="Garamond" w:hAnsi="Garamond" w:cs="Garamond"/>
          <w:bCs/>
        </w:rPr>
      </w:pPr>
      <w:r>
        <w:rPr>
          <w:rFonts w:ascii="Garamond" w:hAnsi="Garamond" w:cs="Garamond"/>
          <w:bCs/>
          <w:spacing w:val="1"/>
        </w:rPr>
        <w:lastRenderedPageBreak/>
        <w:t>Miejski Zakład Usług Komunalnych</w:t>
      </w:r>
    </w:p>
    <w:p w:rsidR="00C75F0D" w:rsidRDefault="00C75F0D" w:rsidP="00C75F0D">
      <w:pPr>
        <w:widowControl w:val="0"/>
        <w:shd w:val="clear" w:color="auto" w:fill="F2F2F2"/>
        <w:autoSpaceDE w:val="0"/>
        <w:spacing w:after="0" w:line="360" w:lineRule="auto"/>
        <w:jc w:val="center"/>
        <w:rPr>
          <w:rFonts w:ascii="Garamond" w:hAnsi="Garamond" w:cs="Garamond"/>
          <w:bCs/>
          <w:spacing w:val="1"/>
        </w:rPr>
      </w:pPr>
      <w:r>
        <w:rPr>
          <w:rFonts w:ascii="Garamond" w:hAnsi="Garamond" w:cs="Garamond"/>
          <w:bCs/>
        </w:rPr>
        <w:t>41-200 Sosnowiec, ul. Plonów 22/1</w:t>
      </w:r>
    </w:p>
    <w:p w:rsidR="00C75F0D" w:rsidRDefault="00C75F0D" w:rsidP="00C75F0D">
      <w:pPr>
        <w:widowControl w:val="0"/>
        <w:shd w:val="clear" w:color="auto" w:fill="F2F2F2"/>
        <w:autoSpaceDE w:val="0"/>
        <w:spacing w:after="0" w:line="360" w:lineRule="auto"/>
        <w:jc w:val="center"/>
        <w:rPr>
          <w:rFonts w:ascii="Garamond" w:hAnsi="Garamond" w:cs="Garamond"/>
          <w:bCs/>
          <w:spacing w:val="-1"/>
        </w:rPr>
      </w:pPr>
      <w:r>
        <w:rPr>
          <w:rFonts w:ascii="Garamond" w:hAnsi="Garamond" w:cs="Garamond"/>
          <w:bCs/>
          <w:spacing w:val="1"/>
        </w:rPr>
        <w:t>Of</w:t>
      </w:r>
      <w:r>
        <w:rPr>
          <w:rFonts w:ascii="Garamond" w:hAnsi="Garamond" w:cs="Garamond"/>
          <w:bCs/>
          <w:spacing w:val="-1"/>
        </w:rPr>
        <w:t>e</w:t>
      </w:r>
      <w:r>
        <w:rPr>
          <w:rFonts w:ascii="Garamond" w:hAnsi="Garamond" w:cs="Garamond"/>
          <w:bCs/>
          <w:spacing w:val="1"/>
        </w:rPr>
        <w:t>r</w:t>
      </w:r>
      <w:r>
        <w:rPr>
          <w:rFonts w:ascii="Garamond" w:hAnsi="Garamond" w:cs="Garamond"/>
          <w:bCs/>
        </w:rPr>
        <w:t xml:space="preserve">ta w </w:t>
      </w:r>
      <w:r>
        <w:rPr>
          <w:rFonts w:ascii="Garamond" w:hAnsi="Garamond" w:cs="Garamond"/>
          <w:bCs/>
          <w:spacing w:val="-2"/>
        </w:rPr>
        <w:t>p</w:t>
      </w:r>
      <w:r>
        <w:rPr>
          <w:rFonts w:ascii="Garamond" w:hAnsi="Garamond" w:cs="Garamond"/>
          <w:bCs/>
          <w:spacing w:val="1"/>
        </w:rPr>
        <w:t>ostępowaniu o udzielenie zmówienia publicznego prowadzonego w trybie przetargu nieograniczonego n</w:t>
      </w:r>
      <w:r>
        <w:rPr>
          <w:rFonts w:ascii="Garamond" w:hAnsi="Garamond" w:cs="Garamond"/>
          <w:bCs/>
          <w:spacing w:val="-1"/>
        </w:rPr>
        <w:t>a zadanie pn.</w:t>
      </w:r>
      <w:r>
        <w:rPr>
          <w:rFonts w:ascii="Garamond" w:hAnsi="Garamond" w:cs="Garamond"/>
          <w:bCs/>
        </w:rPr>
        <w:t>:</w:t>
      </w:r>
    </w:p>
    <w:p w:rsidR="00C75F0D" w:rsidRPr="0034046F" w:rsidRDefault="009421ED" w:rsidP="0034046F">
      <w:pPr>
        <w:pStyle w:val="Tekstpodstawowy23"/>
        <w:spacing w:after="0" w:line="360" w:lineRule="auto"/>
        <w:rPr>
          <w:rFonts w:ascii="Garamond" w:hAnsi="Garamond" w:cs="Garamond"/>
          <w:b/>
        </w:rPr>
      </w:pPr>
      <w:r w:rsidRPr="0034046F">
        <w:rPr>
          <w:rFonts w:ascii="Garamond" w:hAnsi="Garamond" w:cs="Garamond"/>
          <w:b/>
          <w:spacing w:val="-1"/>
          <w:sz w:val="22"/>
          <w:szCs w:val="22"/>
        </w:rPr>
        <w:t>„</w:t>
      </w:r>
      <w:r w:rsidR="00C75F0D" w:rsidRPr="0034046F">
        <w:rPr>
          <w:rFonts w:ascii="Garamond" w:hAnsi="Garamond" w:cs="Garamond"/>
          <w:b/>
          <w:spacing w:val="-1"/>
          <w:sz w:val="22"/>
          <w:szCs w:val="22"/>
        </w:rPr>
        <w:t>Zakup wraz z dostawą</w:t>
      </w:r>
      <w:r w:rsidRPr="0034046F">
        <w:rPr>
          <w:rFonts w:ascii="Garamond" w:hAnsi="Garamond" w:cs="Garamond"/>
          <w:b/>
          <w:spacing w:val="-1"/>
          <w:sz w:val="22"/>
          <w:szCs w:val="22"/>
        </w:rPr>
        <w:t xml:space="preserve"> koparko-ładowarki kołowej na potrzeby Działu Inwestycji i Remontów”</w:t>
      </w:r>
      <w:r w:rsidR="00C75F0D" w:rsidRPr="0034046F">
        <w:rPr>
          <w:rFonts w:ascii="Garamond" w:hAnsi="Garamond" w:cs="Garamond"/>
          <w:b/>
          <w:sz w:val="22"/>
          <w:szCs w:val="22"/>
        </w:rPr>
        <w:t>.</w:t>
      </w:r>
      <w:r w:rsidR="00C75F0D" w:rsidRPr="0034046F">
        <w:rPr>
          <w:rFonts w:ascii="Garamond" w:hAnsi="Garamond" w:cs="Garamond"/>
          <w:b/>
          <w:spacing w:val="-1"/>
          <w:sz w:val="22"/>
          <w:szCs w:val="22"/>
        </w:rPr>
        <w:tab/>
      </w:r>
      <w:r w:rsidR="00C75F0D" w:rsidRPr="0034046F">
        <w:rPr>
          <w:rFonts w:ascii="Garamond" w:hAnsi="Garamond" w:cs="Garamond"/>
          <w:b/>
          <w:spacing w:val="-1"/>
          <w:sz w:val="22"/>
          <w:szCs w:val="22"/>
        </w:rPr>
        <w:tab/>
      </w:r>
      <w:r w:rsidR="00C75F0D" w:rsidRPr="0034046F">
        <w:rPr>
          <w:rFonts w:ascii="Garamond" w:hAnsi="Garamond" w:cs="Garamond"/>
          <w:b/>
          <w:spacing w:val="-1"/>
          <w:sz w:val="22"/>
          <w:szCs w:val="22"/>
        </w:rPr>
        <w:tab/>
      </w:r>
      <w:r w:rsidR="00C75F0D" w:rsidRPr="0034046F">
        <w:rPr>
          <w:rFonts w:ascii="Garamond" w:hAnsi="Garamond" w:cs="Garamond"/>
          <w:b/>
          <w:spacing w:val="-1"/>
          <w:sz w:val="22"/>
          <w:szCs w:val="22"/>
        </w:rPr>
        <w:tab/>
      </w:r>
      <w:r w:rsidR="00C75F0D" w:rsidRPr="0034046F">
        <w:rPr>
          <w:rFonts w:ascii="Garamond" w:hAnsi="Garamond" w:cs="Garamond"/>
          <w:b/>
          <w:spacing w:val="-1"/>
          <w:sz w:val="22"/>
          <w:szCs w:val="22"/>
        </w:rPr>
        <w:tab/>
      </w:r>
      <w:r w:rsidR="00C75F0D" w:rsidRPr="0034046F">
        <w:rPr>
          <w:rFonts w:ascii="Garamond" w:hAnsi="Garamond" w:cs="Garamond"/>
          <w:b/>
          <w:spacing w:val="-1"/>
          <w:sz w:val="22"/>
          <w:szCs w:val="22"/>
        </w:rPr>
        <w:tab/>
        <w:t>znak sprawy: ZP 9</w:t>
      </w:r>
      <w:r w:rsidR="000839C4" w:rsidRPr="0034046F">
        <w:rPr>
          <w:rFonts w:ascii="Garamond" w:hAnsi="Garamond" w:cs="Garamond"/>
          <w:b/>
          <w:spacing w:val="-1"/>
          <w:sz w:val="22"/>
          <w:szCs w:val="22"/>
        </w:rPr>
        <w:t>2</w:t>
      </w:r>
      <w:r w:rsidR="00C75F0D" w:rsidRPr="0034046F">
        <w:rPr>
          <w:rFonts w:ascii="Garamond" w:hAnsi="Garamond" w:cs="Garamond"/>
          <w:b/>
          <w:spacing w:val="-1"/>
          <w:sz w:val="22"/>
          <w:szCs w:val="22"/>
        </w:rPr>
        <w:t xml:space="preserve">/2019            </w:t>
      </w:r>
    </w:p>
    <w:p w:rsidR="00C75F0D" w:rsidRDefault="00C75F0D" w:rsidP="00C75F0D">
      <w:pPr>
        <w:widowControl w:val="0"/>
        <w:autoSpaceDE w:val="0"/>
        <w:spacing w:after="0" w:line="360" w:lineRule="auto"/>
        <w:jc w:val="center"/>
        <w:rPr>
          <w:rFonts w:ascii="Garamond" w:hAnsi="Garamond" w:cs="Garamond"/>
        </w:rPr>
      </w:pPr>
      <w:r>
        <w:rPr>
          <w:rFonts w:ascii="Garamond" w:hAnsi="Garamond" w:cs="Garamond"/>
          <w:b/>
          <w:bCs/>
        </w:rPr>
        <w:t>N</w:t>
      </w:r>
      <w:r>
        <w:rPr>
          <w:rFonts w:ascii="Garamond" w:hAnsi="Garamond" w:cs="Garamond"/>
          <w:b/>
          <w:bCs/>
          <w:spacing w:val="1"/>
        </w:rPr>
        <w:t>i</w:t>
      </w:r>
      <w:r>
        <w:rPr>
          <w:rFonts w:ascii="Garamond" w:hAnsi="Garamond" w:cs="Garamond"/>
          <w:b/>
          <w:bCs/>
        </w:rPr>
        <w:t>e o</w:t>
      </w:r>
      <w:r>
        <w:rPr>
          <w:rFonts w:ascii="Garamond" w:hAnsi="Garamond" w:cs="Garamond"/>
          <w:b/>
          <w:bCs/>
          <w:spacing w:val="-1"/>
        </w:rPr>
        <w:t>t</w:t>
      </w:r>
      <w:r>
        <w:rPr>
          <w:rFonts w:ascii="Garamond" w:hAnsi="Garamond" w:cs="Garamond"/>
          <w:b/>
          <w:bCs/>
          <w:spacing w:val="1"/>
        </w:rPr>
        <w:t>wi</w:t>
      </w:r>
      <w:r>
        <w:rPr>
          <w:rFonts w:ascii="Garamond" w:hAnsi="Garamond" w:cs="Garamond"/>
          <w:b/>
          <w:bCs/>
          <w:spacing w:val="-1"/>
        </w:rPr>
        <w:t>e</w:t>
      </w:r>
      <w:r>
        <w:rPr>
          <w:rFonts w:ascii="Garamond" w:hAnsi="Garamond" w:cs="Garamond"/>
          <w:b/>
          <w:bCs/>
          <w:spacing w:val="1"/>
        </w:rPr>
        <w:t>r</w:t>
      </w:r>
      <w:r>
        <w:rPr>
          <w:rFonts w:ascii="Garamond" w:hAnsi="Garamond" w:cs="Garamond"/>
          <w:b/>
          <w:bCs/>
          <w:spacing w:val="-1"/>
        </w:rPr>
        <w:t>a</w:t>
      </w:r>
      <w:r>
        <w:rPr>
          <w:rFonts w:ascii="Garamond" w:hAnsi="Garamond" w:cs="Garamond"/>
          <w:b/>
          <w:bCs/>
        </w:rPr>
        <w:t>ć p</w:t>
      </w:r>
      <w:r>
        <w:rPr>
          <w:rFonts w:ascii="Garamond" w:hAnsi="Garamond" w:cs="Garamond"/>
          <w:b/>
          <w:bCs/>
          <w:spacing w:val="1"/>
        </w:rPr>
        <w:t>r</w:t>
      </w:r>
      <w:r>
        <w:rPr>
          <w:rFonts w:ascii="Garamond" w:hAnsi="Garamond" w:cs="Garamond"/>
          <w:b/>
          <w:bCs/>
        </w:rPr>
        <w:t>zed d</w:t>
      </w:r>
      <w:r>
        <w:rPr>
          <w:rFonts w:ascii="Garamond" w:hAnsi="Garamond" w:cs="Garamond"/>
          <w:b/>
          <w:bCs/>
          <w:spacing w:val="-2"/>
        </w:rPr>
        <w:t>n</w:t>
      </w:r>
      <w:r>
        <w:rPr>
          <w:rFonts w:ascii="Garamond" w:hAnsi="Garamond" w:cs="Garamond"/>
          <w:b/>
          <w:bCs/>
          <w:spacing w:val="1"/>
        </w:rPr>
        <w:t>i</w:t>
      </w:r>
      <w:r>
        <w:rPr>
          <w:rFonts w:ascii="Garamond" w:hAnsi="Garamond" w:cs="Garamond"/>
          <w:b/>
          <w:bCs/>
          <w:spacing w:val="-3"/>
        </w:rPr>
        <w:t>e</w:t>
      </w:r>
      <w:r>
        <w:rPr>
          <w:rFonts w:ascii="Garamond" w:hAnsi="Garamond" w:cs="Garamond"/>
          <w:b/>
          <w:bCs/>
        </w:rPr>
        <w:t xml:space="preserve">m </w:t>
      </w:r>
      <w:r w:rsidR="009421ED">
        <w:rPr>
          <w:rFonts w:ascii="Garamond" w:hAnsi="Garamond" w:cs="Garamond"/>
          <w:b/>
          <w:bCs/>
        </w:rPr>
        <w:t xml:space="preserve">31 października </w:t>
      </w:r>
      <w:r>
        <w:rPr>
          <w:rFonts w:ascii="Garamond" w:hAnsi="Garamond" w:cs="Garamond"/>
          <w:b/>
          <w:bCs/>
        </w:rPr>
        <w:t xml:space="preserve">2019 </w:t>
      </w:r>
      <w:r>
        <w:rPr>
          <w:rFonts w:ascii="Garamond" w:hAnsi="Garamond" w:cs="Garamond"/>
          <w:b/>
          <w:bCs/>
          <w:spacing w:val="1"/>
        </w:rPr>
        <w:t>r</w:t>
      </w:r>
      <w:r>
        <w:rPr>
          <w:rFonts w:ascii="Garamond" w:hAnsi="Garamond" w:cs="Garamond"/>
          <w:b/>
          <w:bCs/>
        </w:rPr>
        <w:t>ok</w:t>
      </w:r>
      <w:r>
        <w:rPr>
          <w:rFonts w:ascii="Garamond" w:hAnsi="Garamond" w:cs="Garamond"/>
          <w:b/>
          <w:bCs/>
          <w:spacing w:val="1"/>
        </w:rPr>
        <w:t>u</w:t>
      </w:r>
      <w:r>
        <w:rPr>
          <w:rFonts w:ascii="Garamond" w:hAnsi="Garamond" w:cs="Garamond"/>
          <w:b/>
          <w:bCs/>
        </w:rPr>
        <w:t>,</w:t>
      </w:r>
      <w:r>
        <w:rPr>
          <w:rFonts w:ascii="Garamond" w:hAnsi="Garamond" w:cs="Garamond"/>
          <w:b/>
          <w:bCs/>
          <w:spacing w:val="-1"/>
        </w:rPr>
        <w:t xml:space="preserve"> g</w:t>
      </w:r>
      <w:r>
        <w:rPr>
          <w:rFonts w:ascii="Garamond" w:hAnsi="Garamond" w:cs="Garamond"/>
          <w:b/>
          <w:bCs/>
        </w:rPr>
        <w:t>o</w:t>
      </w:r>
      <w:r>
        <w:rPr>
          <w:rFonts w:ascii="Garamond" w:hAnsi="Garamond" w:cs="Garamond"/>
          <w:b/>
          <w:bCs/>
          <w:spacing w:val="1"/>
        </w:rPr>
        <w:t>d</w:t>
      </w:r>
      <w:r>
        <w:rPr>
          <w:rFonts w:ascii="Garamond" w:hAnsi="Garamond" w:cs="Garamond"/>
          <w:b/>
          <w:bCs/>
          <w:spacing w:val="-2"/>
        </w:rPr>
        <w:t>z. 13:00</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2)</w:t>
      </w:r>
      <w:r>
        <w:rPr>
          <w:rFonts w:ascii="Garamond" w:hAnsi="Garamond" w:cs="Garamond"/>
        </w:rPr>
        <w:tab/>
        <w:t>Koperta wewnętrzna winna być oznakowana jw. z nazwą i adresem bądź pieczątką Wykonawcy.</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3)</w:t>
      </w:r>
      <w:r>
        <w:rPr>
          <w:rFonts w:ascii="Garamond" w:hAnsi="Garamond" w:cs="Garamond"/>
        </w:rPr>
        <w:tab/>
        <w:t xml:space="preserve">Nieprawidłowe opakowanie i oznakowanie oferty nie spowoduje jej odrzucenia, jednak w takim przypadku Zamawiający nie bierze odpowiedzialności za jej nieprawidłowe skierowanie lub przedwczesne otwarcie oferty. </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4)</w:t>
      </w:r>
      <w:r>
        <w:rPr>
          <w:rFonts w:ascii="Garamond" w:hAnsi="Garamond" w:cs="Garamond"/>
        </w:rPr>
        <w:tab/>
        <w:t>Jeżeli oferta zostanie opisana w inny sposób niż powyżej albo złożona w innym miejscu, czy to</w:t>
      </w:r>
      <w:r w:rsidRPr="00136F27">
        <w:rPr>
          <w:rFonts w:ascii="Garamond" w:hAnsi="Garamond" w:cs="Garamond"/>
        </w:rPr>
        <w:t xml:space="preserve"> </w:t>
      </w:r>
      <w:r>
        <w:rPr>
          <w:rFonts w:ascii="Garamond" w:hAnsi="Garamond" w:cs="Garamond"/>
        </w:rPr>
        <w:t xml:space="preserve">przez Wykonawcę, osobę upoważnioną czy pracownika poczty kurierskiej – Zamawiający nie ponosi odpowiedzialności za jej nieprawidłowe przekazanie bądź przedwczesne, przypadkowe otwarcie.  </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6.</w:t>
      </w:r>
      <w:r>
        <w:rPr>
          <w:rFonts w:ascii="Garamond" w:hAnsi="Garamond" w:cs="Garamond"/>
        </w:rPr>
        <w:tab/>
        <w:t>Ka</w:t>
      </w:r>
      <w:r>
        <w:rPr>
          <w:rFonts w:ascii="Garamond" w:hAnsi="Garamond" w:cs="Garamond"/>
          <w:spacing w:val="1"/>
        </w:rPr>
        <w:t>żd</w:t>
      </w:r>
      <w:r>
        <w:rPr>
          <w:rFonts w:ascii="Garamond" w:hAnsi="Garamond" w:cs="Garamond"/>
        </w:rPr>
        <w:t>a s</w:t>
      </w:r>
      <w:r>
        <w:rPr>
          <w:rFonts w:ascii="Garamond" w:hAnsi="Garamond" w:cs="Garamond"/>
          <w:spacing w:val="1"/>
        </w:rPr>
        <w:t>t</w:t>
      </w:r>
      <w:r>
        <w:rPr>
          <w:rFonts w:ascii="Garamond" w:hAnsi="Garamond" w:cs="Garamond"/>
        </w:rPr>
        <w:t>r</w:t>
      </w:r>
      <w:r>
        <w:rPr>
          <w:rFonts w:ascii="Garamond" w:hAnsi="Garamond" w:cs="Garamond"/>
          <w:spacing w:val="-1"/>
        </w:rPr>
        <w:t>o</w:t>
      </w:r>
      <w:r>
        <w:rPr>
          <w:rFonts w:ascii="Garamond" w:hAnsi="Garamond" w:cs="Garamond"/>
          <w:spacing w:val="1"/>
        </w:rPr>
        <w:t>n</w:t>
      </w:r>
      <w:r>
        <w:rPr>
          <w:rFonts w:ascii="Garamond" w:hAnsi="Garamond" w:cs="Garamond"/>
        </w:rPr>
        <w:t>a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w:t>
      </w:r>
      <w:r>
        <w:rPr>
          <w:rFonts w:ascii="Garamond" w:hAnsi="Garamond" w:cs="Garamond"/>
          <w:spacing w:val="1"/>
        </w:rPr>
        <w:t>nn</w:t>
      </w:r>
      <w:r>
        <w:rPr>
          <w:rFonts w:ascii="Garamond" w:hAnsi="Garamond" w:cs="Garamond"/>
        </w:rPr>
        <w:t xml:space="preserve">a </w:t>
      </w:r>
      <w:r>
        <w:rPr>
          <w:rFonts w:ascii="Garamond" w:hAnsi="Garamond" w:cs="Garamond"/>
          <w:spacing w:val="1"/>
        </w:rPr>
        <w:t>b</w:t>
      </w:r>
      <w:r>
        <w:rPr>
          <w:rFonts w:ascii="Garamond" w:hAnsi="Garamond" w:cs="Garamond"/>
        </w:rPr>
        <w:t xml:space="preserve">yć </w:t>
      </w:r>
      <w:r>
        <w:rPr>
          <w:rFonts w:ascii="Garamond" w:hAnsi="Garamond" w:cs="Garamond"/>
          <w:spacing w:val="1"/>
        </w:rPr>
        <w:t>p</w:t>
      </w:r>
      <w:r>
        <w:rPr>
          <w:rFonts w:ascii="Garamond" w:hAnsi="Garamond" w:cs="Garamond"/>
        </w:rPr>
        <w:t>ar</w:t>
      </w:r>
      <w:r>
        <w:rPr>
          <w:rFonts w:ascii="Garamond" w:hAnsi="Garamond" w:cs="Garamond"/>
          <w:spacing w:val="-2"/>
        </w:rPr>
        <w:t>a</w:t>
      </w:r>
      <w:r>
        <w:rPr>
          <w:rFonts w:ascii="Garamond" w:hAnsi="Garamond" w:cs="Garamond"/>
          <w:spacing w:val="1"/>
        </w:rPr>
        <w:t>f</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 xml:space="preserve">a </w:t>
      </w:r>
      <w:r>
        <w:rPr>
          <w:rFonts w:ascii="Garamond" w:hAnsi="Garamond" w:cs="Garamond"/>
          <w:spacing w:val="1"/>
        </w:rPr>
        <w:t>p</w:t>
      </w:r>
      <w:r>
        <w:rPr>
          <w:rFonts w:ascii="Garamond" w:hAnsi="Garamond" w:cs="Garamond"/>
          <w:spacing w:val="-2"/>
        </w:rPr>
        <w:t>r</w:t>
      </w:r>
      <w:r>
        <w:rPr>
          <w:rFonts w:ascii="Garamond" w:hAnsi="Garamond" w:cs="Garamond"/>
          <w:spacing w:val="-1"/>
        </w:rPr>
        <w:t>z</w:t>
      </w:r>
      <w:r>
        <w:rPr>
          <w:rFonts w:ascii="Garamond" w:hAnsi="Garamond" w:cs="Garamond"/>
        </w:rPr>
        <w:t>ez o</w:t>
      </w:r>
      <w:r>
        <w:rPr>
          <w:rFonts w:ascii="Garamond" w:hAnsi="Garamond" w:cs="Garamond"/>
          <w:spacing w:val="-3"/>
        </w:rPr>
        <w:t>s</w:t>
      </w:r>
      <w:r>
        <w:rPr>
          <w:rFonts w:ascii="Garamond" w:hAnsi="Garamond" w:cs="Garamond"/>
        </w:rPr>
        <w:t>o</w:t>
      </w:r>
      <w:r>
        <w:rPr>
          <w:rFonts w:ascii="Garamond" w:hAnsi="Garamond" w:cs="Garamond"/>
          <w:spacing w:val="1"/>
        </w:rPr>
        <w:t>b</w:t>
      </w:r>
      <w:r>
        <w:rPr>
          <w:rFonts w:ascii="Garamond" w:hAnsi="Garamond" w:cs="Garamond"/>
        </w:rPr>
        <w:t xml:space="preserve">ę </w:t>
      </w:r>
      <w:r>
        <w:rPr>
          <w:rFonts w:ascii="Garamond" w:hAnsi="Garamond" w:cs="Garamond"/>
          <w:spacing w:val="1"/>
        </w:rPr>
        <w:t>p</w:t>
      </w:r>
      <w:r>
        <w:rPr>
          <w:rFonts w:ascii="Garamond" w:hAnsi="Garamond" w:cs="Garamond"/>
          <w:spacing w:val="-2"/>
        </w:rPr>
        <w:t>o</w:t>
      </w:r>
      <w:r>
        <w:rPr>
          <w:rFonts w:ascii="Garamond" w:hAnsi="Garamond" w:cs="Garamond"/>
          <w:spacing w:val="1"/>
        </w:rPr>
        <w:t>dp</w:t>
      </w:r>
      <w:r>
        <w:rPr>
          <w:rFonts w:ascii="Garamond" w:hAnsi="Garamond" w:cs="Garamond"/>
        </w:rPr>
        <w:t>i</w:t>
      </w:r>
      <w:r>
        <w:rPr>
          <w:rFonts w:ascii="Garamond" w:hAnsi="Garamond" w:cs="Garamond"/>
          <w:spacing w:val="-3"/>
        </w:rPr>
        <w:t>s</w:t>
      </w:r>
      <w:r>
        <w:rPr>
          <w:rFonts w:ascii="Garamond" w:hAnsi="Garamond" w:cs="Garamond"/>
          <w:spacing w:val="1"/>
        </w:rPr>
        <w:t>u</w:t>
      </w:r>
      <w:r>
        <w:rPr>
          <w:rFonts w:ascii="Garamond" w:hAnsi="Garamond" w:cs="Garamond"/>
        </w:rPr>
        <w:t xml:space="preserve">jącą </w:t>
      </w:r>
      <w:r>
        <w:rPr>
          <w:rFonts w:ascii="Garamond" w:hAnsi="Garamond" w:cs="Garamond"/>
          <w:spacing w:val="-2"/>
        </w:rPr>
        <w:t>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rPr>
        <w:t>ę.</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7.</w:t>
      </w:r>
      <w:r>
        <w:rPr>
          <w:rFonts w:ascii="Garamond" w:hAnsi="Garamond" w:cs="Garamond"/>
        </w:rPr>
        <w:tab/>
        <w:t>Ws</w:t>
      </w:r>
      <w:r>
        <w:rPr>
          <w:rFonts w:ascii="Garamond" w:hAnsi="Garamond" w:cs="Garamond"/>
          <w:spacing w:val="1"/>
        </w:rPr>
        <w:t>z</w:t>
      </w:r>
      <w:r>
        <w:rPr>
          <w:rFonts w:ascii="Garamond" w:hAnsi="Garamond" w:cs="Garamond"/>
        </w:rPr>
        <w:t>y</w:t>
      </w:r>
      <w:r>
        <w:rPr>
          <w:rFonts w:ascii="Garamond" w:hAnsi="Garamond" w:cs="Garamond"/>
          <w:spacing w:val="-1"/>
        </w:rPr>
        <w:t>s</w:t>
      </w:r>
      <w:r>
        <w:rPr>
          <w:rFonts w:ascii="Garamond" w:hAnsi="Garamond" w:cs="Garamond"/>
          <w:spacing w:val="1"/>
        </w:rPr>
        <w:t>t</w:t>
      </w:r>
      <w:r>
        <w:rPr>
          <w:rFonts w:ascii="Garamond" w:hAnsi="Garamond" w:cs="Garamond"/>
          <w:spacing w:val="-1"/>
        </w:rPr>
        <w:t>k</w:t>
      </w:r>
      <w:r>
        <w:rPr>
          <w:rFonts w:ascii="Garamond" w:hAnsi="Garamond" w:cs="Garamond"/>
        </w:rPr>
        <w:t>ie s</w:t>
      </w:r>
      <w:r>
        <w:rPr>
          <w:rFonts w:ascii="Garamond" w:hAnsi="Garamond" w:cs="Garamond"/>
          <w:spacing w:val="1"/>
        </w:rPr>
        <w:t>t</w:t>
      </w:r>
      <w:r>
        <w:rPr>
          <w:rFonts w:ascii="Garamond" w:hAnsi="Garamond" w:cs="Garamond"/>
        </w:rPr>
        <w:t>r</w:t>
      </w:r>
      <w:r>
        <w:rPr>
          <w:rFonts w:ascii="Garamond" w:hAnsi="Garamond" w:cs="Garamond"/>
          <w:spacing w:val="-1"/>
        </w:rPr>
        <w:t>o</w:t>
      </w:r>
      <w:r>
        <w:rPr>
          <w:rFonts w:ascii="Garamond" w:hAnsi="Garamond" w:cs="Garamond"/>
          <w:spacing w:val="1"/>
        </w:rPr>
        <w:t>n</w:t>
      </w:r>
      <w:r>
        <w:rPr>
          <w:rFonts w:ascii="Garamond" w:hAnsi="Garamond" w:cs="Garamond"/>
        </w:rPr>
        <w:t>y 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spacing w:val="-3"/>
        </w:rPr>
        <w:t>y</w:t>
      </w:r>
      <w:r>
        <w:rPr>
          <w:rFonts w:ascii="Garamond" w:hAnsi="Garamond" w:cs="Garamond"/>
        </w:rPr>
        <w:t xml:space="preserve">, </w:t>
      </w:r>
      <w:r>
        <w:rPr>
          <w:rFonts w:ascii="Garamond" w:hAnsi="Garamond" w:cs="Garamond"/>
          <w:spacing w:val="-1"/>
        </w:rPr>
        <w:t>w</w:t>
      </w:r>
      <w:r>
        <w:rPr>
          <w:rFonts w:ascii="Garamond" w:hAnsi="Garamond" w:cs="Garamond"/>
        </w:rPr>
        <w:t xml:space="preserve">raz z </w:t>
      </w:r>
      <w:r>
        <w:rPr>
          <w:rFonts w:ascii="Garamond" w:hAnsi="Garamond" w:cs="Garamond"/>
          <w:spacing w:val="1"/>
        </w:rPr>
        <w:t>z</w:t>
      </w:r>
      <w:r>
        <w:rPr>
          <w:rFonts w:ascii="Garamond" w:hAnsi="Garamond" w:cs="Garamond"/>
        </w:rPr>
        <w:t>ałąc</w:t>
      </w:r>
      <w:r>
        <w:rPr>
          <w:rFonts w:ascii="Garamond" w:hAnsi="Garamond" w:cs="Garamond"/>
          <w:spacing w:val="-2"/>
        </w:rPr>
        <w:t>z</w:t>
      </w:r>
      <w:r>
        <w:rPr>
          <w:rFonts w:ascii="Garamond" w:hAnsi="Garamond" w:cs="Garamond"/>
          <w:spacing w:val="1"/>
        </w:rPr>
        <w:t>n</w:t>
      </w:r>
      <w:r>
        <w:rPr>
          <w:rFonts w:ascii="Garamond" w:hAnsi="Garamond" w:cs="Garamond"/>
        </w:rPr>
        <w:t>i</w:t>
      </w:r>
      <w:r>
        <w:rPr>
          <w:rFonts w:ascii="Garamond" w:hAnsi="Garamond" w:cs="Garamond"/>
          <w:spacing w:val="-1"/>
        </w:rPr>
        <w:t>k</w:t>
      </w:r>
      <w:r>
        <w:rPr>
          <w:rFonts w:ascii="Garamond" w:hAnsi="Garamond" w:cs="Garamond"/>
        </w:rPr>
        <w:t xml:space="preserve">ami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w:t>
      </w:r>
      <w:r>
        <w:rPr>
          <w:rFonts w:ascii="Garamond" w:hAnsi="Garamond" w:cs="Garamond"/>
          <w:spacing w:val="1"/>
        </w:rPr>
        <w:t>nn</w:t>
      </w:r>
      <w:r>
        <w:rPr>
          <w:rFonts w:ascii="Garamond" w:hAnsi="Garamond" w:cs="Garamond"/>
        </w:rPr>
        <w:t xml:space="preserve">y </w:t>
      </w:r>
      <w:r>
        <w:rPr>
          <w:rFonts w:ascii="Garamond" w:hAnsi="Garamond" w:cs="Garamond"/>
          <w:spacing w:val="1"/>
        </w:rPr>
        <w:t>b</w:t>
      </w:r>
      <w:r>
        <w:rPr>
          <w:rFonts w:ascii="Garamond" w:hAnsi="Garamond" w:cs="Garamond"/>
        </w:rPr>
        <w:t xml:space="preserve">yć </w:t>
      </w:r>
      <w:r>
        <w:rPr>
          <w:rFonts w:ascii="Garamond" w:hAnsi="Garamond" w:cs="Garamond"/>
          <w:spacing w:val="1"/>
        </w:rPr>
        <w:t>p</w:t>
      </w:r>
      <w:r>
        <w:rPr>
          <w:rFonts w:ascii="Garamond" w:hAnsi="Garamond" w:cs="Garamond"/>
          <w:spacing w:val="-2"/>
        </w:rPr>
        <w:t>o</w:t>
      </w:r>
      <w:r>
        <w:rPr>
          <w:rFonts w:ascii="Garamond" w:hAnsi="Garamond" w:cs="Garamond"/>
          <w:spacing w:val="1"/>
        </w:rPr>
        <w:t>n</w:t>
      </w:r>
      <w:r>
        <w:rPr>
          <w:rFonts w:ascii="Garamond" w:hAnsi="Garamond" w:cs="Garamond"/>
          <w:spacing w:val="-1"/>
        </w:rPr>
        <w:t>u</w:t>
      </w:r>
      <w:r>
        <w:rPr>
          <w:rFonts w:ascii="Garamond" w:hAnsi="Garamond" w:cs="Garamond"/>
        </w:rPr>
        <w:t>me</w:t>
      </w:r>
      <w:r>
        <w:rPr>
          <w:rFonts w:ascii="Garamond" w:hAnsi="Garamond" w:cs="Garamond"/>
          <w:spacing w:val="1"/>
        </w:rPr>
        <w:t>r</w:t>
      </w:r>
      <w:r>
        <w:rPr>
          <w:rFonts w:ascii="Garamond" w:hAnsi="Garamond" w:cs="Garamond"/>
          <w:spacing w:val="-2"/>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e or</w:t>
      </w:r>
      <w:r>
        <w:rPr>
          <w:rFonts w:ascii="Garamond" w:hAnsi="Garamond" w:cs="Garamond"/>
          <w:spacing w:val="-2"/>
        </w:rPr>
        <w:t>a</w:t>
      </w:r>
      <w:r>
        <w:rPr>
          <w:rFonts w:ascii="Garamond" w:hAnsi="Garamond" w:cs="Garamond"/>
        </w:rPr>
        <w:t xml:space="preserve">z </w:t>
      </w:r>
      <w:r>
        <w:rPr>
          <w:rFonts w:ascii="Garamond" w:hAnsi="Garamond" w:cs="Garamond"/>
          <w:spacing w:val="1"/>
        </w:rPr>
        <w:t>p</w:t>
      </w:r>
      <w:r>
        <w:rPr>
          <w:rFonts w:ascii="Garamond" w:hAnsi="Garamond" w:cs="Garamond"/>
        </w:rPr>
        <w:t>ołą</w:t>
      </w:r>
      <w:r>
        <w:rPr>
          <w:rFonts w:ascii="Garamond" w:hAnsi="Garamond" w:cs="Garamond"/>
          <w:spacing w:val="-1"/>
        </w:rPr>
        <w:t>cz</w:t>
      </w:r>
      <w:r>
        <w:rPr>
          <w:rFonts w:ascii="Garamond" w:hAnsi="Garamond" w:cs="Garamond"/>
        </w:rPr>
        <w:t>o</w:t>
      </w:r>
      <w:r>
        <w:rPr>
          <w:rFonts w:ascii="Garamond" w:hAnsi="Garamond" w:cs="Garamond"/>
          <w:spacing w:val="1"/>
        </w:rPr>
        <w:t>n</w:t>
      </w:r>
      <w:r>
        <w:rPr>
          <w:rFonts w:ascii="Garamond" w:hAnsi="Garamond" w:cs="Garamond"/>
        </w:rPr>
        <w:t>e w s</w:t>
      </w:r>
      <w:r>
        <w:rPr>
          <w:rFonts w:ascii="Garamond" w:hAnsi="Garamond" w:cs="Garamond"/>
          <w:spacing w:val="1"/>
        </w:rPr>
        <w:t>p</w:t>
      </w:r>
      <w:r>
        <w:rPr>
          <w:rFonts w:ascii="Garamond" w:hAnsi="Garamond" w:cs="Garamond"/>
        </w:rPr>
        <w:t>os</w:t>
      </w:r>
      <w:r>
        <w:rPr>
          <w:rFonts w:ascii="Garamond" w:hAnsi="Garamond" w:cs="Garamond"/>
          <w:spacing w:val="-2"/>
        </w:rPr>
        <w:t>ó</w:t>
      </w:r>
      <w:r>
        <w:rPr>
          <w:rFonts w:ascii="Garamond" w:hAnsi="Garamond" w:cs="Garamond"/>
        </w:rPr>
        <w:t xml:space="preserve">b </w:t>
      </w:r>
      <w:r>
        <w:rPr>
          <w:rFonts w:ascii="Garamond" w:hAnsi="Garamond" w:cs="Garamond"/>
          <w:spacing w:val="1"/>
        </w:rPr>
        <w:t>t</w:t>
      </w:r>
      <w:r>
        <w:rPr>
          <w:rFonts w:ascii="Garamond" w:hAnsi="Garamond" w:cs="Garamond"/>
        </w:rPr>
        <w:t>r</w:t>
      </w:r>
      <w:r>
        <w:rPr>
          <w:rFonts w:ascii="Garamond" w:hAnsi="Garamond" w:cs="Garamond"/>
          <w:spacing w:val="-1"/>
        </w:rPr>
        <w:t>w</w:t>
      </w:r>
      <w:r>
        <w:rPr>
          <w:rFonts w:ascii="Garamond" w:hAnsi="Garamond" w:cs="Garamond"/>
        </w:rPr>
        <w:t>ały.</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8.</w:t>
      </w:r>
      <w:r>
        <w:rPr>
          <w:rFonts w:ascii="Garamond" w:hAnsi="Garamond" w:cs="Garamond"/>
        </w:rPr>
        <w:tab/>
        <w:t xml:space="preserve">W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yp</w:t>
      </w:r>
      <w:r>
        <w:rPr>
          <w:rFonts w:ascii="Garamond" w:hAnsi="Garamond" w:cs="Garamond"/>
          <w:spacing w:val="-2"/>
        </w:rPr>
        <w:t>a</w:t>
      </w:r>
      <w:r>
        <w:rPr>
          <w:rFonts w:ascii="Garamond" w:hAnsi="Garamond" w:cs="Garamond"/>
          <w:spacing w:val="1"/>
        </w:rPr>
        <w:t>d</w:t>
      </w:r>
      <w:r>
        <w:rPr>
          <w:rFonts w:ascii="Garamond" w:hAnsi="Garamond" w:cs="Garamond"/>
          <w:spacing w:val="-1"/>
        </w:rPr>
        <w:t>k</w:t>
      </w:r>
      <w:r>
        <w:rPr>
          <w:rFonts w:ascii="Garamond" w:hAnsi="Garamond" w:cs="Garamond"/>
          <w:spacing w:val="1"/>
        </w:rPr>
        <w:t>u</w:t>
      </w:r>
      <w:r>
        <w:rPr>
          <w:rFonts w:ascii="Garamond" w:hAnsi="Garamond" w:cs="Garamond"/>
        </w:rPr>
        <w:t>, g</w:t>
      </w:r>
      <w:r>
        <w:rPr>
          <w:rFonts w:ascii="Garamond" w:hAnsi="Garamond" w:cs="Garamond"/>
          <w:spacing w:val="1"/>
        </w:rPr>
        <w:t>d</w:t>
      </w:r>
      <w:r>
        <w:rPr>
          <w:rFonts w:ascii="Garamond" w:hAnsi="Garamond" w:cs="Garamond"/>
        </w:rPr>
        <w:t>y i</w:t>
      </w:r>
      <w:r>
        <w:rPr>
          <w:rFonts w:ascii="Garamond" w:hAnsi="Garamond" w:cs="Garamond"/>
          <w:spacing w:val="1"/>
        </w:rPr>
        <w:t>nf</w:t>
      </w:r>
      <w:r>
        <w:rPr>
          <w:rFonts w:ascii="Garamond" w:hAnsi="Garamond" w:cs="Garamond"/>
        </w:rPr>
        <w:t>or</w:t>
      </w:r>
      <w:r>
        <w:rPr>
          <w:rFonts w:ascii="Garamond" w:hAnsi="Garamond" w:cs="Garamond"/>
          <w:spacing w:val="-2"/>
        </w:rPr>
        <w:t>m</w:t>
      </w:r>
      <w:r>
        <w:rPr>
          <w:rFonts w:ascii="Garamond" w:hAnsi="Garamond" w:cs="Garamond"/>
        </w:rPr>
        <w:t xml:space="preserve">acje </w:t>
      </w:r>
      <w:r>
        <w:rPr>
          <w:rFonts w:ascii="Garamond" w:hAnsi="Garamond" w:cs="Garamond"/>
          <w:spacing w:val="1"/>
        </w:rPr>
        <w:t>z</w:t>
      </w:r>
      <w:r>
        <w:rPr>
          <w:rFonts w:ascii="Garamond" w:hAnsi="Garamond" w:cs="Garamond"/>
        </w:rPr>
        <w:t>a</w:t>
      </w:r>
      <w:r>
        <w:rPr>
          <w:rFonts w:ascii="Garamond" w:hAnsi="Garamond" w:cs="Garamond"/>
          <w:spacing w:val="-1"/>
        </w:rPr>
        <w:t>w</w:t>
      </w:r>
      <w:r>
        <w:rPr>
          <w:rFonts w:ascii="Garamond" w:hAnsi="Garamond" w:cs="Garamond"/>
        </w:rPr>
        <w:t>a</w:t>
      </w:r>
      <w:r>
        <w:rPr>
          <w:rFonts w:ascii="Garamond" w:hAnsi="Garamond" w:cs="Garamond"/>
          <w:spacing w:val="-2"/>
        </w:rPr>
        <w:t>r</w:t>
      </w:r>
      <w:r>
        <w:rPr>
          <w:rFonts w:ascii="Garamond" w:hAnsi="Garamond" w:cs="Garamond"/>
          <w:spacing w:val="1"/>
        </w:rPr>
        <w:t>t</w:t>
      </w:r>
      <w:r>
        <w:rPr>
          <w:rFonts w:ascii="Garamond" w:hAnsi="Garamond" w:cs="Garamond"/>
        </w:rPr>
        <w:t>e w o</w:t>
      </w:r>
      <w:r>
        <w:rPr>
          <w:rFonts w:ascii="Garamond" w:hAnsi="Garamond" w:cs="Garamond"/>
          <w:spacing w:val="1"/>
        </w:rPr>
        <w:t>f</w:t>
      </w:r>
      <w:r>
        <w:rPr>
          <w:rFonts w:ascii="Garamond" w:hAnsi="Garamond" w:cs="Garamond"/>
        </w:rPr>
        <w:t>ercie s</w:t>
      </w:r>
      <w:r>
        <w:rPr>
          <w:rFonts w:ascii="Garamond" w:hAnsi="Garamond" w:cs="Garamond"/>
          <w:spacing w:val="1"/>
        </w:rPr>
        <w:t>t</w:t>
      </w:r>
      <w:r>
        <w:rPr>
          <w:rFonts w:ascii="Garamond" w:hAnsi="Garamond" w:cs="Garamond"/>
          <w:spacing w:val="-2"/>
        </w:rPr>
        <w:t>a</w:t>
      </w:r>
      <w:r>
        <w:rPr>
          <w:rFonts w:ascii="Garamond" w:hAnsi="Garamond" w:cs="Garamond"/>
          <w:spacing w:val="1"/>
        </w:rPr>
        <w:t>n</w:t>
      </w:r>
      <w:r>
        <w:rPr>
          <w:rFonts w:ascii="Garamond" w:hAnsi="Garamond" w:cs="Garamond"/>
        </w:rPr>
        <w:t>o</w:t>
      </w:r>
      <w:r>
        <w:rPr>
          <w:rFonts w:ascii="Garamond" w:hAnsi="Garamond" w:cs="Garamond"/>
          <w:spacing w:val="-1"/>
        </w:rPr>
        <w:t>w</w:t>
      </w:r>
      <w:r>
        <w:rPr>
          <w:rFonts w:ascii="Garamond" w:hAnsi="Garamond" w:cs="Garamond"/>
        </w:rPr>
        <w:t xml:space="preserve">ią </w:t>
      </w:r>
      <w:r>
        <w:rPr>
          <w:rFonts w:ascii="Garamond" w:hAnsi="Garamond" w:cs="Garamond"/>
          <w:spacing w:val="1"/>
        </w:rPr>
        <w:t>t</w:t>
      </w:r>
      <w:r>
        <w:rPr>
          <w:rFonts w:ascii="Garamond" w:hAnsi="Garamond" w:cs="Garamond"/>
        </w:rPr>
        <w:t>aj</w:t>
      </w:r>
      <w:r>
        <w:rPr>
          <w:rFonts w:ascii="Garamond" w:hAnsi="Garamond" w:cs="Garamond"/>
          <w:spacing w:val="1"/>
        </w:rPr>
        <w:t>e</w:t>
      </w:r>
      <w:r>
        <w:rPr>
          <w:rFonts w:ascii="Garamond" w:hAnsi="Garamond" w:cs="Garamond"/>
          <w:spacing w:val="-2"/>
        </w:rPr>
        <w:t>m</w:t>
      </w:r>
      <w:r>
        <w:rPr>
          <w:rFonts w:ascii="Garamond" w:hAnsi="Garamond" w:cs="Garamond"/>
          <w:spacing w:val="1"/>
        </w:rPr>
        <w:t>n</w:t>
      </w:r>
      <w:r>
        <w:rPr>
          <w:rFonts w:ascii="Garamond" w:hAnsi="Garamond" w:cs="Garamond"/>
        </w:rPr>
        <w:t>i</w:t>
      </w:r>
      <w:r>
        <w:rPr>
          <w:rFonts w:ascii="Garamond" w:hAnsi="Garamond" w:cs="Garamond"/>
          <w:spacing w:val="-1"/>
        </w:rPr>
        <w:t>c</w:t>
      </w:r>
      <w:r>
        <w:rPr>
          <w:rFonts w:ascii="Garamond" w:hAnsi="Garamond" w:cs="Garamond"/>
        </w:rPr>
        <w:t xml:space="preserve">ę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spacing w:val="1"/>
        </w:rPr>
        <w:t>d</w:t>
      </w:r>
      <w:r>
        <w:rPr>
          <w:rFonts w:ascii="Garamond" w:hAnsi="Garamond" w:cs="Garamond"/>
        </w:rPr>
        <w:t>się</w:t>
      </w:r>
      <w:r>
        <w:rPr>
          <w:rFonts w:ascii="Garamond" w:hAnsi="Garamond" w:cs="Garamond"/>
          <w:spacing w:val="1"/>
        </w:rPr>
        <w:t>b</w:t>
      </w:r>
      <w:r>
        <w:rPr>
          <w:rFonts w:ascii="Garamond" w:hAnsi="Garamond" w:cs="Garamond"/>
          <w:spacing w:val="-2"/>
        </w:rPr>
        <w:t>i</w:t>
      </w:r>
      <w:r>
        <w:rPr>
          <w:rFonts w:ascii="Garamond" w:hAnsi="Garamond" w:cs="Garamond"/>
        </w:rPr>
        <w:t>ors</w:t>
      </w:r>
      <w:r>
        <w:rPr>
          <w:rFonts w:ascii="Garamond" w:hAnsi="Garamond" w:cs="Garamond"/>
          <w:spacing w:val="1"/>
        </w:rPr>
        <w:t>t</w:t>
      </w:r>
      <w:r>
        <w:rPr>
          <w:rFonts w:ascii="Garamond" w:hAnsi="Garamond" w:cs="Garamond"/>
          <w:spacing w:val="-1"/>
        </w:rPr>
        <w:t>w</w:t>
      </w:r>
      <w:r>
        <w:rPr>
          <w:rFonts w:ascii="Garamond" w:hAnsi="Garamond" w:cs="Garamond"/>
        </w:rPr>
        <w:t>a, w r</w:t>
      </w:r>
      <w:r>
        <w:rPr>
          <w:rFonts w:ascii="Garamond" w:hAnsi="Garamond" w:cs="Garamond"/>
          <w:spacing w:val="1"/>
        </w:rPr>
        <w:t>o</w:t>
      </w:r>
      <w:r>
        <w:rPr>
          <w:rFonts w:ascii="Garamond" w:hAnsi="Garamond" w:cs="Garamond"/>
          <w:spacing w:val="-1"/>
        </w:rPr>
        <w:t>z</w:t>
      </w:r>
      <w:r>
        <w:rPr>
          <w:rFonts w:ascii="Garamond" w:hAnsi="Garamond" w:cs="Garamond"/>
          <w:spacing w:val="1"/>
        </w:rPr>
        <w:t>u</w:t>
      </w:r>
      <w:r>
        <w:rPr>
          <w:rFonts w:ascii="Garamond" w:hAnsi="Garamond" w:cs="Garamond"/>
        </w:rPr>
        <w:t>mie</w:t>
      </w:r>
      <w:r>
        <w:rPr>
          <w:rFonts w:ascii="Garamond" w:hAnsi="Garamond" w:cs="Garamond"/>
          <w:spacing w:val="2"/>
        </w:rPr>
        <w:t>n</w:t>
      </w:r>
      <w:r>
        <w:rPr>
          <w:rFonts w:ascii="Garamond" w:hAnsi="Garamond" w:cs="Garamond"/>
          <w:spacing w:val="-2"/>
        </w:rPr>
        <w:t>i</w:t>
      </w:r>
      <w:r>
        <w:rPr>
          <w:rFonts w:ascii="Garamond" w:hAnsi="Garamond" w:cs="Garamond"/>
        </w:rPr>
        <w:t xml:space="preserve">u </w:t>
      </w:r>
      <w:r>
        <w:rPr>
          <w:rFonts w:ascii="Garamond" w:hAnsi="Garamond" w:cs="Garamond"/>
          <w:spacing w:val="1"/>
        </w:rPr>
        <w:t>p</w:t>
      </w:r>
      <w:r>
        <w:rPr>
          <w:rFonts w:ascii="Garamond" w:hAnsi="Garamond" w:cs="Garamond"/>
          <w:spacing w:val="-2"/>
        </w:rPr>
        <w:t>r</w:t>
      </w:r>
      <w:r>
        <w:rPr>
          <w:rFonts w:ascii="Garamond" w:hAnsi="Garamond" w:cs="Garamond"/>
          <w:spacing w:val="1"/>
        </w:rPr>
        <w:t>z</w:t>
      </w:r>
      <w:r>
        <w:rPr>
          <w:rFonts w:ascii="Garamond" w:hAnsi="Garamond" w:cs="Garamond"/>
          <w:spacing w:val="-2"/>
        </w:rPr>
        <w:t>e</w:t>
      </w:r>
      <w:r>
        <w:rPr>
          <w:rFonts w:ascii="Garamond" w:hAnsi="Garamond" w:cs="Garamond"/>
          <w:spacing w:val="1"/>
        </w:rPr>
        <w:t>p</w:t>
      </w:r>
      <w:r>
        <w:rPr>
          <w:rFonts w:ascii="Garamond" w:hAnsi="Garamond" w:cs="Garamond"/>
        </w:rPr>
        <w:t>isów</w:t>
      </w:r>
      <w:r>
        <w:rPr>
          <w:rFonts w:ascii="Garamond" w:hAnsi="Garamond" w:cs="Garamond"/>
          <w:spacing w:val="1"/>
        </w:rPr>
        <w:t xml:space="preserve"> u</w:t>
      </w:r>
      <w:r>
        <w:rPr>
          <w:rFonts w:ascii="Garamond" w:hAnsi="Garamond" w:cs="Garamond"/>
        </w:rPr>
        <w:t>s</w:t>
      </w:r>
      <w:r>
        <w:rPr>
          <w:rFonts w:ascii="Garamond" w:hAnsi="Garamond" w:cs="Garamond"/>
          <w:spacing w:val="1"/>
        </w:rPr>
        <w:t>t</w:t>
      </w:r>
      <w:r>
        <w:rPr>
          <w:rFonts w:ascii="Garamond" w:hAnsi="Garamond" w:cs="Garamond"/>
          <w:spacing w:val="-2"/>
        </w:rPr>
        <w:t>a</w:t>
      </w:r>
      <w:r>
        <w:rPr>
          <w:rFonts w:ascii="Garamond" w:hAnsi="Garamond" w:cs="Garamond"/>
          <w:spacing w:val="-1"/>
        </w:rPr>
        <w:t>w</w:t>
      </w:r>
      <w:r>
        <w:rPr>
          <w:rFonts w:ascii="Garamond" w:hAnsi="Garamond" w:cs="Garamond"/>
        </w:rPr>
        <w:t xml:space="preserve">y z </w:t>
      </w:r>
      <w:r>
        <w:rPr>
          <w:rFonts w:ascii="Garamond" w:hAnsi="Garamond" w:cs="Garamond"/>
          <w:spacing w:val="1"/>
        </w:rPr>
        <w:t>dn</w:t>
      </w:r>
      <w:r>
        <w:rPr>
          <w:rFonts w:ascii="Garamond" w:hAnsi="Garamond" w:cs="Garamond"/>
        </w:rPr>
        <w:t xml:space="preserve">ia 16 </w:t>
      </w:r>
      <w:r>
        <w:rPr>
          <w:rFonts w:ascii="Garamond" w:hAnsi="Garamond" w:cs="Garamond"/>
          <w:spacing w:val="-1"/>
        </w:rPr>
        <w:t>kw</w:t>
      </w:r>
      <w:r>
        <w:rPr>
          <w:rFonts w:ascii="Garamond" w:hAnsi="Garamond" w:cs="Garamond"/>
        </w:rPr>
        <w:t>ie</w:t>
      </w:r>
      <w:r>
        <w:rPr>
          <w:rFonts w:ascii="Garamond" w:hAnsi="Garamond" w:cs="Garamond"/>
          <w:spacing w:val="1"/>
        </w:rPr>
        <w:t>t</w:t>
      </w:r>
      <w:r>
        <w:rPr>
          <w:rFonts w:ascii="Garamond" w:hAnsi="Garamond" w:cs="Garamond"/>
          <w:spacing w:val="-1"/>
        </w:rPr>
        <w:t>n</w:t>
      </w:r>
      <w:r>
        <w:rPr>
          <w:rFonts w:ascii="Garamond" w:hAnsi="Garamond" w:cs="Garamond"/>
        </w:rPr>
        <w:t>ia 1</w:t>
      </w:r>
      <w:r>
        <w:rPr>
          <w:rFonts w:ascii="Garamond" w:hAnsi="Garamond" w:cs="Garamond"/>
          <w:spacing w:val="1"/>
        </w:rPr>
        <w:t>9</w:t>
      </w:r>
      <w:r>
        <w:rPr>
          <w:rFonts w:ascii="Garamond" w:hAnsi="Garamond" w:cs="Garamond"/>
        </w:rPr>
        <w:t xml:space="preserve">93r., o </w:t>
      </w:r>
      <w:r>
        <w:rPr>
          <w:rFonts w:ascii="Garamond" w:hAnsi="Garamond" w:cs="Garamond"/>
          <w:spacing w:val="1"/>
        </w:rPr>
        <w:t>z</w:t>
      </w:r>
      <w:r>
        <w:rPr>
          <w:rFonts w:ascii="Garamond" w:hAnsi="Garamond" w:cs="Garamond"/>
          <w:spacing w:val="-1"/>
        </w:rPr>
        <w:t>w</w:t>
      </w:r>
      <w:r>
        <w:rPr>
          <w:rFonts w:ascii="Garamond" w:hAnsi="Garamond" w:cs="Garamond"/>
        </w:rPr>
        <w:t>alcza</w:t>
      </w:r>
      <w:r>
        <w:rPr>
          <w:rFonts w:ascii="Garamond" w:hAnsi="Garamond" w:cs="Garamond"/>
          <w:spacing w:val="1"/>
        </w:rPr>
        <w:t>n</w:t>
      </w:r>
      <w:r>
        <w:rPr>
          <w:rFonts w:ascii="Garamond" w:hAnsi="Garamond" w:cs="Garamond"/>
        </w:rPr>
        <w:t>iu</w:t>
      </w:r>
      <w:r>
        <w:rPr>
          <w:rFonts w:ascii="Garamond" w:hAnsi="Garamond" w:cs="Garamond"/>
          <w:spacing w:val="1"/>
        </w:rPr>
        <w:t xml:space="preserve"> n</w:t>
      </w:r>
      <w:r>
        <w:rPr>
          <w:rFonts w:ascii="Garamond" w:hAnsi="Garamond" w:cs="Garamond"/>
        </w:rPr>
        <w:t>ie</w:t>
      </w:r>
      <w:r>
        <w:rPr>
          <w:rFonts w:ascii="Garamond" w:hAnsi="Garamond" w:cs="Garamond"/>
          <w:spacing w:val="1"/>
        </w:rPr>
        <w:t>u</w:t>
      </w:r>
      <w:r>
        <w:rPr>
          <w:rFonts w:ascii="Garamond" w:hAnsi="Garamond" w:cs="Garamond"/>
          <w:spacing w:val="-1"/>
        </w:rPr>
        <w:t>c</w:t>
      </w:r>
      <w:r>
        <w:rPr>
          <w:rFonts w:ascii="Garamond" w:hAnsi="Garamond" w:cs="Garamond"/>
          <w:spacing w:val="1"/>
        </w:rPr>
        <w:t>z</w:t>
      </w:r>
      <w:r>
        <w:rPr>
          <w:rFonts w:ascii="Garamond" w:hAnsi="Garamond" w:cs="Garamond"/>
          <w:spacing w:val="-1"/>
        </w:rPr>
        <w:t>c</w:t>
      </w:r>
      <w:r>
        <w:rPr>
          <w:rFonts w:ascii="Garamond" w:hAnsi="Garamond" w:cs="Garamond"/>
        </w:rPr>
        <w:t>i</w:t>
      </w:r>
      <w:r>
        <w:rPr>
          <w:rFonts w:ascii="Garamond" w:hAnsi="Garamond" w:cs="Garamond"/>
          <w:spacing w:val="-1"/>
        </w:rPr>
        <w:t>w</w:t>
      </w:r>
      <w:r>
        <w:rPr>
          <w:rFonts w:ascii="Garamond" w:hAnsi="Garamond" w:cs="Garamond"/>
        </w:rPr>
        <w:t xml:space="preserve">ej </w:t>
      </w:r>
      <w:r>
        <w:rPr>
          <w:rFonts w:ascii="Garamond" w:hAnsi="Garamond" w:cs="Garamond"/>
          <w:spacing w:val="-1"/>
        </w:rPr>
        <w:t>k</w:t>
      </w:r>
      <w:r>
        <w:rPr>
          <w:rFonts w:ascii="Garamond" w:hAnsi="Garamond" w:cs="Garamond"/>
        </w:rPr>
        <w:t>o</w:t>
      </w:r>
      <w:r>
        <w:rPr>
          <w:rFonts w:ascii="Garamond" w:hAnsi="Garamond" w:cs="Garamond"/>
          <w:spacing w:val="1"/>
        </w:rPr>
        <w:t>n</w:t>
      </w:r>
      <w:r>
        <w:rPr>
          <w:rFonts w:ascii="Garamond" w:hAnsi="Garamond" w:cs="Garamond"/>
          <w:spacing w:val="-1"/>
        </w:rPr>
        <w:t>k</w:t>
      </w:r>
      <w:r>
        <w:rPr>
          <w:rFonts w:ascii="Garamond" w:hAnsi="Garamond" w:cs="Garamond"/>
          <w:spacing w:val="1"/>
        </w:rPr>
        <w:t>u</w:t>
      </w:r>
      <w:r>
        <w:rPr>
          <w:rFonts w:ascii="Garamond" w:hAnsi="Garamond" w:cs="Garamond"/>
        </w:rPr>
        <w:t>re</w:t>
      </w:r>
      <w:r>
        <w:rPr>
          <w:rFonts w:ascii="Garamond" w:hAnsi="Garamond" w:cs="Garamond"/>
          <w:spacing w:val="1"/>
        </w:rPr>
        <w:t>n</w:t>
      </w:r>
      <w:r>
        <w:rPr>
          <w:rFonts w:ascii="Garamond" w:hAnsi="Garamond" w:cs="Garamond"/>
          <w:spacing w:val="-1"/>
        </w:rPr>
        <w:t>c</w:t>
      </w:r>
      <w:r>
        <w:rPr>
          <w:rFonts w:ascii="Garamond" w:hAnsi="Garamond" w:cs="Garamond"/>
        </w:rPr>
        <w:t xml:space="preserve">ji </w:t>
      </w:r>
      <w:r>
        <w:rPr>
          <w:rFonts w:ascii="Garamond" w:hAnsi="Garamond" w:cs="Garamond"/>
          <w:spacing w:val="-1"/>
        </w:rPr>
        <w:t>(</w:t>
      </w:r>
      <w:r>
        <w:rPr>
          <w:rFonts w:ascii="Garamond" w:hAnsi="Garamond" w:cs="Garamond"/>
          <w:spacing w:val="1"/>
        </w:rPr>
        <w:t>Dz</w:t>
      </w:r>
      <w:r>
        <w:rPr>
          <w:rFonts w:ascii="Garamond" w:hAnsi="Garamond" w:cs="Garamond"/>
        </w:rPr>
        <w:t>. U. z 2</w:t>
      </w:r>
      <w:r>
        <w:rPr>
          <w:rFonts w:ascii="Garamond" w:hAnsi="Garamond" w:cs="Garamond"/>
          <w:spacing w:val="1"/>
        </w:rPr>
        <w:t>0</w:t>
      </w:r>
      <w:r>
        <w:rPr>
          <w:rFonts w:ascii="Garamond" w:hAnsi="Garamond" w:cs="Garamond"/>
        </w:rPr>
        <w:t xml:space="preserve">03 roku,     </w:t>
      </w:r>
      <w:r>
        <w:rPr>
          <w:rFonts w:ascii="Garamond" w:hAnsi="Garamond" w:cs="Garamond"/>
          <w:spacing w:val="1"/>
        </w:rPr>
        <w:t>n</w:t>
      </w:r>
      <w:r>
        <w:rPr>
          <w:rFonts w:ascii="Garamond" w:hAnsi="Garamond" w:cs="Garamond"/>
        </w:rPr>
        <w:t>r 1</w:t>
      </w:r>
      <w:r>
        <w:rPr>
          <w:rFonts w:ascii="Garamond" w:hAnsi="Garamond" w:cs="Garamond"/>
          <w:spacing w:val="1"/>
        </w:rPr>
        <w:t>5</w:t>
      </w:r>
      <w:r>
        <w:rPr>
          <w:rFonts w:ascii="Garamond" w:hAnsi="Garamond" w:cs="Garamond"/>
        </w:rPr>
        <w:t xml:space="preserve">3, </w:t>
      </w:r>
      <w:r>
        <w:rPr>
          <w:rFonts w:ascii="Garamond" w:hAnsi="Garamond" w:cs="Garamond"/>
          <w:spacing w:val="-1"/>
        </w:rPr>
        <w:t>p</w:t>
      </w:r>
      <w:r>
        <w:rPr>
          <w:rFonts w:ascii="Garamond" w:hAnsi="Garamond" w:cs="Garamond"/>
        </w:rPr>
        <w:t>o</w:t>
      </w:r>
      <w:r>
        <w:rPr>
          <w:rFonts w:ascii="Garamond" w:hAnsi="Garamond" w:cs="Garamond"/>
          <w:spacing w:val="1"/>
        </w:rPr>
        <w:t>z</w:t>
      </w:r>
      <w:r>
        <w:rPr>
          <w:rFonts w:ascii="Garamond" w:hAnsi="Garamond" w:cs="Garamond"/>
        </w:rPr>
        <w:t xml:space="preserve">. </w:t>
      </w:r>
      <w:r>
        <w:rPr>
          <w:rFonts w:ascii="Garamond" w:hAnsi="Garamond" w:cs="Garamond"/>
          <w:spacing w:val="-2"/>
        </w:rPr>
        <w:t>15</w:t>
      </w:r>
      <w:r>
        <w:rPr>
          <w:rFonts w:ascii="Garamond" w:hAnsi="Garamond" w:cs="Garamond"/>
        </w:rPr>
        <w:t>0</w:t>
      </w:r>
      <w:r>
        <w:rPr>
          <w:rFonts w:ascii="Garamond" w:hAnsi="Garamond" w:cs="Garamond"/>
          <w:spacing w:val="1"/>
        </w:rPr>
        <w:t>3</w:t>
      </w:r>
      <w:r>
        <w:rPr>
          <w:rFonts w:ascii="Garamond" w:hAnsi="Garamond" w:cs="Garamond"/>
        </w:rPr>
        <w:t xml:space="preserve">, ze </w:t>
      </w:r>
      <w:r>
        <w:rPr>
          <w:rFonts w:ascii="Garamond" w:hAnsi="Garamond" w:cs="Garamond"/>
          <w:spacing w:val="1"/>
        </w:rPr>
        <w:t>z</w:t>
      </w:r>
      <w:r>
        <w:rPr>
          <w:rFonts w:ascii="Garamond" w:hAnsi="Garamond" w:cs="Garamond"/>
        </w:rPr>
        <w:t>mianami</w:t>
      </w:r>
      <w:r>
        <w:rPr>
          <w:rFonts w:ascii="Garamond" w:hAnsi="Garamond" w:cs="Garamond"/>
          <w:spacing w:val="-1"/>
        </w:rPr>
        <w:t>)</w:t>
      </w:r>
      <w:r>
        <w:rPr>
          <w:rFonts w:ascii="Garamond" w:hAnsi="Garamond" w:cs="Garamond"/>
        </w:rPr>
        <w:t>, 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 xml:space="preserve">a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w:t>
      </w:r>
      <w:r>
        <w:rPr>
          <w:rFonts w:ascii="Garamond" w:hAnsi="Garamond" w:cs="Garamond"/>
          <w:spacing w:val="1"/>
        </w:rPr>
        <w:t>n</w:t>
      </w:r>
      <w:r>
        <w:rPr>
          <w:rFonts w:ascii="Garamond" w:hAnsi="Garamond" w:cs="Garamond"/>
        </w:rPr>
        <w:t xml:space="preserve">ien </w:t>
      </w:r>
      <w:r>
        <w:rPr>
          <w:rFonts w:ascii="Garamond" w:hAnsi="Garamond" w:cs="Garamond"/>
          <w:spacing w:val="1"/>
        </w:rPr>
        <w:t>t</w:t>
      </w:r>
      <w:r>
        <w:rPr>
          <w:rFonts w:ascii="Garamond" w:hAnsi="Garamond" w:cs="Garamond"/>
        </w:rPr>
        <w:t xml:space="preserve">o </w:t>
      </w:r>
      <w:r>
        <w:rPr>
          <w:rFonts w:ascii="Garamond" w:hAnsi="Garamond" w:cs="Garamond"/>
          <w:spacing w:val="-1"/>
        </w:rPr>
        <w:t>w</w:t>
      </w:r>
      <w:r>
        <w:rPr>
          <w:rFonts w:ascii="Garamond" w:hAnsi="Garamond" w:cs="Garamond"/>
        </w:rPr>
        <w:t>yra</w:t>
      </w:r>
      <w:r>
        <w:rPr>
          <w:rFonts w:ascii="Garamond" w:hAnsi="Garamond" w:cs="Garamond"/>
          <w:spacing w:val="-1"/>
        </w:rPr>
        <w:t>ź</w:t>
      </w:r>
      <w:r>
        <w:rPr>
          <w:rFonts w:ascii="Garamond" w:hAnsi="Garamond" w:cs="Garamond"/>
          <w:spacing w:val="1"/>
        </w:rPr>
        <w:t>n</w:t>
      </w:r>
      <w:r>
        <w:rPr>
          <w:rFonts w:ascii="Garamond" w:hAnsi="Garamond" w:cs="Garamond"/>
        </w:rPr>
        <w:t xml:space="preserve">ie </w:t>
      </w:r>
      <w:r>
        <w:rPr>
          <w:rFonts w:ascii="Garamond" w:hAnsi="Garamond" w:cs="Garamond"/>
          <w:spacing w:val="-1"/>
        </w:rPr>
        <w:t>z</w:t>
      </w:r>
      <w:r>
        <w:rPr>
          <w:rFonts w:ascii="Garamond" w:hAnsi="Garamond" w:cs="Garamond"/>
        </w:rPr>
        <w:t>as</w:t>
      </w:r>
      <w:r>
        <w:rPr>
          <w:rFonts w:ascii="Garamond" w:hAnsi="Garamond" w:cs="Garamond"/>
          <w:spacing w:val="1"/>
        </w:rPr>
        <w:t>t</w:t>
      </w:r>
      <w:r>
        <w:rPr>
          <w:rFonts w:ascii="Garamond" w:hAnsi="Garamond" w:cs="Garamond"/>
          <w:spacing w:val="-2"/>
        </w:rPr>
        <w:t>r</w:t>
      </w:r>
      <w:r>
        <w:rPr>
          <w:rFonts w:ascii="Garamond" w:hAnsi="Garamond" w:cs="Garamond"/>
          <w:spacing w:val="1"/>
        </w:rPr>
        <w:t>z</w:t>
      </w:r>
      <w:r>
        <w:rPr>
          <w:rFonts w:ascii="Garamond" w:hAnsi="Garamond" w:cs="Garamond"/>
        </w:rPr>
        <w:t>ec w o</w:t>
      </w:r>
      <w:r>
        <w:rPr>
          <w:rFonts w:ascii="Garamond" w:hAnsi="Garamond" w:cs="Garamond"/>
          <w:spacing w:val="1"/>
        </w:rPr>
        <w:t>f</w:t>
      </w:r>
      <w:r>
        <w:rPr>
          <w:rFonts w:ascii="Garamond" w:hAnsi="Garamond" w:cs="Garamond"/>
        </w:rPr>
        <w:t>ercie i o</w:t>
      </w:r>
      <w:r>
        <w:rPr>
          <w:rFonts w:ascii="Garamond" w:hAnsi="Garamond" w:cs="Garamond"/>
          <w:spacing w:val="-1"/>
        </w:rPr>
        <w:t>d</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ie</w:t>
      </w:r>
      <w:r>
        <w:rPr>
          <w:rFonts w:ascii="Garamond" w:hAnsi="Garamond" w:cs="Garamond"/>
          <w:spacing w:val="-1"/>
        </w:rPr>
        <w:t>d</w:t>
      </w:r>
      <w:r>
        <w:rPr>
          <w:rFonts w:ascii="Garamond" w:hAnsi="Garamond" w:cs="Garamond"/>
          <w:spacing w:val="1"/>
        </w:rPr>
        <w:t>n</w:t>
      </w:r>
      <w:r>
        <w:rPr>
          <w:rFonts w:ascii="Garamond" w:hAnsi="Garamond" w:cs="Garamond"/>
        </w:rPr>
        <w:t>io o</w:t>
      </w:r>
      <w:r>
        <w:rPr>
          <w:rFonts w:ascii="Garamond" w:hAnsi="Garamond" w:cs="Garamond"/>
          <w:spacing w:val="1"/>
        </w:rPr>
        <w:t>zn</w:t>
      </w:r>
      <w:r>
        <w:rPr>
          <w:rFonts w:ascii="Garamond" w:hAnsi="Garamond" w:cs="Garamond"/>
        </w:rPr>
        <w:t xml:space="preserve">aczyć </w:t>
      </w:r>
      <w:r>
        <w:rPr>
          <w:rFonts w:ascii="Garamond" w:hAnsi="Garamond" w:cs="Garamond"/>
          <w:spacing w:val="1"/>
        </w:rPr>
        <w:t>z</w:t>
      </w:r>
      <w:r>
        <w:rPr>
          <w:rFonts w:ascii="Garamond" w:hAnsi="Garamond" w:cs="Garamond"/>
        </w:rPr>
        <w:t>as</w:t>
      </w:r>
      <w:r>
        <w:rPr>
          <w:rFonts w:ascii="Garamond" w:hAnsi="Garamond" w:cs="Garamond"/>
          <w:spacing w:val="1"/>
        </w:rPr>
        <w:t>t</w:t>
      </w:r>
      <w:r>
        <w:rPr>
          <w:rFonts w:ascii="Garamond" w:hAnsi="Garamond" w:cs="Garamond"/>
          <w:spacing w:val="-2"/>
        </w:rPr>
        <w:t>r</w:t>
      </w:r>
      <w:r>
        <w:rPr>
          <w:rFonts w:ascii="Garamond" w:hAnsi="Garamond" w:cs="Garamond"/>
          <w:spacing w:val="1"/>
        </w:rPr>
        <w:t>z</w:t>
      </w:r>
      <w:r>
        <w:rPr>
          <w:rFonts w:ascii="Garamond" w:hAnsi="Garamond" w:cs="Garamond"/>
        </w:rPr>
        <w:t>e</w:t>
      </w:r>
      <w:r>
        <w:rPr>
          <w:rFonts w:ascii="Garamond" w:hAnsi="Garamond" w:cs="Garamond"/>
          <w:spacing w:val="-1"/>
        </w:rPr>
        <w:t>ż</w:t>
      </w:r>
      <w:r>
        <w:rPr>
          <w:rFonts w:ascii="Garamond" w:hAnsi="Garamond" w:cs="Garamond"/>
        </w:rPr>
        <w:t>o</w:t>
      </w:r>
      <w:r>
        <w:rPr>
          <w:rFonts w:ascii="Garamond" w:hAnsi="Garamond" w:cs="Garamond"/>
          <w:spacing w:val="1"/>
        </w:rPr>
        <w:t>n</w:t>
      </w:r>
      <w:r>
        <w:rPr>
          <w:rFonts w:ascii="Garamond" w:hAnsi="Garamond" w:cs="Garamond"/>
        </w:rPr>
        <w:t xml:space="preserve">e </w:t>
      </w:r>
      <w:r>
        <w:rPr>
          <w:rFonts w:ascii="Garamond" w:hAnsi="Garamond" w:cs="Garamond"/>
          <w:spacing w:val="-2"/>
        </w:rPr>
        <w:t>i</w:t>
      </w:r>
      <w:r>
        <w:rPr>
          <w:rFonts w:ascii="Garamond" w:hAnsi="Garamond" w:cs="Garamond"/>
          <w:spacing w:val="1"/>
        </w:rPr>
        <w:t>nf</w:t>
      </w:r>
      <w:r>
        <w:rPr>
          <w:rFonts w:ascii="Garamond" w:hAnsi="Garamond" w:cs="Garamond"/>
          <w:spacing w:val="-2"/>
        </w:rPr>
        <w:t>o</w:t>
      </w:r>
      <w:r>
        <w:rPr>
          <w:rFonts w:ascii="Garamond" w:hAnsi="Garamond" w:cs="Garamond"/>
        </w:rPr>
        <w:t>rma</w:t>
      </w:r>
      <w:r>
        <w:rPr>
          <w:rFonts w:ascii="Garamond" w:hAnsi="Garamond" w:cs="Garamond"/>
          <w:spacing w:val="-1"/>
        </w:rPr>
        <w:t>c</w:t>
      </w:r>
      <w:r>
        <w:rPr>
          <w:rFonts w:ascii="Garamond" w:hAnsi="Garamond" w:cs="Garamond"/>
        </w:rPr>
        <w:t>je. Ws</w:t>
      </w:r>
      <w:r>
        <w:rPr>
          <w:rFonts w:ascii="Garamond" w:hAnsi="Garamond" w:cs="Garamond"/>
          <w:spacing w:val="-1"/>
        </w:rPr>
        <w:t>k</w:t>
      </w:r>
      <w:r>
        <w:rPr>
          <w:rFonts w:ascii="Garamond" w:hAnsi="Garamond" w:cs="Garamond"/>
        </w:rPr>
        <w:t>a</w:t>
      </w:r>
      <w:r>
        <w:rPr>
          <w:rFonts w:ascii="Garamond" w:hAnsi="Garamond" w:cs="Garamond"/>
          <w:spacing w:val="1"/>
        </w:rPr>
        <w:t>z</w:t>
      </w:r>
      <w:r>
        <w:rPr>
          <w:rFonts w:ascii="Garamond" w:hAnsi="Garamond" w:cs="Garamond"/>
        </w:rPr>
        <w:t>a</w:t>
      </w:r>
      <w:r>
        <w:rPr>
          <w:rFonts w:ascii="Garamond" w:hAnsi="Garamond" w:cs="Garamond"/>
          <w:spacing w:val="1"/>
        </w:rPr>
        <w:t>n</w:t>
      </w:r>
      <w:r>
        <w:rPr>
          <w:rFonts w:ascii="Garamond" w:hAnsi="Garamond" w:cs="Garamond"/>
        </w:rPr>
        <w:t>e j</w:t>
      </w:r>
      <w:r>
        <w:rPr>
          <w:rFonts w:ascii="Garamond" w:hAnsi="Garamond" w:cs="Garamond"/>
          <w:spacing w:val="5"/>
        </w:rPr>
        <w:t>e</w:t>
      </w:r>
      <w:r>
        <w:rPr>
          <w:rFonts w:ascii="Garamond" w:hAnsi="Garamond" w:cs="Garamond"/>
        </w:rPr>
        <w:t xml:space="preserve">st </w:t>
      </w:r>
      <w:r>
        <w:rPr>
          <w:rFonts w:ascii="Garamond" w:hAnsi="Garamond" w:cs="Garamond"/>
          <w:spacing w:val="-1"/>
        </w:rPr>
        <w:t>w</w:t>
      </w:r>
      <w:r>
        <w:rPr>
          <w:rFonts w:ascii="Garamond" w:hAnsi="Garamond" w:cs="Garamond"/>
        </w:rPr>
        <w:t>yo</w:t>
      </w:r>
      <w:r>
        <w:rPr>
          <w:rFonts w:ascii="Garamond" w:hAnsi="Garamond" w:cs="Garamond"/>
          <w:spacing w:val="1"/>
        </w:rPr>
        <w:t>d</w:t>
      </w:r>
      <w:r>
        <w:rPr>
          <w:rFonts w:ascii="Garamond" w:hAnsi="Garamond" w:cs="Garamond"/>
          <w:spacing w:val="-2"/>
        </w:rPr>
        <w:t>r</w:t>
      </w:r>
      <w:r>
        <w:rPr>
          <w:rFonts w:ascii="Garamond" w:hAnsi="Garamond" w:cs="Garamond"/>
        </w:rPr>
        <w:t>ę</w:t>
      </w:r>
      <w:r>
        <w:rPr>
          <w:rFonts w:ascii="Garamond" w:hAnsi="Garamond" w:cs="Garamond"/>
          <w:spacing w:val="-1"/>
        </w:rPr>
        <w:t>b</w:t>
      </w:r>
      <w:r>
        <w:rPr>
          <w:rFonts w:ascii="Garamond" w:hAnsi="Garamond" w:cs="Garamond"/>
          <w:spacing w:val="1"/>
        </w:rPr>
        <w:t>n</w:t>
      </w:r>
      <w:r>
        <w:rPr>
          <w:rFonts w:ascii="Garamond" w:hAnsi="Garamond" w:cs="Garamond"/>
        </w:rPr>
        <w:t>ie</w:t>
      </w:r>
      <w:r>
        <w:rPr>
          <w:rFonts w:ascii="Garamond" w:hAnsi="Garamond" w:cs="Garamond"/>
          <w:spacing w:val="1"/>
        </w:rPr>
        <w:t>n</w:t>
      </w:r>
      <w:r>
        <w:rPr>
          <w:rFonts w:ascii="Garamond" w:hAnsi="Garamond" w:cs="Garamond"/>
        </w:rPr>
        <w:t xml:space="preserve">ie </w:t>
      </w:r>
      <w:r>
        <w:rPr>
          <w:rFonts w:ascii="Garamond" w:hAnsi="Garamond" w:cs="Garamond"/>
          <w:spacing w:val="1"/>
        </w:rPr>
        <w:t>d</w:t>
      </w:r>
      <w:r>
        <w:rPr>
          <w:rFonts w:ascii="Garamond" w:hAnsi="Garamond" w:cs="Garamond"/>
        </w:rPr>
        <w:t>o</w:t>
      </w:r>
      <w:r>
        <w:rPr>
          <w:rFonts w:ascii="Garamond" w:hAnsi="Garamond" w:cs="Garamond"/>
          <w:spacing w:val="-1"/>
        </w:rPr>
        <w:t>k</w:t>
      </w:r>
      <w:r>
        <w:rPr>
          <w:rFonts w:ascii="Garamond" w:hAnsi="Garamond" w:cs="Garamond"/>
          <w:spacing w:val="1"/>
        </w:rPr>
        <w:t>u</w:t>
      </w:r>
      <w:r>
        <w:rPr>
          <w:rFonts w:ascii="Garamond" w:hAnsi="Garamond" w:cs="Garamond"/>
        </w:rPr>
        <w:t>m</w:t>
      </w:r>
      <w:r>
        <w:rPr>
          <w:rFonts w:ascii="Garamond" w:hAnsi="Garamond" w:cs="Garamond"/>
          <w:spacing w:val="-2"/>
        </w:rPr>
        <w:t>e</w:t>
      </w:r>
      <w:r>
        <w:rPr>
          <w:rFonts w:ascii="Garamond" w:hAnsi="Garamond" w:cs="Garamond"/>
          <w:spacing w:val="1"/>
        </w:rPr>
        <w:t>n</w:t>
      </w:r>
      <w:r>
        <w:rPr>
          <w:rFonts w:ascii="Garamond" w:hAnsi="Garamond" w:cs="Garamond"/>
          <w:spacing w:val="-1"/>
        </w:rPr>
        <w:t>t</w:t>
      </w:r>
      <w:r>
        <w:rPr>
          <w:rFonts w:ascii="Garamond" w:hAnsi="Garamond" w:cs="Garamond"/>
        </w:rPr>
        <w:t>ów</w:t>
      </w:r>
      <w:r>
        <w:rPr>
          <w:rFonts w:ascii="Garamond" w:hAnsi="Garamond" w:cs="Garamond"/>
          <w:spacing w:val="1"/>
        </w:rPr>
        <w:t xml:space="preserve"> z</w:t>
      </w:r>
      <w:r>
        <w:rPr>
          <w:rFonts w:ascii="Garamond" w:hAnsi="Garamond" w:cs="Garamond"/>
        </w:rPr>
        <w:t>a</w:t>
      </w:r>
      <w:r>
        <w:rPr>
          <w:rFonts w:ascii="Garamond" w:hAnsi="Garamond" w:cs="Garamond"/>
          <w:spacing w:val="-1"/>
        </w:rPr>
        <w:t>w</w:t>
      </w:r>
      <w:r>
        <w:rPr>
          <w:rFonts w:ascii="Garamond" w:hAnsi="Garamond" w:cs="Garamond"/>
        </w:rPr>
        <w:t>ierają</w:t>
      </w:r>
      <w:r>
        <w:rPr>
          <w:rFonts w:ascii="Garamond" w:hAnsi="Garamond" w:cs="Garamond"/>
          <w:spacing w:val="-1"/>
        </w:rPr>
        <w:t>c</w:t>
      </w:r>
      <w:r>
        <w:rPr>
          <w:rFonts w:ascii="Garamond" w:hAnsi="Garamond" w:cs="Garamond"/>
        </w:rPr>
        <w:t>y</w:t>
      </w:r>
      <w:r>
        <w:rPr>
          <w:rFonts w:ascii="Garamond" w:hAnsi="Garamond" w:cs="Garamond"/>
          <w:spacing w:val="-1"/>
        </w:rPr>
        <w:t>c</w:t>
      </w:r>
      <w:r>
        <w:rPr>
          <w:rFonts w:ascii="Garamond" w:hAnsi="Garamond" w:cs="Garamond"/>
        </w:rPr>
        <w:t xml:space="preserve">h </w:t>
      </w:r>
      <w:r>
        <w:rPr>
          <w:rFonts w:ascii="Garamond" w:hAnsi="Garamond" w:cs="Garamond"/>
          <w:spacing w:val="1"/>
        </w:rPr>
        <w:t>z</w:t>
      </w:r>
      <w:r>
        <w:rPr>
          <w:rFonts w:ascii="Garamond" w:hAnsi="Garamond" w:cs="Garamond"/>
        </w:rPr>
        <w:t>as</w:t>
      </w:r>
      <w:r>
        <w:rPr>
          <w:rFonts w:ascii="Garamond" w:hAnsi="Garamond" w:cs="Garamond"/>
          <w:spacing w:val="1"/>
        </w:rPr>
        <w:t>t</w:t>
      </w:r>
      <w:r>
        <w:rPr>
          <w:rFonts w:ascii="Garamond" w:hAnsi="Garamond" w:cs="Garamond"/>
          <w:spacing w:val="-2"/>
        </w:rPr>
        <w:t>r</w:t>
      </w:r>
      <w:r>
        <w:rPr>
          <w:rFonts w:ascii="Garamond" w:hAnsi="Garamond" w:cs="Garamond"/>
          <w:spacing w:val="1"/>
        </w:rPr>
        <w:t>z</w:t>
      </w:r>
      <w:r>
        <w:rPr>
          <w:rFonts w:ascii="Garamond" w:hAnsi="Garamond" w:cs="Garamond"/>
        </w:rPr>
        <w:t>e</w:t>
      </w:r>
      <w:r>
        <w:rPr>
          <w:rFonts w:ascii="Garamond" w:hAnsi="Garamond" w:cs="Garamond"/>
          <w:spacing w:val="-1"/>
        </w:rPr>
        <w:t>ż</w:t>
      </w:r>
      <w:r>
        <w:rPr>
          <w:rFonts w:ascii="Garamond" w:hAnsi="Garamond" w:cs="Garamond"/>
        </w:rPr>
        <w:t>o</w:t>
      </w:r>
      <w:r>
        <w:rPr>
          <w:rFonts w:ascii="Garamond" w:hAnsi="Garamond" w:cs="Garamond"/>
          <w:spacing w:val="1"/>
        </w:rPr>
        <w:t>n</w:t>
      </w:r>
      <w:r>
        <w:rPr>
          <w:rFonts w:ascii="Garamond" w:hAnsi="Garamond" w:cs="Garamond"/>
        </w:rPr>
        <w:t>e i</w:t>
      </w:r>
      <w:r>
        <w:rPr>
          <w:rFonts w:ascii="Garamond" w:hAnsi="Garamond" w:cs="Garamond"/>
          <w:spacing w:val="-1"/>
        </w:rPr>
        <w:t>n</w:t>
      </w:r>
      <w:r>
        <w:rPr>
          <w:rFonts w:ascii="Garamond" w:hAnsi="Garamond" w:cs="Garamond"/>
          <w:spacing w:val="1"/>
        </w:rPr>
        <w:t>f</w:t>
      </w:r>
      <w:r>
        <w:rPr>
          <w:rFonts w:ascii="Garamond" w:hAnsi="Garamond" w:cs="Garamond"/>
        </w:rPr>
        <w:t>orma</w:t>
      </w:r>
      <w:r>
        <w:rPr>
          <w:rFonts w:ascii="Garamond" w:hAnsi="Garamond" w:cs="Garamond"/>
          <w:spacing w:val="-1"/>
        </w:rPr>
        <w:t>c</w:t>
      </w:r>
      <w:r>
        <w:rPr>
          <w:rFonts w:ascii="Garamond" w:hAnsi="Garamond" w:cs="Garamond"/>
        </w:rPr>
        <w:t xml:space="preserve">je. Ponadto, zgodnie z art. 8 ust. 3 ustawy Prawo zamówień publicznych, Wykonawca zobowiązany jest do wykazania, iż zastrzeżone informacje stanowią tajemnicę przedsiębiorstwa. </w:t>
      </w:r>
      <w:r>
        <w:rPr>
          <w:rFonts w:ascii="Garamond" w:hAnsi="Garamond" w:cs="Garamond"/>
          <w:spacing w:val="1"/>
        </w:rPr>
        <w:t>N</w:t>
      </w:r>
      <w:r>
        <w:rPr>
          <w:rFonts w:ascii="Garamond" w:hAnsi="Garamond" w:cs="Garamond"/>
        </w:rPr>
        <w:t xml:space="preserve">ie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rPr>
        <w:t>leg</w:t>
      </w:r>
      <w:r>
        <w:rPr>
          <w:rFonts w:ascii="Garamond" w:hAnsi="Garamond" w:cs="Garamond"/>
          <w:spacing w:val="-2"/>
        </w:rPr>
        <w:t>a</w:t>
      </w:r>
      <w:r>
        <w:rPr>
          <w:rFonts w:ascii="Garamond" w:hAnsi="Garamond" w:cs="Garamond"/>
        </w:rPr>
        <w:t xml:space="preserve">ją </w:t>
      </w:r>
      <w:r>
        <w:rPr>
          <w:rFonts w:ascii="Garamond" w:hAnsi="Garamond" w:cs="Garamond"/>
          <w:spacing w:val="1"/>
        </w:rPr>
        <w:t>z</w:t>
      </w:r>
      <w:r>
        <w:rPr>
          <w:rFonts w:ascii="Garamond" w:hAnsi="Garamond" w:cs="Garamond"/>
        </w:rPr>
        <w:t>a</w:t>
      </w:r>
      <w:r>
        <w:rPr>
          <w:rFonts w:ascii="Garamond" w:hAnsi="Garamond" w:cs="Garamond"/>
          <w:spacing w:val="-2"/>
        </w:rPr>
        <w:t>s</w:t>
      </w:r>
      <w:r>
        <w:rPr>
          <w:rFonts w:ascii="Garamond" w:hAnsi="Garamond" w:cs="Garamond"/>
          <w:spacing w:val="1"/>
        </w:rPr>
        <w:t>t</w:t>
      </w:r>
      <w:r>
        <w:rPr>
          <w:rFonts w:ascii="Garamond" w:hAnsi="Garamond" w:cs="Garamond"/>
        </w:rPr>
        <w:t>r</w:t>
      </w:r>
      <w:r>
        <w:rPr>
          <w:rFonts w:ascii="Garamond" w:hAnsi="Garamond" w:cs="Garamond"/>
          <w:spacing w:val="-1"/>
        </w:rPr>
        <w:t>z</w:t>
      </w:r>
      <w:r>
        <w:rPr>
          <w:rFonts w:ascii="Garamond" w:hAnsi="Garamond" w:cs="Garamond"/>
        </w:rPr>
        <w:t>e</w:t>
      </w:r>
      <w:r>
        <w:rPr>
          <w:rFonts w:ascii="Garamond" w:hAnsi="Garamond" w:cs="Garamond"/>
          <w:spacing w:val="-1"/>
        </w:rPr>
        <w:t>ż</w:t>
      </w:r>
      <w:r>
        <w:rPr>
          <w:rFonts w:ascii="Garamond" w:hAnsi="Garamond" w:cs="Garamond"/>
        </w:rPr>
        <w:t>e</w:t>
      </w:r>
      <w:r>
        <w:rPr>
          <w:rFonts w:ascii="Garamond" w:hAnsi="Garamond" w:cs="Garamond"/>
          <w:spacing w:val="1"/>
        </w:rPr>
        <w:t>n</w:t>
      </w:r>
      <w:r>
        <w:rPr>
          <w:rFonts w:ascii="Garamond" w:hAnsi="Garamond" w:cs="Garamond"/>
        </w:rPr>
        <w:t xml:space="preserve">iu </w:t>
      </w:r>
      <w:r>
        <w:rPr>
          <w:rFonts w:ascii="Garamond" w:hAnsi="Garamond" w:cs="Garamond"/>
          <w:spacing w:val="-2"/>
        </w:rPr>
        <w:t>i</w:t>
      </w:r>
      <w:r>
        <w:rPr>
          <w:rFonts w:ascii="Garamond" w:hAnsi="Garamond" w:cs="Garamond"/>
          <w:spacing w:val="1"/>
        </w:rPr>
        <w:t>n</w:t>
      </w:r>
      <w:r>
        <w:rPr>
          <w:rFonts w:ascii="Garamond" w:hAnsi="Garamond" w:cs="Garamond"/>
          <w:spacing w:val="-1"/>
        </w:rPr>
        <w:t>f</w:t>
      </w:r>
      <w:r>
        <w:rPr>
          <w:rFonts w:ascii="Garamond" w:hAnsi="Garamond" w:cs="Garamond"/>
        </w:rPr>
        <w:t>orma</w:t>
      </w:r>
      <w:r>
        <w:rPr>
          <w:rFonts w:ascii="Garamond" w:hAnsi="Garamond" w:cs="Garamond"/>
          <w:spacing w:val="-1"/>
        </w:rPr>
        <w:t>c</w:t>
      </w:r>
      <w:r>
        <w:rPr>
          <w:rFonts w:ascii="Garamond" w:hAnsi="Garamond" w:cs="Garamond"/>
        </w:rPr>
        <w:t xml:space="preserve">je, </w:t>
      </w:r>
      <w:r>
        <w:rPr>
          <w:rFonts w:ascii="Garamond" w:hAnsi="Garamond" w:cs="Garamond"/>
          <w:spacing w:val="-2"/>
        </w:rPr>
        <w:t>o których mowa w art. 86 ust. 4 ustawy Prawo zamówień publicznych.</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9.</w:t>
      </w:r>
      <w:r>
        <w:rPr>
          <w:rFonts w:ascii="Garamond" w:hAnsi="Garamond" w:cs="Garamond"/>
        </w:rPr>
        <w:tab/>
        <w:t>Z</w:t>
      </w:r>
      <w:r>
        <w:rPr>
          <w:rFonts w:ascii="Garamond" w:hAnsi="Garamond" w:cs="Garamond"/>
          <w:spacing w:val="1"/>
        </w:rPr>
        <w:t>ł</w:t>
      </w:r>
      <w:r>
        <w:rPr>
          <w:rFonts w:ascii="Garamond" w:hAnsi="Garamond" w:cs="Garamond"/>
        </w:rPr>
        <w:t>o</w:t>
      </w:r>
      <w:r>
        <w:rPr>
          <w:rFonts w:ascii="Garamond" w:hAnsi="Garamond" w:cs="Garamond"/>
          <w:spacing w:val="1"/>
        </w:rPr>
        <w:t>ż</w:t>
      </w:r>
      <w:r>
        <w:rPr>
          <w:rFonts w:ascii="Garamond" w:hAnsi="Garamond" w:cs="Garamond"/>
          <w:spacing w:val="-2"/>
        </w:rPr>
        <w:t>e</w:t>
      </w:r>
      <w:r>
        <w:rPr>
          <w:rFonts w:ascii="Garamond" w:hAnsi="Garamond" w:cs="Garamond"/>
          <w:spacing w:val="1"/>
        </w:rPr>
        <w:t>n</w:t>
      </w:r>
      <w:r>
        <w:rPr>
          <w:rFonts w:ascii="Garamond" w:hAnsi="Garamond" w:cs="Garamond"/>
        </w:rPr>
        <w:t xml:space="preserve">ie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rPr>
        <w:t>z 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spacing w:val="-2"/>
        </w:rPr>
        <w:t>a</w:t>
      </w:r>
      <w:r>
        <w:rPr>
          <w:rFonts w:ascii="Garamond" w:hAnsi="Garamond" w:cs="Garamond"/>
          <w:spacing w:val="-1"/>
        </w:rPr>
        <w:t>w</w:t>
      </w:r>
      <w:r>
        <w:rPr>
          <w:rFonts w:ascii="Garamond" w:hAnsi="Garamond" w:cs="Garamond"/>
          <w:spacing w:val="3"/>
        </w:rPr>
        <w:t>c</w:t>
      </w:r>
      <w:r>
        <w:rPr>
          <w:rFonts w:ascii="Garamond" w:hAnsi="Garamond" w:cs="Garamond"/>
        </w:rPr>
        <w:t xml:space="preserve">ę </w:t>
      </w:r>
      <w:r>
        <w:rPr>
          <w:rFonts w:ascii="Garamond" w:hAnsi="Garamond" w:cs="Garamond"/>
          <w:spacing w:val="-1"/>
        </w:rPr>
        <w:t>w</w:t>
      </w:r>
      <w:r>
        <w:rPr>
          <w:rFonts w:ascii="Garamond" w:hAnsi="Garamond" w:cs="Garamond"/>
        </w:rPr>
        <w:t xml:space="preserve">ięcej </w:t>
      </w:r>
      <w:r>
        <w:rPr>
          <w:rFonts w:ascii="Garamond" w:hAnsi="Garamond" w:cs="Garamond"/>
          <w:spacing w:val="1"/>
        </w:rPr>
        <w:t>n</w:t>
      </w:r>
      <w:r>
        <w:rPr>
          <w:rFonts w:ascii="Garamond" w:hAnsi="Garamond" w:cs="Garamond"/>
        </w:rPr>
        <w:t>iż je</w:t>
      </w:r>
      <w:r>
        <w:rPr>
          <w:rFonts w:ascii="Garamond" w:hAnsi="Garamond" w:cs="Garamond"/>
          <w:spacing w:val="1"/>
        </w:rPr>
        <w:t>d</w:t>
      </w:r>
      <w:r>
        <w:rPr>
          <w:rFonts w:ascii="Garamond" w:hAnsi="Garamond" w:cs="Garamond"/>
          <w:spacing w:val="-1"/>
        </w:rPr>
        <w:t>n</w:t>
      </w:r>
      <w:r>
        <w:rPr>
          <w:rFonts w:ascii="Garamond" w:hAnsi="Garamond" w:cs="Garamond"/>
        </w:rPr>
        <w:t>ej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y l</w:t>
      </w:r>
      <w:r>
        <w:rPr>
          <w:rFonts w:ascii="Garamond" w:hAnsi="Garamond" w:cs="Garamond"/>
          <w:spacing w:val="1"/>
        </w:rPr>
        <w:t>u</w:t>
      </w:r>
      <w:r>
        <w:rPr>
          <w:rFonts w:ascii="Garamond" w:hAnsi="Garamond" w:cs="Garamond"/>
        </w:rPr>
        <w:t xml:space="preserve">b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e</w:t>
      </w:r>
      <w:r>
        <w:rPr>
          <w:rFonts w:ascii="Garamond" w:hAnsi="Garamond" w:cs="Garamond"/>
          <w:spacing w:val="1"/>
        </w:rPr>
        <w:t>d</w:t>
      </w:r>
      <w:r>
        <w:rPr>
          <w:rFonts w:ascii="Garamond" w:hAnsi="Garamond" w:cs="Garamond"/>
          <w:spacing w:val="-2"/>
        </w:rPr>
        <w:t>ł</w:t>
      </w:r>
      <w:r>
        <w:rPr>
          <w:rFonts w:ascii="Garamond" w:hAnsi="Garamond" w:cs="Garamond"/>
        </w:rPr>
        <w:t>o</w:t>
      </w:r>
      <w:r>
        <w:rPr>
          <w:rFonts w:ascii="Garamond" w:hAnsi="Garamond" w:cs="Garamond"/>
          <w:spacing w:val="1"/>
        </w:rPr>
        <w:t>ż</w:t>
      </w:r>
      <w:r>
        <w:rPr>
          <w:rFonts w:ascii="Garamond" w:hAnsi="Garamond" w:cs="Garamond"/>
          <w:spacing w:val="-2"/>
        </w:rPr>
        <w:t>e</w:t>
      </w:r>
      <w:r>
        <w:rPr>
          <w:rFonts w:ascii="Garamond" w:hAnsi="Garamond" w:cs="Garamond"/>
          <w:spacing w:val="1"/>
        </w:rPr>
        <w:t>n</w:t>
      </w:r>
      <w:r>
        <w:rPr>
          <w:rFonts w:ascii="Garamond" w:hAnsi="Garamond" w:cs="Garamond"/>
        </w:rPr>
        <w:t>ie 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rPr>
        <w:t xml:space="preserve">y </w:t>
      </w:r>
      <w:r>
        <w:rPr>
          <w:rFonts w:ascii="Garamond" w:hAnsi="Garamond" w:cs="Garamond"/>
          <w:spacing w:val="1"/>
        </w:rPr>
        <w:t xml:space="preserve">wariantowej </w:t>
      </w:r>
      <w:r>
        <w:rPr>
          <w:rFonts w:ascii="Garamond" w:hAnsi="Garamond" w:cs="Garamond"/>
        </w:rPr>
        <w:t>s</w:t>
      </w:r>
      <w:r>
        <w:rPr>
          <w:rFonts w:ascii="Garamond" w:hAnsi="Garamond" w:cs="Garamond"/>
          <w:spacing w:val="-1"/>
        </w:rPr>
        <w:t>k</w:t>
      </w:r>
      <w:r>
        <w:rPr>
          <w:rFonts w:ascii="Garamond" w:hAnsi="Garamond" w:cs="Garamond"/>
          <w:spacing w:val="1"/>
        </w:rPr>
        <w:t>ut</w:t>
      </w:r>
      <w:r>
        <w:rPr>
          <w:rFonts w:ascii="Garamond" w:hAnsi="Garamond" w:cs="Garamond"/>
          <w:spacing w:val="-1"/>
        </w:rPr>
        <w:t>k</w:t>
      </w:r>
      <w:r>
        <w:rPr>
          <w:rFonts w:ascii="Garamond" w:hAnsi="Garamond" w:cs="Garamond"/>
          <w:spacing w:val="1"/>
        </w:rPr>
        <w:t>u</w:t>
      </w:r>
      <w:r>
        <w:rPr>
          <w:rFonts w:ascii="Garamond" w:hAnsi="Garamond" w:cs="Garamond"/>
          <w:spacing w:val="-2"/>
        </w:rPr>
        <w:t>j</w:t>
      </w:r>
      <w:r>
        <w:rPr>
          <w:rFonts w:ascii="Garamond" w:hAnsi="Garamond" w:cs="Garamond"/>
        </w:rPr>
        <w:t>e o</w:t>
      </w:r>
      <w:r>
        <w:rPr>
          <w:rFonts w:ascii="Garamond" w:hAnsi="Garamond" w:cs="Garamond"/>
          <w:spacing w:val="1"/>
        </w:rPr>
        <w:t>d</w:t>
      </w:r>
      <w:r>
        <w:rPr>
          <w:rFonts w:ascii="Garamond" w:hAnsi="Garamond" w:cs="Garamond"/>
          <w:spacing w:val="-2"/>
        </w:rPr>
        <w:t>r</w:t>
      </w:r>
      <w:r>
        <w:rPr>
          <w:rFonts w:ascii="Garamond" w:hAnsi="Garamond" w:cs="Garamond"/>
          <w:spacing w:val="1"/>
        </w:rPr>
        <w:t>zu</w:t>
      </w:r>
      <w:r>
        <w:rPr>
          <w:rFonts w:ascii="Garamond" w:hAnsi="Garamond" w:cs="Garamond"/>
          <w:spacing w:val="-1"/>
        </w:rPr>
        <w:t>c</w:t>
      </w:r>
      <w:r>
        <w:rPr>
          <w:rFonts w:ascii="Garamond" w:hAnsi="Garamond" w:cs="Garamond"/>
          <w:spacing w:val="-2"/>
        </w:rPr>
        <w:t>e</w:t>
      </w:r>
      <w:r>
        <w:rPr>
          <w:rFonts w:ascii="Garamond" w:hAnsi="Garamond" w:cs="Garamond"/>
          <w:spacing w:val="1"/>
        </w:rPr>
        <w:t>n</w:t>
      </w:r>
      <w:r>
        <w:rPr>
          <w:rFonts w:ascii="Garamond" w:hAnsi="Garamond" w:cs="Garamond"/>
        </w:rPr>
        <w:t xml:space="preserve">iem </w:t>
      </w:r>
      <w:r>
        <w:rPr>
          <w:rFonts w:ascii="Garamond" w:hAnsi="Garamond" w:cs="Garamond"/>
          <w:spacing w:val="-1"/>
        </w:rPr>
        <w:t>w</w:t>
      </w:r>
      <w:r>
        <w:rPr>
          <w:rFonts w:ascii="Garamond" w:hAnsi="Garamond" w:cs="Garamond"/>
        </w:rPr>
        <w:t>s</w:t>
      </w:r>
      <w:r>
        <w:rPr>
          <w:rFonts w:ascii="Garamond" w:hAnsi="Garamond" w:cs="Garamond"/>
          <w:spacing w:val="1"/>
        </w:rPr>
        <w:t>z</w:t>
      </w:r>
      <w:r>
        <w:rPr>
          <w:rFonts w:ascii="Garamond" w:hAnsi="Garamond" w:cs="Garamond"/>
        </w:rPr>
        <w:t>y</w:t>
      </w:r>
      <w:r>
        <w:rPr>
          <w:rFonts w:ascii="Garamond" w:hAnsi="Garamond" w:cs="Garamond"/>
          <w:spacing w:val="-1"/>
        </w:rPr>
        <w:t>stk</w:t>
      </w:r>
      <w:r>
        <w:rPr>
          <w:rFonts w:ascii="Garamond" w:hAnsi="Garamond" w:cs="Garamond"/>
        </w:rPr>
        <w:t>i</w:t>
      </w:r>
      <w:r>
        <w:rPr>
          <w:rFonts w:ascii="Garamond" w:hAnsi="Garamond" w:cs="Garamond"/>
          <w:spacing w:val="-1"/>
        </w:rPr>
        <w:t>c</w:t>
      </w:r>
      <w:r>
        <w:rPr>
          <w:rFonts w:ascii="Garamond" w:hAnsi="Garamond" w:cs="Garamond"/>
        </w:rPr>
        <w:t>h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rPr>
        <w:t>t 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y.</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10.</w:t>
      </w:r>
      <w:r>
        <w:rPr>
          <w:rFonts w:ascii="Garamond" w:hAnsi="Garamond" w:cs="Garamond"/>
        </w:rPr>
        <w:tab/>
        <w:t>Wykonawca ponosi wszelkie koszty związane z przygotowaniem i złożeniem oferty.</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11.</w:t>
      </w:r>
      <w:r>
        <w:rPr>
          <w:rFonts w:ascii="Garamond" w:hAnsi="Garamond" w:cs="Garamond"/>
        </w:rPr>
        <w:tab/>
        <w:t>Zamawiający nie ponosi odpowiedzialności za otwarcie oferty przed terminem w przypadku nieprawidłowego oznaczenia koperty.</w:t>
      </w:r>
    </w:p>
    <w:p w:rsidR="00C75F0D" w:rsidRDefault="00C75F0D" w:rsidP="00C75F0D">
      <w:pPr>
        <w:widowControl w:val="0"/>
        <w:autoSpaceDE w:val="0"/>
        <w:spacing w:after="0" w:line="360" w:lineRule="auto"/>
        <w:ind w:left="555" w:hanging="540"/>
        <w:jc w:val="both"/>
        <w:rPr>
          <w:rFonts w:ascii="Garamond" w:hAnsi="Garamond" w:cs="Garamond"/>
        </w:rPr>
      </w:pPr>
      <w:r>
        <w:rPr>
          <w:rFonts w:ascii="Garamond" w:hAnsi="Garamond" w:cs="Garamond"/>
        </w:rPr>
        <w:t>12.</w:t>
      </w:r>
      <w:r>
        <w:rPr>
          <w:rFonts w:ascii="Garamond" w:hAnsi="Garamond" w:cs="Garamond"/>
        </w:rPr>
        <w:tab/>
        <w:t>Zamawiający informuje, że umożliwi wgląd do jawnej części złożonych ofert w wyznaczonym przez siebie terminie, określonym w pisemnej odpowiedzi na pisemny wniosek zainteresowanego.</w:t>
      </w:r>
    </w:p>
    <w:p w:rsidR="00C75F0D" w:rsidRDefault="00C75F0D" w:rsidP="00C75F0D">
      <w:pPr>
        <w:widowControl w:val="0"/>
        <w:autoSpaceDE w:val="0"/>
        <w:spacing w:after="0" w:line="360" w:lineRule="auto"/>
        <w:ind w:left="555" w:hanging="540"/>
        <w:jc w:val="both"/>
        <w:rPr>
          <w:rFonts w:ascii="Garamond" w:hAnsi="Garamond" w:cs="Garamond"/>
          <w:bCs/>
          <w:spacing w:val="-1"/>
        </w:rPr>
      </w:pPr>
      <w:r>
        <w:rPr>
          <w:rFonts w:ascii="Garamond" w:hAnsi="Garamond" w:cs="Garamond"/>
        </w:rPr>
        <w:t xml:space="preserve"> </w:t>
      </w:r>
    </w:p>
    <w:tbl>
      <w:tblPr>
        <w:tblW w:w="0" w:type="auto"/>
        <w:tblInd w:w="675" w:type="dxa"/>
        <w:tblLayout w:type="fixed"/>
        <w:tblLook w:val="0000" w:firstRow="0" w:lastRow="0" w:firstColumn="0" w:lastColumn="0" w:noHBand="0" w:noVBand="0"/>
      </w:tblPr>
      <w:tblGrid>
        <w:gridCol w:w="9072"/>
      </w:tblGrid>
      <w:tr w:rsidR="00C75F0D" w:rsidTr="00711ADA">
        <w:tc>
          <w:tcPr>
            <w:tcW w:w="9072"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XI</w:t>
            </w:r>
          </w:p>
          <w:p w:rsidR="00C75F0D" w:rsidRDefault="00C75F0D" w:rsidP="00711ADA">
            <w:pPr>
              <w:widowControl w:val="0"/>
              <w:autoSpaceDE w:val="0"/>
              <w:spacing w:after="0" w:line="360" w:lineRule="auto"/>
              <w:jc w:val="center"/>
            </w:pPr>
            <w:r>
              <w:rPr>
                <w:rFonts w:ascii="Garamond" w:hAnsi="Garamond" w:cs="Garamond"/>
                <w:bCs/>
                <w:spacing w:val="1"/>
              </w:rPr>
              <w:t>OPIS SPOSOBU OBLICZENIA CENY</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widowControl w:val="0"/>
        <w:tabs>
          <w:tab w:val="left" w:pos="540"/>
        </w:tabs>
        <w:autoSpaceDE w:val="0"/>
        <w:spacing w:after="0" w:line="360" w:lineRule="auto"/>
        <w:ind w:left="540" w:hanging="555"/>
        <w:jc w:val="both"/>
        <w:rPr>
          <w:rFonts w:ascii="Garamond" w:hAnsi="Garamond" w:cs="Garamond"/>
          <w:color w:val="000000"/>
        </w:rPr>
      </w:pPr>
      <w:r>
        <w:rPr>
          <w:rFonts w:ascii="Garamond" w:hAnsi="Garamond" w:cs="Garamond"/>
        </w:rPr>
        <w:t>1.</w:t>
      </w:r>
      <w:r>
        <w:rPr>
          <w:rFonts w:ascii="Garamond" w:hAnsi="Garamond" w:cs="Garamond"/>
        </w:rPr>
        <w:tab/>
        <w:t>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a w formularzu o</w:t>
      </w:r>
      <w:r>
        <w:rPr>
          <w:rFonts w:ascii="Garamond" w:hAnsi="Garamond" w:cs="Garamond"/>
          <w:spacing w:val="1"/>
        </w:rPr>
        <w:t>f</w:t>
      </w:r>
      <w:r>
        <w:rPr>
          <w:rFonts w:ascii="Garamond" w:hAnsi="Garamond" w:cs="Garamond"/>
          <w:spacing w:val="-2"/>
        </w:rPr>
        <w:t>e</w:t>
      </w:r>
      <w:r>
        <w:rPr>
          <w:rFonts w:ascii="Garamond" w:hAnsi="Garamond" w:cs="Garamond"/>
        </w:rPr>
        <w:t>r</w:t>
      </w:r>
      <w:r>
        <w:rPr>
          <w:rFonts w:ascii="Garamond" w:hAnsi="Garamond" w:cs="Garamond"/>
          <w:spacing w:val="1"/>
        </w:rPr>
        <w:t>t</w:t>
      </w:r>
      <w:r>
        <w:rPr>
          <w:rFonts w:ascii="Garamond" w:hAnsi="Garamond" w:cs="Garamond"/>
        </w:rPr>
        <w:t>o</w:t>
      </w:r>
      <w:r>
        <w:rPr>
          <w:rFonts w:ascii="Garamond" w:hAnsi="Garamond" w:cs="Garamond"/>
          <w:spacing w:val="-1"/>
        </w:rPr>
        <w:t>w</w:t>
      </w:r>
      <w:r>
        <w:rPr>
          <w:rFonts w:ascii="Garamond" w:hAnsi="Garamond" w:cs="Garamond"/>
        </w:rPr>
        <w:t xml:space="preserve">ym </w:t>
      </w:r>
      <w:r>
        <w:rPr>
          <w:rFonts w:ascii="Garamond" w:hAnsi="Garamond" w:cs="Garamond"/>
          <w:spacing w:val="1"/>
        </w:rPr>
        <w:t>poda cenę</w:t>
      </w:r>
      <w:r>
        <w:rPr>
          <w:rFonts w:ascii="Garamond" w:hAnsi="Garamond" w:cs="Garamond"/>
        </w:rPr>
        <w:t xml:space="preserve"> </w:t>
      </w:r>
      <w:r>
        <w:rPr>
          <w:rFonts w:ascii="Garamond" w:hAnsi="Garamond" w:cs="Garamond"/>
          <w:spacing w:val="1"/>
        </w:rPr>
        <w:t>b</w:t>
      </w:r>
      <w:r>
        <w:rPr>
          <w:rFonts w:ascii="Garamond" w:hAnsi="Garamond" w:cs="Garamond"/>
        </w:rPr>
        <w:t>r</w:t>
      </w:r>
      <w:r>
        <w:rPr>
          <w:rFonts w:ascii="Garamond" w:hAnsi="Garamond" w:cs="Garamond"/>
          <w:spacing w:val="1"/>
        </w:rPr>
        <w:t>u</w:t>
      </w:r>
      <w:r>
        <w:rPr>
          <w:rFonts w:ascii="Garamond" w:hAnsi="Garamond" w:cs="Garamond"/>
          <w:spacing w:val="-1"/>
        </w:rPr>
        <w:t>t</w:t>
      </w:r>
      <w:r>
        <w:rPr>
          <w:rFonts w:ascii="Garamond" w:hAnsi="Garamond" w:cs="Garamond"/>
          <w:spacing w:val="1"/>
        </w:rPr>
        <w:t>t</w:t>
      </w:r>
      <w:r>
        <w:rPr>
          <w:rFonts w:ascii="Garamond" w:hAnsi="Garamond" w:cs="Garamond"/>
        </w:rPr>
        <w:t xml:space="preserve">o </w:t>
      </w:r>
      <w:r>
        <w:rPr>
          <w:rFonts w:ascii="Garamond" w:hAnsi="Garamond" w:cs="Garamond"/>
          <w:spacing w:val="1"/>
        </w:rPr>
        <w:t>z</w:t>
      </w:r>
      <w:r>
        <w:rPr>
          <w:rFonts w:ascii="Garamond" w:hAnsi="Garamond" w:cs="Garamond"/>
        </w:rPr>
        <w:t xml:space="preserve">a </w:t>
      </w:r>
      <w:r>
        <w:rPr>
          <w:rFonts w:ascii="Garamond" w:hAnsi="Garamond" w:cs="Garamond"/>
          <w:spacing w:val="-1"/>
        </w:rPr>
        <w:t>w</w:t>
      </w:r>
      <w:r>
        <w:rPr>
          <w:rFonts w:ascii="Garamond" w:hAnsi="Garamond" w:cs="Garamond"/>
        </w:rPr>
        <w:t>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n</w:t>
      </w:r>
      <w:r>
        <w:rPr>
          <w:rFonts w:ascii="Garamond" w:hAnsi="Garamond" w:cs="Garamond"/>
        </w:rPr>
        <w:t xml:space="preserve">ie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spacing w:val="1"/>
        </w:rPr>
        <w:t>d</w:t>
      </w:r>
      <w:r>
        <w:rPr>
          <w:rFonts w:ascii="Garamond" w:hAnsi="Garamond" w:cs="Garamond"/>
        </w:rPr>
        <w:t>mi</w:t>
      </w:r>
      <w:r>
        <w:rPr>
          <w:rFonts w:ascii="Garamond" w:hAnsi="Garamond" w:cs="Garamond"/>
          <w:spacing w:val="-1"/>
        </w:rPr>
        <w:t>o</w:t>
      </w:r>
      <w:r>
        <w:rPr>
          <w:rFonts w:ascii="Garamond" w:hAnsi="Garamond" w:cs="Garamond"/>
          <w:spacing w:val="1"/>
        </w:rPr>
        <w:t>t</w:t>
      </w:r>
      <w:r>
        <w:rPr>
          <w:rFonts w:ascii="Garamond" w:hAnsi="Garamond" w:cs="Garamond"/>
        </w:rPr>
        <w:t xml:space="preserve">u </w:t>
      </w:r>
      <w:r>
        <w:rPr>
          <w:rFonts w:ascii="Garamond" w:hAnsi="Garamond" w:cs="Garamond"/>
          <w:spacing w:val="1"/>
        </w:rPr>
        <w:t>z</w:t>
      </w:r>
      <w:r>
        <w:rPr>
          <w:rFonts w:ascii="Garamond" w:hAnsi="Garamond" w:cs="Garamond"/>
        </w:rPr>
        <w:t>am</w:t>
      </w:r>
      <w:r>
        <w:rPr>
          <w:rFonts w:ascii="Garamond" w:hAnsi="Garamond" w:cs="Garamond"/>
          <w:spacing w:val="1"/>
        </w:rPr>
        <w:t>ó</w:t>
      </w:r>
      <w:r>
        <w:rPr>
          <w:rFonts w:ascii="Garamond" w:hAnsi="Garamond" w:cs="Garamond"/>
          <w:spacing w:val="-1"/>
        </w:rPr>
        <w:t>w</w:t>
      </w:r>
      <w:r>
        <w:rPr>
          <w:rFonts w:ascii="Garamond" w:hAnsi="Garamond" w:cs="Garamond"/>
        </w:rPr>
        <w:t>ie</w:t>
      </w:r>
      <w:r>
        <w:rPr>
          <w:rFonts w:ascii="Garamond" w:hAnsi="Garamond" w:cs="Garamond"/>
          <w:spacing w:val="1"/>
        </w:rPr>
        <w:t>n</w:t>
      </w:r>
      <w:r>
        <w:rPr>
          <w:rFonts w:ascii="Garamond" w:hAnsi="Garamond" w:cs="Garamond"/>
        </w:rPr>
        <w:t>i</w:t>
      </w:r>
      <w:r>
        <w:rPr>
          <w:rFonts w:ascii="Garamond" w:hAnsi="Garamond" w:cs="Garamond"/>
          <w:spacing w:val="1"/>
        </w:rPr>
        <w:t>a</w:t>
      </w:r>
      <w:r>
        <w:rPr>
          <w:rFonts w:ascii="Garamond" w:hAnsi="Garamond" w:cs="Garamond"/>
        </w:rPr>
        <w:t xml:space="preserve">, </w:t>
      </w:r>
      <w:r>
        <w:rPr>
          <w:rFonts w:ascii="Garamond" w:hAnsi="Garamond" w:cs="Garamond"/>
          <w:spacing w:val="-1"/>
        </w:rPr>
        <w:t>w</w:t>
      </w:r>
      <w:r>
        <w:rPr>
          <w:rFonts w:ascii="Garamond" w:hAnsi="Garamond" w:cs="Garamond"/>
        </w:rPr>
        <w:t>a</w:t>
      </w:r>
      <w:r>
        <w:rPr>
          <w:rFonts w:ascii="Garamond" w:hAnsi="Garamond" w:cs="Garamond"/>
          <w:spacing w:val="-2"/>
        </w:rPr>
        <w:t>r</w:t>
      </w:r>
      <w:r>
        <w:rPr>
          <w:rFonts w:ascii="Garamond" w:hAnsi="Garamond" w:cs="Garamond"/>
          <w:spacing w:val="1"/>
        </w:rPr>
        <w:t>t</w:t>
      </w:r>
      <w:r>
        <w:rPr>
          <w:rFonts w:ascii="Garamond" w:hAnsi="Garamond" w:cs="Garamond"/>
        </w:rPr>
        <w:t xml:space="preserve">ość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rPr>
        <w:t>a</w:t>
      </w:r>
      <w:r>
        <w:rPr>
          <w:rFonts w:ascii="Garamond" w:hAnsi="Garamond" w:cs="Garamond"/>
          <w:spacing w:val="1"/>
        </w:rPr>
        <w:t>t</w:t>
      </w:r>
      <w:r>
        <w:rPr>
          <w:rFonts w:ascii="Garamond" w:hAnsi="Garamond" w:cs="Garamond"/>
          <w:spacing w:val="-1"/>
        </w:rPr>
        <w:t>k</w:t>
      </w:r>
      <w:r>
        <w:rPr>
          <w:rFonts w:ascii="Garamond" w:hAnsi="Garamond" w:cs="Garamond"/>
        </w:rPr>
        <w:t>u VAT o</w:t>
      </w:r>
      <w:r>
        <w:rPr>
          <w:rFonts w:ascii="Garamond" w:hAnsi="Garamond" w:cs="Garamond"/>
          <w:spacing w:val="-2"/>
        </w:rPr>
        <w:t>r</w:t>
      </w:r>
      <w:r>
        <w:rPr>
          <w:rFonts w:ascii="Garamond" w:hAnsi="Garamond" w:cs="Garamond"/>
        </w:rPr>
        <w:t xml:space="preserve">az </w:t>
      </w:r>
      <w:r>
        <w:rPr>
          <w:rFonts w:ascii="Garamond" w:hAnsi="Garamond" w:cs="Garamond"/>
          <w:spacing w:val="-1"/>
        </w:rPr>
        <w:t>c</w:t>
      </w:r>
      <w:r>
        <w:rPr>
          <w:rFonts w:ascii="Garamond" w:hAnsi="Garamond" w:cs="Garamond"/>
          <w:spacing w:val="-2"/>
        </w:rPr>
        <w:t>e</w:t>
      </w:r>
      <w:r>
        <w:rPr>
          <w:rFonts w:ascii="Garamond" w:hAnsi="Garamond" w:cs="Garamond"/>
          <w:spacing w:val="1"/>
        </w:rPr>
        <w:t>n</w:t>
      </w:r>
      <w:r>
        <w:rPr>
          <w:rFonts w:ascii="Garamond" w:hAnsi="Garamond" w:cs="Garamond"/>
        </w:rPr>
        <w:t xml:space="preserve">ę </w:t>
      </w:r>
      <w:r>
        <w:rPr>
          <w:rFonts w:ascii="Garamond" w:hAnsi="Garamond" w:cs="Garamond"/>
          <w:spacing w:val="1"/>
        </w:rPr>
        <w:t>n</w:t>
      </w:r>
      <w:r>
        <w:rPr>
          <w:rFonts w:ascii="Garamond" w:hAnsi="Garamond" w:cs="Garamond"/>
        </w:rPr>
        <w:t>e</w:t>
      </w:r>
      <w:r>
        <w:rPr>
          <w:rFonts w:ascii="Garamond" w:hAnsi="Garamond" w:cs="Garamond"/>
          <w:spacing w:val="-1"/>
        </w:rPr>
        <w:t>t</w:t>
      </w:r>
      <w:r>
        <w:rPr>
          <w:rFonts w:ascii="Garamond" w:hAnsi="Garamond" w:cs="Garamond"/>
          <w:spacing w:val="1"/>
        </w:rPr>
        <w:t>to</w:t>
      </w:r>
      <w:r>
        <w:rPr>
          <w:rFonts w:ascii="Garamond" w:hAnsi="Garamond" w:cs="Garamond"/>
        </w:rPr>
        <w:t>. S</w:t>
      </w:r>
      <w:r>
        <w:rPr>
          <w:rFonts w:ascii="Garamond" w:hAnsi="Garamond" w:cs="Garamond"/>
          <w:spacing w:val="1"/>
        </w:rPr>
        <w:t>t</w:t>
      </w:r>
      <w:r>
        <w:rPr>
          <w:rFonts w:ascii="Garamond" w:hAnsi="Garamond" w:cs="Garamond"/>
        </w:rPr>
        <w:t>a</w:t>
      </w:r>
      <w:r>
        <w:rPr>
          <w:rFonts w:ascii="Garamond" w:hAnsi="Garamond" w:cs="Garamond"/>
          <w:spacing w:val="-1"/>
        </w:rPr>
        <w:t>wk</w:t>
      </w:r>
      <w:r>
        <w:rPr>
          <w:rFonts w:ascii="Garamond" w:hAnsi="Garamond" w:cs="Garamond"/>
        </w:rPr>
        <w:t xml:space="preserve">a </w:t>
      </w:r>
      <w:r>
        <w:rPr>
          <w:rFonts w:ascii="Garamond" w:hAnsi="Garamond" w:cs="Garamond"/>
          <w:spacing w:val="1"/>
        </w:rPr>
        <w:t>p</w:t>
      </w:r>
      <w:r>
        <w:rPr>
          <w:rFonts w:ascii="Garamond" w:hAnsi="Garamond" w:cs="Garamond"/>
          <w:spacing w:val="-2"/>
        </w:rPr>
        <w:t>o</w:t>
      </w:r>
      <w:r>
        <w:rPr>
          <w:rFonts w:ascii="Garamond" w:hAnsi="Garamond" w:cs="Garamond"/>
          <w:spacing w:val="1"/>
        </w:rPr>
        <w:t>d</w:t>
      </w:r>
      <w:r>
        <w:rPr>
          <w:rFonts w:ascii="Garamond" w:hAnsi="Garamond" w:cs="Garamond"/>
        </w:rPr>
        <w:t>a</w:t>
      </w:r>
      <w:r>
        <w:rPr>
          <w:rFonts w:ascii="Garamond" w:hAnsi="Garamond" w:cs="Garamond"/>
          <w:spacing w:val="1"/>
        </w:rPr>
        <w:t>t</w:t>
      </w:r>
      <w:r>
        <w:rPr>
          <w:rFonts w:ascii="Garamond" w:hAnsi="Garamond" w:cs="Garamond"/>
          <w:spacing w:val="-4"/>
        </w:rPr>
        <w:t>k</w:t>
      </w:r>
      <w:r>
        <w:rPr>
          <w:rFonts w:ascii="Garamond" w:hAnsi="Garamond" w:cs="Garamond"/>
        </w:rPr>
        <w:t xml:space="preserve">u VAT </w:t>
      </w:r>
      <w:r>
        <w:rPr>
          <w:rFonts w:ascii="Garamond" w:hAnsi="Garamond" w:cs="Garamond"/>
          <w:spacing w:val="-2"/>
        </w:rPr>
        <w:t>j</w:t>
      </w:r>
      <w:r>
        <w:rPr>
          <w:rFonts w:ascii="Garamond" w:hAnsi="Garamond" w:cs="Garamond"/>
        </w:rPr>
        <w:t>est o</w:t>
      </w:r>
      <w:r>
        <w:rPr>
          <w:rFonts w:ascii="Garamond" w:hAnsi="Garamond" w:cs="Garamond"/>
          <w:spacing w:val="-1"/>
        </w:rPr>
        <w:t>k</w:t>
      </w:r>
      <w:r>
        <w:rPr>
          <w:rFonts w:ascii="Garamond" w:hAnsi="Garamond" w:cs="Garamond"/>
        </w:rPr>
        <w:t>reśla</w:t>
      </w:r>
      <w:r>
        <w:rPr>
          <w:rFonts w:ascii="Garamond" w:hAnsi="Garamond" w:cs="Garamond"/>
          <w:spacing w:val="1"/>
        </w:rPr>
        <w:t>n</w:t>
      </w:r>
      <w:r>
        <w:rPr>
          <w:rFonts w:ascii="Garamond" w:hAnsi="Garamond" w:cs="Garamond"/>
        </w:rPr>
        <w:t xml:space="preserve">a </w:t>
      </w:r>
      <w:r>
        <w:rPr>
          <w:rFonts w:ascii="Garamond" w:hAnsi="Garamond" w:cs="Garamond"/>
          <w:spacing w:val="1"/>
        </w:rPr>
        <w:t>z</w:t>
      </w:r>
      <w:r>
        <w:rPr>
          <w:rFonts w:ascii="Garamond" w:hAnsi="Garamond" w:cs="Garamond"/>
          <w:spacing w:val="-3"/>
        </w:rPr>
        <w:t>g</w:t>
      </w:r>
      <w:r>
        <w:rPr>
          <w:rFonts w:ascii="Garamond" w:hAnsi="Garamond" w:cs="Garamond"/>
        </w:rPr>
        <w:t>o</w:t>
      </w:r>
      <w:r>
        <w:rPr>
          <w:rFonts w:ascii="Garamond" w:hAnsi="Garamond" w:cs="Garamond"/>
          <w:spacing w:val="-1"/>
        </w:rPr>
        <w:t>d</w:t>
      </w:r>
      <w:r>
        <w:rPr>
          <w:rFonts w:ascii="Garamond" w:hAnsi="Garamond" w:cs="Garamond"/>
          <w:spacing w:val="1"/>
        </w:rPr>
        <w:t>n</w:t>
      </w:r>
      <w:r>
        <w:rPr>
          <w:rFonts w:ascii="Garamond" w:hAnsi="Garamond" w:cs="Garamond"/>
        </w:rPr>
        <w:t xml:space="preserve">ie z </w:t>
      </w:r>
      <w:r>
        <w:rPr>
          <w:rFonts w:ascii="Garamond" w:hAnsi="Garamond" w:cs="Garamond"/>
          <w:spacing w:val="1"/>
        </w:rPr>
        <w:t>u</w:t>
      </w:r>
      <w:r>
        <w:rPr>
          <w:rFonts w:ascii="Garamond" w:hAnsi="Garamond" w:cs="Garamond"/>
          <w:spacing w:val="-3"/>
        </w:rPr>
        <w:t>s</w:t>
      </w:r>
      <w:r>
        <w:rPr>
          <w:rFonts w:ascii="Garamond" w:hAnsi="Garamond" w:cs="Garamond"/>
          <w:spacing w:val="1"/>
        </w:rPr>
        <w:t>t</w:t>
      </w:r>
      <w:r>
        <w:rPr>
          <w:rFonts w:ascii="Garamond" w:hAnsi="Garamond" w:cs="Garamond"/>
          <w:spacing w:val="-2"/>
        </w:rPr>
        <w:t>a</w:t>
      </w:r>
      <w:r>
        <w:rPr>
          <w:rFonts w:ascii="Garamond" w:hAnsi="Garamond" w:cs="Garamond"/>
          <w:spacing w:val="-1"/>
        </w:rPr>
        <w:t>w</w:t>
      </w:r>
      <w:r>
        <w:rPr>
          <w:rFonts w:ascii="Garamond" w:hAnsi="Garamond" w:cs="Garamond"/>
        </w:rPr>
        <w:t xml:space="preserve">ą z </w:t>
      </w:r>
      <w:r>
        <w:rPr>
          <w:rFonts w:ascii="Garamond" w:hAnsi="Garamond" w:cs="Garamond"/>
          <w:spacing w:val="1"/>
        </w:rPr>
        <w:t>d</w:t>
      </w:r>
      <w:r>
        <w:rPr>
          <w:rFonts w:ascii="Garamond" w:hAnsi="Garamond" w:cs="Garamond"/>
          <w:spacing w:val="-1"/>
        </w:rPr>
        <w:t>n</w:t>
      </w:r>
      <w:r>
        <w:rPr>
          <w:rFonts w:ascii="Garamond" w:hAnsi="Garamond" w:cs="Garamond"/>
        </w:rPr>
        <w:t>ia 11 mar</w:t>
      </w:r>
      <w:r>
        <w:rPr>
          <w:rFonts w:ascii="Garamond" w:hAnsi="Garamond" w:cs="Garamond"/>
          <w:spacing w:val="-1"/>
        </w:rPr>
        <w:t>c</w:t>
      </w:r>
      <w:r>
        <w:rPr>
          <w:rFonts w:ascii="Garamond" w:hAnsi="Garamond" w:cs="Garamond"/>
        </w:rPr>
        <w:t xml:space="preserve">a </w:t>
      </w:r>
      <w:r>
        <w:rPr>
          <w:rFonts w:ascii="Garamond" w:hAnsi="Garamond" w:cs="Garamond"/>
          <w:spacing w:val="-2"/>
        </w:rPr>
        <w:t>2</w:t>
      </w:r>
      <w:r>
        <w:rPr>
          <w:rFonts w:ascii="Garamond" w:hAnsi="Garamond" w:cs="Garamond"/>
        </w:rPr>
        <w:t>0</w:t>
      </w:r>
      <w:r>
        <w:rPr>
          <w:rFonts w:ascii="Garamond" w:hAnsi="Garamond" w:cs="Garamond"/>
          <w:spacing w:val="-1"/>
        </w:rPr>
        <w:t>0</w:t>
      </w:r>
      <w:r>
        <w:rPr>
          <w:rFonts w:ascii="Garamond" w:hAnsi="Garamond" w:cs="Garamond"/>
        </w:rPr>
        <w:t xml:space="preserve">4 r. o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spacing w:val="-2"/>
        </w:rPr>
        <w:t>a</w:t>
      </w:r>
      <w:r>
        <w:rPr>
          <w:rFonts w:ascii="Garamond" w:hAnsi="Garamond" w:cs="Garamond"/>
          <w:spacing w:val="1"/>
        </w:rPr>
        <w:t>t</w:t>
      </w:r>
      <w:r>
        <w:rPr>
          <w:rFonts w:ascii="Garamond" w:hAnsi="Garamond" w:cs="Garamond"/>
          <w:spacing w:val="-1"/>
        </w:rPr>
        <w:t>k</w:t>
      </w:r>
      <w:r>
        <w:rPr>
          <w:rFonts w:ascii="Garamond" w:hAnsi="Garamond" w:cs="Garamond"/>
        </w:rPr>
        <w:t xml:space="preserve">u </w:t>
      </w:r>
      <w:r>
        <w:rPr>
          <w:rFonts w:ascii="Garamond" w:hAnsi="Garamond" w:cs="Garamond"/>
          <w:spacing w:val="-2"/>
        </w:rPr>
        <w:t>o</w:t>
      </w:r>
      <w:r>
        <w:rPr>
          <w:rFonts w:ascii="Garamond" w:hAnsi="Garamond" w:cs="Garamond"/>
        </w:rPr>
        <w:t xml:space="preserve">d </w:t>
      </w:r>
      <w:r>
        <w:rPr>
          <w:rFonts w:ascii="Garamond" w:hAnsi="Garamond" w:cs="Garamond"/>
          <w:spacing w:val="1"/>
        </w:rPr>
        <w:t>t</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2"/>
        </w:rPr>
        <w:t>r</w:t>
      </w:r>
      <w:r>
        <w:rPr>
          <w:rFonts w:ascii="Garamond" w:hAnsi="Garamond" w:cs="Garamond"/>
        </w:rPr>
        <w:t xml:space="preserve">ów i </w:t>
      </w:r>
      <w:r>
        <w:rPr>
          <w:rFonts w:ascii="Garamond" w:hAnsi="Garamond" w:cs="Garamond"/>
          <w:spacing w:val="1"/>
        </w:rPr>
        <w:t>u</w:t>
      </w:r>
      <w:r>
        <w:rPr>
          <w:rFonts w:ascii="Garamond" w:hAnsi="Garamond" w:cs="Garamond"/>
        </w:rPr>
        <w:t>sł</w:t>
      </w:r>
      <w:r>
        <w:rPr>
          <w:rFonts w:ascii="Garamond" w:hAnsi="Garamond" w:cs="Garamond"/>
          <w:spacing w:val="1"/>
        </w:rPr>
        <w:t>u</w:t>
      </w:r>
      <w:r>
        <w:rPr>
          <w:rFonts w:ascii="Garamond" w:hAnsi="Garamond" w:cs="Garamond"/>
        </w:rPr>
        <w:t xml:space="preserve">g </w:t>
      </w:r>
      <w:r>
        <w:rPr>
          <w:rFonts w:ascii="Garamond" w:hAnsi="Garamond" w:cs="Garamond"/>
          <w:spacing w:val="-1"/>
        </w:rPr>
        <w:t>(</w:t>
      </w:r>
      <w:r>
        <w:rPr>
          <w:rFonts w:ascii="Garamond" w:hAnsi="Garamond" w:cs="Garamond"/>
          <w:spacing w:val="1"/>
        </w:rPr>
        <w:t>Dz</w:t>
      </w:r>
      <w:r>
        <w:rPr>
          <w:rFonts w:ascii="Garamond" w:hAnsi="Garamond" w:cs="Garamond"/>
        </w:rPr>
        <w:t>. U. z 2</w:t>
      </w:r>
      <w:r>
        <w:rPr>
          <w:rFonts w:ascii="Garamond" w:hAnsi="Garamond" w:cs="Garamond"/>
          <w:spacing w:val="1"/>
        </w:rPr>
        <w:t xml:space="preserve">018 </w:t>
      </w:r>
      <w:r>
        <w:rPr>
          <w:rFonts w:ascii="Garamond" w:hAnsi="Garamond" w:cs="Garamond"/>
        </w:rPr>
        <w:t xml:space="preserve">r., </w:t>
      </w:r>
      <w:r>
        <w:rPr>
          <w:rFonts w:ascii="Garamond" w:hAnsi="Garamond" w:cs="Garamond"/>
          <w:spacing w:val="1"/>
        </w:rPr>
        <w:t>p</w:t>
      </w:r>
      <w:r>
        <w:rPr>
          <w:rFonts w:ascii="Garamond" w:hAnsi="Garamond" w:cs="Garamond"/>
        </w:rPr>
        <w:t>o</w:t>
      </w:r>
      <w:r>
        <w:rPr>
          <w:rFonts w:ascii="Garamond" w:hAnsi="Garamond" w:cs="Garamond"/>
          <w:spacing w:val="1"/>
        </w:rPr>
        <w:t>z</w:t>
      </w:r>
      <w:r>
        <w:rPr>
          <w:rFonts w:ascii="Garamond" w:hAnsi="Garamond" w:cs="Garamond"/>
        </w:rPr>
        <w:t>. 2174, ze zmianami.</w:t>
      </w:r>
      <w:r>
        <w:rPr>
          <w:rFonts w:ascii="Garamond" w:hAnsi="Garamond" w:cs="Garamond"/>
          <w:spacing w:val="-3"/>
        </w:rPr>
        <w:t>)</w:t>
      </w:r>
      <w:r>
        <w:rPr>
          <w:rFonts w:ascii="Garamond" w:hAnsi="Garamond" w:cs="Garamond"/>
        </w:rPr>
        <w:t xml:space="preserve">. </w:t>
      </w:r>
    </w:p>
    <w:p w:rsidR="00C75F0D" w:rsidRDefault="00C75F0D" w:rsidP="00C75F0D">
      <w:pPr>
        <w:tabs>
          <w:tab w:val="left" w:pos="540"/>
          <w:tab w:val="left" w:pos="9639"/>
          <w:tab w:val="left" w:pos="10080"/>
        </w:tabs>
        <w:spacing w:after="0" w:line="360" w:lineRule="auto"/>
        <w:ind w:left="540" w:hanging="555"/>
        <w:jc w:val="both"/>
        <w:rPr>
          <w:rFonts w:ascii="Garamond" w:hAnsi="Garamond" w:cs="Garamond"/>
        </w:rPr>
      </w:pPr>
      <w:r>
        <w:rPr>
          <w:rFonts w:ascii="Garamond" w:hAnsi="Garamond" w:cs="Garamond"/>
          <w:color w:val="000000"/>
        </w:rPr>
        <w:t>2.</w:t>
      </w:r>
      <w:r>
        <w:rPr>
          <w:rFonts w:ascii="Garamond" w:hAnsi="Garamond" w:cs="Garamond"/>
          <w:color w:val="000000"/>
        </w:rPr>
        <w:tab/>
        <w:t>Cena oferty powinna obejmować całkowity koszt wykonania przedmiotu zamówienia.</w:t>
      </w:r>
    </w:p>
    <w:p w:rsidR="00C75F0D" w:rsidRDefault="00C75F0D" w:rsidP="00C75F0D">
      <w:pPr>
        <w:tabs>
          <w:tab w:val="left" w:pos="540"/>
          <w:tab w:val="left" w:pos="9639"/>
          <w:tab w:val="left" w:pos="10080"/>
        </w:tabs>
        <w:spacing w:after="0" w:line="360" w:lineRule="auto"/>
        <w:ind w:left="540" w:hanging="555"/>
        <w:jc w:val="both"/>
        <w:rPr>
          <w:rFonts w:ascii="Garamond" w:hAnsi="Garamond" w:cs="Garamond"/>
        </w:rPr>
      </w:pPr>
      <w:r>
        <w:rPr>
          <w:rFonts w:ascii="Garamond" w:hAnsi="Garamond" w:cs="Garamond"/>
        </w:rPr>
        <w:lastRenderedPageBreak/>
        <w:t>3.</w:t>
      </w:r>
      <w:r>
        <w:rPr>
          <w:rFonts w:ascii="Garamond" w:hAnsi="Garamond" w:cs="Garamond"/>
        </w:rPr>
        <w:tab/>
        <w:t>Zao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 xml:space="preserve">a </w:t>
      </w:r>
      <w:r>
        <w:rPr>
          <w:rFonts w:ascii="Garamond" w:hAnsi="Garamond" w:cs="Garamond"/>
          <w:spacing w:val="-1"/>
        </w:rPr>
        <w:t>c</w:t>
      </w:r>
      <w:r>
        <w:rPr>
          <w:rFonts w:ascii="Garamond" w:hAnsi="Garamond" w:cs="Garamond"/>
        </w:rPr>
        <w:t>e</w:t>
      </w:r>
      <w:r>
        <w:rPr>
          <w:rFonts w:ascii="Garamond" w:hAnsi="Garamond" w:cs="Garamond"/>
          <w:spacing w:val="1"/>
        </w:rPr>
        <w:t>n</w:t>
      </w:r>
      <w:r>
        <w:rPr>
          <w:rFonts w:ascii="Garamond" w:hAnsi="Garamond" w:cs="Garamond"/>
        </w:rPr>
        <w:t xml:space="preserve">a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spacing w:val="-2"/>
        </w:rPr>
        <w:t>i</w:t>
      </w:r>
      <w:r>
        <w:rPr>
          <w:rFonts w:ascii="Garamond" w:hAnsi="Garamond" w:cs="Garamond"/>
          <w:spacing w:val="1"/>
        </w:rPr>
        <w:t>nn</w:t>
      </w:r>
      <w:r>
        <w:rPr>
          <w:rFonts w:ascii="Garamond" w:hAnsi="Garamond" w:cs="Garamond"/>
        </w:rPr>
        <w:t xml:space="preserve">a </w:t>
      </w:r>
      <w:r>
        <w:rPr>
          <w:rFonts w:ascii="Garamond" w:hAnsi="Garamond" w:cs="Garamond"/>
          <w:spacing w:val="1"/>
        </w:rPr>
        <w:t>u</w:t>
      </w:r>
      <w:r>
        <w:rPr>
          <w:rFonts w:ascii="Garamond" w:hAnsi="Garamond" w:cs="Garamond"/>
          <w:spacing w:val="-1"/>
        </w:rPr>
        <w:t>w</w:t>
      </w:r>
      <w:r>
        <w:rPr>
          <w:rFonts w:ascii="Garamond" w:hAnsi="Garamond" w:cs="Garamond"/>
          <w:spacing w:val="1"/>
        </w:rPr>
        <w:t>z</w:t>
      </w:r>
      <w:r>
        <w:rPr>
          <w:rFonts w:ascii="Garamond" w:hAnsi="Garamond" w:cs="Garamond"/>
        </w:rPr>
        <w:t>glę</w:t>
      </w:r>
      <w:r>
        <w:rPr>
          <w:rFonts w:ascii="Garamond" w:hAnsi="Garamond" w:cs="Garamond"/>
          <w:spacing w:val="-1"/>
        </w:rPr>
        <w:t>d</w:t>
      </w:r>
      <w:r>
        <w:rPr>
          <w:rFonts w:ascii="Garamond" w:hAnsi="Garamond" w:cs="Garamond"/>
          <w:spacing w:val="1"/>
        </w:rPr>
        <w:t>n</w:t>
      </w:r>
      <w:r>
        <w:rPr>
          <w:rFonts w:ascii="Garamond" w:hAnsi="Garamond" w:cs="Garamond"/>
        </w:rPr>
        <w:t xml:space="preserve">iać </w:t>
      </w:r>
      <w:r>
        <w:rPr>
          <w:rFonts w:ascii="Garamond" w:hAnsi="Garamond" w:cs="Garamond"/>
          <w:spacing w:val="-1"/>
        </w:rPr>
        <w:t>w</w:t>
      </w:r>
      <w:r>
        <w:rPr>
          <w:rFonts w:ascii="Garamond" w:hAnsi="Garamond" w:cs="Garamond"/>
        </w:rPr>
        <w:t>s</w:t>
      </w:r>
      <w:r>
        <w:rPr>
          <w:rFonts w:ascii="Garamond" w:hAnsi="Garamond" w:cs="Garamond"/>
          <w:spacing w:val="1"/>
        </w:rPr>
        <w:t>z</w:t>
      </w:r>
      <w:r>
        <w:rPr>
          <w:rFonts w:ascii="Garamond" w:hAnsi="Garamond" w:cs="Garamond"/>
        </w:rPr>
        <w:t>y</w:t>
      </w:r>
      <w:r>
        <w:rPr>
          <w:rFonts w:ascii="Garamond" w:hAnsi="Garamond" w:cs="Garamond"/>
          <w:spacing w:val="-1"/>
        </w:rPr>
        <w:t>stk</w:t>
      </w:r>
      <w:r>
        <w:rPr>
          <w:rFonts w:ascii="Garamond" w:hAnsi="Garamond" w:cs="Garamond"/>
          <w:spacing w:val="5"/>
        </w:rPr>
        <w:t>i</w:t>
      </w:r>
      <w:r>
        <w:rPr>
          <w:rFonts w:ascii="Garamond" w:hAnsi="Garamond" w:cs="Garamond"/>
        </w:rPr>
        <w:t xml:space="preserve">e </w:t>
      </w:r>
      <w:r>
        <w:rPr>
          <w:rFonts w:ascii="Garamond" w:hAnsi="Garamond" w:cs="Garamond"/>
          <w:spacing w:val="-1"/>
        </w:rPr>
        <w:t>k</w:t>
      </w:r>
      <w:r>
        <w:rPr>
          <w:rFonts w:ascii="Garamond" w:hAnsi="Garamond" w:cs="Garamond"/>
        </w:rPr>
        <w:t>os</w:t>
      </w:r>
      <w:r>
        <w:rPr>
          <w:rFonts w:ascii="Garamond" w:hAnsi="Garamond" w:cs="Garamond"/>
          <w:spacing w:val="1"/>
        </w:rPr>
        <w:t>zt</w:t>
      </w:r>
      <w:r>
        <w:rPr>
          <w:rFonts w:ascii="Garamond" w:hAnsi="Garamond" w:cs="Garamond"/>
        </w:rPr>
        <w:t xml:space="preserve">y </w:t>
      </w:r>
      <w:r>
        <w:rPr>
          <w:rFonts w:ascii="Garamond" w:hAnsi="Garamond" w:cs="Garamond"/>
          <w:spacing w:val="1"/>
        </w:rPr>
        <w:t>n</w:t>
      </w:r>
      <w:r>
        <w:rPr>
          <w:rFonts w:ascii="Garamond" w:hAnsi="Garamond" w:cs="Garamond"/>
        </w:rPr>
        <w:t>i</w:t>
      </w:r>
      <w:r>
        <w:rPr>
          <w:rFonts w:ascii="Garamond" w:hAnsi="Garamond" w:cs="Garamond"/>
          <w:spacing w:val="-2"/>
        </w:rPr>
        <w:t>e</w:t>
      </w:r>
      <w:r>
        <w:rPr>
          <w:rFonts w:ascii="Garamond" w:hAnsi="Garamond" w:cs="Garamond"/>
          <w:spacing w:val="1"/>
        </w:rPr>
        <w:t>zb</w:t>
      </w:r>
      <w:r>
        <w:rPr>
          <w:rFonts w:ascii="Garamond" w:hAnsi="Garamond" w:cs="Garamond"/>
          <w:spacing w:val="-2"/>
        </w:rPr>
        <w:t>ę</w:t>
      </w:r>
      <w:r>
        <w:rPr>
          <w:rFonts w:ascii="Garamond" w:hAnsi="Garamond" w:cs="Garamond"/>
          <w:spacing w:val="1"/>
        </w:rPr>
        <w:t>d</w:t>
      </w:r>
      <w:r>
        <w:rPr>
          <w:rFonts w:ascii="Garamond" w:hAnsi="Garamond" w:cs="Garamond"/>
          <w:spacing w:val="-1"/>
        </w:rPr>
        <w:t>n</w:t>
      </w:r>
      <w:r>
        <w:rPr>
          <w:rFonts w:ascii="Garamond" w:hAnsi="Garamond" w:cs="Garamond"/>
        </w:rPr>
        <w:t xml:space="preserve">e </w:t>
      </w:r>
      <w:r>
        <w:rPr>
          <w:rFonts w:ascii="Garamond" w:hAnsi="Garamond" w:cs="Garamond"/>
          <w:spacing w:val="-1"/>
        </w:rPr>
        <w:t>d</w:t>
      </w:r>
      <w:r>
        <w:rPr>
          <w:rFonts w:ascii="Garamond" w:hAnsi="Garamond" w:cs="Garamond"/>
        </w:rPr>
        <w:t xml:space="preserve">o </w:t>
      </w:r>
      <w:r>
        <w:rPr>
          <w:rFonts w:ascii="Garamond" w:hAnsi="Garamond" w:cs="Garamond"/>
          <w:spacing w:val="-1"/>
        </w:rPr>
        <w:t>w</w:t>
      </w:r>
      <w:r>
        <w:rPr>
          <w:rFonts w:ascii="Garamond" w:hAnsi="Garamond" w:cs="Garamond"/>
        </w:rPr>
        <w:t>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n</w:t>
      </w:r>
      <w:r>
        <w:rPr>
          <w:rFonts w:ascii="Garamond" w:hAnsi="Garamond" w:cs="Garamond"/>
        </w:rPr>
        <w:t xml:space="preserve">ia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spacing w:val="1"/>
        </w:rPr>
        <w:t>d</w:t>
      </w:r>
      <w:r>
        <w:rPr>
          <w:rFonts w:ascii="Garamond" w:hAnsi="Garamond" w:cs="Garamond"/>
        </w:rPr>
        <w:t>mi</w:t>
      </w:r>
      <w:r>
        <w:rPr>
          <w:rFonts w:ascii="Garamond" w:hAnsi="Garamond" w:cs="Garamond"/>
          <w:spacing w:val="-1"/>
        </w:rPr>
        <w:t>o</w:t>
      </w:r>
      <w:r>
        <w:rPr>
          <w:rFonts w:ascii="Garamond" w:hAnsi="Garamond" w:cs="Garamond"/>
          <w:spacing w:val="2"/>
        </w:rPr>
        <w:t>t</w:t>
      </w:r>
      <w:r>
        <w:rPr>
          <w:rFonts w:ascii="Garamond" w:hAnsi="Garamond" w:cs="Garamond"/>
        </w:rPr>
        <w:t>u</w:t>
      </w:r>
      <w:r>
        <w:rPr>
          <w:rFonts w:ascii="Garamond" w:hAnsi="Garamond" w:cs="Garamond"/>
          <w:spacing w:val="1"/>
        </w:rPr>
        <w:t xml:space="preserve"> z</w:t>
      </w:r>
      <w:r>
        <w:rPr>
          <w:rFonts w:ascii="Garamond" w:hAnsi="Garamond" w:cs="Garamond"/>
        </w:rPr>
        <w:t>am</w:t>
      </w:r>
      <w:r>
        <w:rPr>
          <w:rFonts w:ascii="Garamond" w:hAnsi="Garamond" w:cs="Garamond"/>
          <w:spacing w:val="1"/>
        </w:rPr>
        <w:t>ó</w:t>
      </w:r>
      <w:r>
        <w:rPr>
          <w:rFonts w:ascii="Garamond" w:hAnsi="Garamond" w:cs="Garamond"/>
          <w:spacing w:val="-1"/>
        </w:rPr>
        <w:t>w</w:t>
      </w:r>
      <w:r>
        <w:rPr>
          <w:rFonts w:ascii="Garamond" w:hAnsi="Garamond" w:cs="Garamond"/>
        </w:rPr>
        <w:t>ie</w:t>
      </w:r>
      <w:r>
        <w:rPr>
          <w:rFonts w:ascii="Garamond" w:hAnsi="Garamond" w:cs="Garamond"/>
          <w:spacing w:val="1"/>
        </w:rPr>
        <w:t>n</w:t>
      </w:r>
      <w:r>
        <w:rPr>
          <w:rFonts w:ascii="Garamond" w:hAnsi="Garamond" w:cs="Garamond"/>
        </w:rPr>
        <w:t>i</w:t>
      </w:r>
      <w:r>
        <w:rPr>
          <w:rFonts w:ascii="Garamond" w:hAnsi="Garamond" w:cs="Garamond"/>
          <w:spacing w:val="-1"/>
        </w:rPr>
        <w:t>a oraz sprawowanie asysty technicznej (w tym również koszty części zamiennych) w okresie gwarancji jakości i rękojmi</w:t>
      </w:r>
      <w:r>
        <w:rPr>
          <w:rFonts w:ascii="Garamond" w:hAnsi="Garamond" w:cs="Garamond"/>
        </w:rPr>
        <w:t xml:space="preserve">, </w:t>
      </w:r>
      <w:r>
        <w:rPr>
          <w:rFonts w:ascii="Garamond" w:hAnsi="Garamond" w:cs="Garamond"/>
          <w:spacing w:val="1"/>
        </w:rPr>
        <w:t>z</w:t>
      </w:r>
      <w:r>
        <w:rPr>
          <w:rFonts w:ascii="Garamond" w:hAnsi="Garamond" w:cs="Garamond"/>
        </w:rPr>
        <w:t>go</w:t>
      </w:r>
      <w:r>
        <w:rPr>
          <w:rFonts w:ascii="Garamond" w:hAnsi="Garamond" w:cs="Garamond"/>
          <w:spacing w:val="-1"/>
        </w:rPr>
        <w:t>d</w:t>
      </w:r>
      <w:r>
        <w:rPr>
          <w:rFonts w:ascii="Garamond" w:hAnsi="Garamond" w:cs="Garamond"/>
          <w:spacing w:val="1"/>
        </w:rPr>
        <w:t>n</w:t>
      </w:r>
      <w:r>
        <w:rPr>
          <w:rFonts w:ascii="Garamond" w:hAnsi="Garamond" w:cs="Garamond"/>
        </w:rPr>
        <w:t xml:space="preserve">ie z </w:t>
      </w:r>
      <w:r>
        <w:rPr>
          <w:rFonts w:ascii="Garamond" w:hAnsi="Garamond" w:cs="Garamond"/>
          <w:spacing w:val="-1"/>
        </w:rPr>
        <w:t>w</w:t>
      </w:r>
      <w:r>
        <w:rPr>
          <w:rFonts w:ascii="Garamond" w:hAnsi="Garamond" w:cs="Garamond"/>
        </w:rPr>
        <w:t>ymaga</w:t>
      </w:r>
      <w:r>
        <w:rPr>
          <w:rFonts w:ascii="Garamond" w:hAnsi="Garamond" w:cs="Garamond"/>
          <w:spacing w:val="1"/>
        </w:rPr>
        <w:t>n</w:t>
      </w:r>
      <w:r>
        <w:rPr>
          <w:rFonts w:ascii="Garamond" w:hAnsi="Garamond" w:cs="Garamond"/>
        </w:rPr>
        <w:t>ia</w:t>
      </w:r>
      <w:r>
        <w:rPr>
          <w:rFonts w:ascii="Garamond" w:hAnsi="Garamond" w:cs="Garamond"/>
          <w:spacing w:val="-2"/>
        </w:rPr>
        <w:t>m</w:t>
      </w:r>
      <w:r>
        <w:rPr>
          <w:rFonts w:ascii="Garamond" w:hAnsi="Garamond" w:cs="Garamond"/>
        </w:rPr>
        <w:t>i o</w:t>
      </w:r>
      <w:r>
        <w:rPr>
          <w:rFonts w:ascii="Garamond" w:hAnsi="Garamond" w:cs="Garamond"/>
          <w:spacing w:val="-1"/>
        </w:rPr>
        <w:t>k</w:t>
      </w:r>
      <w:r>
        <w:rPr>
          <w:rFonts w:ascii="Garamond" w:hAnsi="Garamond" w:cs="Garamond"/>
        </w:rPr>
        <w:t>reślo</w:t>
      </w:r>
      <w:r>
        <w:rPr>
          <w:rFonts w:ascii="Garamond" w:hAnsi="Garamond" w:cs="Garamond"/>
          <w:spacing w:val="1"/>
        </w:rPr>
        <w:t>n</w:t>
      </w:r>
      <w:r>
        <w:rPr>
          <w:rFonts w:ascii="Garamond" w:hAnsi="Garamond" w:cs="Garamond"/>
        </w:rPr>
        <w:t>ymi w Specyfikacji Istotnych Warunków Zamówienia oraz we wzorze umowy.</w:t>
      </w:r>
    </w:p>
    <w:p w:rsidR="00C75F0D" w:rsidRDefault="00C75F0D" w:rsidP="00C75F0D">
      <w:pPr>
        <w:tabs>
          <w:tab w:val="left" w:pos="284"/>
          <w:tab w:val="left" w:pos="9639"/>
          <w:tab w:val="left" w:pos="10080"/>
        </w:tabs>
        <w:spacing w:after="0" w:line="360" w:lineRule="auto"/>
        <w:ind w:left="540" w:hanging="555"/>
        <w:jc w:val="both"/>
        <w:rPr>
          <w:rFonts w:ascii="Garamond" w:hAnsi="Garamond" w:cs="Garamond"/>
        </w:rPr>
      </w:pPr>
      <w:r>
        <w:rPr>
          <w:rFonts w:ascii="Garamond" w:hAnsi="Garamond" w:cs="Garamond"/>
        </w:rPr>
        <w:t>4.</w:t>
      </w:r>
      <w:r>
        <w:rPr>
          <w:rFonts w:ascii="Garamond" w:hAnsi="Garamond" w:cs="Garamond"/>
        </w:rPr>
        <w:tab/>
      </w:r>
      <w:r>
        <w:rPr>
          <w:rFonts w:ascii="Garamond" w:hAnsi="Garamond" w:cs="Garamond"/>
        </w:rPr>
        <w:tab/>
        <w:t>Ws</w:t>
      </w:r>
      <w:r>
        <w:rPr>
          <w:rFonts w:ascii="Garamond" w:hAnsi="Garamond" w:cs="Garamond"/>
          <w:spacing w:val="1"/>
        </w:rPr>
        <w:t>z</w:t>
      </w:r>
      <w:r>
        <w:rPr>
          <w:rFonts w:ascii="Garamond" w:hAnsi="Garamond" w:cs="Garamond"/>
        </w:rPr>
        <w:t>y</w:t>
      </w:r>
      <w:r>
        <w:rPr>
          <w:rFonts w:ascii="Garamond" w:hAnsi="Garamond" w:cs="Garamond"/>
          <w:spacing w:val="-1"/>
        </w:rPr>
        <w:t>s</w:t>
      </w:r>
      <w:r>
        <w:rPr>
          <w:rFonts w:ascii="Garamond" w:hAnsi="Garamond" w:cs="Garamond"/>
          <w:spacing w:val="1"/>
        </w:rPr>
        <w:t>t</w:t>
      </w:r>
      <w:r>
        <w:rPr>
          <w:rFonts w:ascii="Garamond" w:hAnsi="Garamond" w:cs="Garamond"/>
          <w:spacing w:val="-1"/>
        </w:rPr>
        <w:t>k</w:t>
      </w:r>
      <w:r>
        <w:rPr>
          <w:rFonts w:ascii="Garamond" w:hAnsi="Garamond" w:cs="Garamond"/>
        </w:rPr>
        <w:t xml:space="preserve">ie </w:t>
      </w:r>
      <w:r>
        <w:rPr>
          <w:rFonts w:ascii="Garamond" w:hAnsi="Garamond" w:cs="Garamond"/>
          <w:spacing w:val="-1"/>
        </w:rPr>
        <w:t>kw</w:t>
      </w:r>
      <w:r>
        <w:rPr>
          <w:rFonts w:ascii="Garamond" w:hAnsi="Garamond" w:cs="Garamond"/>
        </w:rPr>
        <w:t>o</w:t>
      </w:r>
      <w:r>
        <w:rPr>
          <w:rFonts w:ascii="Garamond" w:hAnsi="Garamond" w:cs="Garamond"/>
          <w:spacing w:val="1"/>
        </w:rPr>
        <w:t>t</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w:t>
      </w:r>
      <w:r>
        <w:rPr>
          <w:rFonts w:ascii="Garamond" w:hAnsi="Garamond" w:cs="Garamond"/>
          <w:spacing w:val="1"/>
        </w:rPr>
        <w:t>n</w:t>
      </w:r>
      <w:r>
        <w:rPr>
          <w:rFonts w:ascii="Garamond" w:hAnsi="Garamond" w:cs="Garamond"/>
          <w:spacing w:val="-1"/>
        </w:rPr>
        <w:t>n</w:t>
      </w:r>
      <w:r>
        <w:rPr>
          <w:rFonts w:ascii="Garamond" w:hAnsi="Garamond" w:cs="Garamond"/>
        </w:rPr>
        <w:t xml:space="preserve">y </w:t>
      </w:r>
      <w:r>
        <w:rPr>
          <w:rFonts w:ascii="Garamond" w:hAnsi="Garamond" w:cs="Garamond"/>
          <w:spacing w:val="1"/>
        </w:rPr>
        <w:t>b</w:t>
      </w:r>
      <w:r>
        <w:rPr>
          <w:rFonts w:ascii="Garamond" w:hAnsi="Garamond" w:cs="Garamond"/>
        </w:rPr>
        <w:t xml:space="preserve">yć </w:t>
      </w:r>
      <w:r>
        <w:rPr>
          <w:rFonts w:ascii="Garamond" w:hAnsi="Garamond" w:cs="Garamond"/>
          <w:spacing w:val="1"/>
        </w:rPr>
        <w:t>p</w:t>
      </w:r>
      <w:r>
        <w:rPr>
          <w:rFonts w:ascii="Garamond" w:hAnsi="Garamond" w:cs="Garamond"/>
          <w:spacing w:val="-2"/>
        </w:rPr>
        <w:t>o</w:t>
      </w:r>
      <w:r>
        <w:rPr>
          <w:rFonts w:ascii="Garamond" w:hAnsi="Garamond" w:cs="Garamond"/>
          <w:spacing w:val="1"/>
        </w:rPr>
        <w:t>d</w:t>
      </w:r>
      <w:r>
        <w:rPr>
          <w:rFonts w:ascii="Garamond" w:hAnsi="Garamond" w:cs="Garamond"/>
        </w:rPr>
        <w:t>a</w:t>
      </w:r>
      <w:r>
        <w:rPr>
          <w:rFonts w:ascii="Garamond" w:hAnsi="Garamond" w:cs="Garamond"/>
          <w:spacing w:val="-1"/>
        </w:rPr>
        <w:t>n</w:t>
      </w:r>
      <w:r>
        <w:rPr>
          <w:rFonts w:ascii="Garamond" w:hAnsi="Garamond" w:cs="Garamond"/>
        </w:rPr>
        <w:t xml:space="preserve">e w </w:t>
      </w:r>
      <w:r>
        <w:rPr>
          <w:rFonts w:ascii="Garamond" w:hAnsi="Garamond" w:cs="Garamond"/>
          <w:spacing w:val="-1"/>
        </w:rPr>
        <w:t>z</w:t>
      </w:r>
      <w:r>
        <w:rPr>
          <w:rFonts w:ascii="Garamond" w:hAnsi="Garamond" w:cs="Garamond"/>
        </w:rPr>
        <w:t>ł</w:t>
      </w:r>
      <w:r>
        <w:rPr>
          <w:rFonts w:ascii="Garamond" w:hAnsi="Garamond" w:cs="Garamond"/>
          <w:spacing w:val="1"/>
        </w:rPr>
        <w:t>ot</w:t>
      </w:r>
      <w:r>
        <w:rPr>
          <w:rFonts w:ascii="Garamond" w:hAnsi="Garamond" w:cs="Garamond"/>
        </w:rPr>
        <w:t>y</w:t>
      </w:r>
      <w:r>
        <w:rPr>
          <w:rFonts w:ascii="Garamond" w:hAnsi="Garamond" w:cs="Garamond"/>
          <w:spacing w:val="-1"/>
        </w:rPr>
        <w:t>c</w:t>
      </w:r>
      <w:r>
        <w:rPr>
          <w:rFonts w:ascii="Garamond" w:hAnsi="Garamond" w:cs="Garamond"/>
        </w:rPr>
        <w:t xml:space="preserve">h </w:t>
      </w:r>
      <w:r>
        <w:rPr>
          <w:rFonts w:ascii="Garamond" w:hAnsi="Garamond" w:cs="Garamond"/>
          <w:spacing w:val="1"/>
        </w:rPr>
        <w:t>p</w:t>
      </w:r>
      <w:r>
        <w:rPr>
          <w:rFonts w:ascii="Garamond" w:hAnsi="Garamond" w:cs="Garamond"/>
        </w:rPr>
        <w:t>ols</w:t>
      </w:r>
      <w:r>
        <w:rPr>
          <w:rFonts w:ascii="Garamond" w:hAnsi="Garamond" w:cs="Garamond"/>
          <w:spacing w:val="-1"/>
        </w:rPr>
        <w:t>k</w:t>
      </w:r>
      <w:r>
        <w:rPr>
          <w:rFonts w:ascii="Garamond" w:hAnsi="Garamond" w:cs="Garamond"/>
        </w:rPr>
        <w:t>i</w:t>
      </w:r>
      <w:r>
        <w:rPr>
          <w:rFonts w:ascii="Garamond" w:hAnsi="Garamond" w:cs="Garamond"/>
          <w:spacing w:val="-1"/>
        </w:rPr>
        <w:t>c</w:t>
      </w:r>
      <w:r>
        <w:rPr>
          <w:rFonts w:ascii="Garamond" w:hAnsi="Garamond" w:cs="Garamond"/>
          <w:spacing w:val="1"/>
        </w:rPr>
        <w:t>h</w:t>
      </w:r>
      <w:r>
        <w:rPr>
          <w:rFonts w:ascii="Garamond" w:hAnsi="Garamond" w:cs="Garamond"/>
        </w:rPr>
        <w:t>. Ce</w:t>
      </w:r>
      <w:r>
        <w:rPr>
          <w:rFonts w:ascii="Garamond" w:hAnsi="Garamond" w:cs="Garamond"/>
          <w:spacing w:val="1"/>
        </w:rPr>
        <w:t>n</w:t>
      </w:r>
      <w:r>
        <w:rPr>
          <w:rFonts w:ascii="Garamond" w:hAnsi="Garamond" w:cs="Garamond"/>
        </w:rPr>
        <w:t>a 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rPr>
        <w:t xml:space="preserve">y </w:t>
      </w:r>
      <w:r>
        <w:rPr>
          <w:rFonts w:ascii="Garamond" w:hAnsi="Garamond" w:cs="Garamond"/>
          <w:spacing w:val="1"/>
        </w:rPr>
        <w:t>p</w:t>
      </w:r>
      <w:r>
        <w:rPr>
          <w:rFonts w:ascii="Garamond" w:hAnsi="Garamond" w:cs="Garamond"/>
          <w:spacing w:val="-2"/>
        </w:rPr>
        <w:t>o</w:t>
      </w:r>
      <w:r>
        <w:rPr>
          <w:rFonts w:ascii="Garamond" w:hAnsi="Garamond" w:cs="Garamond"/>
          <w:spacing w:val="-1"/>
        </w:rPr>
        <w:t>w</w:t>
      </w:r>
      <w:r>
        <w:rPr>
          <w:rFonts w:ascii="Garamond" w:hAnsi="Garamond" w:cs="Garamond"/>
        </w:rPr>
        <w:t>i</w:t>
      </w:r>
      <w:r>
        <w:rPr>
          <w:rFonts w:ascii="Garamond" w:hAnsi="Garamond" w:cs="Garamond"/>
          <w:spacing w:val="1"/>
        </w:rPr>
        <w:t>nn</w:t>
      </w:r>
      <w:r>
        <w:rPr>
          <w:rFonts w:ascii="Garamond" w:hAnsi="Garamond" w:cs="Garamond"/>
        </w:rPr>
        <w:t xml:space="preserve">a </w:t>
      </w:r>
      <w:r>
        <w:rPr>
          <w:rFonts w:ascii="Garamond" w:hAnsi="Garamond" w:cs="Garamond"/>
          <w:spacing w:val="1"/>
        </w:rPr>
        <w:t>b</w:t>
      </w:r>
      <w:r>
        <w:rPr>
          <w:rFonts w:ascii="Garamond" w:hAnsi="Garamond" w:cs="Garamond"/>
        </w:rPr>
        <w:t xml:space="preserve">yć </w:t>
      </w:r>
      <w:r>
        <w:rPr>
          <w:rFonts w:ascii="Garamond" w:hAnsi="Garamond" w:cs="Garamond"/>
          <w:spacing w:val="-1"/>
        </w:rPr>
        <w:t>w</w:t>
      </w:r>
      <w:r>
        <w:rPr>
          <w:rFonts w:ascii="Garamond" w:hAnsi="Garamond" w:cs="Garamond"/>
        </w:rPr>
        <w:t>yra</w:t>
      </w:r>
      <w:r>
        <w:rPr>
          <w:rFonts w:ascii="Garamond" w:hAnsi="Garamond" w:cs="Garamond"/>
          <w:spacing w:val="1"/>
        </w:rPr>
        <w:t>ż</w:t>
      </w:r>
      <w:r>
        <w:rPr>
          <w:rFonts w:ascii="Garamond" w:hAnsi="Garamond" w:cs="Garamond"/>
        </w:rPr>
        <w:t>o</w:t>
      </w:r>
      <w:r>
        <w:rPr>
          <w:rFonts w:ascii="Garamond" w:hAnsi="Garamond" w:cs="Garamond"/>
          <w:spacing w:val="1"/>
        </w:rPr>
        <w:t>n</w:t>
      </w:r>
      <w:r>
        <w:rPr>
          <w:rFonts w:ascii="Garamond" w:hAnsi="Garamond" w:cs="Garamond"/>
        </w:rPr>
        <w:t xml:space="preserve">a  </w:t>
      </w:r>
      <w:r>
        <w:rPr>
          <w:rFonts w:ascii="Garamond" w:hAnsi="Garamond" w:cs="Garamond"/>
          <w:spacing w:val="-1"/>
        </w:rPr>
        <w:t>c</w:t>
      </w:r>
      <w:r>
        <w:rPr>
          <w:rFonts w:ascii="Garamond" w:hAnsi="Garamond" w:cs="Garamond"/>
        </w:rPr>
        <w:t>yf</w:t>
      </w:r>
      <w:r>
        <w:rPr>
          <w:rFonts w:ascii="Garamond" w:hAnsi="Garamond" w:cs="Garamond"/>
          <w:spacing w:val="-2"/>
        </w:rPr>
        <w:t>r</w:t>
      </w:r>
      <w:r>
        <w:rPr>
          <w:rFonts w:ascii="Garamond" w:hAnsi="Garamond" w:cs="Garamond"/>
        </w:rPr>
        <w:t>o</w:t>
      </w:r>
      <w:r>
        <w:rPr>
          <w:rFonts w:ascii="Garamond" w:hAnsi="Garamond" w:cs="Garamond"/>
          <w:spacing w:val="-1"/>
        </w:rPr>
        <w:t>w</w:t>
      </w:r>
      <w:r>
        <w:rPr>
          <w:rFonts w:ascii="Garamond" w:hAnsi="Garamond" w:cs="Garamond"/>
        </w:rPr>
        <w:t>o           i s</w:t>
      </w:r>
      <w:r>
        <w:rPr>
          <w:rFonts w:ascii="Garamond" w:hAnsi="Garamond" w:cs="Garamond"/>
          <w:spacing w:val="-2"/>
        </w:rPr>
        <w:t>ło</w:t>
      </w:r>
      <w:r>
        <w:rPr>
          <w:rFonts w:ascii="Garamond" w:hAnsi="Garamond" w:cs="Garamond"/>
          <w:spacing w:val="-1"/>
        </w:rPr>
        <w:t>w</w:t>
      </w:r>
      <w:r>
        <w:rPr>
          <w:rFonts w:ascii="Garamond" w:hAnsi="Garamond" w:cs="Garamond"/>
          <w:spacing w:val="1"/>
        </w:rPr>
        <w:t>n</w:t>
      </w:r>
      <w:r>
        <w:rPr>
          <w:rFonts w:ascii="Garamond" w:hAnsi="Garamond" w:cs="Garamond"/>
        </w:rPr>
        <w:t>ie or</w:t>
      </w:r>
      <w:r>
        <w:rPr>
          <w:rFonts w:ascii="Garamond" w:hAnsi="Garamond" w:cs="Garamond"/>
          <w:spacing w:val="-2"/>
        </w:rPr>
        <w:t>a</w:t>
      </w:r>
      <w:r>
        <w:rPr>
          <w:rFonts w:ascii="Garamond" w:hAnsi="Garamond" w:cs="Garamond"/>
        </w:rPr>
        <w:t>z</w:t>
      </w:r>
      <w:r>
        <w:rPr>
          <w:rFonts w:ascii="Garamond" w:hAnsi="Garamond" w:cs="Garamond"/>
          <w:spacing w:val="1"/>
        </w:rPr>
        <w:t xml:space="preserve"> p</w:t>
      </w:r>
      <w:r>
        <w:rPr>
          <w:rFonts w:ascii="Garamond" w:hAnsi="Garamond" w:cs="Garamond"/>
        </w:rPr>
        <w:t>o</w:t>
      </w:r>
      <w:r>
        <w:rPr>
          <w:rFonts w:ascii="Garamond" w:hAnsi="Garamond" w:cs="Garamond"/>
          <w:spacing w:val="1"/>
        </w:rPr>
        <w:t>d</w:t>
      </w:r>
      <w:r>
        <w:rPr>
          <w:rFonts w:ascii="Garamond" w:hAnsi="Garamond" w:cs="Garamond"/>
          <w:spacing w:val="-2"/>
        </w:rPr>
        <w:t>a</w:t>
      </w:r>
      <w:r>
        <w:rPr>
          <w:rFonts w:ascii="Garamond" w:hAnsi="Garamond" w:cs="Garamond"/>
          <w:spacing w:val="1"/>
        </w:rPr>
        <w:t>n</w:t>
      </w:r>
      <w:r>
        <w:rPr>
          <w:rFonts w:ascii="Garamond" w:hAnsi="Garamond" w:cs="Garamond"/>
        </w:rPr>
        <w:t xml:space="preserve">a z </w:t>
      </w:r>
      <w:r>
        <w:rPr>
          <w:rFonts w:ascii="Garamond" w:hAnsi="Garamond" w:cs="Garamond"/>
          <w:spacing w:val="-1"/>
        </w:rPr>
        <w:t>d</w:t>
      </w:r>
      <w:r>
        <w:rPr>
          <w:rFonts w:ascii="Garamond" w:hAnsi="Garamond" w:cs="Garamond"/>
        </w:rPr>
        <w:t>o</w:t>
      </w:r>
      <w:r>
        <w:rPr>
          <w:rFonts w:ascii="Garamond" w:hAnsi="Garamond" w:cs="Garamond"/>
          <w:spacing w:val="-1"/>
        </w:rPr>
        <w:t>k</w:t>
      </w:r>
      <w:r>
        <w:rPr>
          <w:rFonts w:ascii="Garamond" w:hAnsi="Garamond" w:cs="Garamond"/>
        </w:rPr>
        <w:t>ła</w:t>
      </w:r>
      <w:r>
        <w:rPr>
          <w:rFonts w:ascii="Garamond" w:hAnsi="Garamond" w:cs="Garamond"/>
          <w:spacing w:val="1"/>
        </w:rPr>
        <w:t>dn</w:t>
      </w:r>
      <w:r>
        <w:rPr>
          <w:rFonts w:ascii="Garamond" w:hAnsi="Garamond" w:cs="Garamond"/>
        </w:rPr>
        <w:t>oś</w:t>
      </w:r>
      <w:r>
        <w:rPr>
          <w:rFonts w:ascii="Garamond" w:hAnsi="Garamond" w:cs="Garamond"/>
          <w:spacing w:val="-1"/>
        </w:rPr>
        <w:t>c</w:t>
      </w:r>
      <w:r>
        <w:rPr>
          <w:rFonts w:ascii="Garamond" w:hAnsi="Garamond" w:cs="Garamond"/>
        </w:rPr>
        <w:t xml:space="preserve">ią </w:t>
      </w:r>
      <w:r>
        <w:rPr>
          <w:rFonts w:ascii="Garamond" w:hAnsi="Garamond" w:cs="Garamond"/>
          <w:spacing w:val="1"/>
        </w:rPr>
        <w:t>d</w:t>
      </w:r>
      <w:r>
        <w:rPr>
          <w:rFonts w:ascii="Garamond" w:hAnsi="Garamond" w:cs="Garamond"/>
        </w:rPr>
        <w:t xml:space="preserve">o </w:t>
      </w:r>
      <w:r>
        <w:rPr>
          <w:rFonts w:ascii="Garamond" w:hAnsi="Garamond" w:cs="Garamond"/>
          <w:spacing w:val="1"/>
        </w:rPr>
        <w:t>d</w:t>
      </w:r>
      <w:r>
        <w:rPr>
          <w:rFonts w:ascii="Garamond" w:hAnsi="Garamond" w:cs="Garamond"/>
          <w:spacing w:val="-1"/>
        </w:rPr>
        <w:t>w</w:t>
      </w:r>
      <w:r>
        <w:rPr>
          <w:rFonts w:ascii="Garamond" w:hAnsi="Garamond" w:cs="Garamond"/>
        </w:rPr>
        <w:t>ó</w:t>
      </w:r>
      <w:r>
        <w:rPr>
          <w:rFonts w:ascii="Garamond" w:hAnsi="Garamond" w:cs="Garamond"/>
          <w:spacing w:val="-1"/>
        </w:rPr>
        <w:t>c</w:t>
      </w:r>
      <w:r>
        <w:rPr>
          <w:rFonts w:ascii="Garamond" w:hAnsi="Garamond" w:cs="Garamond"/>
        </w:rPr>
        <w:t>h mie</w:t>
      </w:r>
      <w:r>
        <w:rPr>
          <w:rFonts w:ascii="Garamond" w:hAnsi="Garamond" w:cs="Garamond"/>
          <w:spacing w:val="1"/>
        </w:rPr>
        <w:t>j</w:t>
      </w:r>
      <w:r>
        <w:rPr>
          <w:rFonts w:ascii="Garamond" w:hAnsi="Garamond" w:cs="Garamond"/>
        </w:rPr>
        <w:t>sc</w:t>
      </w:r>
      <w:r>
        <w:rPr>
          <w:rFonts w:ascii="Garamond" w:hAnsi="Garamond" w:cs="Garamond"/>
          <w:spacing w:val="1"/>
        </w:rPr>
        <w:t xml:space="preserve"> p</w:t>
      </w:r>
      <w:r>
        <w:rPr>
          <w:rFonts w:ascii="Garamond" w:hAnsi="Garamond" w:cs="Garamond"/>
        </w:rPr>
        <w:t xml:space="preserve">o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ec</w:t>
      </w:r>
      <w:r>
        <w:rPr>
          <w:rFonts w:ascii="Garamond" w:hAnsi="Garamond" w:cs="Garamond"/>
          <w:spacing w:val="-2"/>
        </w:rPr>
        <w:t>i</w:t>
      </w:r>
      <w:r>
        <w:rPr>
          <w:rFonts w:ascii="Garamond" w:hAnsi="Garamond" w:cs="Garamond"/>
          <w:spacing w:val="1"/>
        </w:rPr>
        <w:t>n</w:t>
      </w:r>
      <w:r>
        <w:rPr>
          <w:rFonts w:ascii="Garamond" w:hAnsi="Garamond" w:cs="Garamond"/>
          <w:spacing w:val="-1"/>
        </w:rPr>
        <w:t>k</w:t>
      </w:r>
      <w:r>
        <w:rPr>
          <w:rFonts w:ascii="Garamond" w:hAnsi="Garamond" w:cs="Garamond"/>
          <w:spacing w:val="1"/>
        </w:rPr>
        <w:t>u zaokrąglona z zastosowaniem reguł matematycznych</w:t>
      </w:r>
      <w:r>
        <w:rPr>
          <w:rFonts w:ascii="Garamond" w:hAnsi="Garamond" w:cs="Garamond"/>
        </w:rPr>
        <w:t>. Wszystkie ceny jednostkowe winny być podane z dokładnością do dwóch miejsc po przecinku zgodnie z zastosowaniem matematycznych reguł zaokrąglania. W przypadku, gdy Wykonawca poda ceny jednostkowe z większą niż dwie liczbą cyfr po przecinku, Zamawiający dokona poprawy tej ceny do dwóch miejsc po przecinku zgodnie z matematycznymi regułami zaokrąglania.</w:t>
      </w:r>
    </w:p>
    <w:p w:rsidR="00C75F0D" w:rsidRDefault="00C75F0D" w:rsidP="00C75F0D">
      <w:pPr>
        <w:widowControl w:val="0"/>
        <w:tabs>
          <w:tab w:val="left" w:pos="993"/>
        </w:tabs>
        <w:autoSpaceDE w:val="0"/>
        <w:spacing w:after="0" w:line="360" w:lineRule="auto"/>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XII</w:t>
            </w:r>
          </w:p>
          <w:p w:rsidR="00C75F0D" w:rsidRDefault="00C75F0D" w:rsidP="00711ADA">
            <w:pPr>
              <w:widowControl w:val="0"/>
              <w:autoSpaceDE w:val="0"/>
              <w:spacing w:after="0" w:line="360" w:lineRule="auto"/>
            </w:pPr>
            <w:r>
              <w:rPr>
                <w:rFonts w:ascii="Garamond" w:hAnsi="Garamond" w:cs="Garamond"/>
                <w:bCs/>
                <w:spacing w:val="1"/>
              </w:rPr>
              <w:t>I</w:t>
            </w:r>
            <w:r>
              <w:rPr>
                <w:rFonts w:ascii="Garamond" w:hAnsi="Garamond" w:cs="Garamond"/>
                <w:bCs/>
              </w:rPr>
              <w:t>NF</w:t>
            </w:r>
            <w:r>
              <w:rPr>
                <w:rFonts w:ascii="Garamond" w:hAnsi="Garamond" w:cs="Garamond"/>
                <w:bCs/>
                <w:spacing w:val="1"/>
              </w:rPr>
              <w:t>O</w:t>
            </w:r>
            <w:r>
              <w:rPr>
                <w:rFonts w:ascii="Garamond" w:hAnsi="Garamond" w:cs="Garamond"/>
                <w:bCs/>
                <w:spacing w:val="-1"/>
              </w:rPr>
              <w:t>RM</w:t>
            </w:r>
            <w:r>
              <w:rPr>
                <w:rFonts w:ascii="Garamond" w:hAnsi="Garamond" w:cs="Garamond"/>
                <w:bCs/>
                <w:spacing w:val="1"/>
              </w:rPr>
              <w:t>A</w:t>
            </w:r>
            <w:r>
              <w:rPr>
                <w:rFonts w:ascii="Garamond" w:hAnsi="Garamond" w:cs="Garamond"/>
                <w:bCs/>
              </w:rPr>
              <w:t xml:space="preserve">CJE O </w:t>
            </w:r>
            <w:r>
              <w:rPr>
                <w:rFonts w:ascii="Garamond" w:hAnsi="Garamond" w:cs="Garamond"/>
                <w:bCs/>
                <w:spacing w:val="-1"/>
              </w:rPr>
              <w:t>M</w:t>
            </w:r>
            <w:r>
              <w:rPr>
                <w:rFonts w:ascii="Garamond" w:hAnsi="Garamond" w:cs="Garamond"/>
                <w:bCs/>
                <w:spacing w:val="1"/>
              </w:rPr>
              <w:t>I</w:t>
            </w:r>
            <w:r>
              <w:rPr>
                <w:rFonts w:ascii="Garamond" w:hAnsi="Garamond" w:cs="Garamond"/>
                <w:bCs/>
              </w:rPr>
              <w:t>EJ</w:t>
            </w:r>
            <w:r>
              <w:rPr>
                <w:rFonts w:ascii="Garamond" w:hAnsi="Garamond" w:cs="Garamond"/>
                <w:bCs/>
                <w:spacing w:val="2"/>
              </w:rPr>
              <w:t>S</w:t>
            </w:r>
            <w:r>
              <w:rPr>
                <w:rFonts w:ascii="Garamond" w:hAnsi="Garamond" w:cs="Garamond"/>
                <w:bCs/>
              </w:rPr>
              <w:t>CU,</w:t>
            </w:r>
            <w:r>
              <w:rPr>
                <w:rFonts w:ascii="Garamond" w:hAnsi="Garamond" w:cs="Garamond"/>
                <w:bCs/>
                <w:spacing w:val="1"/>
              </w:rPr>
              <w:t xml:space="preserve"> T</w:t>
            </w:r>
            <w:r>
              <w:rPr>
                <w:rFonts w:ascii="Garamond" w:hAnsi="Garamond" w:cs="Garamond"/>
                <w:bCs/>
              </w:rPr>
              <w:t>ER</w:t>
            </w:r>
            <w:r>
              <w:rPr>
                <w:rFonts w:ascii="Garamond" w:hAnsi="Garamond" w:cs="Garamond"/>
                <w:bCs/>
                <w:spacing w:val="-1"/>
              </w:rPr>
              <w:t>M</w:t>
            </w:r>
            <w:r>
              <w:rPr>
                <w:rFonts w:ascii="Garamond" w:hAnsi="Garamond" w:cs="Garamond"/>
                <w:bCs/>
              </w:rPr>
              <w:t>IN</w:t>
            </w:r>
            <w:r>
              <w:rPr>
                <w:rFonts w:ascii="Garamond" w:hAnsi="Garamond" w:cs="Garamond"/>
                <w:bCs/>
                <w:spacing w:val="-1"/>
              </w:rPr>
              <w:t>I</w:t>
            </w:r>
            <w:r>
              <w:rPr>
                <w:rFonts w:ascii="Garamond" w:hAnsi="Garamond" w:cs="Garamond"/>
                <w:bCs/>
              </w:rPr>
              <w:t>E SK</w:t>
            </w:r>
            <w:r>
              <w:rPr>
                <w:rFonts w:ascii="Garamond" w:hAnsi="Garamond" w:cs="Garamond"/>
                <w:bCs/>
                <w:spacing w:val="-1"/>
              </w:rPr>
              <w:t>Ł</w:t>
            </w:r>
            <w:r>
              <w:rPr>
                <w:rFonts w:ascii="Garamond" w:hAnsi="Garamond" w:cs="Garamond"/>
                <w:bCs/>
                <w:spacing w:val="1"/>
              </w:rPr>
              <w:t>A</w:t>
            </w:r>
            <w:r>
              <w:rPr>
                <w:rFonts w:ascii="Garamond" w:hAnsi="Garamond" w:cs="Garamond"/>
                <w:bCs/>
                <w:spacing w:val="-2"/>
              </w:rPr>
              <w:t>D</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 xml:space="preserve">A I </w:t>
            </w:r>
            <w:r>
              <w:rPr>
                <w:rFonts w:ascii="Garamond" w:hAnsi="Garamond" w:cs="Garamond"/>
                <w:bCs/>
                <w:spacing w:val="1"/>
              </w:rPr>
              <w:t>O</w:t>
            </w:r>
            <w:r>
              <w:rPr>
                <w:rFonts w:ascii="Garamond" w:hAnsi="Garamond" w:cs="Garamond"/>
                <w:bCs/>
                <w:spacing w:val="-1"/>
              </w:rPr>
              <w:t>T</w:t>
            </w:r>
            <w:r>
              <w:rPr>
                <w:rFonts w:ascii="Garamond" w:hAnsi="Garamond" w:cs="Garamond"/>
                <w:bCs/>
                <w:spacing w:val="1"/>
              </w:rPr>
              <w:t>WA</w:t>
            </w:r>
            <w:r>
              <w:rPr>
                <w:rFonts w:ascii="Garamond" w:hAnsi="Garamond" w:cs="Garamond"/>
                <w:bCs/>
                <w:spacing w:val="-1"/>
              </w:rPr>
              <w:t>R</w:t>
            </w:r>
            <w:r>
              <w:rPr>
                <w:rFonts w:ascii="Garamond" w:hAnsi="Garamond" w:cs="Garamond"/>
                <w:bCs/>
              </w:rPr>
              <w:t>C</w:t>
            </w:r>
            <w:r>
              <w:rPr>
                <w:rFonts w:ascii="Garamond" w:hAnsi="Garamond" w:cs="Garamond"/>
                <w:bCs/>
                <w:spacing w:val="-1"/>
              </w:rPr>
              <w:t>I</w:t>
            </w:r>
            <w:r>
              <w:rPr>
                <w:rFonts w:ascii="Garamond" w:hAnsi="Garamond" w:cs="Garamond"/>
                <w:bCs/>
              </w:rPr>
              <w:t>A</w:t>
            </w:r>
            <w:r>
              <w:rPr>
                <w:rFonts w:ascii="Garamond" w:hAnsi="Garamond" w:cs="Garamond"/>
                <w:bCs/>
                <w:spacing w:val="1"/>
              </w:rPr>
              <w:t xml:space="preserve"> O</w:t>
            </w:r>
            <w:r>
              <w:rPr>
                <w:rFonts w:ascii="Garamond" w:hAnsi="Garamond" w:cs="Garamond"/>
                <w:bCs/>
                <w:spacing w:val="-2"/>
              </w:rPr>
              <w:t>F</w:t>
            </w:r>
            <w:r>
              <w:rPr>
                <w:rFonts w:ascii="Garamond" w:hAnsi="Garamond" w:cs="Garamond"/>
                <w:bCs/>
              </w:rPr>
              <w:t>ERT</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widowControl w:val="0"/>
        <w:numPr>
          <w:ilvl w:val="0"/>
          <w:numId w:val="15"/>
        </w:numPr>
        <w:autoSpaceDE w:val="0"/>
        <w:spacing w:after="0" w:line="360" w:lineRule="auto"/>
        <w:ind w:left="570" w:hanging="570"/>
        <w:jc w:val="both"/>
        <w:rPr>
          <w:rFonts w:ascii="Garamond" w:hAnsi="Garamond" w:cs="Garamond"/>
        </w:rPr>
      </w:pPr>
      <w:r>
        <w:rPr>
          <w:rFonts w:ascii="Garamond" w:hAnsi="Garamond" w:cs="Garamond"/>
          <w:bCs/>
          <w:spacing w:val="-1"/>
        </w:rPr>
        <w:t>M</w:t>
      </w:r>
      <w:r>
        <w:rPr>
          <w:rFonts w:ascii="Garamond" w:hAnsi="Garamond" w:cs="Garamond"/>
          <w:bCs/>
        </w:rPr>
        <w:t xml:space="preserve">IEJSCE I </w:t>
      </w:r>
      <w:r>
        <w:rPr>
          <w:rFonts w:ascii="Garamond" w:hAnsi="Garamond" w:cs="Garamond"/>
          <w:bCs/>
          <w:spacing w:val="1"/>
        </w:rPr>
        <w:t>T</w:t>
      </w:r>
      <w:r>
        <w:rPr>
          <w:rFonts w:ascii="Garamond" w:hAnsi="Garamond" w:cs="Garamond"/>
          <w:bCs/>
        </w:rPr>
        <w:t>ER</w:t>
      </w:r>
      <w:r>
        <w:rPr>
          <w:rFonts w:ascii="Garamond" w:hAnsi="Garamond" w:cs="Garamond"/>
          <w:bCs/>
          <w:spacing w:val="-1"/>
        </w:rPr>
        <w:t>M</w:t>
      </w:r>
      <w:r>
        <w:rPr>
          <w:rFonts w:ascii="Garamond" w:hAnsi="Garamond" w:cs="Garamond"/>
          <w:bCs/>
        </w:rPr>
        <w:t>IN SK</w:t>
      </w:r>
      <w:r>
        <w:rPr>
          <w:rFonts w:ascii="Garamond" w:hAnsi="Garamond" w:cs="Garamond"/>
          <w:bCs/>
          <w:spacing w:val="-1"/>
        </w:rPr>
        <w:t>ŁA</w:t>
      </w:r>
      <w:r>
        <w:rPr>
          <w:rFonts w:ascii="Garamond" w:hAnsi="Garamond" w:cs="Garamond"/>
          <w:bCs/>
        </w:rPr>
        <w:t>D</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1"/>
        </w:rPr>
        <w:t>O</w:t>
      </w:r>
      <w:r>
        <w:rPr>
          <w:rFonts w:ascii="Garamond" w:hAnsi="Garamond" w:cs="Garamond"/>
          <w:bCs/>
        </w:rPr>
        <w:t>FE</w:t>
      </w:r>
      <w:r>
        <w:rPr>
          <w:rFonts w:ascii="Garamond" w:hAnsi="Garamond" w:cs="Garamond"/>
          <w:bCs/>
          <w:spacing w:val="-1"/>
        </w:rPr>
        <w:t>R</w:t>
      </w:r>
      <w:r>
        <w:rPr>
          <w:rFonts w:ascii="Garamond" w:hAnsi="Garamond" w:cs="Garamond"/>
          <w:bCs/>
        </w:rPr>
        <w:t>T</w:t>
      </w:r>
    </w:p>
    <w:p w:rsidR="00C75F0D" w:rsidRDefault="00C75F0D" w:rsidP="00C75F0D">
      <w:pPr>
        <w:widowControl w:val="0"/>
        <w:autoSpaceDE w:val="0"/>
        <w:spacing w:after="0" w:line="360" w:lineRule="auto"/>
        <w:ind w:left="570" w:hanging="570"/>
        <w:jc w:val="both"/>
        <w:rPr>
          <w:rFonts w:ascii="Garamond" w:hAnsi="Garamond" w:cs="Garamond"/>
        </w:rPr>
      </w:pPr>
      <w:r>
        <w:rPr>
          <w:rFonts w:ascii="Garamond" w:hAnsi="Garamond" w:cs="Garamond"/>
        </w:rPr>
        <w:tab/>
        <w:t>Ofer</w:t>
      </w:r>
      <w:r>
        <w:rPr>
          <w:rFonts w:ascii="Garamond" w:hAnsi="Garamond" w:cs="Garamond"/>
          <w:spacing w:val="2"/>
        </w:rPr>
        <w:t>t</w:t>
      </w:r>
      <w:r>
        <w:rPr>
          <w:rFonts w:ascii="Garamond" w:hAnsi="Garamond" w:cs="Garamond"/>
        </w:rPr>
        <w:t xml:space="preserve">ę </w:t>
      </w:r>
      <w:r>
        <w:rPr>
          <w:rFonts w:ascii="Garamond" w:hAnsi="Garamond" w:cs="Garamond"/>
          <w:spacing w:val="1"/>
        </w:rPr>
        <w:t>n</w:t>
      </w:r>
      <w:r>
        <w:rPr>
          <w:rFonts w:ascii="Garamond" w:hAnsi="Garamond" w:cs="Garamond"/>
        </w:rPr>
        <w:t>al</w:t>
      </w:r>
      <w:r>
        <w:rPr>
          <w:rFonts w:ascii="Garamond" w:hAnsi="Garamond" w:cs="Garamond"/>
          <w:spacing w:val="-2"/>
        </w:rPr>
        <w:t>e</w:t>
      </w:r>
      <w:r>
        <w:rPr>
          <w:rFonts w:ascii="Garamond" w:hAnsi="Garamond" w:cs="Garamond"/>
          <w:spacing w:val="1"/>
        </w:rPr>
        <w:t>ż</w:t>
      </w:r>
      <w:r>
        <w:rPr>
          <w:rFonts w:ascii="Garamond" w:hAnsi="Garamond" w:cs="Garamond"/>
        </w:rPr>
        <w:t xml:space="preserve">y </w:t>
      </w:r>
      <w:r>
        <w:rPr>
          <w:rFonts w:ascii="Garamond" w:hAnsi="Garamond" w:cs="Garamond"/>
          <w:spacing w:val="1"/>
        </w:rPr>
        <w:t>z</w:t>
      </w:r>
      <w:r>
        <w:rPr>
          <w:rFonts w:ascii="Garamond" w:hAnsi="Garamond" w:cs="Garamond"/>
        </w:rPr>
        <w:t>ł</w:t>
      </w:r>
      <w:r>
        <w:rPr>
          <w:rFonts w:ascii="Garamond" w:hAnsi="Garamond" w:cs="Garamond"/>
          <w:spacing w:val="-1"/>
        </w:rPr>
        <w:t>o</w:t>
      </w:r>
      <w:r>
        <w:rPr>
          <w:rFonts w:ascii="Garamond" w:hAnsi="Garamond" w:cs="Garamond"/>
          <w:spacing w:val="1"/>
        </w:rPr>
        <w:t>ż</w:t>
      </w:r>
      <w:r>
        <w:rPr>
          <w:rFonts w:ascii="Garamond" w:hAnsi="Garamond" w:cs="Garamond"/>
        </w:rPr>
        <w:t>yć w sie</w:t>
      </w:r>
      <w:r>
        <w:rPr>
          <w:rFonts w:ascii="Garamond" w:hAnsi="Garamond" w:cs="Garamond"/>
          <w:spacing w:val="1"/>
        </w:rPr>
        <w:t>dz</w:t>
      </w:r>
      <w:r>
        <w:rPr>
          <w:rFonts w:ascii="Garamond" w:hAnsi="Garamond" w:cs="Garamond"/>
          <w:spacing w:val="-2"/>
        </w:rPr>
        <w:t>i</w:t>
      </w:r>
      <w:r>
        <w:rPr>
          <w:rFonts w:ascii="Garamond" w:hAnsi="Garamond" w:cs="Garamond"/>
          <w:spacing w:val="1"/>
        </w:rPr>
        <w:t>b</w:t>
      </w:r>
      <w:r>
        <w:rPr>
          <w:rFonts w:ascii="Garamond" w:hAnsi="Garamond" w:cs="Garamond"/>
        </w:rPr>
        <w:t>ie 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ego tj. w siedzibie</w:t>
      </w:r>
      <w:r w:rsidRPr="00892F08">
        <w:rPr>
          <w:rFonts w:ascii="Garamond" w:hAnsi="Garamond" w:cs="Garamond"/>
        </w:rPr>
        <w:t xml:space="preserve"> </w:t>
      </w:r>
      <w:r>
        <w:rPr>
          <w:rFonts w:ascii="Garamond" w:hAnsi="Garamond" w:cs="Garamond"/>
        </w:rPr>
        <w:t xml:space="preserve">Miejskiego Zakładu Usług Komunalnych,           </w:t>
      </w:r>
      <w:r>
        <w:rPr>
          <w:rFonts w:ascii="Garamond" w:hAnsi="Garamond" w:cs="Garamond"/>
          <w:bCs/>
          <w:spacing w:val="1"/>
        </w:rPr>
        <w:t>ul. Plonów 22/1 , 41-200 Sosnowiec, piętro I, pok. 20 (sekretariat)</w:t>
      </w:r>
      <w:r>
        <w:rPr>
          <w:rFonts w:ascii="Garamond" w:hAnsi="Garamond" w:cs="Garamond"/>
        </w:rPr>
        <w:t xml:space="preserve"> </w:t>
      </w:r>
      <w:r>
        <w:rPr>
          <w:rFonts w:ascii="Garamond" w:hAnsi="Garamond" w:cs="Garamond"/>
          <w:spacing w:val="1"/>
        </w:rPr>
        <w:t>d</w:t>
      </w:r>
      <w:r>
        <w:rPr>
          <w:rFonts w:ascii="Garamond" w:hAnsi="Garamond" w:cs="Garamond"/>
        </w:rPr>
        <w:t xml:space="preserve">o </w:t>
      </w:r>
      <w:r>
        <w:rPr>
          <w:rFonts w:ascii="Garamond" w:hAnsi="Garamond" w:cs="Garamond"/>
          <w:spacing w:val="1"/>
        </w:rPr>
        <w:t>d</w:t>
      </w:r>
      <w:r>
        <w:rPr>
          <w:rFonts w:ascii="Garamond" w:hAnsi="Garamond" w:cs="Garamond"/>
          <w:spacing w:val="-1"/>
        </w:rPr>
        <w:t>n</w:t>
      </w:r>
      <w:r>
        <w:rPr>
          <w:rFonts w:ascii="Garamond" w:hAnsi="Garamond" w:cs="Garamond"/>
        </w:rPr>
        <w:t>ia</w:t>
      </w:r>
      <w:r>
        <w:rPr>
          <w:rFonts w:ascii="Garamond" w:hAnsi="Garamond" w:cs="Garamond"/>
          <w:spacing w:val="4"/>
        </w:rPr>
        <w:t xml:space="preserve"> </w:t>
      </w:r>
      <w:r w:rsidR="009421ED" w:rsidRPr="009421ED">
        <w:rPr>
          <w:rFonts w:ascii="Garamond" w:hAnsi="Garamond" w:cs="Garamond"/>
        </w:rPr>
        <w:t>31 października</w:t>
      </w:r>
      <w:r>
        <w:rPr>
          <w:rFonts w:ascii="Garamond" w:hAnsi="Garamond" w:cs="Garamond"/>
          <w:spacing w:val="4"/>
        </w:rPr>
        <w:t xml:space="preserve"> 2019</w:t>
      </w:r>
      <w:r>
        <w:rPr>
          <w:rFonts w:ascii="Garamond" w:hAnsi="Garamond" w:cs="Garamond"/>
          <w:bCs/>
          <w:spacing w:val="1"/>
        </w:rPr>
        <w:t xml:space="preserve"> roku</w:t>
      </w:r>
      <w:r>
        <w:rPr>
          <w:rFonts w:ascii="Garamond" w:hAnsi="Garamond" w:cs="Garamond"/>
          <w:bCs/>
        </w:rPr>
        <w:t xml:space="preserve">, </w:t>
      </w:r>
      <w:r>
        <w:rPr>
          <w:rFonts w:ascii="Garamond" w:hAnsi="Garamond" w:cs="Garamond"/>
          <w:bCs/>
          <w:spacing w:val="-2"/>
        </w:rPr>
        <w:t>d</w:t>
      </w:r>
      <w:r>
        <w:rPr>
          <w:rFonts w:ascii="Garamond" w:hAnsi="Garamond" w:cs="Garamond"/>
          <w:bCs/>
        </w:rPr>
        <w:t xml:space="preserve">o </w:t>
      </w:r>
      <w:r>
        <w:rPr>
          <w:rFonts w:ascii="Garamond" w:hAnsi="Garamond" w:cs="Garamond"/>
          <w:bCs/>
          <w:spacing w:val="-1"/>
        </w:rPr>
        <w:t>g</w:t>
      </w:r>
      <w:r>
        <w:rPr>
          <w:rFonts w:ascii="Garamond" w:hAnsi="Garamond" w:cs="Garamond"/>
          <w:bCs/>
        </w:rPr>
        <w:t>o</w:t>
      </w:r>
      <w:r>
        <w:rPr>
          <w:rFonts w:ascii="Garamond" w:hAnsi="Garamond" w:cs="Garamond"/>
          <w:bCs/>
          <w:spacing w:val="1"/>
        </w:rPr>
        <w:t>d</w:t>
      </w:r>
      <w:r>
        <w:rPr>
          <w:rFonts w:ascii="Garamond" w:hAnsi="Garamond" w:cs="Garamond"/>
          <w:bCs/>
          <w:spacing w:val="-2"/>
        </w:rPr>
        <w:t>z</w:t>
      </w:r>
      <w:r>
        <w:rPr>
          <w:rFonts w:ascii="Garamond" w:hAnsi="Garamond" w:cs="Garamond"/>
          <w:bCs/>
          <w:spacing w:val="-1"/>
        </w:rPr>
        <w:t>i</w:t>
      </w:r>
      <w:r>
        <w:rPr>
          <w:rFonts w:ascii="Garamond" w:hAnsi="Garamond" w:cs="Garamond"/>
          <w:bCs/>
          <w:spacing w:val="1"/>
        </w:rPr>
        <w:t>ny 12:45.</w:t>
      </w:r>
    </w:p>
    <w:p w:rsidR="00C75F0D" w:rsidRDefault="00C75F0D" w:rsidP="00C75F0D">
      <w:pPr>
        <w:widowControl w:val="0"/>
        <w:autoSpaceDE w:val="0"/>
        <w:spacing w:after="0" w:line="360" w:lineRule="auto"/>
        <w:ind w:left="570" w:hanging="570"/>
        <w:jc w:val="both"/>
        <w:rPr>
          <w:rFonts w:ascii="Garamond" w:hAnsi="Garamond" w:cs="Garamond"/>
          <w:bCs/>
          <w:spacing w:val="-1"/>
        </w:rPr>
      </w:pPr>
      <w:r>
        <w:rPr>
          <w:rFonts w:ascii="Garamond" w:hAnsi="Garamond" w:cs="Garamond"/>
        </w:rPr>
        <w:tab/>
        <w:t>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n</w:t>
      </w:r>
      <w:r>
        <w:rPr>
          <w:rFonts w:ascii="Garamond" w:hAnsi="Garamond" w:cs="Garamond"/>
        </w:rPr>
        <w:t>ie</w:t>
      </w:r>
      <w:r>
        <w:rPr>
          <w:rFonts w:ascii="Garamond" w:hAnsi="Garamond" w:cs="Garamond"/>
          <w:spacing w:val="1"/>
        </w:rPr>
        <w:t>z</w:t>
      </w:r>
      <w:r>
        <w:rPr>
          <w:rFonts w:ascii="Garamond" w:hAnsi="Garamond" w:cs="Garamond"/>
          <w:spacing w:val="-1"/>
        </w:rPr>
        <w:t>w</w:t>
      </w:r>
      <w:r>
        <w:rPr>
          <w:rFonts w:ascii="Garamond" w:hAnsi="Garamond" w:cs="Garamond"/>
        </w:rPr>
        <w:t>ł</w:t>
      </w:r>
      <w:r>
        <w:rPr>
          <w:rFonts w:ascii="Garamond" w:hAnsi="Garamond" w:cs="Garamond"/>
          <w:spacing w:val="1"/>
        </w:rPr>
        <w:t>o</w:t>
      </w:r>
      <w:r>
        <w:rPr>
          <w:rFonts w:ascii="Garamond" w:hAnsi="Garamond" w:cs="Garamond"/>
          <w:spacing w:val="-1"/>
        </w:rPr>
        <w:t>c</w:t>
      </w:r>
      <w:r>
        <w:rPr>
          <w:rFonts w:ascii="Garamond" w:hAnsi="Garamond" w:cs="Garamond"/>
          <w:spacing w:val="1"/>
        </w:rPr>
        <w:t>z</w:t>
      </w:r>
      <w:r>
        <w:rPr>
          <w:rFonts w:ascii="Garamond" w:hAnsi="Garamond" w:cs="Garamond"/>
          <w:spacing w:val="-1"/>
        </w:rPr>
        <w:t>n</w:t>
      </w:r>
      <w:r>
        <w:rPr>
          <w:rFonts w:ascii="Garamond" w:hAnsi="Garamond" w:cs="Garamond"/>
        </w:rPr>
        <w:t xml:space="preserve">ie </w:t>
      </w:r>
      <w:r>
        <w:rPr>
          <w:rFonts w:ascii="Garamond" w:hAnsi="Garamond" w:cs="Garamond"/>
          <w:spacing w:val="1"/>
        </w:rPr>
        <w:t>zwraca ofertę, która została złożona po terminie w stanie nienaruszonym</w:t>
      </w:r>
      <w:r>
        <w:rPr>
          <w:rFonts w:ascii="Garamond" w:hAnsi="Garamond" w:cs="Garamond"/>
        </w:rPr>
        <w:t>.</w:t>
      </w:r>
    </w:p>
    <w:p w:rsidR="00C75F0D" w:rsidRDefault="00C75F0D" w:rsidP="00C75F0D">
      <w:pPr>
        <w:widowControl w:val="0"/>
        <w:numPr>
          <w:ilvl w:val="0"/>
          <w:numId w:val="15"/>
        </w:numPr>
        <w:autoSpaceDE w:val="0"/>
        <w:spacing w:after="0" w:line="360" w:lineRule="auto"/>
        <w:ind w:left="570" w:hanging="570"/>
        <w:jc w:val="both"/>
        <w:rPr>
          <w:rFonts w:ascii="Garamond" w:hAnsi="Garamond" w:cs="Garamond"/>
        </w:rPr>
      </w:pPr>
      <w:r>
        <w:rPr>
          <w:rFonts w:ascii="Garamond" w:hAnsi="Garamond" w:cs="Garamond"/>
          <w:bCs/>
          <w:spacing w:val="-1"/>
        </w:rPr>
        <w:t>M</w:t>
      </w:r>
      <w:r>
        <w:rPr>
          <w:rFonts w:ascii="Garamond" w:hAnsi="Garamond" w:cs="Garamond"/>
          <w:bCs/>
          <w:spacing w:val="1"/>
        </w:rPr>
        <w:t>I</w:t>
      </w:r>
      <w:r>
        <w:rPr>
          <w:rFonts w:ascii="Garamond" w:hAnsi="Garamond" w:cs="Garamond"/>
          <w:bCs/>
        </w:rPr>
        <w:t xml:space="preserve">EJSCE I </w:t>
      </w:r>
      <w:r>
        <w:rPr>
          <w:rFonts w:ascii="Garamond" w:hAnsi="Garamond" w:cs="Garamond"/>
          <w:bCs/>
          <w:spacing w:val="1"/>
        </w:rPr>
        <w:t>T</w:t>
      </w:r>
      <w:r>
        <w:rPr>
          <w:rFonts w:ascii="Garamond" w:hAnsi="Garamond" w:cs="Garamond"/>
          <w:bCs/>
        </w:rPr>
        <w:t>ER</w:t>
      </w:r>
      <w:r>
        <w:rPr>
          <w:rFonts w:ascii="Garamond" w:hAnsi="Garamond" w:cs="Garamond"/>
          <w:bCs/>
          <w:spacing w:val="-1"/>
        </w:rPr>
        <w:t>M</w:t>
      </w:r>
      <w:r>
        <w:rPr>
          <w:rFonts w:ascii="Garamond" w:hAnsi="Garamond" w:cs="Garamond"/>
          <w:bCs/>
          <w:spacing w:val="1"/>
        </w:rPr>
        <w:t>I</w:t>
      </w:r>
      <w:r>
        <w:rPr>
          <w:rFonts w:ascii="Garamond" w:hAnsi="Garamond" w:cs="Garamond"/>
          <w:bCs/>
        </w:rPr>
        <w:t xml:space="preserve">N </w:t>
      </w:r>
      <w:r>
        <w:rPr>
          <w:rFonts w:ascii="Garamond" w:hAnsi="Garamond" w:cs="Garamond"/>
          <w:bCs/>
          <w:spacing w:val="-2"/>
        </w:rPr>
        <w:t>O</w:t>
      </w:r>
      <w:r>
        <w:rPr>
          <w:rFonts w:ascii="Garamond" w:hAnsi="Garamond" w:cs="Garamond"/>
          <w:bCs/>
          <w:spacing w:val="1"/>
        </w:rPr>
        <w:t>T</w:t>
      </w:r>
      <w:r>
        <w:rPr>
          <w:rFonts w:ascii="Garamond" w:hAnsi="Garamond" w:cs="Garamond"/>
          <w:bCs/>
          <w:spacing w:val="-2"/>
        </w:rPr>
        <w:t>W</w:t>
      </w:r>
      <w:r>
        <w:rPr>
          <w:rFonts w:ascii="Garamond" w:hAnsi="Garamond" w:cs="Garamond"/>
          <w:bCs/>
          <w:spacing w:val="1"/>
        </w:rPr>
        <w:t>A</w:t>
      </w:r>
      <w:r>
        <w:rPr>
          <w:rFonts w:ascii="Garamond" w:hAnsi="Garamond" w:cs="Garamond"/>
          <w:bCs/>
          <w:spacing w:val="-1"/>
        </w:rPr>
        <w:t>R</w:t>
      </w:r>
      <w:r>
        <w:rPr>
          <w:rFonts w:ascii="Garamond" w:hAnsi="Garamond" w:cs="Garamond"/>
          <w:bCs/>
        </w:rPr>
        <w:t>C</w:t>
      </w:r>
      <w:r>
        <w:rPr>
          <w:rFonts w:ascii="Garamond" w:hAnsi="Garamond" w:cs="Garamond"/>
          <w:bCs/>
          <w:spacing w:val="1"/>
        </w:rPr>
        <w:t>I</w:t>
      </w:r>
      <w:r>
        <w:rPr>
          <w:rFonts w:ascii="Garamond" w:hAnsi="Garamond" w:cs="Garamond"/>
          <w:bCs/>
        </w:rPr>
        <w:t xml:space="preserve">A </w:t>
      </w:r>
      <w:r>
        <w:rPr>
          <w:rFonts w:ascii="Garamond" w:hAnsi="Garamond" w:cs="Garamond"/>
          <w:bCs/>
          <w:spacing w:val="1"/>
        </w:rPr>
        <w:t>O</w:t>
      </w:r>
      <w:r>
        <w:rPr>
          <w:rFonts w:ascii="Garamond" w:hAnsi="Garamond" w:cs="Garamond"/>
          <w:bCs/>
        </w:rPr>
        <w:t>F</w:t>
      </w:r>
      <w:r>
        <w:rPr>
          <w:rFonts w:ascii="Garamond" w:hAnsi="Garamond" w:cs="Garamond"/>
          <w:bCs/>
          <w:spacing w:val="1"/>
        </w:rPr>
        <w:t>E</w:t>
      </w:r>
      <w:r>
        <w:rPr>
          <w:rFonts w:ascii="Garamond" w:hAnsi="Garamond" w:cs="Garamond"/>
          <w:bCs/>
          <w:spacing w:val="-1"/>
        </w:rPr>
        <w:t>R</w:t>
      </w:r>
      <w:r>
        <w:rPr>
          <w:rFonts w:ascii="Garamond" w:hAnsi="Garamond" w:cs="Garamond"/>
          <w:bCs/>
        </w:rPr>
        <w:t>T</w:t>
      </w:r>
    </w:p>
    <w:p w:rsidR="00C75F0D" w:rsidRDefault="00C75F0D" w:rsidP="00C75F0D">
      <w:pPr>
        <w:widowControl w:val="0"/>
        <w:autoSpaceDE w:val="0"/>
        <w:spacing w:after="0" w:line="360" w:lineRule="auto"/>
        <w:ind w:left="570" w:hanging="570"/>
        <w:jc w:val="both"/>
        <w:rPr>
          <w:rFonts w:ascii="Garamond" w:hAnsi="Garamond" w:cs="Garamond"/>
          <w:bCs/>
        </w:rPr>
      </w:pPr>
      <w:r>
        <w:rPr>
          <w:rFonts w:ascii="Garamond" w:hAnsi="Garamond" w:cs="Garamond"/>
        </w:rPr>
        <w:tab/>
        <w:t>Ot</w:t>
      </w:r>
      <w:r>
        <w:rPr>
          <w:rFonts w:ascii="Garamond" w:hAnsi="Garamond" w:cs="Garamond"/>
          <w:spacing w:val="-1"/>
        </w:rPr>
        <w:t>w</w:t>
      </w:r>
      <w:r>
        <w:rPr>
          <w:rFonts w:ascii="Garamond" w:hAnsi="Garamond" w:cs="Garamond"/>
        </w:rPr>
        <w:t>arcie o</w:t>
      </w:r>
      <w:r>
        <w:rPr>
          <w:rFonts w:ascii="Garamond" w:hAnsi="Garamond" w:cs="Garamond"/>
          <w:spacing w:val="1"/>
        </w:rPr>
        <w:t>f</w:t>
      </w:r>
      <w:r>
        <w:rPr>
          <w:rFonts w:ascii="Garamond" w:hAnsi="Garamond" w:cs="Garamond"/>
        </w:rPr>
        <w:t xml:space="preserve">ert </w:t>
      </w:r>
      <w:r>
        <w:rPr>
          <w:rFonts w:ascii="Garamond" w:hAnsi="Garamond" w:cs="Garamond"/>
          <w:spacing w:val="1"/>
        </w:rPr>
        <w:t>n</w:t>
      </w:r>
      <w:r>
        <w:rPr>
          <w:rFonts w:ascii="Garamond" w:hAnsi="Garamond" w:cs="Garamond"/>
        </w:rPr>
        <w:t>a</w:t>
      </w:r>
      <w:r>
        <w:rPr>
          <w:rFonts w:ascii="Garamond" w:hAnsi="Garamond" w:cs="Garamond"/>
          <w:spacing w:val="-2"/>
        </w:rPr>
        <w:t>s</w:t>
      </w:r>
      <w:r>
        <w:rPr>
          <w:rFonts w:ascii="Garamond" w:hAnsi="Garamond" w:cs="Garamond"/>
          <w:spacing w:val="1"/>
        </w:rPr>
        <w:t>t</w:t>
      </w:r>
      <w:r>
        <w:rPr>
          <w:rFonts w:ascii="Garamond" w:hAnsi="Garamond" w:cs="Garamond"/>
        </w:rPr>
        <w:t>ą</w:t>
      </w:r>
      <w:r>
        <w:rPr>
          <w:rFonts w:ascii="Garamond" w:hAnsi="Garamond" w:cs="Garamond"/>
          <w:spacing w:val="1"/>
        </w:rPr>
        <w:t>p</w:t>
      </w:r>
      <w:r>
        <w:rPr>
          <w:rFonts w:ascii="Garamond" w:hAnsi="Garamond" w:cs="Garamond"/>
        </w:rPr>
        <w:t xml:space="preserve">i w </w:t>
      </w:r>
      <w:r w:rsidRPr="009421ED">
        <w:rPr>
          <w:rFonts w:ascii="Garamond" w:hAnsi="Garamond" w:cs="Garamond"/>
          <w:spacing w:val="1"/>
        </w:rPr>
        <w:t>dn</w:t>
      </w:r>
      <w:r w:rsidRPr="009421ED">
        <w:rPr>
          <w:rFonts w:ascii="Garamond" w:hAnsi="Garamond" w:cs="Garamond"/>
        </w:rPr>
        <w:t>iu</w:t>
      </w:r>
      <w:r w:rsidR="009421ED" w:rsidRPr="009421ED">
        <w:rPr>
          <w:rFonts w:ascii="Garamond" w:hAnsi="Garamond" w:cs="Garamond"/>
        </w:rPr>
        <w:t xml:space="preserve"> 31 października</w:t>
      </w:r>
      <w:r>
        <w:rPr>
          <w:rFonts w:ascii="Garamond" w:hAnsi="Garamond" w:cs="Garamond"/>
        </w:rPr>
        <w:t xml:space="preserve"> 2019</w:t>
      </w:r>
      <w:r>
        <w:rPr>
          <w:rFonts w:ascii="Garamond" w:hAnsi="Garamond" w:cs="Garamond"/>
          <w:bCs/>
        </w:rPr>
        <w:t xml:space="preserve"> roku, o </w:t>
      </w:r>
      <w:r>
        <w:rPr>
          <w:rFonts w:ascii="Garamond" w:hAnsi="Garamond" w:cs="Garamond"/>
          <w:bCs/>
          <w:spacing w:val="-1"/>
        </w:rPr>
        <w:t>g</w:t>
      </w:r>
      <w:r>
        <w:rPr>
          <w:rFonts w:ascii="Garamond" w:hAnsi="Garamond" w:cs="Garamond"/>
          <w:bCs/>
        </w:rPr>
        <w:t>o</w:t>
      </w:r>
      <w:r>
        <w:rPr>
          <w:rFonts w:ascii="Garamond" w:hAnsi="Garamond" w:cs="Garamond"/>
          <w:bCs/>
          <w:spacing w:val="1"/>
        </w:rPr>
        <w:t>d</w:t>
      </w:r>
      <w:r>
        <w:rPr>
          <w:rFonts w:ascii="Garamond" w:hAnsi="Garamond" w:cs="Garamond"/>
          <w:bCs/>
        </w:rPr>
        <w:t>z</w:t>
      </w:r>
      <w:r>
        <w:rPr>
          <w:rFonts w:ascii="Garamond" w:hAnsi="Garamond" w:cs="Garamond"/>
          <w:bCs/>
          <w:spacing w:val="1"/>
        </w:rPr>
        <w:t>i</w:t>
      </w:r>
      <w:r>
        <w:rPr>
          <w:rFonts w:ascii="Garamond" w:hAnsi="Garamond" w:cs="Garamond"/>
          <w:bCs/>
          <w:spacing w:val="-2"/>
        </w:rPr>
        <w:t>n</w:t>
      </w:r>
      <w:r>
        <w:rPr>
          <w:rFonts w:ascii="Garamond" w:hAnsi="Garamond" w:cs="Garamond"/>
          <w:bCs/>
          <w:spacing w:val="1"/>
        </w:rPr>
        <w:t>i</w:t>
      </w:r>
      <w:r>
        <w:rPr>
          <w:rFonts w:ascii="Garamond" w:hAnsi="Garamond" w:cs="Garamond"/>
          <w:bCs/>
        </w:rPr>
        <w:t>e 1</w:t>
      </w:r>
      <w:r w:rsidR="00AC4577">
        <w:rPr>
          <w:rFonts w:ascii="Garamond" w:hAnsi="Garamond" w:cs="Garamond"/>
          <w:bCs/>
        </w:rPr>
        <w:t>3</w:t>
      </w:r>
      <w:r>
        <w:rPr>
          <w:rFonts w:ascii="Garamond" w:hAnsi="Garamond" w:cs="Garamond"/>
          <w:bCs/>
        </w:rPr>
        <w:t>:00</w:t>
      </w:r>
      <w:r>
        <w:rPr>
          <w:rFonts w:ascii="Garamond" w:hAnsi="Garamond" w:cs="Garamond"/>
        </w:rPr>
        <w:t>, w sie</w:t>
      </w:r>
      <w:r>
        <w:rPr>
          <w:rFonts w:ascii="Garamond" w:hAnsi="Garamond" w:cs="Garamond"/>
          <w:spacing w:val="1"/>
        </w:rPr>
        <w:t>d</w:t>
      </w:r>
      <w:r>
        <w:rPr>
          <w:rFonts w:ascii="Garamond" w:hAnsi="Garamond" w:cs="Garamond"/>
          <w:spacing w:val="-1"/>
        </w:rPr>
        <w:t>z</w:t>
      </w:r>
      <w:r>
        <w:rPr>
          <w:rFonts w:ascii="Garamond" w:hAnsi="Garamond" w:cs="Garamond"/>
        </w:rPr>
        <w:t>i</w:t>
      </w:r>
      <w:r>
        <w:rPr>
          <w:rFonts w:ascii="Garamond" w:hAnsi="Garamond" w:cs="Garamond"/>
          <w:spacing w:val="1"/>
        </w:rPr>
        <w:t>b</w:t>
      </w:r>
      <w:r>
        <w:rPr>
          <w:rFonts w:ascii="Garamond" w:hAnsi="Garamond" w:cs="Garamond"/>
        </w:rPr>
        <w:t>ie Zama</w:t>
      </w:r>
      <w:r>
        <w:rPr>
          <w:rFonts w:ascii="Garamond" w:hAnsi="Garamond" w:cs="Garamond"/>
          <w:spacing w:val="-1"/>
        </w:rPr>
        <w:t>w</w:t>
      </w:r>
      <w:r>
        <w:rPr>
          <w:rFonts w:ascii="Garamond" w:hAnsi="Garamond" w:cs="Garamond"/>
        </w:rPr>
        <w:t xml:space="preserve">iającego tj. Miejskiego Zakładu Usług Komunalnych, </w:t>
      </w:r>
      <w:r>
        <w:rPr>
          <w:rFonts w:ascii="Garamond" w:hAnsi="Garamond" w:cs="Garamond"/>
          <w:bCs/>
          <w:spacing w:val="1"/>
        </w:rPr>
        <w:t>ul. Plonów 22/1, 41-200 Sosnowiec</w:t>
      </w:r>
      <w:r>
        <w:rPr>
          <w:rFonts w:ascii="Garamond" w:hAnsi="Garamond" w:cs="Garamond"/>
        </w:rPr>
        <w:t>, piętro I, pok. 21 (sala konferencyjna).</w:t>
      </w:r>
    </w:p>
    <w:p w:rsidR="00C75F0D" w:rsidRDefault="00C75F0D" w:rsidP="00C75F0D">
      <w:pPr>
        <w:widowControl w:val="0"/>
        <w:numPr>
          <w:ilvl w:val="0"/>
          <w:numId w:val="15"/>
        </w:numPr>
        <w:autoSpaceDE w:val="0"/>
        <w:spacing w:after="0" w:line="360" w:lineRule="auto"/>
        <w:ind w:left="570" w:hanging="570"/>
        <w:jc w:val="both"/>
        <w:rPr>
          <w:rFonts w:ascii="Garamond" w:hAnsi="Garamond" w:cs="Garamond"/>
        </w:rPr>
      </w:pPr>
      <w:r>
        <w:rPr>
          <w:rFonts w:ascii="Garamond" w:hAnsi="Garamond" w:cs="Garamond"/>
          <w:bCs/>
        </w:rPr>
        <w:t>P</w:t>
      </w:r>
      <w:r>
        <w:rPr>
          <w:rFonts w:ascii="Garamond" w:hAnsi="Garamond" w:cs="Garamond"/>
          <w:bCs/>
          <w:spacing w:val="-1"/>
        </w:rPr>
        <w:t>U</w:t>
      </w:r>
      <w:r>
        <w:rPr>
          <w:rFonts w:ascii="Garamond" w:hAnsi="Garamond" w:cs="Garamond"/>
          <w:bCs/>
        </w:rPr>
        <w:t>B</w:t>
      </w:r>
      <w:r>
        <w:rPr>
          <w:rFonts w:ascii="Garamond" w:hAnsi="Garamond" w:cs="Garamond"/>
          <w:bCs/>
          <w:spacing w:val="-1"/>
        </w:rPr>
        <w:t>L</w:t>
      </w:r>
      <w:r>
        <w:rPr>
          <w:rFonts w:ascii="Garamond" w:hAnsi="Garamond" w:cs="Garamond"/>
          <w:bCs/>
          <w:spacing w:val="1"/>
        </w:rPr>
        <w:t>I</w:t>
      </w:r>
      <w:r>
        <w:rPr>
          <w:rFonts w:ascii="Garamond" w:hAnsi="Garamond" w:cs="Garamond"/>
          <w:bCs/>
        </w:rPr>
        <w:t>CZNE</w:t>
      </w:r>
      <w:r>
        <w:rPr>
          <w:rFonts w:ascii="Garamond" w:hAnsi="Garamond" w:cs="Garamond"/>
          <w:bCs/>
          <w:spacing w:val="1"/>
        </w:rPr>
        <w:t xml:space="preserve"> O</w:t>
      </w:r>
      <w:r>
        <w:rPr>
          <w:rFonts w:ascii="Garamond" w:hAnsi="Garamond" w:cs="Garamond"/>
          <w:bCs/>
          <w:spacing w:val="-1"/>
        </w:rPr>
        <w:t>T</w:t>
      </w:r>
      <w:r>
        <w:rPr>
          <w:rFonts w:ascii="Garamond" w:hAnsi="Garamond" w:cs="Garamond"/>
          <w:bCs/>
          <w:spacing w:val="1"/>
        </w:rPr>
        <w:t>WA</w:t>
      </w:r>
      <w:r>
        <w:rPr>
          <w:rFonts w:ascii="Garamond" w:hAnsi="Garamond" w:cs="Garamond"/>
          <w:bCs/>
          <w:spacing w:val="-1"/>
        </w:rPr>
        <w:t>R</w:t>
      </w:r>
      <w:r>
        <w:rPr>
          <w:rFonts w:ascii="Garamond" w:hAnsi="Garamond" w:cs="Garamond"/>
          <w:bCs/>
        </w:rPr>
        <w:t>C</w:t>
      </w:r>
      <w:r>
        <w:rPr>
          <w:rFonts w:ascii="Garamond" w:hAnsi="Garamond" w:cs="Garamond"/>
          <w:bCs/>
          <w:spacing w:val="1"/>
        </w:rPr>
        <w:t>I</w:t>
      </w:r>
      <w:r>
        <w:rPr>
          <w:rFonts w:ascii="Garamond" w:hAnsi="Garamond" w:cs="Garamond"/>
          <w:bCs/>
        </w:rPr>
        <w:t xml:space="preserve">E </w:t>
      </w:r>
      <w:r>
        <w:rPr>
          <w:rFonts w:ascii="Garamond" w:hAnsi="Garamond" w:cs="Garamond"/>
          <w:bCs/>
          <w:spacing w:val="1"/>
        </w:rPr>
        <w:t>O</w:t>
      </w:r>
      <w:r>
        <w:rPr>
          <w:rFonts w:ascii="Garamond" w:hAnsi="Garamond" w:cs="Garamond"/>
          <w:bCs/>
        </w:rPr>
        <w:t>F</w:t>
      </w:r>
      <w:r>
        <w:rPr>
          <w:rFonts w:ascii="Garamond" w:hAnsi="Garamond" w:cs="Garamond"/>
          <w:bCs/>
          <w:spacing w:val="1"/>
        </w:rPr>
        <w:t>E</w:t>
      </w:r>
      <w:r>
        <w:rPr>
          <w:rFonts w:ascii="Garamond" w:hAnsi="Garamond" w:cs="Garamond"/>
          <w:bCs/>
          <w:spacing w:val="-1"/>
        </w:rPr>
        <w:t>R</w:t>
      </w:r>
      <w:r>
        <w:rPr>
          <w:rFonts w:ascii="Garamond" w:hAnsi="Garamond" w:cs="Garamond"/>
          <w:bCs/>
        </w:rPr>
        <w:t>T</w:t>
      </w:r>
    </w:p>
    <w:p w:rsidR="00C75F0D" w:rsidRDefault="00C75F0D" w:rsidP="00C75F0D">
      <w:pPr>
        <w:widowControl w:val="0"/>
        <w:numPr>
          <w:ilvl w:val="1"/>
          <w:numId w:val="15"/>
        </w:numPr>
        <w:autoSpaceDE w:val="0"/>
        <w:spacing w:after="0" w:line="360" w:lineRule="auto"/>
        <w:ind w:left="570" w:hanging="570"/>
        <w:jc w:val="both"/>
        <w:rPr>
          <w:rFonts w:ascii="Garamond" w:hAnsi="Garamond" w:cs="Garamond"/>
          <w:spacing w:val="-1"/>
        </w:rPr>
      </w:pPr>
      <w:r>
        <w:rPr>
          <w:rFonts w:ascii="Garamond" w:hAnsi="Garamond" w:cs="Garamond"/>
        </w:rPr>
        <w:t>Ot</w:t>
      </w:r>
      <w:r>
        <w:rPr>
          <w:rFonts w:ascii="Garamond" w:hAnsi="Garamond" w:cs="Garamond"/>
          <w:spacing w:val="-1"/>
        </w:rPr>
        <w:t>w</w:t>
      </w:r>
      <w:r>
        <w:rPr>
          <w:rFonts w:ascii="Garamond" w:hAnsi="Garamond" w:cs="Garamond"/>
        </w:rPr>
        <w:t>arcie o</w:t>
      </w:r>
      <w:r>
        <w:rPr>
          <w:rFonts w:ascii="Garamond" w:hAnsi="Garamond" w:cs="Garamond"/>
          <w:spacing w:val="1"/>
        </w:rPr>
        <w:t>f</w:t>
      </w:r>
      <w:r>
        <w:rPr>
          <w:rFonts w:ascii="Garamond" w:hAnsi="Garamond" w:cs="Garamond"/>
          <w:spacing w:val="-2"/>
        </w:rPr>
        <w:t>e</w:t>
      </w:r>
      <w:r>
        <w:rPr>
          <w:rFonts w:ascii="Garamond" w:hAnsi="Garamond" w:cs="Garamond"/>
        </w:rPr>
        <w:t xml:space="preserve">rt </w:t>
      </w:r>
      <w:r>
        <w:rPr>
          <w:rFonts w:ascii="Garamond" w:hAnsi="Garamond" w:cs="Garamond"/>
          <w:spacing w:val="-2"/>
        </w:rPr>
        <w:t>j</w:t>
      </w:r>
      <w:r>
        <w:rPr>
          <w:rFonts w:ascii="Garamond" w:hAnsi="Garamond" w:cs="Garamond"/>
        </w:rPr>
        <w:t>est jaw</w:t>
      </w:r>
      <w:r>
        <w:rPr>
          <w:rFonts w:ascii="Garamond" w:hAnsi="Garamond" w:cs="Garamond"/>
          <w:spacing w:val="-2"/>
        </w:rPr>
        <w:t>n</w:t>
      </w:r>
      <w:r>
        <w:rPr>
          <w:rFonts w:ascii="Garamond" w:hAnsi="Garamond" w:cs="Garamond"/>
        </w:rPr>
        <w:t>e.</w:t>
      </w:r>
    </w:p>
    <w:p w:rsidR="00C75F0D" w:rsidRDefault="00C75F0D" w:rsidP="00C75F0D">
      <w:pPr>
        <w:widowControl w:val="0"/>
        <w:numPr>
          <w:ilvl w:val="1"/>
          <w:numId w:val="15"/>
        </w:numPr>
        <w:autoSpaceDE w:val="0"/>
        <w:spacing w:after="0" w:line="360" w:lineRule="auto"/>
        <w:ind w:left="570" w:hanging="570"/>
        <w:jc w:val="both"/>
        <w:rPr>
          <w:rFonts w:ascii="Garamond" w:hAnsi="Garamond" w:cs="Garamond"/>
          <w:spacing w:val="1"/>
        </w:rPr>
      </w:pPr>
      <w:r>
        <w:rPr>
          <w:rFonts w:ascii="Garamond" w:hAnsi="Garamond" w:cs="Garamond"/>
          <w:spacing w:val="-1"/>
        </w:rPr>
        <w:t>B</w:t>
      </w:r>
      <w:r>
        <w:rPr>
          <w:rFonts w:ascii="Garamond" w:hAnsi="Garamond" w:cs="Garamond"/>
        </w:rPr>
        <w:t>e</w:t>
      </w:r>
      <w:r>
        <w:rPr>
          <w:rFonts w:ascii="Garamond" w:hAnsi="Garamond" w:cs="Garamond"/>
          <w:spacing w:val="1"/>
        </w:rPr>
        <w:t>zp</w:t>
      </w:r>
      <w:r>
        <w:rPr>
          <w:rFonts w:ascii="Garamond" w:hAnsi="Garamond" w:cs="Garamond"/>
        </w:rPr>
        <w:t>ośr</w:t>
      </w:r>
      <w:r>
        <w:rPr>
          <w:rFonts w:ascii="Garamond" w:hAnsi="Garamond" w:cs="Garamond"/>
          <w:spacing w:val="-2"/>
        </w:rPr>
        <w:t>e</w:t>
      </w:r>
      <w:r>
        <w:rPr>
          <w:rFonts w:ascii="Garamond" w:hAnsi="Garamond" w:cs="Garamond"/>
          <w:spacing w:val="1"/>
        </w:rPr>
        <w:t>dn</w:t>
      </w:r>
      <w:r>
        <w:rPr>
          <w:rFonts w:ascii="Garamond" w:hAnsi="Garamond" w:cs="Garamond"/>
          <w:spacing w:val="-2"/>
        </w:rPr>
        <w:t>i</w:t>
      </w:r>
      <w:r>
        <w:rPr>
          <w:rFonts w:ascii="Garamond" w:hAnsi="Garamond" w:cs="Garamond"/>
        </w:rPr>
        <w:t xml:space="preserve">o </w:t>
      </w:r>
      <w:r>
        <w:rPr>
          <w:rFonts w:ascii="Garamond" w:hAnsi="Garamond" w:cs="Garamond"/>
          <w:spacing w:val="1"/>
        </w:rPr>
        <w:t>p</w:t>
      </w:r>
      <w:r>
        <w:rPr>
          <w:rFonts w:ascii="Garamond" w:hAnsi="Garamond" w:cs="Garamond"/>
          <w:spacing w:val="-2"/>
        </w:rPr>
        <w:t>r</w:t>
      </w:r>
      <w:r>
        <w:rPr>
          <w:rFonts w:ascii="Garamond" w:hAnsi="Garamond" w:cs="Garamond"/>
          <w:spacing w:val="1"/>
        </w:rPr>
        <w:t>z</w:t>
      </w:r>
      <w:r>
        <w:rPr>
          <w:rFonts w:ascii="Garamond" w:hAnsi="Garamond" w:cs="Garamond"/>
          <w:spacing w:val="-2"/>
        </w:rPr>
        <w:t>e</w:t>
      </w:r>
      <w:r>
        <w:rPr>
          <w:rFonts w:ascii="Garamond" w:hAnsi="Garamond" w:cs="Garamond"/>
        </w:rPr>
        <w:t xml:space="preserve">d </w:t>
      </w:r>
      <w:r>
        <w:rPr>
          <w:rFonts w:ascii="Garamond" w:hAnsi="Garamond" w:cs="Garamond"/>
          <w:spacing w:val="-2"/>
        </w:rPr>
        <w:t>o</w:t>
      </w:r>
      <w:r>
        <w:rPr>
          <w:rFonts w:ascii="Garamond" w:hAnsi="Garamond" w:cs="Garamond"/>
          <w:spacing w:val="-1"/>
        </w:rPr>
        <w:t>tw</w:t>
      </w:r>
      <w:r>
        <w:rPr>
          <w:rFonts w:ascii="Garamond" w:hAnsi="Garamond" w:cs="Garamond"/>
        </w:rPr>
        <w:t>arciem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rPr>
        <w:t>t Zama</w:t>
      </w:r>
      <w:r>
        <w:rPr>
          <w:rFonts w:ascii="Garamond" w:hAnsi="Garamond" w:cs="Garamond"/>
          <w:spacing w:val="-1"/>
        </w:rPr>
        <w:t>w</w:t>
      </w:r>
      <w:r>
        <w:rPr>
          <w:rFonts w:ascii="Garamond" w:hAnsi="Garamond" w:cs="Garamond"/>
          <w:spacing w:val="-2"/>
        </w:rPr>
        <w:t>i</w:t>
      </w:r>
      <w:r>
        <w:rPr>
          <w:rFonts w:ascii="Garamond" w:hAnsi="Garamond" w:cs="Garamond"/>
        </w:rPr>
        <w:t>ają</w:t>
      </w:r>
      <w:r>
        <w:rPr>
          <w:rFonts w:ascii="Garamond" w:hAnsi="Garamond" w:cs="Garamond"/>
          <w:spacing w:val="-1"/>
        </w:rPr>
        <w:t>c</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1"/>
        </w:rPr>
        <w:t>d</w:t>
      </w:r>
      <w:r>
        <w:rPr>
          <w:rFonts w:ascii="Garamond" w:hAnsi="Garamond" w:cs="Garamond"/>
        </w:rPr>
        <w:t xml:space="preserve">a </w:t>
      </w:r>
      <w:r>
        <w:rPr>
          <w:rFonts w:ascii="Garamond" w:hAnsi="Garamond" w:cs="Garamond"/>
          <w:spacing w:val="-1"/>
        </w:rPr>
        <w:t>kw</w:t>
      </w:r>
      <w:r>
        <w:rPr>
          <w:rFonts w:ascii="Garamond" w:hAnsi="Garamond" w:cs="Garamond"/>
        </w:rPr>
        <w:t>o</w:t>
      </w:r>
      <w:r>
        <w:rPr>
          <w:rFonts w:ascii="Garamond" w:hAnsi="Garamond" w:cs="Garamond"/>
          <w:spacing w:val="-1"/>
        </w:rPr>
        <w:t>t</w:t>
      </w:r>
      <w:r>
        <w:rPr>
          <w:rFonts w:ascii="Garamond" w:hAnsi="Garamond" w:cs="Garamond"/>
        </w:rPr>
        <w:t>ę, ja</w:t>
      </w:r>
      <w:r>
        <w:rPr>
          <w:rFonts w:ascii="Garamond" w:hAnsi="Garamond" w:cs="Garamond"/>
          <w:spacing w:val="-3"/>
        </w:rPr>
        <w:t>k</w:t>
      </w:r>
      <w:r>
        <w:rPr>
          <w:rFonts w:ascii="Garamond" w:hAnsi="Garamond" w:cs="Garamond"/>
        </w:rPr>
        <w:t xml:space="preserve">ą </w:t>
      </w:r>
      <w:r>
        <w:rPr>
          <w:rFonts w:ascii="Garamond" w:hAnsi="Garamond" w:cs="Garamond"/>
          <w:spacing w:val="1"/>
        </w:rPr>
        <w:t>z</w:t>
      </w:r>
      <w:r>
        <w:rPr>
          <w:rFonts w:ascii="Garamond" w:hAnsi="Garamond" w:cs="Garamond"/>
        </w:rPr>
        <w:t>ami</w:t>
      </w:r>
      <w:r>
        <w:rPr>
          <w:rFonts w:ascii="Garamond" w:hAnsi="Garamond" w:cs="Garamond"/>
          <w:spacing w:val="1"/>
        </w:rPr>
        <w:t>e</w:t>
      </w:r>
      <w:r>
        <w:rPr>
          <w:rFonts w:ascii="Garamond" w:hAnsi="Garamond" w:cs="Garamond"/>
          <w:spacing w:val="-2"/>
        </w:rPr>
        <w:t>r</w:t>
      </w:r>
      <w:r>
        <w:rPr>
          <w:rFonts w:ascii="Garamond" w:hAnsi="Garamond" w:cs="Garamond"/>
          <w:spacing w:val="1"/>
        </w:rPr>
        <w:t>z</w:t>
      </w:r>
      <w:r>
        <w:rPr>
          <w:rFonts w:ascii="Garamond" w:hAnsi="Garamond" w:cs="Garamond"/>
        </w:rPr>
        <w:t xml:space="preserve">a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spacing w:val="-2"/>
        </w:rPr>
        <w:t>e</w:t>
      </w:r>
      <w:r>
        <w:rPr>
          <w:rFonts w:ascii="Garamond" w:hAnsi="Garamond" w:cs="Garamond"/>
          <w:spacing w:val="1"/>
        </w:rPr>
        <w:t>zn</w:t>
      </w:r>
      <w:r>
        <w:rPr>
          <w:rFonts w:ascii="Garamond" w:hAnsi="Garamond" w:cs="Garamond"/>
        </w:rPr>
        <w:t>a</w:t>
      </w:r>
      <w:r>
        <w:rPr>
          <w:rFonts w:ascii="Garamond" w:hAnsi="Garamond" w:cs="Garamond"/>
          <w:spacing w:val="-3"/>
        </w:rPr>
        <w:t>c</w:t>
      </w:r>
      <w:r>
        <w:rPr>
          <w:rFonts w:ascii="Garamond" w:hAnsi="Garamond" w:cs="Garamond"/>
          <w:spacing w:val="1"/>
        </w:rPr>
        <w:t>z</w:t>
      </w:r>
      <w:r>
        <w:rPr>
          <w:rFonts w:ascii="Garamond" w:hAnsi="Garamond" w:cs="Garamond"/>
        </w:rPr>
        <w:t xml:space="preserve">yć </w:t>
      </w:r>
      <w:r>
        <w:rPr>
          <w:rFonts w:ascii="Garamond" w:hAnsi="Garamond" w:cs="Garamond"/>
          <w:spacing w:val="1"/>
        </w:rPr>
        <w:t>n</w:t>
      </w:r>
      <w:r>
        <w:rPr>
          <w:rFonts w:ascii="Garamond" w:hAnsi="Garamond" w:cs="Garamond"/>
        </w:rPr>
        <w:t xml:space="preserve">a </w:t>
      </w:r>
      <w:r>
        <w:rPr>
          <w:rFonts w:ascii="Garamond" w:hAnsi="Garamond" w:cs="Garamond"/>
          <w:spacing w:val="-3"/>
        </w:rPr>
        <w:t>s</w:t>
      </w:r>
      <w:r>
        <w:rPr>
          <w:rFonts w:ascii="Garamond" w:hAnsi="Garamond" w:cs="Garamond"/>
          <w:spacing w:val="1"/>
        </w:rPr>
        <w:t>f</w:t>
      </w:r>
      <w:r>
        <w:rPr>
          <w:rFonts w:ascii="Garamond" w:hAnsi="Garamond" w:cs="Garamond"/>
        </w:rPr>
        <w:t>i</w:t>
      </w:r>
      <w:r>
        <w:rPr>
          <w:rFonts w:ascii="Garamond" w:hAnsi="Garamond" w:cs="Garamond"/>
          <w:spacing w:val="1"/>
        </w:rPr>
        <w:t>n</w:t>
      </w:r>
      <w:r>
        <w:rPr>
          <w:rFonts w:ascii="Garamond" w:hAnsi="Garamond" w:cs="Garamond"/>
          <w:spacing w:val="-2"/>
        </w:rPr>
        <w:t>a</w:t>
      </w:r>
      <w:r>
        <w:rPr>
          <w:rFonts w:ascii="Garamond" w:hAnsi="Garamond" w:cs="Garamond"/>
          <w:spacing w:val="1"/>
        </w:rPr>
        <w:t>n</w:t>
      </w:r>
      <w:r>
        <w:rPr>
          <w:rFonts w:ascii="Garamond" w:hAnsi="Garamond" w:cs="Garamond"/>
        </w:rPr>
        <w:t>s</w:t>
      </w:r>
      <w:r>
        <w:rPr>
          <w:rFonts w:ascii="Garamond" w:hAnsi="Garamond" w:cs="Garamond"/>
          <w:spacing w:val="-2"/>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ie</w:t>
      </w:r>
      <w:r>
        <w:rPr>
          <w:rFonts w:ascii="Garamond" w:hAnsi="Garamond" w:cs="Garamond"/>
          <w:spacing w:val="1"/>
        </w:rPr>
        <w:t xml:space="preserve"> z</w:t>
      </w:r>
      <w:r>
        <w:rPr>
          <w:rFonts w:ascii="Garamond" w:hAnsi="Garamond" w:cs="Garamond"/>
        </w:rPr>
        <w:t>a</w:t>
      </w:r>
      <w:r>
        <w:rPr>
          <w:rFonts w:ascii="Garamond" w:hAnsi="Garamond" w:cs="Garamond"/>
          <w:spacing w:val="-2"/>
        </w:rPr>
        <w:t>m</w:t>
      </w:r>
      <w:r>
        <w:rPr>
          <w:rFonts w:ascii="Garamond" w:hAnsi="Garamond" w:cs="Garamond"/>
        </w:rPr>
        <w:t>ó</w:t>
      </w:r>
      <w:r>
        <w:rPr>
          <w:rFonts w:ascii="Garamond" w:hAnsi="Garamond" w:cs="Garamond"/>
          <w:spacing w:val="-1"/>
        </w:rPr>
        <w:t>w</w:t>
      </w:r>
      <w:r>
        <w:rPr>
          <w:rFonts w:ascii="Garamond" w:hAnsi="Garamond" w:cs="Garamond"/>
        </w:rPr>
        <w:t>ie</w:t>
      </w:r>
      <w:r>
        <w:rPr>
          <w:rFonts w:ascii="Garamond" w:hAnsi="Garamond" w:cs="Garamond"/>
          <w:spacing w:val="1"/>
        </w:rPr>
        <w:t>n</w:t>
      </w:r>
      <w:r>
        <w:rPr>
          <w:rFonts w:ascii="Garamond" w:hAnsi="Garamond" w:cs="Garamond"/>
        </w:rPr>
        <w:t>ia.</w:t>
      </w:r>
    </w:p>
    <w:p w:rsidR="00C75F0D" w:rsidRDefault="00C75F0D" w:rsidP="00C75F0D">
      <w:pPr>
        <w:widowControl w:val="0"/>
        <w:numPr>
          <w:ilvl w:val="1"/>
          <w:numId w:val="15"/>
        </w:numPr>
        <w:autoSpaceDE w:val="0"/>
        <w:spacing w:after="0" w:line="360" w:lineRule="auto"/>
        <w:ind w:left="570" w:hanging="570"/>
        <w:jc w:val="both"/>
        <w:rPr>
          <w:rFonts w:ascii="Garamond" w:hAnsi="Garamond" w:cs="Garamond"/>
          <w:bCs/>
        </w:rPr>
      </w:pPr>
      <w:r>
        <w:rPr>
          <w:rFonts w:ascii="Garamond" w:hAnsi="Garamond" w:cs="Garamond"/>
          <w:spacing w:val="1"/>
        </w:rPr>
        <w:t>D</w:t>
      </w:r>
      <w:r>
        <w:rPr>
          <w:rFonts w:ascii="Garamond" w:hAnsi="Garamond" w:cs="Garamond"/>
        </w:rPr>
        <w:t>o</w:t>
      </w:r>
      <w:r>
        <w:rPr>
          <w:rFonts w:ascii="Garamond" w:hAnsi="Garamond" w:cs="Garamond"/>
          <w:spacing w:val="-1"/>
        </w:rPr>
        <w:t>k</w:t>
      </w:r>
      <w:r>
        <w:rPr>
          <w:rFonts w:ascii="Garamond" w:hAnsi="Garamond" w:cs="Garamond"/>
        </w:rPr>
        <w:t>o</w:t>
      </w:r>
      <w:r>
        <w:rPr>
          <w:rFonts w:ascii="Garamond" w:hAnsi="Garamond" w:cs="Garamond"/>
          <w:spacing w:val="1"/>
        </w:rPr>
        <w:t>n</w:t>
      </w:r>
      <w:r>
        <w:rPr>
          <w:rFonts w:ascii="Garamond" w:hAnsi="Garamond" w:cs="Garamond"/>
          <w:spacing w:val="-1"/>
        </w:rPr>
        <w:t>u</w:t>
      </w:r>
      <w:r>
        <w:rPr>
          <w:rFonts w:ascii="Garamond" w:hAnsi="Garamond" w:cs="Garamond"/>
        </w:rPr>
        <w:t>jąc o</w:t>
      </w:r>
      <w:r>
        <w:rPr>
          <w:rFonts w:ascii="Garamond" w:hAnsi="Garamond" w:cs="Garamond"/>
          <w:spacing w:val="1"/>
        </w:rPr>
        <w:t>t</w:t>
      </w:r>
      <w:r>
        <w:rPr>
          <w:rFonts w:ascii="Garamond" w:hAnsi="Garamond" w:cs="Garamond"/>
          <w:spacing w:val="-1"/>
        </w:rPr>
        <w:t>w</w:t>
      </w:r>
      <w:r>
        <w:rPr>
          <w:rFonts w:ascii="Garamond" w:hAnsi="Garamond" w:cs="Garamond"/>
        </w:rPr>
        <w:t>arcia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rPr>
        <w:t>t 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6"/>
        </w:rPr>
        <w:t>d</w:t>
      </w:r>
      <w:r>
        <w:rPr>
          <w:rFonts w:ascii="Garamond" w:hAnsi="Garamond" w:cs="Garamond"/>
        </w:rPr>
        <w:t>a i</w:t>
      </w:r>
      <w:r>
        <w:rPr>
          <w:rFonts w:ascii="Garamond" w:hAnsi="Garamond" w:cs="Garamond"/>
          <w:spacing w:val="-1"/>
        </w:rPr>
        <w:t>n</w:t>
      </w:r>
      <w:r>
        <w:rPr>
          <w:rFonts w:ascii="Garamond" w:hAnsi="Garamond" w:cs="Garamond"/>
          <w:spacing w:val="1"/>
        </w:rPr>
        <w:t>f</w:t>
      </w:r>
      <w:r>
        <w:rPr>
          <w:rFonts w:ascii="Garamond" w:hAnsi="Garamond" w:cs="Garamond"/>
          <w:spacing w:val="-2"/>
        </w:rPr>
        <w:t>o</w:t>
      </w:r>
      <w:r>
        <w:rPr>
          <w:rFonts w:ascii="Garamond" w:hAnsi="Garamond" w:cs="Garamond"/>
        </w:rPr>
        <w:t>rma</w:t>
      </w:r>
      <w:r>
        <w:rPr>
          <w:rFonts w:ascii="Garamond" w:hAnsi="Garamond" w:cs="Garamond"/>
          <w:spacing w:val="-1"/>
        </w:rPr>
        <w:t>c</w:t>
      </w:r>
      <w:r>
        <w:rPr>
          <w:rFonts w:ascii="Garamond" w:hAnsi="Garamond" w:cs="Garamond"/>
        </w:rPr>
        <w:t>je o</w:t>
      </w:r>
      <w:r>
        <w:rPr>
          <w:rFonts w:ascii="Garamond" w:hAnsi="Garamond" w:cs="Garamond"/>
          <w:spacing w:val="-1"/>
        </w:rPr>
        <w:t>k</w:t>
      </w:r>
      <w:r>
        <w:rPr>
          <w:rFonts w:ascii="Garamond" w:hAnsi="Garamond" w:cs="Garamond"/>
        </w:rPr>
        <w:t>reślo</w:t>
      </w:r>
      <w:r>
        <w:rPr>
          <w:rFonts w:ascii="Garamond" w:hAnsi="Garamond" w:cs="Garamond"/>
          <w:spacing w:val="1"/>
        </w:rPr>
        <w:t>n</w:t>
      </w:r>
      <w:r>
        <w:rPr>
          <w:rFonts w:ascii="Garamond" w:hAnsi="Garamond" w:cs="Garamond"/>
        </w:rPr>
        <w:t>e w ar</w:t>
      </w:r>
      <w:r>
        <w:rPr>
          <w:rFonts w:ascii="Garamond" w:hAnsi="Garamond" w:cs="Garamond"/>
          <w:spacing w:val="2"/>
        </w:rPr>
        <w:t>t</w:t>
      </w:r>
      <w:r>
        <w:rPr>
          <w:rFonts w:ascii="Garamond" w:hAnsi="Garamond" w:cs="Garamond"/>
        </w:rPr>
        <w:t xml:space="preserve">. 86 </w:t>
      </w:r>
      <w:r>
        <w:rPr>
          <w:rFonts w:ascii="Garamond" w:hAnsi="Garamond" w:cs="Garamond"/>
          <w:spacing w:val="1"/>
        </w:rPr>
        <w:t>u</w:t>
      </w:r>
      <w:r>
        <w:rPr>
          <w:rFonts w:ascii="Garamond" w:hAnsi="Garamond" w:cs="Garamond"/>
        </w:rPr>
        <w:t>s</w:t>
      </w:r>
      <w:r>
        <w:rPr>
          <w:rFonts w:ascii="Garamond" w:hAnsi="Garamond" w:cs="Garamond"/>
          <w:spacing w:val="1"/>
        </w:rPr>
        <w:t>t</w:t>
      </w:r>
      <w:r>
        <w:rPr>
          <w:rFonts w:ascii="Garamond" w:hAnsi="Garamond" w:cs="Garamond"/>
        </w:rPr>
        <w:t xml:space="preserve">. 4 </w:t>
      </w:r>
      <w:r>
        <w:rPr>
          <w:rFonts w:ascii="Garamond" w:hAnsi="Garamond" w:cs="Garamond"/>
          <w:spacing w:val="1"/>
        </w:rPr>
        <w:t>u</w:t>
      </w:r>
      <w:r>
        <w:rPr>
          <w:rFonts w:ascii="Garamond" w:hAnsi="Garamond" w:cs="Garamond"/>
        </w:rPr>
        <w:t>s</w:t>
      </w:r>
      <w:r>
        <w:rPr>
          <w:rFonts w:ascii="Garamond" w:hAnsi="Garamond" w:cs="Garamond"/>
          <w:spacing w:val="1"/>
        </w:rPr>
        <w:t>t</w:t>
      </w:r>
      <w:r>
        <w:rPr>
          <w:rFonts w:ascii="Garamond" w:hAnsi="Garamond" w:cs="Garamond"/>
        </w:rPr>
        <w:t>a</w:t>
      </w:r>
      <w:r>
        <w:rPr>
          <w:rFonts w:ascii="Garamond" w:hAnsi="Garamond" w:cs="Garamond"/>
          <w:spacing w:val="-1"/>
        </w:rPr>
        <w:t>w</w:t>
      </w:r>
      <w:r>
        <w:rPr>
          <w:rFonts w:ascii="Garamond" w:hAnsi="Garamond" w:cs="Garamond"/>
        </w:rPr>
        <w:t xml:space="preserve">y </w:t>
      </w:r>
      <w:proofErr w:type="spellStart"/>
      <w:r>
        <w:rPr>
          <w:rFonts w:ascii="Garamond" w:hAnsi="Garamond" w:cs="Garamond"/>
          <w:spacing w:val="1"/>
        </w:rPr>
        <w:t>P</w:t>
      </w:r>
      <w:r>
        <w:rPr>
          <w:rFonts w:ascii="Garamond" w:hAnsi="Garamond" w:cs="Garamond"/>
          <w:spacing w:val="-1"/>
        </w:rPr>
        <w:t>z</w:t>
      </w:r>
      <w:r>
        <w:rPr>
          <w:rFonts w:ascii="Garamond" w:hAnsi="Garamond" w:cs="Garamond"/>
          <w:spacing w:val="2"/>
        </w:rPr>
        <w:t>p</w:t>
      </w:r>
      <w:proofErr w:type="spellEnd"/>
      <w:r>
        <w:rPr>
          <w:rFonts w:ascii="Garamond" w:hAnsi="Garamond" w:cs="Garamond"/>
        </w:rPr>
        <w:t>.</w:t>
      </w:r>
    </w:p>
    <w:p w:rsidR="00C75F0D" w:rsidRDefault="00C75F0D" w:rsidP="00C75F0D">
      <w:pPr>
        <w:widowControl w:val="0"/>
        <w:numPr>
          <w:ilvl w:val="0"/>
          <w:numId w:val="15"/>
        </w:numPr>
        <w:autoSpaceDE w:val="0"/>
        <w:spacing w:after="0" w:line="360" w:lineRule="auto"/>
        <w:ind w:left="570" w:hanging="570"/>
        <w:jc w:val="both"/>
        <w:rPr>
          <w:rFonts w:ascii="Garamond" w:hAnsi="Garamond" w:cs="Garamond"/>
        </w:rPr>
      </w:pPr>
      <w:r>
        <w:rPr>
          <w:rFonts w:ascii="Garamond" w:hAnsi="Garamond" w:cs="Garamond"/>
          <w:bCs/>
        </w:rPr>
        <w:t>ZMI</w:t>
      </w:r>
      <w:r>
        <w:rPr>
          <w:rFonts w:ascii="Garamond" w:hAnsi="Garamond" w:cs="Garamond"/>
          <w:bCs/>
          <w:spacing w:val="1"/>
        </w:rPr>
        <w:t>A</w:t>
      </w:r>
      <w:r>
        <w:rPr>
          <w:rFonts w:ascii="Garamond" w:hAnsi="Garamond" w:cs="Garamond"/>
          <w:bCs/>
        </w:rPr>
        <w:t xml:space="preserve">NA I </w:t>
      </w:r>
      <w:r>
        <w:rPr>
          <w:rFonts w:ascii="Garamond" w:hAnsi="Garamond" w:cs="Garamond"/>
          <w:bCs/>
          <w:spacing w:val="1"/>
        </w:rPr>
        <w:t>W</w:t>
      </w:r>
      <w:r>
        <w:rPr>
          <w:rFonts w:ascii="Garamond" w:hAnsi="Garamond" w:cs="Garamond"/>
          <w:bCs/>
        </w:rPr>
        <w:t>YC</w:t>
      </w:r>
      <w:r>
        <w:rPr>
          <w:rFonts w:ascii="Garamond" w:hAnsi="Garamond" w:cs="Garamond"/>
          <w:bCs/>
          <w:spacing w:val="1"/>
        </w:rPr>
        <w:t>O</w:t>
      </w:r>
      <w:r>
        <w:rPr>
          <w:rFonts w:ascii="Garamond" w:hAnsi="Garamond" w:cs="Garamond"/>
          <w:bCs/>
          <w:spacing w:val="-2"/>
        </w:rPr>
        <w:t>F</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 xml:space="preserve">E </w:t>
      </w:r>
      <w:r>
        <w:rPr>
          <w:rFonts w:ascii="Garamond" w:hAnsi="Garamond" w:cs="Garamond"/>
          <w:bCs/>
          <w:spacing w:val="-2"/>
        </w:rPr>
        <w:t>O</w:t>
      </w:r>
      <w:r>
        <w:rPr>
          <w:rFonts w:ascii="Garamond" w:hAnsi="Garamond" w:cs="Garamond"/>
          <w:bCs/>
        </w:rPr>
        <w:t>F</w:t>
      </w:r>
      <w:r>
        <w:rPr>
          <w:rFonts w:ascii="Garamond" w:hAnsi="Garamond" w:cs="Garamond"/>
          <w:bCs/>
          <w:spacing w:val="1"/>
        </w:rPr>
        <w:t>E</w:t>
      </w:r>
      <w:r>
        <w:rPr>
          <w:rFonts w:ascii="Garamond" w:hAnsi="Garamond" w:cs="Garamond"/>
          <w:bCs/>
          <w:spacing w:val="-1"/>
        </w:rPr>
        <w:t>R</w:t>
      </w:r>
      <w:r>
        <w:rPr>
          <w:rFonts w:ascii="Garamond" w:hAnsi="Garamond" w:cs="Garamond"/>
          <w:bCs/>
          <w:spacing w:val="1"/>
        </w:rPr>
        <w:t>T</w:t>
      </w:r>
      <w:r>
        <w:rPr>
          <w:rFonts w:ascii="Garamond" w:hAnsi="Garamond" w:cs="Garamond"/>
          <w:bCs/>
        </w:rPr>
        <w:t>Y</w:t>
      </w:r>
    </w:p>
    <w:p w:rsidR="00C75F0D" w:rsidRDefault="00C75F0D" w:rsidP="00C75F0D">
      <w:pPr>
        <w:widowControl w:val="0"/>
        <w:numPr>
          <w:ilvl w:val="1"/>
          <w:numId w:val="15"/>
        </w:numPr>
        <w:autoSpaceDE w:val="0"/>
        <w:spacing w:after="0" w:line="360" w:lineRule="auto"/>
        <w:ind w:left="570" w:hanging="570"/>
        <w:jc w:val="both"/>
        <w:rPr>
          <w:rFonts w:ascii="Garamond" w:hAnsi="Garamond" w:cs="Garamond"/>
          <w:spacing w:val="1"/>
        </w:rPr>
      </w:pPr>
      <w:r>
        <w:rPr>
          <w:rFonts w:ascii="Garamond" w:hAnsi="Garamond" w:cs="Garamond"/>
        </w:rPr>
        <w:t>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a m</w:t>
      </w:r>
      <w:r>
        <w:rPr>
          <w:rFonts w:ascii="Garamond" w:hAnsi="Garamond" w:cs="Garamond"/>
          <w:spacing w:val="1"/>
        </w:rPr>
        <w:t>oż</w:t>
      </w:r>
      <w:r>
        <w:rPr>
          <w:rFonts w:ascii="Garamond" w:hAnsi="Garamond" w:cs="Garamond"/>
        </w:rPr>
        <w:t xml:space="preserve">e </w:t>
      </w:r>
      <w:r>
        <w:rPr>
          <w:rFonts w:ascii="Garamond" w:hAnsi="Garamond" w:cs="Garamond"/>
          <w:spacing w:val="1"/>
        </w:rPr>
        <w:t>p</w:t>
      </w:r>
      <w:r>
        <w:rPr>
          <w:rFonts w:ascii="Garamond" w:hAnsi="Garamond" w:cs="Garamond"/>
          <w:spacing w:val="-2"/>
        </w:rPr>
        <w:t>r</w:t>
      </w:r>
      <w:r>
        <w:rPr>
          <w:rFonts w:ascii="Garamond" w:hAnsi="Garamond" w:cs="Garamond"/>
          <w:spacing w:val="1"/>
        </w:rPr>
        <w:t>z</w:t>
      </w:r>
      <w:r>
        <w:rPr>
          <w:rFonts w:ascii="Garamond" w:hAnsi="Garamond" w:cs="Garamond"/>
          <w:spacing w:val="-2"/>
        </w:rPr>
        <w:t>e</w:t>
      </w:r>
      <w:r>
        <w:rPr>
          <w:rFonts w:ascii="Garamond" w:hAnsi="Garamond" w:cs="Garamond"/>
        </w:rPr>
        <w:t xml:space="preserve">d </w:t>
      </w:r>
      <w:r>
        <w:rPr>
          <w:rFonts w:ascii="Garamond" w:hAnsi="Garamond" w:cs="Garamond"/>
          <w:spacing w:val="1"/>
        </w:rPr>
        <w:t>up</w:t>
      </w:r>
      <w:r>
        <w:rPr>
          <w:rFonts w:ascii="Garamond" w:hAnsi="Garamond" w:cs="Garamond"/>
        </w:rPr>
        <w:t>ły</w:t>
      </w:r>
      <w:r>
        <w:rPr>
          <w:rFonts w:ascii="Garamond" w:hAnsi="Garamond" w:cs="Garamond"/>
          <w:spacing w:val="-1"/>
        </w:rPr>
        <w:t>w</w:t>
      </w:r>
      <w:r>
        <w:rPr>
          <w:rFonts w:ascii="Garamond" w:hAnsi="Garamond" w:cs="Garamond"/>
        </w:rPr>
        <w:t xml:space="preserve">em </w:t>
      </w:r>
      <w:r>
        <w:rPr>
          <w:rFonts w:ascii="Garamond" w:hAnsi="Garamond" w:cs="Garamond"/>
          <w:spacing w:val="1"/>
        </w:rPr>
        <w:t>t</w:t>
      </w:r>
      <w:r>
        <w:rPr>
          <w:rFonts w:ascii="Garamond" w:hAnsi="Garamond" w:cs="Garamond"/>
        </w:rPr>
        <w:t>er</w:t>
      </w:r>
      <w:r>
        <w:rPr>
          <w:rFonts w:ascii="Garamond" w:hAnsi="Garamond" w:cs="Garamond"/>
          <w:spacing w:val="1"/>
        </w:rPr>
        <w:t>m</w:t>
      </w:r>
      <w:r>
        <w:rPr>
          <w:rFonts w:ascii="Garamond" w:hAnsi="Garamond" w:cs="Garamond"/>
          <w:spacing w:val="-2"/>
        </w:rPr>
        <w:t>i</w:t>
      </w:r>
      <w:r>
        <w:rPr>
          <w:rFonts w:ascii="Garamond" w:hAnsi="Garamond" w:cs="Garamond"/>
          <w:spacing w:val="1"/>
        </w:rPr>
        <w:t>n</w:t>
      </w:r>
      <w:r>
        <w:rPr>
          <w:rFonts w:ascii="Garamond" w:hAnsi="Garamond" w:cs="Garamond"/>
        </w:rPr>
        <w:t xml:space="preserve">u </w:t>
      </w:r>
      <w:r>
        <w:rPr>
          <w:rFonts w:ascii="Garamond" w:hAnsi="Garamond" w:cs="Garamond"/>
          <w:spacing w:val="1"/>
        </w:rPr>
        <w:t>d</w:t>
      </w:r>
      <w:r>
        <w:rPr>
          <w:rFonts w:ascii="Garamond" w:hAnsi="Garamond" w:cs="Garamond"/>
        </w:rPr>
        <w:t>o s</w:t>
      </w:r>
      <w:r>
        <w:rPr>
          <w:rFonts w:ascii="Garamond" w:hAnsi="Garamond" w:cs="Garamond"/>
          <w:spacing w:val="-1"/>
        </w:rPr>
        <w:t>k</w:t>
      </w:r>
      <w:r>
        <w:rPr>
          <w:rFonts w:ascii="Garamond" w:hAnsi="Garamond" w:cs="Garamond"/>
        </w:rPr>
        <w:t>ła</w:t>
      </w:r>
      <w:r>
        <w:rPr>
          <w:rFonts w:ascii="Garamond" w:hAnsi="Garamond" w:cs="Garamond"/>
          <w:spacing w:val="1"/>
        </w:rPr>
        <w:t>d</w:t>
      </w:r>
      <w:r>
        <w:rPr>
          <w:rFonts w:ascii="Garamond" w:hAnsi="Garamond" w:cs="Garamond"/>
        </w:rPr>
        <w:t>a</w:t>
      </w:r>
      <w:r>
        <w:rPr>
          <w:rFonts w:ascii="Garamond" w:hAnsi="Garamond" w:cs="Garamond"/>
          <w:spacing w:val="1"/>
        </w:rPr>
        <w:t>n</w:t>
      </w:r>
      <w:r>
        <w:rPr>
          <w:rFonts w:ascii="Garamond" w:hAnsi="Garamond" w:cs="Garamond"/>
        </w:rPr>
        <w:t>ia o</w:t>
      </w:r>
      <w:r>
        <w:rPr>
          <w:rFonts w:ascii="Garamond" w:hAnsi="Garamond" w:cs="Garamond"/>
          <w:spacing w:val="-1"/>
        </w:rPr>
        <w:t>f</w:t>
      </w:r>
      <w:r>
        <w:rPr>
          <w:rFonts w:ascii="Garamond" w:hAnsi="Garamond" w:cs="Garamond"/>
        </w:rPr>
        <w:t xml:space="preserve">ert </w:t>
      </w:r>
      <w:r>
        <w:rPr>
          <w:rFonts w:ascii="Garamond" w:hAnsi="Garamond" w:cs="Garamond"/>
          <w:spacing w:val="1"/>
        </w:rPr>
        <w:t>z</w:t>
      </w:r>
      <w:r>
        <w:rPr>
          <w:rFonts w:ascii="Garamond" w:hAnsi="Garamond" w:cs="Garamond"/>
        </w:rPr>
        <w:t>mi</w:t>
      </w:r>
      <w:r>
        <w:rPr>
          <w:rFonts w:ascii="Garamond" w:hAnsi="Garamond" w:cs="Garamond"/>
          <w:spacing w:val="-2"/>
        </w:rPr>
        <w:t>e</w:t>
      </w:r>
      <w:r>
        <w:rPr>
          <w:rFonts w:ascii="Garamond" w:hAnsi="Garamond" w:cs="Garamond"/>
          <w:spacing w:val="1"/>
        </w:rPr>
        <w:t>n</w:t>
      </w:r>
      <w:r>
        <w:rPr>
          <w:rFonts w:ascii="Garamond" w:hAnsi="Garamond" w:cs="Garamond"/>
        </w:rPr>
        <w:t>ić l</w:t>
      </w:r>
      <w:r>
        <w:rPr>
          <w:rFonts w:ascii="Garamond" w:hAnsi="Garamond" w:cs="Garamond"/>
          <w:spacing w:val="-1"/>
        </w:rPr>
        <w:t>u</w:t>
      </w:r>
      <w:r>
        <w:rPr>
          <w:rFonts w:ascii="Garamond" w:hAnsi="Garamond" w:cs="Garamond"/>
        </w:rPr>
        <w:t xml:space="preserve">b </w:t>
      </w:r>
      <w:r>
        <w:rPr>
          <w:rFonts w:ascii="Garamond" w:hAnsi="Garamond" w:cs="Garamond"/>
          <w:spacing w:val="-1"/>
        </w:rPr>
        <w:t>w</w:t>
      </w:r>
      <w:r>
        <w:rPr>
          <w:rFonts w:ascii="Garamond" w:hAnsi="Garamond" w:cs="Garamond"/>
        </w:rPr>
        <w:t>y</w:t>
      </w:r>
      <w:r>
        <w:rPr>
          <w:rFonts w:ascii="Garamond" w:hAnsi="Garamond" w:cs="Garamond"/>
          <w:spacing w:val="-1"/>
        </w:rPr>
        <w:t>c</w:t>
      </w:r>
      <w:r>
        <w:rPr>
          <w:rFonts w:ascii="Garamond" w:hAnsi="Garamond" w:cs="Garamond"/>
        </w:rPr>
        <w:t>o</w:t>
      </w:r>
      <w:r>
        <w:rPr>
          <w:rFonts w:ascii="Garamond" w:hAnsi="Garamond" w:cs="Garamond"/>
          <w:spacing w:val="1"/>
        </w:rPr>
        <w:t>f</w:t>
      </w:r>
      <w:r>
        <w:rPr>
          <w:rFonts w:ascii="Garamond" w:hAnsi="Garamond" w:cs="Garamond"/>
        </w:rPr>
        <w:t>ać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 xml:space="preserve">ę </w:t>
      </w:r>
      <w:r>
        <w:rPr>
          <w:rFonts w:ascii="Garamond" w:hAnsi="Garamond" w:cs="Garamond"/>
          <w:spacing w:val="1"/>
        </w:rPr>
        <w:t>p</w:t>
      </w:r>
      <w:r>
        <w:rPr>
          <w:rFonts w:ascii="Garamond" w:hAnsi="Garamond" w:cs="Garamond"/>
          <w:spacing w:val="-2"/>
        </w:rPr>
        <w:t>o</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 xml:space="preserve">ez </w:t>
      </w:r>
      <w:r>
        <w:rPr>
          <w:rFonts w:ascii="Garamond" w:hAnsi="Garamond" w:cs="Garamond"/>
          <w:spacing w:val="-1"/>
        </w:rPr>
        <w:t>z</w:t>
      </w:r>
      <w:r>
        <w:rPr>
          <w:rFonts w:ascii="Garamond" w:hAnsi="Garamond" w:cs="Garamond"/>
        </w:rPr>
        <w:t>ł</w:t>
      </w:r>
      <w:r>
        <w:rPr>
          <w:rFonts w:ascii="Garamond" w:hAnsi="Garamond" w:cs="Garamond"/>
          <w:spacing w:val="1"/>
        </w:rPr>
        <w:t>o</w:t>
      </w:r>
      <w:r>
        <w:rPr>
          <w:rFonts w:ascii="Garamond" w:hAnsi="Garamond" w:cs="Garamond"/>
          <w:spacing w:val="-1"/>
        </w:rPr>
        <w:t>ż</w:t>
      </w:r>
      <w:r>
        <w:rPr>
          <w:rFonts w:ascii="Garamond" w:hAnsi="Garamond" w:cs="Garamond"/>
        </w:rPr>
        <w:t>e</w:t>
      </w:r>
      <w:r>
        <w:rPr>
          <w:rFonts w:ascii="Garamond" w:hAnsi="Garamond" w:cs="Garamond"/>
          <w:spacing w:val="1"/>
        </w:rPr>
        <w:t>n</w:t>
      </w:r>
      <w:r>
        <w:rPr>
          <w:rFonts w:ascii="Garamond" w:hAnsi="Garamond" w:cs="Garamond"/>
        </w:rPr>
        <w:t xml:space="preserve">ie </w:t>
      </w:r>
      <w:r>
        <w:rPr>
          <w:rFonts w:ascii="Garamond" w:hAnsi="Garamond" w:cs="Garamond"/>
          <w:spacing w:val="1"/>
        </w:rPr>
        <w:t>p</w:t>
      </w:r>
      <w:r>
        <w:rPr>
          <w:rFonts w:ascii="Garamond" w:hAnsi="Garamond" w:cs="Garamond"/>
        </w:rPr>
        <w:t>isem</w:t>
      </w:r>
      <w:r>
        <w:rPr>
          <w:rFonts w:ascii="Garamond" w:hAnsi="Garamond" w:cs="Garamond"/>
          <w:spacing w:val="1"/>
        </w:rPr>
        <w:t>n</w:t>
      </w:r>
      <w:r>
        <w:rPr>
          <w:rFonts w:ascii="Garamond" w:hAnsi="Garamond" w:cs="Garamond"/>
        </w:rPr>
        <w:t>e</w:t>
      </w:r>
      <w:r>
        <w:rPr>
          <w:rFonts w:ascii="Garamond" w:hAnsi="Garamond" w:cs="Garamond"/>
          <w:spacing w:val="-2"/>
        </w:rPr>
        <w:t>g</w:t>
      </w:r>
      <w:r>
        <w:rPr>
          <w:rFonts w:ascii="Garamond" w:hAnsi="Garamond" w:cs="Garamond"/>
        </w:rPr>
        <w:t xml:space="preserve">o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ia</w:t>
      </w:r>
      <w:r>
        <w:rPr>
          <w:rFonts w:ascii="Garamond" w:hAnsi="Garamond" w:cs="Garamond"/>
          <w:spacing w:val="1"/>
        </w:rPr>
        <w:t>d</w:t>
      </w:r>
      <w:r>
        <w:rPr>
          <w:rFonts w:ascii="Garamond" w:hAnsi="Garamond" w:cs="Garamond"/>
          <w:spacing w:val="-2"/>
        </w:rPr>
        <w:t>o</w:t>
      </w:r>
      <w:r>
        <w:rPr>
          <w:rFonts w:ascii="Garamond" w:hAnsi="Garamond" w:cs="Garamond"/>
        </w:rPr>
        <w:t>mi</w:t>
      </w:r>
      <w:r>
        <w:rPr>
          <w:rFonts w:ascii="Garamond" w:hAnsi="Garamond" w:cs="Garamond"/>
          <w:spacing w:val="-2"/>
        </w:rPr>
        <w:t>e</w:t>
      </w:r>
      <w:r>
        <w:rPr>
          <w:rFonts w:ascii="Garamond" w:hAnsi="Garamond" w:cs="Garamond"/>
          <w:spacing w:val="1"/>
        </w:rPr>
        <w:t>n</w:t>
      </w:r>
      <w:r>
        <w:rPr>
          <w:rFonts w:ascii="Garamond" w:hAnsi="Garamond" w:cs="Garamond"/>
        </w:rPr>
        <w:t xml:space="preserve">ia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 xml:space="preserve">ed </w:t>
      </w:r>
      <w:r>
        <w:rPr>
          <w:rFonts w:ascii="Garamond" w:hAnsi="Garamond" w:cs="Garamond"/>
          <w:spacing w:val="-1"/>
        </w:rPr>
        <w:t>u</w:t>
      </w:r>
      <w:r>
        <w:rPr>
          <w:rFonts w:ascii="Garamond" w:hAnsi="Garamond" w:cs="Garamond"/>
          <w:spacing w:val="1"/>
        </w:rPr>
        <w:t>p</w:t>
      </w:r>
      <w:r>
        <w:rPr>
          <w:rFonts w:ascii="Garamond" w:hAnsi="Garamond" w:cs="Garamond"/>
        </w:rPr>
        <w:t>ły</w:t>
      </w:r>
      <w:r>
        <w:rPr>
          <w:rFonts w:ascii="Garamond" w:hAnsi="Garamond" w:cs="Garamond"/>
          <w:spacing w:val="-1"/>
        </w:rPr>
        <w:t>w</w:t>
      </w:r>
      <w:r>
        <w:rPr>
          <w:rFonts w:ascii="Garamond" w:hAnsi="Garamond" w:cs="Garamond"/>
        </w:rPr>
        <w:t xml:space="preserve">em </w:t>
      </w:r>
      <w:r>
        <w:rPr>
          <w:rFonts w:ascii="Garamond" w:hAnsi="Garamond" w:cs="Garamond"/>
          <w:spacing w:val="-1"/>
        </w:rPr>
        <w:t>w</w:t>
      </w:r>
      <w:r>
        <w:rPr>
          <w:rFonts w:ascii="Garamond" w:hAnsi="Garamond" w:cs="Garamond"/>
        </w:rPr>
        <w:t>yz</w:t>
      </w:r>
      <w:r>
        <w:rPr>
          <w:rFonts w:ascii="Garamond" w:hAnsi="Garamond" w:cs="Garamond"/>
          <w:spacing w:val="1"/>
        </w:rPr>
        <w:t>n</w:t>
      </w:r>
      <w:r>
        <w:rPr>
          <w:rFonts w:ascii="Garamond" w:hAnsi="Garamond" w:cs="Garamond"/>
        </w:rPr>
        <w:t>aczo</w:t>
      </w:r>
      <w:r>
        <w:rPr>
          <w:rFonts w:ascii="Garamond" w:hAnsi="Garamond" w:cs="Garamond"/>
          <w:spacing w:val="-1"/>
        </w:rPr>
        <w:t>n</w:t>
      </w:r>
      <w:r>
        <w:rPr>
          <w:rFonts w:ascii="Garamond" w:hAnsi="Garamond" w:cs="Garamond"/>
        </w:rPr>
        <w:t xml:space="preserve">ego </w:t>
      </w:r>
      <w:r>
        <w:rPr>
          <w:rFonts w:ascii="Garamond" w:hAnsi="Garamond" w:cs="Garamond"/>
          <w:spacing w:val="1"/>
        </w:rPr>
        <w:t>t</w:t>
      </w:r>
      <w:r>
        <w:rPr>
          <w:rFonts w:ascii="Garamond" w:hAnsi="Garamond" w:cs="Garamond"/>
        </w:rPr>
        <w:t>er</w:t>
      </w:r>
      <w:r>
        <w:rPr>
          <w:rFonts w:ascii="Garamond" w:hAnsi="Garamond" w:cs="Garamond"/>
          <w:spacing w:val="1"/>
        </w:rPr>
        <w:t>m</w:t>
      </w:r>
      <w:r>
        <w:rPr>
          <w:rFonts w:ascii="Garamond" w:hAnsi="Garamond" w:cs="Garamond"/>
        </w:rPr>
        <w:t>i</w:t>
      </w:r>
      <w:r>
        <w:rPr>
          <w:rFonts w:ascii="Garamond" w:hAnsi="Garamond" w:cs="Garamond"/>
          <w:spacing w:val="-1"/>
        </w:rPr>
        <w:t>n</w:t>
      </w:r>
      <w:r>
        <w:rPr>
          <w:rFonts w:ascii="Garamond" w:hAnsi="Garamond" w:cs="Garamond"/>
        </w:rPr>
        <w:t>u s</w:t>
      </w:r>
      <w:r>
        <w:rPr>
          <w:rFonts w:ascii="Garamond" w:hAnsi="Garamond" w:cs="Garamond"/>
          <w:spacing w:val="-1"/>
        </w:rPr>
        <w:t>k</w:t>
      </w:r>
      <w:r>
        <w:rPr>
          <w:rFonts w:ascii="Garamond" w:hAnsi="Garamond" w:cs="Garamond"/>
        </w:rPr>
        <w:t>ł</w:t>
      </w:r>
      <w:r>
        <w:rPr>
          <w:rFonts w:ascii="Garamond" w:hAnsi="Garamond" w:cs="Garamond"/>
          <w:spacing w:val="-2"/>
        </w:rPr>
        <w:t>a</w:t>
      </w:r>
      <w:r>
        <w:rPr>
          <w:rFonts w:ascii="Garamond" w:hAnsi="Garamond" w:cs="Garamond"/>
          <w:spacing w:val="1"/>
        </w:rPr>
        <w:t>d</w:t>
      </w:r>
      <w:r>
        <w:rPr>
          <w:rFonts w:ascii="Garamond" w:hAnsi="Garamond" w:cs="Garamond"/>
        </w:rPr>
        <w:t>a</w:t>
      </w:r>
      <w:r>
        <w:rPr>
          <w:rFonts w:ascii="Garamond" w:hAnsi="Garamond" w:cs="Garamond"/>
          <w:spacing w:val="1"/>
        </w:rPr>
        <w:t>n</w:t>
      </w:r>
      <w:r>
        <w:rPr>
          <w:rFonts w:ascii="Garamond" w:hAnsi="Garamond" w:cs="Garamond"/>
        </w:rPr>
        <w:t>ia 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rPr>
        <w:t>.</w:t>
      </w:r>
    </w:p>
    <w:p w:rsidR="00C75F0D" w:rsidRDefault="00C75F0D" w:rsidP="00C75F0D">
      <w:pPr>
        <w:widowControl w:val="0"/>
        <w:numPr>
          <w:ilvl w:val="1"/>
          <w:numId w:val="15"/>
        </w:numPr>
        <w:autoSpaceDE w:val="0"/>
        <w:spacing w:after="0" w:line="360" w:lineRule="auto"/>
        <w:ind w:left="570" w:hanging="570"/>
        <w:jc w:val="both"/>
        <w:rPr>
          <w:rFonts w:ascii="Garamond" w:hAnsi="Garamond" w:cs="Garamond"/>
        </w:rPr>
      </w:pPr>
      <w:r>
        <w:rPr>
          <w:rFonts w:ascii="Garamond" w:hAnsi="Garamond" w:cs="Garamond"/>
          <w:spacing w:val="1"/>
        </w:rPr>
        <w:t>Po</w:t>
      </w:r>
      <w:r>
        <w:rPr>
          <w:rFonts w:ascii="Garamond" w:hAnsi="Garamond" w:cs="Garamond"/>
          <w:spacing w:val="-1"/>
        </w:rPr>
        <w:t>w</w:t>
      </w:r>
      <w:r>
        <w:rPr>
          <w:rFonts w:ascii="Garamond" w:hAnsi="Garamond" w:cs="Garamond"/>
        </w:rPr>
        <w:t>ia</w:t>
      </w:r>
      <w:r>
        <w:rPr>
          <w:rFonts w:ascii="Garamond" w:hAnsi="Garamond" w:cs="Garamond"/>
          <w:spacing w:val="1"/>
        </w:rPr>
        <w:t>d</w:t>
      </w:r>
      <w:r>
        <w:rPr>
          <w:rFonts w:ascii="Garamond" w:hAnsi="Garamond" w:cs="Garamond"/>
        </w:rPr>
        <w:t>omi</w:t>
      </w:r>
      <w:r>
        <w:rPr>
          <w:rFonts w:ascii="Garamond" w:hAnsi="Garamond" w:cs="Garamond"/>
          <w:spacing w:val="-2"/>
        </w:rPr>
        <w:t>e</w:t>
      </w:r>
      <w:r>
        <w:rPr>
          <w:rFonts w:ascii="Garamond" w:hAnsi="Garamond" w:cs="Garamond"/>
          <w:spacing w:val="1"/>
        </w:rPr>
        <w:t>n</w:t>
      </w:r>
      <w:r>
        <w:rPr>
          <w:rFonts w:ascii="Garamond" w:hAnsi="Garamond" w:cs="Garamond"/>
        </w:rPr>
        <w:t xml:space="preserve">ie o </w:t>
      </w:r>
      <w:r>
        <w:rPr>
          <w:rFonts w:ascii="Garamond" w:hAnsi="Garamond" w:cs="Garamond"/>
          <w:spacing w:val="-1"/>
        </w:rPr>
        <w:t>w</w:t>
      </w:r>
      <w:r>
        <w:rPr>
          <w:rFonts w:ascii="Garamond" w:hAnsi="Garamond" w:cs="Garamond"/>
          <w:spacing w:val="1"/>
        </w:rPr>
        <w:t>p</w:t>
      </w:r>
      <w:r>
        <w:rPr>
          <w:rFonts w:ascii="Garamond" w:hAnsi="Garamond" w:cs="Garamond"/>
          <w:spacing w:val="-2"/>
        </w:rPr>
        <w:t>ro</w:t>
      </w:r>
      <w:r>
        <w:rPr>
          <w:rFonts w:ascii="Garamond" w:hAnsi="Garamond" w:cs="Garamond"/>
          <w:spacing w:val="-1"/>
        </w:rPr>
        <w:t>w</w:t>
      </w:r>
      <w:r>
        <w:rPr>
          <w:rFonts w:ascii="Garamond" w:hAnsi="Garamond" w:cs="Garamond"/>
        </w:rPr>
        <w:t>a</w:t>
      </w:r>
      <w:r>
        <w:rPr>
          <w:rFonts w:ascii="Garamond" w:hAnsi="Garamond" w:cs="Garamond"/>
          <w:spacing w:val="1"/>
        </w:rPr>
        <w:t>dz</w:t>
      </w:r>
      <w:r>
        <w:rPr>
          <w:rFonts w:ascii="Garamond" w:hAnsi="Garamond" w:cs="Garamond"/>
        </w:rPr>
        <w:t>e</w:t>
      </w:r>
      <w:r>
        <w:rPr>
          <w:rFonts w:ascii="Garamond" w:hAnsi="Garamond" w:cs="Garamond"/>
          <w:spacing w:val="1"/>
        </w:rPr>
        <w:t>n</w:t>
      </w:r>
      <w:r>
        <w:rPr>
          <w:rFonts w:ascii="Garamond" w:hAnsi="Garamond" w:cs="Garamond"/>
          <w:spacing w:val="-2"/>
        </w:rPr>
        <w:t>i</w:t>
      </w:r>
      <w:r>
        <w:rPr>
          <w:rFonts w:ascii="Garamond" w:hAnsi="Garamond" w:cs="Garamond"/>
        </w:rPr>
        <w:t xml:space="preserve">u </w:t>
      </w:r>
      <w:r>
        <w:rPr>
          <w:rFonts w:ascii="Garamond" w:hAnsi="Garamond" w:cs="Garamond"/>
          <w:spacing w:val="1"/>
        </w:rPr>
        <w:t>z</w:t>
      </w:r>
      <w:r>
        <w:rPr>
          <w:rFonts w:ascii="Garamond" w:hAnsi="Garamond" w:cs="Garamond"/>
        </w:rPr>
        <w:t>mi</w:t>
      </w:r>
      <w:r>
        <w:rPr>
          <w:rFonts w:ascii="Garamond" w:hAnsi="Garamond" w:cs="Garamond"/>
          <w:spacing w:val="-2"/>
        </w:rPr>
        <w:t>a</w:t>
      </w:r>
      <w:r>
        <w:rPr>
          <w:rFonts w:ascii="Garamond" w:hAnsi="Garamond" w:cs="Garamond"/>
        </w:rPr>
        <w:t xml:space="preserve">n </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i</w:t>
      </w:r>
      <w:r>
        <w:rPr>
          <w:rFonts w:ascii="Garamond" w:hAnsi="Garamond" w:cs="Garamond"/>
          <w:spacing w:val="1"/>
        </w:rPr>
        <w:t>n</w:t>
      </w:r>
      <w:r>
        <w:rPr>
          <w:rFonts w:ascii="Garamond" w:hAnsi="Garamond" w:cs="Garamond"/>
          <w:spacing w:val="-1"/>
        </w:rPr>
        <w:t>n</w:t>
      </w:r>
      <w:r>
        <w:rPr>
          <w:rFonts w:ascii="Garamond" w:hAnsi="Garamond" w:cs="Garamond"/>
        </w:rPr>
        <w:t xml:space="preserve">o </w:t>
      </w:r>
      <w:r>
        <w:rPr>
          <w:rFonts w:ascii="Garamond" w:hAnsi="Garamond" w:cs="Garamond"/>
          <w:spacing w:val="1"/>
        </w:rPr>
        <w:t>zostać z</w:t>
      </w:r>
      <w:r>
        <w:rPr>
          <w:rFonts w:ascii="Garamond" w:hAnsi="Garamond" w:cs="Garamond"/>
        </w:rPr>
        <w:t>ł</w:t>
      </w:r>
      <w:r>
        <w:rPr>
          <w:rFonts w:ascii="Garamond" w:hAnsi="Garamond" w:cs="Garamond"/>
          <w:spacing w:val="-1"/>
        </w:rPr>
        <w:t>o</w:t>
      </w:r>
      <w:r>
        <w:rPr>
          <w:rFonts w:ascii="Garamond" w:hAnsi="Garamond" w:cs="Garamond"/>
          <w:spacing w:val="1"/>
        </w:rPr>
        <w:t>ż</w:t>
      </w:r>
      <w:r>
        <w:rPr>
          <w:rFonts w:ascii="Garamond" w:hAnsi="Garamond" w:cs="Garamond"/>
        </w:rPr>
        <w:t>o</w:t>
      </w:r>
      <w:r>
        <w:rPr>
          <w:rFonts w:ascii="Garamond" w:hAnsi="Garamond" w:cs="Garamond"/>
          <w:spacing w:val="-1"/>
        </w:rPr>
        <w:t>n</w:t>
      </w:r>
      <w:r>
        <w:rPr>
          <w:rFonts w:ascii="Garamond" w:hAnsi="Garamond" w:cs="Garamond"/>
        </w:rPr>
        <w:t>e w s</w:t>
      </w:r>
      <w:r>
        <w:rPr>
          <w:rFonts w:ascii="Garamond" w:hAnsi="Garamond" w:cs="Garamond"/>
          <w:spacing w:val="1"/>
        </w:rPr>
        <w:t>p</w:t>
      </w:r>
      <w:r>
        <w:rPr>
          <w:rFonts w:ascii="Garamond" w:hAnsi="Garamond" w:cs="Garamond"/>
        </w:rPr>
        <w:t xml:space="preserve">osób i </w:t>
      </w:r>
      <w:r>
        <w:rPr>
          <w:rFonts w:ascii="Garamond" w:hAnsi="Garamond" w:cs="Garamond"/>
          <w:spacing w:val="1"/>
        </w:rPr>
        <w:t>f</w:t>
      </w:r>
      <w:r>
        <w:rPr>
          <w:rFonts w:ascii="Garamond" w:hAnsi="Garamond" w:cs="Garamond"/>
          <w:spacing w:val="-2"/>
        </w:rPr>
        <w:t>o</w:t>
      </w:r>
      <w:r>
        <w:rPr>
          <w:rFonts w:ascii="Garamond" w:hAnsi="Garamond" w:cs="Garamond"/>
        </w:rPr>
        <w:t xml:space="preserve">rmie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ewi</w:t>
      </w:r>
      <w:r>
        <w:rPr>
          <w:rFonts w:ascii="Garamond" w:hAnsi="Garamond" w:cs="Garamond"/>
          <w:spacing w:val="-2"/>
        </w:rPr>
        <w:t>d</w:t>
      </w:r>
      <w:r>
        <w:rPr>
          <w:rFonts w:ascii="Garamond" w:hAnsi="Garamond" w:cs="Garamond"/>
          <w:spacing w:val="1"/>
        </w:rPr>
        <w:t>z</w:t>
      </w:r>
      <w:r>
        <w:rPr>
          <w:rFonts w:ascii="Garamond" w:hAnsi="Garamond" w:cs="Garamond"/>
        </w:rPr>
        <w:t>ia</w:t>
      </w:r>
      <w:r>
        <w:rPr>
          <w:rFonts w:ascii="Garamond" w:hAnsi="Garamond" w:cs="Garamond"/>
          <w:spacing w:val="-1"/>
        </w:rPr>
        <w:t>n</w:t>
      </w:r>
      <w:r>
        <w:rPr>
          <w:rFonts w:ascii="Garamond" w:hAnsi="Garamond" w:cs="Garamond"/>
        </w:rPr>
        <w:t xml:space="preserve">ej  w SIWZ </w:t>
      </w:r>
      <w:r>
        <w:rPr>
          <w:rFonts w:ascii="Garamond" w:hAnsi="Garamond" w:cs="Garamond"/>
          <w:spacing w:val="1"/>
        </w:rPr>
        <w:t>d</w:t>
      </w:r>
      <w:r>
        <w:rPr>
          <w:rFonts w:ascii="Garamond" w:hAnsi="Garamond" w:cs="Garamond"/>
        </w:rPr>
        <w:t xml:space="preserve">la </w:t>
      </w:r>
      <w:r>
        <w:rPr>
          <w:rFonts w:ascii="Garamond" w:hAnsi="Garamond" w:cs="Garamond"/>
          <w:spacing w:val="1"/>
        </w:rPr>
        <w:t>z</w:t>
      </w:r>
      <w:r>
        <w:rPr>
          <w:rFonts w:ascii="Garamond" w:hAnsi="Garamond" w:cs="Garamond"/>
        </w:rPr>
        <w:t>ł</w:t>
      </w:r>
      <w:r>
        <w:rPr>
          <w:rFonts w:ascii="Garamond" w:hAnsi="Garamond" w:cs="Garamond"/>
          <w:spacing w:val="1"/>
        </w:rPr>
        <w:t>o</w:t>
      </w:r>
      <w:r>
        <w:rPr>
          <w:rFonts w:ascii="Garamond" w:hAnsi="Garamond" w:cs="Garamond"/>
          <w:spacing w:val="-1"/>
        </w:rPr>
        <w:t>ż</w:t>
      </w:r>
      <w:r>
        <w:rPr>
          <w:rFonts w:ascii="Garamond" w:hAnsi="Garamond" w:cs="Garamond"/>
        </w:rPr>
        <w:t>e</w:t>
      </w:r>
      <w:r>
        <w:rPr>
          <w:rFonts w:ascii="Garamond" w:hAnsi="Garamond" w:cs="Garamond"/>
          <w:spacing w:val="1"/>
        </w:rPr>
        <w:t>n</w:t>
      </w:r>
      <w:r>
        <w:rPr>
          <w:rFonts w:ascii="Garamond" w:hAnsi="Garamond" w:cs="Garamond"/>
        </w:rPr>
        <w:t xml:space="preserve">ia </w:t>
      </w:r>
      <w:r>
        <w:rPr>
          <w:rFonts w:ascii="Garamond" w:hAnsi="Garamond" w:cs="Garamond"/>
          <w:spacing w:val="-2"/>
        </w:rPr>
        <w:t>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rPr>
        <w:t xml:space="preserve">y, z </w:t>
      </w:r>
      <w:r>
        <w:rPr>
          <w:rFonts w:ascii="Garamond" w:hAnsi="Garamond" w:cs="Garamond"/>
          <w:spacing w:val="1"/>
        </w:rPr>
        <w:t>z</w:t>
      </w:r>
      <w:r>
        <w:rPr>
          <w:rFonts w:ascii="Garamond" w:hAnsi="Garamond" w:cs="Garamond"/>
        </w:rPr>
        <w:t>as</w:t>
      </w:r>
      <w:r>
        <w:rPr>
          <w:rFonts w:ascii="Garamond" w:hAnsi="Garamond" w:cs="Garamond"/>
          <w:spacing w:val="1"/>
        </w:rPr>
        <w:t>t</w:t>
      </w:r>
      <w:r>
        <w:rPr>
          <w:rFonts w:ascii="Garamond" w:hAnsi="Garamond" w:cs="Garamond"/>
          <w:spacing w:val="-2"/>
        </w:rPr>
        <w:t>r</w:t>
      </w:r>
      <w:r>
        <w:rPr>
          <w:rFonts w:ascii="Garamond" w:hAnsi="Garamond" w:cs="Garamond"/>
          <w:spacing w:val="1"/>
        </w:rPr>
        <w:t>z</w:t>
      </w:r>
      <w:r>
        <w:rPr>
          <w:rFonts w:ascii="Garamond" w:hAnsi="Garamond" w:cs="Garamond"/>
        </w:rPr>
        <w:t>e</w:t>
      </w:r>
      <w:r>
        <w:rPr>
          <w:rFonts w:ascii="Garamond" w:hAnsi="Garamond" w:cs="Garamond"/>
          <w:spacing w:val="-1"/>
        </w:rPr>
        <w:t>ż</w:t>
      </w:r>
      <w:r>
        <w:rPr>
          <w:rFonts w:ascii="Garamond" w:hAnsi="Garamond" w:cs="Garamond"/>
        </w:rPr>
        <w:t>e</w:t>
      </w:r>
      <w:r>
        <w:rPr>
          <w:rFonts w:ascii="Garamond" w:hAnsi="Garamond" w:cs="Garamond"/>
          <w:spacing w:val="1"/>
        </w:rPr>
        <w:t>n</w:t>
      </w:r>
      <w:r>
        <w:rPr>
          <w:rFonts w:ascii="Garamond" w:hAnsi="Garamond" w:cs="Garamond"/>
        </w:rPr>
        <w:t>i</w:t>
      </w:r>
      <w:r>
        <w:rPr>
          <w:rFonts w:ascii="Garamond" w:hAnsi="Garamond" w:cs="Garamond"/>
          <w:spacing w:val="-2"/>
        </w:rPr>
        <w:t>e</w:t>
      </w:r>
      <w:r>
        <w:rPr>
          <w:rFonts w:ascii="Garamond" w:hAnsi="Garamond" w:cs="Garamond"/>
        </w:rPr>
        <w:t xml:space="preserve">m, </w:t>
      </w:r>
      <w:r>
        <w:rPr>
          <w:rFonts w:ascii="Garamond" w:hAnsi="Garamond" w:cs="Garamond"/>
          <w:spacing w:val="1"/>
        </w:rPr>
        <w:t>ż</w:t>
      </w:r>
      <w:r>
        <w:rPr>
          <w:rFonts w:ascii="Garamond" w:hAnsi="Garamond" w:cs="Garamond"/>
        </w:rPr>
        <w:t xml:space="preserve">e </w:t>
      </w:r>
      <w:r>
        <w:rPr>
          <w:rFonts w:ascii="Garamond" w:hAnsi="Garamond" w:cs="Garamond"/>
          <w:spacing w:val="-2"/>
        </w:rPr>
        <w:t>o</w:t>
      </w:r>
      <w:r>
        <w:rPr>
          <w:rFonts w:ascii="Garamond" w:hAnsi="Garamond" w:cs="Garamond"/>
          <w:spacing w:val="1"/>
        </w:rPr>
        <w:t>p</w:t>
      </w:r>
      <w:r>
        <w:rPr>
          <w:rFonts w:ascii="Garamond" w:hAnsi="Garamond" w:cs="Garamond"/>
        </w:rPr>
        <w:t>a</w:t>
      </w:r>
      <w:r>
        <w:rPr>
          <w:rFonts w:ascii="Garamond" w:hAnsi="Garamond" w:cs="Garamond"/>
          <w:spacing w:val="-1"/>
        </w:rPr>
        <w:t>k</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 xml:space="preserve">ie </w:t>
      </w:r>
      <w:r>
        <w:rPr>
          <w:rFonts w:ascii="Garamond" w:hAnsi="Garamond" w:cs="Garamond"/>
          <w:spacing w:val="1"/>
        </w:rPr>
        <w:t>z</w:t>
      </w:r>
      <w:r>
        <w:rPr>
          <w:rFonts w:ascii="Garamond" w:hAnsi="Garamond" w:cs="Garamond"/>
        </w:rPr>
        <w:t>ewn</w:t>
      </w:r>
      <w:r>
        <w:rPr>
          <w:rFonts w:ascii="Garamond" w:hAnsi="Garamond" w:cs="Garamond"/>
          <w:spacing w:val="1"/>
        </w:rPr>
        <w:t>ę</w:t>
      </w:r>
      <w:r>
        <w:rPr>
          <w:rFonts w:ascii="Garamond" w:hAnsi="Garamond" w:cs="Garamond"/>
          <w:spacing w:val="-1"/>
        </w:rPr>
        <w:t>t</w:t>
      </w:r>
      <w:r>
        <w:rPr>
          <w:rFonts w:ascii="Garamond" w:hAnsi="Garamond" w:cs="Garamond"/>
        </w:rPr>
        <w:t>r</w:t>
      </w:r>
      <w:r>
        <w:rPr>
          <w:rFonts w:ascii="Garamond" w:hAnsi="Garamond" w:cs="Garamond"/>
          <w:spacing w:val="-1"/>
        </w:rPr>
        <w:t>z</w:t>
      </w:r>
      <w:r>
        <w:rPr>
          <w:rFonts w:ascii="Garamond" w:hAnsi="Garamond" w:cs="Garamond"/>
          <w:spacing w:val="1"/>
        </w:rPr>
        <w:t>n</w:t>
      </w:r>
      <w:r>
        <w:rPr>
          <w:rFonts w:ascii="Garamond" w:hAnsi="Garamond" w:cs="Garamond"/>
        </w:rPr>
        <w:t xml:space="preserve">e </w:t>
      </w:r>
      <w:r>
        <w:rPr>
          <w:rFonts w:ascii="Garamond" w:hAnsi="Garamond" w:cs="Garamond"/>
          <w:spacing w:val="1"/>
        </w:rPr>
        <w:t>b</w:t>
      </w:r>
      <w:r>
        <w:rPr>
          <w:rFonts w:ascii="Garamond" w:hAnsi="Garamond" w:cs="Garamond"/>
          <w:spacing w:val="-2"/>
        </w:rPr>
        <w:t>ę</w:t>
      </w:r>
      <w:r>
        <w:rPr>
          <w:rFonts w:ascii="Garamond" w:hAnsi="Garamond" w:cs="Garamond"/>
          <w:spacing w:val="1"/>
        </w:rPr>
        <w:t>dz</w:t>
      </w:r>
      <w:r>
        <w:rPr>
          <w:rFonts w:ascii="Garamond" w:hAnsi="Garamond" w:cs="Garamond"/>
        </w:rPr>
        <w:t xml:space="preserve">ie </w:t>
      </w:r>
      <w:r>
        <w:rPr>
          <w:rFonts w:ascii="Garamond" w:hAnsi="Garamond" w:cs="Garamond"/>
          <w:spacing w:val="1"/>
        </w:rPr>
        <w:t>z</w:t>
      </w:r>
      <w:r>
        <w:rPr>
          <w:rFonts w:ascii="Garamond" w:hAnsi="Garamond" w:cs="Garamond"/>
          <w:spacing w:val="-2"/>
        </w:rPr>
        <w:t>a</w:t>
      </w:r>
      <w:r>
        <w:rPr>
          <w:rFonts w:ascii="Garamond" w:hAnsi="Garamond" w:cs="Garamond"/>
          <w:spacing w:val="-1"/>
        </w:rPr>
        <w:t>w</w:t>
      </w:r>
      <w:r>
        <w:rPr>
          <w:rFonts w:ascii="Garamond" w:hAnsi="Garamond" w:cs="Garamond"/>
        </w:rPr>
        <w:t xml:space="preserve">ierało </w:t>
      </w:r>
      <w:r>
        <w:rPr>
          <w:rFonts w:ascii="Garamond" w:hAnsi="Garamond" w:cs="Garamond"/>
          <w:spacing w:val="1"/>
        </w:rPr>
        <w:t>d</w:t>
      </w:r>
      <w:r>
        <w:rPr>
          <w:rFonts w:ascii="Garamond" w:hAnsi="Garamond" w:cs="Garamond"/>
        </w:rPr>
        <w:t>o</w:t>
      </w:r>
      <w:r>
        <w:rPr>
          <w:rFonts w:ascii="Garamond" w:hAnsi="Garamond" w:cs="Garamond"/>
          <w:spacing w:val="-1"/>
        </w:rPr>
        <w:t>d</w:t>
      </w:r>
      <w:r>
        <w:rPr>
          <w:rFonts w:ascii="Garamond" w:hAnsi="Garamond" w:cs="Garamond"/>
        </w:rPr>
        <w:t>a</w:t>
      </w:r>
      <w:r>
        <w:rPr>
          <w:rFonts w:ascii="Garamond" w:hAnsi="Garamond" w:cs="Garamond"/>
          <w:spacing w:val="1"/>
        </w:rPr>
        <w:t>t</w:t>
      </w:r>
      <w:r>
        <w:rPr>
          <w:rFonts w:ascii="Garamond" w:hAnsi="Garamond" w:cs="Garamond"/>
          <w:spacing w:val="-1"/>
        </w:rPr>
        <w:t>k</w:t>
      </w:r>
      <w:r>
        <w:rPr>
          <w:rFonts w:ascii="Garamond" w:hAnsi="Garamond" w:cs="Garamond"/>
        </w:rPr>
        <w:t>o</w:t>
      </w:r>
      <w:r>
        <w:rPr>
          <w:rFonts w:ascii="Garamond" w:hAnsi="Garamond" w:cs="Garamond"/>
          <w:spacing w:val="-1"/>
        </w:rPr>
        <w:t>w</w:t>
      </w:r>
      <w:r>
        <w:rPr>
          <w:rFonts w:ascii="Garamond" w:hAnsi="Garamond" w:cs="Garamond"/>
        </w:rPr>
        <w:t>e o</w:t>
      </w:r>
      <w:r>
        <w:rPr>
          <w:rFonts w:ascii="Garamond" w:hAnsi="Garamond" w:cs="Garamond"/>
          <w:spacing w:val="-1"/>
        </w:rPr>
        <w:t>z</w:t>
      </w:r>
      <w:r>
        <w:rPr>
          <w:rFonts w:ascii="Garamond" w:hAnsi="Garamond" w:cs="Garamond"/>
          <w:spacing w:val="1"/>
        </w:rPr>
        <w:t>n</w:t>
      </w:r>
      <w:r>
        <w:rPr>
          <w:rFonts w:ascii="Garamond" w:hAnsi="Garamond" w:cs="Garamond"/>
        </w:rPr>
        <w:t>acze</w:t>
      </w:r>
      <w:r>
        <w:rPr>
          <w:rFonts w:ascii="Garamond" w:hAnsi="Garamond" w:cs="Garamond"/>
          <w:spacing w:val="-1"/>
        </w:rPr>
        <w:t>n</w:t>
      </w:r>
      <w:r>
        <w:rPr>
          <w:rFonts w:ascii="Garamond" w:hAnsi="Garamond" w:cs="Garamond"/>
        </w:rPr>
        <w:t>ie „</w:t>
      </w:r>
      <w:r>
        <w:rPr>
          <w:rFonts w:ascii="Garamond" w:hAnsi="Garamond" w:cs="Garamond"/>
          <w:spacing w:val="1"/>
        </w:rPr>
        <w:t>ZM</w:t>
      </w:r>
      <w:r>
        <w:rPr>
          <w:rFonts w:ascii="Garamond" w:hAnsi="Garamond" w:cs="Garamond"/>
        </w:rPr>
        <w:t>I</w:t>
      </w:r>
      <w:r>
        <w:rPr>
          <w:rFonts w:ascii="Garamond" w:hAnsi="Garamond" w:cs="Garamond"/>
          <w:spacing w:val="-3"/>
        </w:rPr>
        <w:t>A</w:t>
      </w:r>
      <w:r>
        <w:rPr>
          <w:rFonts w:ascii="Garamond" w:hAnsi="Garamond" w:cs="Garamond"/>
          <w:spacing w:val="1"/>
        </w:rPr>
        <w:t>N</w:t>
      </w:r>
      <w:r>
        <w:rPr>
          <w:rFonts w:ascii="Garamond" w:hAnsi="Garamond" w:cs="Garamond"/>
        </w:rPr>
        <w:t xml:space="preserve">A”, a </w:t>
      </w:r>
      <w:r>
        <w:rPr>
          <w:rFonts w:ascii="Garamond" w:hAnsi="Garamond" w:cs="Garamond"/>
          <w:spacing w:val="1"/>
        </w:rPr>
        <w:t>p</w:t>
      </w:r>
      <w:r>
        <w:rPr>
          <w:rFonts w:ascii="Garamond" w:hAnsi="Garamond" w:cs="Garamond"/>
        </w:rPr>
        <w:t>r</w:t>
      </w:r>
      <w:r>
        <w:rPr>
          <w:rFonts w:ascii="Garamond" w:hAnsi="Garamond" w:cs="Garamond"/>
          <w:spacing w:val="1"/>
        </w:rPr>
        <w:t>z</w:t>
      </w:r>
      <w:r>
        <w:rPr>
          <w:rFonts w:ascii="Garamond" w:hAnsi="Garamond" w:cs="Garamond"/>
        </w:rPr>
        <w:t>yp</w:t>
      </w:r>
      <w:r>
        <w:rPr>
          <w:rFonts w:ascii="Garamond" w:hAnsi="Garamond" w:cs="Garamond"/>
          <w:spacing w:val="-2"/>
        </w:rPr>
        <w:t>a</w:t>
      </w:r>
      <w:r>
        <w:rPr>
          <w:rFonts w:ascii="Garamond" w:hAnsi="Garamond" w:cs="Garamond"/>
          <w:spacing w:val="1"/>
        </w:rPr>
        <w:t>d</w:t>
      </w:r>
      <w:r>
        <w:rPr>
          <w:rFonts w:ascii="Garamond" w:hAnsi="Garamond" w:cs="Garamond"/>
          <w:spacing w:val="-1"/>
        </w:rPr>
        <w:t>k</w:t>
      </w:r>
      <w:r>
        <w:rPr>
          <w:rFonts w:ascii="Garamond" w:hAnsi="Garamond" w:cs="Garamond"/>
        </w:rPr>
        <w:t xml:space="preserve">u </w:t>
      </w:r>
      <w:r>
        <w:rPr>
          <w:rFonts w:ascii="Garamond" w:hAnsi="Garamond" w:cs="Garamond"/>
          <w:spacing w:val="-1"/>
        </w:rPr>
        <w:t>w</w:t>
      </w:r>
      <w:r>
        <w:rPr>
          <w:rFonts w:ascii="Garamond" w:hAnsi="Garamond" w:cs="Garamond"/>
        </w:rPr>
        <w:t>y</w:t>
      </w:r>
      <w:r>
        <w:rPr>
          <w:rFonts w:ascii="Garamond" w:hAnsi="Garamond" w:cs="Garamond"/>
          <w:spacing w:val="-1"/>
        </w:rPr>
        <w:t>c</w:t>
      </w:r>
      <w:r>
        <w:rPr>
          <w:rFonts w:ascii="Garamond" w:hAnsi="Garamond" w:cs="Garamond"/>
        </w:rPr>
        <w:t>o</w:t>
      </w:r>
      <w:r>
        <w:rPr>
          <w:rFonts w:ascii="Garamond" w:hAnsi="Garamond" w:cs="Garamond"/>
          <w:spacing w:val="1"/>
        </w:rPr>
        <w:t>f</w:t>
      </w:r>
      <w:r>
        <w:rPr>
          <w:rFonts w:ascii="Garamond" w:hAnsi="Garamond" w:cs="Garamond"/>
        </w:rPr>
        <w:t>a</w:t>
      </w:r>
      <w:r>
        <w:rPr>
          <w:rFonts w:ascii="Garamond" w:hAnsi="Garamond" w:cs="Garamond"/>
          <w:spacing w:val="1"/>
        </w:rPr>
        <w:t>n</w:t>
      </w:r>
      <w:r>
        <w:rPr>
          <w:rFonts w:ascii="Garamond" w:hAnsi="Garamond" w:cs="Garamond"/>
        </w:rPr>
        <w:t xml:space="preserve">ia </w:t>
      </w:r>
      <w:r>
        <w:rPr>
          <w:rFonts w:ascii="Garamond" w:hAnsi="Garamond" w:cs="Garamond"/>
          <w:spacing w:val="-1"/>
        </w:rPr>
        <w:t>d</w:t>
      </w:r>
      <w:r>
        <w:rPr>
          <w:rFonts w:ascii="Garamond" w:hAnsi="Garamond" w:cs="Garamond"/>
        </w:rPr>
        <w:t>o</w:t>
      </w:r>
      <w:r>
        <w:rPr>
          <w:rFonts w:ascii="Garamond" w:hAnsi="Garamond" w:cs="Garamond"/>
          <w:spacing w:val="1"/>
        </w:rPr>
        <w:t>d</w:t>
      </w:r>
      <w:r>
        <w:rPr>
          <w:rFonts w:ascii="Garamond" w:hAnsi="Garamond" w:cs="Garamond"/>
          <w:spacing w:val="-2"/>
        </w:rPr>
        <w:t>a</w:t>
      </w:r>
      <w:r>
        <w:rPr>
          <w:rFonts w:ascii="Garamond" w:hAnsi="Garamond" w:cs="Garamond"/>
          <w:spacing w:val="1"/>
        </w:rPr>
        <w:t>t</w:t>
      </w:r>
      <w:r>
        <w:rPr>
          <w:rFonts w:ascii="Garamond" w:hAnsi="Garamond" w:cs="Garamond"/>
          <w:spacing w:val="-1"/>
        </w:rPr>
        <w:t>k</w:t>
      </w:r>
      <w:r>
        <w:rPr>
          <w:rFonts w:ascii="Garamond" w:hAnsi="Garamond" w:cs="Garamond"/>
        </w:rPr>
        <w:t>o</w:t>
      </w:r>
      <w:r>
        <w:rPr>
          <w:rFonts w:ascii="Garamond" w:hAnsi="Garamond" w:cs="Garamond"/>
          <w:spacing w:val="-1"/>
        </w:rPr>
        <w:t>w</w:t>
      </w:r>
      <w:r>
        <w:rPr>
          <w:rFonts w:ascii="Garamond" w:hAnsi="Garamond" w:cs="Garamond"/>
        </w:rPr>
        <w:t>e o</w:t>
      </w:r>
      <w:r>
        <w:rPr>
          <w:rFonts w:ascii="Garamond" w:hAnsi="Garamond" w:cs="Garamond"/>
          <w:spacing w:val="-1"/>
        </w:rPr>
        <w:t>z</w:t>
      </w:r>
      <w:r>
        <w:rPr>
          <w:rFonts w:ascii="Garamond" w:hAnsi="Garamond" w:cs="Garamond"/>
          <w:spacing w:val="1"/>
        </w:rPr>
        <w:t>n</w:t>
      </w:r>
      <w:r>
        <w:rPr>
          <w:rFonts w:ascii="Garamond" w:hAnsi="Garamond" w:cs="Garamond"/>
        </w:rPr>
        <w:t>acze</w:t>
      </w:r>
      <w:r>
        <w:rPr>
          <w:rFonts w:ascii="Garamond" w:hAnsi="Garamond" w:cs="Garamond"/>
          <w:spacing w:val="-1"/>
        </w:rPr>
        <w:t>n</w:t>
      </w:r>
      <w:r>
        <w:rPr>
          <w:rFonts w:ascii="Garamond" w:hAnsi="Garamond" w:cs="Garamond"/>
        </w:rPr>
        <w:t>ie „W</w:t>
      </w:r>
      <w:r>
        <w:rPr>
          <w:rFonts w:ascii="Garamond" w:hAnsi="Garamond" w:cs="Garamond"/>
          <w:spacing w:val="1"/>
        </w:rPr>
        <w:t>Y</w:t>
      </w:r>
      <w:r>
        <w:rPr>
          <w:rFonts w:ascii="Garamond" w:hAnsi="Garamond" w:cs="Garamond"/>
        </w:rPr>
        <w:t>C</w:t>
      </w:r>
      <w:r>
        <w:rPr>
          <w:rFonts w:ascii="Garamond" w:hAnsi="Garamond" w:cs="Garamond"/>
          <w:spacing w:val="-1"/>
        </w:rPr>
        <w:t>O</w:t>
      </w:r>
      <w:r>
        <w:rPr>
          <w:rFonts w:ascii="Garamond" w:hAnsi="Garamond" w:cs="Garamond"/>
        </w:rPr>
        <w:t>F</w:t>
      </w:r>
      <w:r>
        <w:rPr>
          <w:rFonts w:ascii="Garamond" w:hAnsi="Garamond" w:cs="Garamond"/>
          <w:spacing w:val="5"/>
        </w:rPr>
        <w:t>A</w:t>
      </w:r>
      <w:r>
        <w:rPr>
          <w:rFonts w:ascii="Garamond" w:hAnsi="Garamond" w:cs="Garamond"/>
          <w:spacing w:val="1"/>
        </w:rPr>
        <w:t>N</w:t>
      </w:r>
      <w:r>
        <w:rPr>
          <w:rFonts w:ascii="Garamond" w:hAnsi="Garamond" w:cs="Garamond"/>
        </w:rPr>
        <w:t>IE”.</w:t>
      </w:r>
    </w:p>
    <w:p w:rsidR="00C75F0D" w:rsidRDefault="00C75F0D" w:rsidP="00C75F0D">
      <w:pPr>
        <w:widowControl w:val="0"/>
        <w:autoSpaceDE w:val="0"/>
        <w:spacing w:after="0" w:line="360" w:lineRule="auto"/>
        <w:ind w:left="570" w:hanging="570"/>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XIII</w:t>
            </w:r>
          </w:p>
          <w:p w:rsidR="00C75F0D" w:rsidRPr="00D75519"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T</w:t>
            </w:r>
            <w:r>
              <w:rPr>
                <w:rFonts w:ascii="Garamond" w:hAnsi="Garamond" w:cs="Garamond"/>
                <w:bCs/>
              </w:rPr>
              <w:t>ER</w:t>
            </w:r>
            <w:r>
              <w:rPr>
                <w:rFonts w:ascii="Garamond" w:hAnsi="Garamond" w:cs="Garamond"/>
                <w:bCs/>
                <w:spacing w:val="-1"/>
              </w:rPr>
              <w:t>M</w:t>
            </w:r>
            <w:r>
              <w:rPr>
                <w:rFonts w:ascii="Garamond" w:hAnsi="Garamond" w:cs="Garamond"/>
                <w:bCs/>
              </w:rPr>
              <w:t>IN Z</w:t>
            </w:r>
            <w:r>
              <w:rPr>
                <w:rFonts w:ascii="Garamond" w:hAnsi="Garamond" w:cs="Garamond"/>
                <w:bCs/>
                <w:spacing w:val="-1"/>
              </w:rPr>
              <w:t>W</w:t>
            </w:r>
            <w:r>
              <w:rPr>
                <w:rFonts w:ascii="Garamond" w:hAnsi="Garamond" w:cs="Garamond"/>
                <w:bCs/>
              </w:rPr>
              <w:t>I</w:t>
            </w:r>
            <w:r>
              <w:rPr>
                <w:rFonts w:ascii="Garamond" w:hAnsi="Garamond" w:cs="Garamond"/>
                <w:bCs/>
                <w:spacing w:val="1"/>
              </w:rPr>
              <w:t>Ą</w:t>
            </w:r>
            <w:r>
              <w:rPr>
                <w:rFonts w:ascii="Garamond" w:hAnsi="Garamond" w:cs="Garamond"/>
                <w:bCs/>
                <w:spacing w:val="-2"/>
              </w:rPr>
              <w:t>Z</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1"/>
              </w:rPr>
              <w:t>O</w:t>
            </w:r>
            <w:r>
              <w:rPr>
                <w:rFonts w:ascii="Garamond" w:hAnsi="Garamond" w:cs="Garamond"/>
                <w:bCs/>
              </w:rPr>
              <w:t>FE</w:t>
            </w:r>
            <w:r>
              <w:rPr>
                <w:rFonts w:ascii="Garamond" w:hAnsi="Garamond" w:cs="Garamond"/>
                <w:bCs/>
                <w:spacing w:val="-1"/>
              </w:rPr>
              <w:t>R</w:t>
            </w:r>
            <w:r>
              <w:rPr>
                <w:rFonts w:ascii="Garamond" w:hAnsi="Garamond" w:cs="Garamond"/>
                <w:bCs/>
                <w:spacing w:val="1"/>
              </w:rPr>
              <w:t>T</w:t>
            </w:r>
            <w:r>
              <w:rPr>
                <w:rFonts w:ascii="Garamond" w:hAnsi="Garamond" w:cs="Garamond"/>
                <w:bCs/>
              </w:rPr>
              <w:t>Ą</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widowControl w:val="0"/>
        <w:autoSpaceDE w:val="0"/>
        <w:spacing w:after="0" w:line="360" w:lineRule="auto"/>
        <w:ind w:left="540" w:hanging="555"/>
        <w:jc w:val="both"/>
        <w:rPr>
          <w:rFonts w:ascii="Garamond" w:hAnsi="Garamond" w:cs="Garamond"/>
          <w:spacing w:val="-1"/>
        </w:rPr>
      </w:pPr>
      <w:r>
        <w:rPr>
          <w:rFonts w:ascii="Garamond" w:hAnsi="Garamond" w:cs="Garamond"/>
        </w:rPr>
        <w:t>1.</w:t>
      </w:r>
      <w:r>
        <w:rPr>
          <w:rFonts w:ascii="Garamond" w:hAnsi="Garamond" w:cs="Garamond"/>
        </w:rPr>
        <w:tab/>
        <w:t>Wy</w:t>
      </w:r>
      <w:r>
        <w:rPr>
          <w:rFonts w:ascii="Garamond" w:hAnsi="Garamond" w:cs="Garamond"/>
          <w:spacing w:val="-2"/>
        </w:rPr>
        <w:t>k</w:t>
      </w:r>
      <w:r>
        <w:rPr>
          <w:rFonts w:ascii="Garamond" w:hAnsi="Garamond" w:cs="Garamond"/>
        </w:rPr>
        <w:t>o</w:t>
      </w:r>
      <w:r>
        <w:rPr>
          <w:rFonts w:ascii="Garamond" w:hAnsi="Garamond" w:cs="Garamond"/>
          <w:spacing w:val="1"/>
        </w:rPr>
        <w:t>n</w:t>
      </w:r>
      <w:r>
        <w:rPr>
          <w:rFonts w:ascii="Garamond" w:hAnsi="Garamond" w:cs="Garamond"/>
        </w:rPr>
        <w:t>a</w:t>
      </w:r>
      <w:r>
        <w:rPr>
          <w:rFonts w:ascii="Garamond" w:hAnsi="Garamond" w:cs="Garamond"/>
          <w:spacing w:val="-1"/>
        </w:rPr>
        <w:t>wc</w:t>
      </w:r>
      <w:r>
        <w:rPr>
          <w:rFonts w:ascii="Garamond" w:hAnsi="Garamond" w:cs="Garamond"/>
        </w:rPr>
        <w:t xml:space="preserve">a </w:t>
      </w:r>
      <w:r>
        <w:rPr>
          <w:rFonts w:ascii="Garamond" w:hAnsi="Garamond" w:cs="Garamond"/>
          <w:spacing w:val="1"/>
        </w:rPr>
        <w:t>z</w:t>
      </w:r>
      <w:r>
        <w:rPr>
          <w:rFonts w:ascii="Garamond" w:hAnsi="Garamond" w:cs="Garamond"/>
          <w:spacing w:val="-1"/>
        </w:rPr>
        <w:t>w</w:t>
      </w:r>
      <w:r>
        <w:rPr>
          <w:rFonts w:ascii="Garamond" w:hAnsi="Garamond" w:cs="Garamond"/>
        </w:rPr>
        <w:t>ią</w:t>
      </w:r>
      <w:r>
        <w:rPr>
          <w:rFonts w:ascii="Garamond" w:hAnsi="Garamond" w:cs="Garamond"/>
          <w:spacing w:val="1"/>
        </w:rPr>
        <w:t>z</w:t>
      </w:r>
      <w:r>
        <w:rPr>
          <w:rFonts w:ascii="Garamond" w:hAnsi="Garamond" w:cs="Garamond"/>
        </w:rPr>
        <w:t>a</w:t>
      </w:r>
      <w:r>
        <w:rPr>
          <w:rFonts w:ascii="Garamond" w:hAnsi="Garamond" w:cs="Garamond"/>
          <w:spacing w:val="1"/>
        </w:rPr>
        <w:t>n</w:t>
      </w:r>
      <w:r>
        <w:rPr>
          <w:rFonts w:ascii="Garamond" w:hAnsi="Garamond" w:cs="Garamond"/>
        </w:rPr>
        <w:t xml:space="preserve">y </w:t>
      </w:r>
      <w:r>
        <w:rPr>
          <w:rFonts w:ascii="Garamond" w:hAnsi="Garamond" w:cs="Garamond"/>
          <w:spacing w:val="-1"/>
        </w:rPr>
        <w:t>b</w:t>
      </w:r>
      <w:r>
        <w:rPr>
          <w:rFonts w:ascii="Garamond" w:hAnsi="Garamond" w:cs="Garamond"/>
        </w:rPr>
        <w:t>ę</w:t>
      </w:r>
      <w:r>
        <w:rPr>
          <w:rFonts w:ascii="Garamond" w:hAnsi="Garamond" w:cs="Garamond"/>
          <w:spacing w:val="4"/>
        </w:rPr>
        <w:t>d</w:t>
      </w:r>
      <w:r>
        <w:rPr>
          <w:rFonts w:ascii="Garamond" w:hAnsi="Garamond" w:cs="Garamond"/>
          <w:spacing w:val="1"/>
        </w:rPr>
        <w:t>z</w:t>
      </w:r>
      <w:r>
        <w:rPr>
          <w:rFonts w:ascii="Garamond" w:hAnsi="Garamond" w:cs="Garamond"/>
        </w:rPr>
        <w:t xml:space="preserve">ie </w:t>
      </w:r>
      <w:r>
        <w:rPr>
          <w:rFonts w:ascii="Garamond" w:hAnsi="Garamond" w:cs="Garamond"/>
          <w:spacing w:val="1"/>
        </w:rPr>
        <w:t>z</w:t>
      </w:r>
      <w:r>
        <w:rPr>
          <w:rFonts w:ascii="Garamond" w:hAnsi="Garamond" w:cs="Garamond"/>
        </w:rPr>
        <w:t>ł</w:t>
      </w:r>
      <w:r>
        <w:rPr>
          <w:rFonts w:ascii="Garamond" w:hAnsi="Garamond" w:cs="Garamond"/>
          <w:spacing w:val="-1"/>
        </w:rPr>
        <w:t>o</w:t>
      </w:r>
      <w:r>
        <w:rPr>
          <w:rFonts w:ascii="Garamond" w:hAnsi="Garamond" w:cs="Garamond"/>
          <w:spacing w:val="1"/>
        </w:rPr>
        <w:t>ż</w:t>
      </w:r>
      <w:r>
        <w:rPr>
          <w:rFonts w:ascii="Garamond" w:hAnsi="Garamond" w:cs="Garamond"/>
          <w:spacing w:val="-2"/>
        </w:rPr>
        <w:t>o</w:t>
      </w:r>
      <w:r>
        <w:rPr>
          <w:rFonts w:ascii="Garamond" w:hAnsi="Garamond" w:cs="Garamond"/>
          <w:spacing w:val="1"/>
        </w:rPr>
        <w:t>n</w:t>
      </w:r>
      <w:r>
        <w:rPr>
          <w:rFonts w:ascii="Garamond" w:hAnsi="Garamond" w:cs="Garamond"/>
        </w:rPr>
        <w:t xml:space="preserve">ą </w:t>
      </w:r>
      <w:r>
        <w:rPr>
          <w:rFonts w:ascii="Garamond" w:hAnsi="Garamond" w:cs="Garamond"/>
          <w:spacing w:val="-2"/>
        </w:rPr>
        <w:t>o</w:t>
      </w:r>
      <w:r>
        <w:rPr>
          <w:rFonts w:ascii="Garamond" w:hAnsi="Garamond" w:cs="Garamond"/>
          <w:spacing w:val="1"/>
        </w:rPr>
        <w:t>f</w:t>
      </w:r>
      <w:r>
        <w:rPr>
          <w:rFonts w:ascii="Garamond" w:hAnsi="Garamond" w:cs="Garamond"/>
        </w:rPr>
        <w:t>er</w:t>
      </w:r>
      <w:r>
        <w:rPr>
          <w:rFonts w:ascii="Garamond" w:hAnsi="Garamond" w:cs="Garamond"/>
          <w:spacing w:val="2"/>
        </w:rPr>
        <w:t>t</w:t>
      </w:r>
      <w:r>
        <w:rPr>
          <w:rFonts w:ascii="Garamond" w:hAnsi="Garamond" w:cs="Garamond"/>
        </w:rPr>
        <w:t xml:space="preserve">ą </w:t>
      </w:r>
      <w:r>
        <w:rPr>
          <w:rFonts w:ascii="Garamond" w:hAnsi="Garamond" w:cs="Garamond"/>
          <w:spacing w:val="1"/>
        </w:rPr>
        <w:t>p</w:t>
      </w:r>
      <w:r>
        <w:rPr>
          <w:rFonts w:ascii="Garamond" w:hAnsi="Garamond" w:cs="Garamond"/>
          <w:spacing w:val="-2"/>
        </w:rPr>
        <w:t>r</w:t>
      </w:r>
      <w:r>
        <w:rPr>
          <w:rFonts w:ascii="Garamond" w:hAnsi="Garamond" w:cs="Garamond"/>
          <w:spacing w:val="1"/>
        </w:rPr>
        <w:t>z</w:t>
      </w:r>
      <w:r>
        <w:rPr>
          <w:rFonts w:ascii="Garamond" w:hAnsi="Garamond" w:cs="Garamond"/>
        </w:rPr>
        <w:t>ez o</w:t>
      </w:r>
      <w:r>
        <w:rPr>
          <w:rFonts w:ascii="Garamond" w:hAnsi="Garamond" w:cs="Garamond"/>
          <w:spacing w:val="-1"/>
        </w:rPr>
        <w:t>k</w:t>
      </w:r>
      <w:r>
        <w:rPr>
          <w:rFonts w:ascii="Garamond" w:hAnsi="Garamond" w:cs="Garamond"/>
        </w:rPr>
        <w:t xml:space="preserve">res 30 </w:t>
      </w:r>
      <w:r>
        <w:rPr>
          <w:rFonts w:ascii="Garamond" w:hAnsi="Garamond" w:cs="Garamond"/>
          <w:spacing w:val="-1"/>
        </w:rPr>
        <w:t>d</w:t>
      </w:r>
      <w:r>
        <w:rPr>
          <w:rFonts w:ascii="Garamond" w:hAnsi="Garamond" w:cs="Garamond"/>
          <w:spacing w:val="1"/>
        </w:rPr>
        <w:t>n</w:t>
      </w:r>
      <w:r>
        <w:rPr>
          <w:rFonts w:ascii="Garamond" w:hAnsi="Garamond" w:cs="Garamond"/>
        </w:rPr>
        <w:t xml:space="preserve">i. </w:t>
      </w:r>
      <w:r>
        <w:rPr>
          <w:rFonts w:ascii="Garamond" w:hAnsi="Garamond" w:cs="Garamond"/>
          <w:spacing w:val="-1"/>
        </w:rPr>
        <w:t>B</w:t>
      </w:r>
      <w:r>
        <w:rPr>
          <w:rFonts w:ascii="Garamond" w:hAnsi="Garamond" w:cs="Garamond"/>
        </w:rPr>
        <w:t xml:space="preserve">ieg </w:t>
      </w:r>
      <w:r>
        <w:rPr>
          <w:rFonts w:ascii="Garamond" w:hAnsi="Garamond" w:cs="Garamond"/>
          <w:spacing w:val="1"/>
        </w:rPr>
        <w:t>t</w:t>
      </w:r>
      <w:r>
        <w:rPr>
          <w:rFonts w:ascii="Garamond" w:hAnsi="Garamond" w:cs="Garamond"/>
        </w:rPr>
        <w:t>er</w:t>
      </w:r>
      <w:r>
        <w:rPr>
          <w:rFonts w:ascii="Garamond" w:hAnsi="Garamond" w:cs="Garamond"/>
          <w:spacing w:val="1"/>
        </w:rPr>
        <w:t>m</w:t>
      </w:r>
      <w:r>
        <w:rPr>
          <w:rFonts w:ascii="Garamond" w:hAnsi="Garamond" w:cs="Garamond"/>
        </w:rPr>
        <w:t>i</w:t>
      </w:r>
      <w:r>
        <w:rPr>
          <w:rFonts w:ascii="Garamond" w:hAnsi="Garamond" w:cs="Garamond"/>
          <w:spacing w:val="-1"/>
        </w:rPr>
        <w:t>n</w:t>
      </w:r>
      <w:r>
        <w:rPr>
          <w:rFonts w:ascii="Garamond" w:hAnsi="Garamond" w:cs="Garamond"/>
        </w:rPr>
        <w:t xml:space="preserve">u </w:t>
      </w:r>
      <w:r>
        <w:rPr>
          <w:rFonts w:ascii="Garamond" w:hAnsi="Garamond" w:cs="Garamond"/>
          <w:spacing w:val="1"/>
        </w:rPr>
        <w:t>z</w:t>
      </w:r>
      <w:r>
        <w:rPr>
          <w:rFonts w:ascii="Garamond" w:hAnsi="Garamond" w:cs="Garamond"/>
          <w:spacing w:val="-1"/>
        </w:rPr>
        <w:t>w</w:t>
      </w:r>
      <w:r>
        <w:rPr>
          <w:rFonts w:ascii="Garamond" w:hAnsi="Garamond" w:cs="Garamond"/>
        </w:rPr>
        <w:t>i</w:t>
      </w:r>
      <w:r>
        <w:rPr>
          <w:rFonts w:ascii="Garamond" w:hAnsi="Garamond" w:cs="Garamond"/>
          <w:spacing w:val="-2"/>
        </w:rPr>
        <w:t>ą</w:t>
      </w:r>
      <w:r>
        <w:rPr>
          <w:rFonts w:ascii="Garamond" w:hAnsi="Garamond" w:cs="Garamond"/>
          <w:spacing w:val="1"/>
        </w:rPr>
        <w:t>z</w:t>
      </w:r>
      <w:r>
        <w:rPr>
          <w:rFonts w:ascii="Garamond" w:hAnsi="Garamond" w:cs="Garamond"/>
        </w:rPr>
        <w:t>a</w:t>
      </w:r>
      <w:r>
        <w:rPr>
          <w:rFonts w:ascii="Garamond" w:hAnsi="Garamond" w:cs="Garamond"/>
          <w:spacing w:val="1"/>
        </w:rPr>
        <w:t>n</w:t>
      </w:r>
      <w:r>
        <w:rPr>
          <w:rFonts w:ascii="Garamond" w:hAnsi="Garamond" w:cs="Garamond"/>
          <w:spacing w:val="-2"/>
        </w:rPr>
        <w:t>i</w:t>
      </w:r>
      <w:r>
        <w:rPr>
          <w:rFonts w:ascii="Garamond" w:hAnsi="Garamond" w:cs="Garamond"/>
        </w:rPr>
        <w:t>a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 xml:space="preserve">ą rozpoczyna </w:t>
      </w:r>
      <w:r>
        <w:rPr>
          <w:rFonts w:ascii="Garamond" w:hAnsi="Garamond" w:cs="Garamond"/>
        </w:rPr>
        <w:lastRenderedPageBreak/>
        <w:t xml:space="preserve">się </w:t>
      </w:r>
      <w:r>
        <w:rPr>
          <w:rFonts w:ascii="Garamond" w:hAnsi="Garamond" w:cs="Garamond"/>
          <w:spacing w:val="-1"/>
        </w:rPr>
        <w:t>w</w:t>
      </w:r>
      <w:r>
        <w:rPr>
          <w:rFonts w:ascii="Garamond" w:hAnsi="Garamond" w:cs="Garamond"/>
          <w:spacing w:val="-2"/>
        </w:rPr>
        <w:t>r</w:t>
      </w:r>
      <w:r>
        <w:rPr>
          <w:rFonts w:ascii="Garamond" w:hAnsi="Garamond" w:cs="Garamond"/>
        </w:rPr>
        <w:t xml:space="preserve">az z </w:t>
      </w:r>
      <w:r>
        <w:rPr>
          <w:rFonts w:ascii="Garamond" w:hAnsi="Garamond" w:cs="Garamond"/>
          <w:spacing w:val="-1"/>
        </w:rPr>
        <w:t>u</w:t>
      </w:r>
      <w:r>
        <w:rPr>
          <w:rFonts w:ascii="Garamond" w:hAnsi="Garamond" w:cs="Garamond"/>
          <w:spacing w:val="1"/>
        </w:rPr>
        <w:t>p</w:t>
      </w:r>
      <w:r>
        <w:rPr>
          <w:rFonts w:ascii="Garamond" w:hAnsi="Garamond" w:cs="Garamond"/>
        </w:rPr>
        <w:t>ły</w:t>
      </w:r>
      <w:r>
        <w:rPr>
          <w:rFonts w:ascii="Garamond" w:hAnsi="Garamond" w:cs="Garamond"/>
          <w:spacing w:val="-1"/>
        </w:rPr>
        <w:t>w</w:t>
      </w:r>
      <w:r>
        <w:rPr>
          <w:rFonts w:ascii="Garamond" w:hAnsi="Garamond" w:cs="Garamond"/>
        </w:rPr>
        <w:t xml:space="preserve">em </w:t>
      </w:r>
      <w:r>
        <w:rPr>
          <w:rFonts w:ascii="Garamond" w:hAnsi="Garamond" w:cs="Garamond"/>
          <w:spacing w:val="1"/>
        </w:rPr>
        <w:t>t</w:t>
      </w:r>
      <w:r>
        <w:rPr>
          <w:rFonts w:ascii="Garamond" w:hAnsi="Garamond" w:cs="Garamond"/>
        </w:rPr>
        <w:t>er</w:t>
      </w:r>
      <w:r>
        <w:rPr>
          <w:rFonts w:ascii="Garamond" w:hAnsi="Garamond" w:cs="Garamond"/>
          <w:spacing w:val="1"/>
        </w:rPr>
        <w:t>m</w:t>
      </w:r>
      <w:r>
        <w:rPr>
          <w:rFonts w:ascii="Garamond" w:hAnsi="Garamond" w:cs="Garamond"/>
          <w:spacing w:val="-2"/>
        </w:rPr>
        <w:t>i</w:t>
      </w:r>
      <w:r>
        <w:rPr>
          <w:rFonts w:ascii="Garamond" w:hAnsi="Garamond" w:cs="Garamond"/>
          <w:spacing w:val="1"/>
        </w:rPr>
        <w:t>n</w:t>
      </w:r>
      <w:r>
        <w:rPr>
          <w:rFonts w:ascii="Garamond" w:hAnsi="Garamond" w:cs="Garamond"/>
        </w:rPr>
        <w:t>u s</w:t>
      </w:r>
      <w:r>
        <w:rPr>
          <w:rFonts w:ascii="Garamond" w:hAnsi="Garamond" w:cs="Garamond"/>
          <w:spacing w:val="-4"/>
        </w:rPr>
        <w:t>k</w:t>
      </w:r>
      <w:r>
        <w:rPr>
          <w:rFonts w:ascii="Garamond" w:hAnsi="Garamond" w:cs="Garamond"/>
        </w:rPr>
        <w:t>ła</w:t>
      </w:r>
      <w:r>
        <w:rPr>
          <w:rFonts w:ascii="Garamond" w:hAnsi="Garamond" w:cs="Garamond"/>
          <w:spacing w:val="1"/>
        </w:rPr>
        <w:t>d</w:t>
      </w:r>
      <w:r>
        <w:rPr>
          <w:rFonts w:ascii="Garamond" w:hAnsi="Garamond" w:cs="Garamond"/>
        </w:rPr>
        <w:t>a</w:t>
      </w:r>
      <w:r>
        <w:rPr>
          <w:rFonts w:ascii="Garamond" w:hAnsi="Garamond" w:cs="Garamond"/>
          <w:spacing w:val="1"/>
        </w:rPr>
        <w:t>n</w:t>
      </w:r>
      <w:r>
        <w:rPr>
          <w:rFonts w:ascii="Garamond" w:hAnsi="Garamond" w:cs="Garamond"/>
        </w:rPr>
        <w:t xml:space="preserve">ia </w:t>
      </w:r>
      <w:r>
        <w:rPr>
          <w:rFonts w:ascii="Garamond" w:hAnsi="Garamond" w:cs="Garamond"/>
          <w:spacing w:val="-2"/>
        </w:rPr>
        <w:t>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w:t>
      </w:r>
    </w:p>
    <w:p w:rsidR="00C75F0D" w:rsidRDefault="00C75F0D" w:rsidP="00C75F0D">
      <w:pPr>
        <w:widowControl w:val="0"/>
        <w:autoSpaceDE w:val="0"/>
        <w:spacing w:after="0" w:line="360" w:lineRule="auto"/>
        <w:ind w:left="540" w:hanging="555"/>
        <w:jc w:val="both"/>
        <w:rPr>
          <w:rFonts w:ascii="Garamond" w:hAnsi="Garamond" w:cs="Garamond"/>
        </w:rPr>
      </w:pPr>
      <w:r>
        <w:rPr>
          <w:rFonts w:ascii="Garamond" w:hAnsi="Garamond" w:cs="Garamond"/>
          <w:spacing w:val="-1"/>
        </w:rPr>
        <w:t>2.</w:t>
      </w:r>
      <w:r>
        <w:rPr>
          <w:rFonts w:ascii="Garamond" w:hAnsi="Garamond" w:cs="Garamond"/>
          <w:spacing w:val="-1"/>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tbl>
      <w:tblPr>
        <w:tblW w:w="0" w:type="auto"/>
        <w:tblInd w:w="-125" w:type="dxa"/>
        <w:tblLayout w:type="fixed"/>
        <w:tblLook w:val="0000" w:firstRow="0" w:lastRow="0" w:firstColumn="0" w:lastColumn="0" w:noHBand="0" w:noVBand="0"/>
      </w:tblPr>
      <w:tblGrid>
        <w:gridCol w:w="9872"/>
      </w:tblGrid>
      <w:tr w:rsidR="008C6851" w:rsidTr="00844DD3">
        <w:tc>
          <w:tcPr>
            <w:tcW w:w="9872" w:type="dxa"/>
            <w:tcBorders>
              <w:top w:val="single" w:sz="4" w:space="0" w:color="000000"/>
              <w:left w:val="single" w:sz="4" w:space="0" w:color="000000"/>
              <w:bottom w:val="single" w:sz="4" w:space="0" w:color="000000"/>
              <w:right w:val="single" w:sz="4" w:space="0" w:color="000000"/>
            </w:tcBorders>
            <w:shd w:val="clear" w:color="auto" w:fill="CCCCCC"/>
          </w:tcPr>
          <w:p w:rsidR="008C6851" w:rsidRDefault="008C6851" w:rsidP="00844DD3">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XIV</w:t>
            </w:r>
          </w:p>
          <w:p w:rsidR="008C6851" w:rsidRDefault="008C6851" w:rsidP="00844DD3">
            <w:pPr>
              <w:widowControl w:val="0"/>
              <w:autoSpaceDE w:val="0"/>
              <w:spacing w:after="0" w:line="360" w:lineRule="auto"/>
              <w:jc w:val="center"/>
            </w:pPr>
            <w:r>
              <w:rPr>
                <w:rFonts w:ascii="Garamond" w:hAnsi="Garamond" w:cs="Garamond"/>
                <w:bCs/>
                <w:spacing w:val="1"/>
              </w:rPr>
              <w:t>BADANIE OFERT ORAZ KRYTERIA OCENY OFERT</w:t>
            </w:r>
          </w:p>
        </w:tc>
      </w:tr>
    </w:tbl>
    <w:p w:rsidR="008C6851" w:rsidRDefault="008C6851" w:rsidP="008C6851">
      <w:pPr>
        <w:widowControl w:val="0"/>
        <w:autoSpaceDE w:val="0"/>
        <w:spacing w:after="0" w:line="360" w:lineRule="auto"/>
        <w:rPr>
          <w:rFonts w:ascii="Garamond" w:hAnsi="Garamond" w:cs="Garamond"/>
        </w:rPr>
      </w:pPr>
    </w:p>
    <w:p w:rsidR="008C6851" w:rsidRDefault="008C6851" w:rsidP="008C6851">
      <w:pPr>
        <w:widowControl w:val="0"/>
        <w:autoSpaceDE w:val="0"/>
        <w:spacing w:after="0" w:line="360" w:lineRule="auto"/>
        <w:ind w:left="540" w:hanging="540"/>
        <w:jc w:val="both"/>
        <w:rPr>
          <w:rFonts w:ascii="Garamond" w:hAnsi="Garamond" w:cs="Garamond"/>
        </w:rPr>
      </w:pPr>
      <w:r>
        <w:rPr>
          <w:rFonts w:ascii="Garamond" w:hAnsi="Garamond" w:cs="Garamond"/>
          <w:spacing w:val="1"/>
        </w:rPr>
        <w:t>1.</w:t>
      </w:r>
      <w:r>
        <w:rPr>
          <w:rFonts w:ascii="Garamond" w:hAnsi="Garamond" w:cs="Garamond"/>
          <w:spacing w:val="1"/>
        </w:rPr>
        <w:tab/>
        <w:t>W trakcie oceny ofert Zamawiający może żądać udzielania przez Wykonawców p</w:t>
      </w:r>
      <w:r>
        <w:rPr>
          <w:rFonts w:ascii="Garamond" w:hAnsi="Garamond" w:cs="Garamond"/>
        </w:rPr>
        <w:t>isem</w:t>
      </w:r>
      <w:r>
        <w:rPr>
          <w:rFonts w:ascii="Garamond" w:hAnsi="Garamond" w:cs="Garamond"/>
          <w:spacing w:val="1"/>
        </w:rPr>
        <w:t>n</w:t>
      </w:r>
      <w:r>
        <w:rPr>
          <w:rFonts w:ascii="Garamond" w:hAnsi="Garamond" w:cs="Garamond"/>
        </w:rPr>
        <w:t>y</w:t>
      </w:r>
      <w:r>
        <w:rPr>
          <w:rFonts w:ascii="Garamond" w:hAnsi="Garamond" w:cs="Garamond"/>
          <w:spacing w:val="-1"/>
        </w:rPr>
        <w:t>c</w:t>
      </w:r>
      <w:r>
        <w:rPr>
          <w:rFonts w:ascii="Garamond" w:hAnsi="Garamond" w:cs="Garamond"/>
        </w:rPr>
        <w:t xml:space="preserve">h </w:t>
      </w:r>
      <w:r>
        <w:rPr>
          <w:rFonts w:ascii="Garamond" w:hAnsi="Garamond" w:cs="Garamond"/>
          <w:spacing w:val="-1"/>
        </w:rPr>
        <w:t>w</w:t>
      </w:r>
      <w:r>
        <w:rPr>
          <w:rFonts w:ascii="Garamond" w:hAnsi="Garamond" w:cs="Garamond"/>
        </w:rPr>
        <w:t>yjaśn</w:t>
      </w:r>
      <w:r>
        <w:rPr>
          <w:rFonts w:ascii="Garamond" w:hAnsi="Garamond" w:cs="Garamond"/>
          <w:spacing w:val="-2"/>
        </w:rPr>
        <w:t>i</w:t>
      </w:r>
      <w:r>
        <w:rPr>
          <w:rFonts w:ascii="Garamond" w:hAnsi="Garamond" w:cs="Garamond"/>
        </w:rPr>
        <w:t xml:space="preserve">eń </w:t>
      </w:r>
      <w:r>
        <w:rPr>
          <w:rFonts w:ascii="Garamond" w:hAnsi="Garamond" w:cs="Garamond"/>
          <w:spacing w:val="1"/>
        </w:rPr>
        <w:t>d</w:t>
      </w:r>
      <w:r>
        <w:rPr>
          <w:rFonts w:ascii="Garamond" w:hAnsi="Garamond" w:cs="Garamond"/>
          <w:spacing w:val="-2"/>
        </w:rPr>
        <w:t>o</w:t>
      </w:r>
      <w:r>
        <w:rPr>
          <w:rFonts w:ascii="Garamond" w:hAnsi="Garamond" w:cs="Garamond"/>
          <w:spacing w:val="1"/>
        </w:rPr>
        <w:t>t</w:t>
      </w:r>
      <w:r>
        <w:rPr>
          <w:rFonts w:ascii="Garamond" w:hAnsi="Garamond" w:cs="Garamond"/>
        </w:rPr>
        <w:t>y</w:t>
      </w:r>
      <w:r>
        <w:rPr>
          <w:rFonts w:ascii="Garamond" w:hAnsi="Garamond" w:cs="Garamond"/>
          <w:spacing w:val="-1"/>
        </w:rPr>
        <w:t>c</w:t>
      </w:r>
      <w:r>
        <w:rPr>
          <w:rFonts w:ascii="Garamond" w:hAnsi="Garamond" w:cs="Garamond"/>
          <w:spacing w:val="1"/>
        </w:rPr>
        <w:t>z</w:t>
      </w:r>
      <w:r>
        <w:rPr>
          <w:rFonts w:ascii="Garamond" w:hAnsi="Garamond" w:cs="Garamond"/>
        </w:rPr>
        <w:t>ąc</w:t>
      </w:r>
      <w:r>
        <w:rPr>
          <w:rFonts w:ascii="Garamond" w:hAnsi="Garamond" w:cs="Garamond"/>
          <w:spacing w:val="-1"/>
        </w:rPr>
        <w:t>yc</w:t>
      </w:r>
      <w:r>
        <w:rPr>
          <w:rFonts w:ascii="Garamond" w:hAnsi="Garamond" w:cs="Garamond"/>
        </w:rPr>
        <w:t xml:space="preserve">h </w:t>
      </w:r>
      <w:r>
        <w:rPr>
          <w:rFonts w:ascii="Garamond" w:hAnsi="Garamond" w:cs="Garamond"/>
          <w:spacing w:val="1"/>
        </w:rPr>
        <w:t>t</w:t>
      </w:r>
      <w:r>
        <w:rPr>
          <w:rFonts w:ascii="Garamond" w:hAnsi="Garamond" w:cs="Garamond"/>
        </w:rPr>
        <w:t>reś</w:t>
      </w:r>
      <w:r>
        <w:rPr>
          <w:rFonts w:ascii="Garamond" w:hAnsi="Garamond" w:cs="Garamond"/>
          <w:spacing w:val="-1"/>
        </w:rPr>
        <w:t>c</w:t>
      </w:r>
      <w:r>
        <w:rPr>
          <w:rFonts w:ascii="Garamond" w:hAnsi="Garamond" w:cs="Garamond"/>
        </w:rPr>
        <w:t xml:space="preserve">i </w:t>
      </w:r>
      <w:r>
        <w:rPr>
          <w:rFonts w:ascii="Garamond" w:hAnsi="Garamond" w:cs="Garamond"/>
          <w:spacing w:val="1"/>
        </w:rPr>
        <w:t>z</w:t>
      </w:r>
      <w:r>
        <w:rPr>
          <w:rFonts w:ascii="Garamond" w:hAnsi="Garamond" w:cs="Garamond"/>
        </w:rPr>
        <w:t>ł</w:t>
      </w:r>
      <w:r>
        <w:rPr>
          <w:rFonts w:ascii="Garamond" w:hAnsi="Garamond" w:cs="Garamond"/>
          <w:spacing w:val="-1"/>
        </w:rPr>
        <w:t>o</w:t>
      </w:r>
      <w:r>
        <w:rPr>
          <w:rFonts w:ascii="Garamond" w:hAnsi="Garamond" w:cs="Garamond"/>
          <w:spacing w:val="1"/>
        </w:rPr>
        <w:t>ż</w:t>
      </w:r>
      <w:r>
        <w:rPr>
          <w:rFonts w:ascii="Garamond" w:hAnsi="Garamond" w:cs="Garamond"/>
          <w:spacing w:val="-2"/>
        </w:rPr>
        <w:t>o</w:t>
      </w:r>
      <w:r>
        <w:rPr>
          <w:rFonts w:ascii="Garamond" w:hAnsi="Garamond" w:cs="Garamond"/>
          <w:spacing w:val="1"/>
        </w:rPr>
        <w:t>n</w:t>
      </w:r>
      <w:r>
        <w:rPr>
          <w:rFonts w:ascii="Garamond" w:hAnsi="Garamond" w:cs="Garamond"/>
        </w:rPr>
        <w:t>ej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y.</w:t>
      </w:r>
    </w:p>
    <w:p w:rsidR="008C6851" w:rsidRDefault="008C6851" w:rsidP="008C6851">
      <w:pPr>
        <w:widowControl w:val="0"/>
        <w:autoSpaceDE w:val="0"/>
        <w:spacing w:after="0" w:line="360" w:lineRule="auto"/>
        <w:ind w:left="540" w:hanging="540"/>
        <w:jc w:val="both"/>
        <w:rPr>
          <w:rFonts w:ascii="Garamond" w:hAnsi="Garamond" w:cs="Garamond"/>
        </w:rPr>
      </w:pPr>
      <w:r>
        <w:rPr>
          <w:rFonts w:ascii="Garamond" w:hAnsi="Garamond" w:cs="Garamond"/>
        </w:rPr>
        <w:t>2.</w:t>
      </w:r>
      <w:r>
        <w:rPr>
          <w:rFonts w:ascii="Garamond" w:hAnsi="Garamond" w:cs="Garamond"/>
        </w:rPr>
        <w:tab/>
        <w:t>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p</w:t>
      </w:r>
      <w:r>
        <w:rPr>
          <w:rFonts w:ascii="Garamond" w:hAnsi="Garamond" w:cs="Garamond"/>
        </w:rPr>
        <w:t>o</w:t>
      </w:r>
      <w:r>
        <w:rPr>
          <w:rFonts w:ascii="Garamond" w:hAnsi="Garamond" w:cs="Garamond"/>
          <w:spacing w:val="1"/>
        </w:rPr>
        <w:t>p</w:t>
      </w:r>
      <w:r>
        <w:rPr>
          <w:rFonts w:ascii="Garamond" w:hAnsi="Garamond" w:cs="Garamond"/>
          <w:spacing w:val="-2"/>
        </w:rPr>
        <w:t>r</w:t>
      </w:r>
      <w:r>
        <w:rPr>
          <w:rFonts w:ascii="Garamond" w:hAnsi="Garamond" w:cs="Garamond"/>
        </w:rPr>
        <w:t>a</w:t>
      </w:r>
      <w:r>
        <w:rPr>
          <w:rFonts w:ascii="Garamond" w:hAnsi="Garamond" w:cs="Garamond"/>
          <w:spacing w:val="-1"/>
        </w:rPr>
        <w:t>w</w:t>
      </w:r>
      <w:r>
        <w:rPr>
          <w:rFonts w:ascii="Garamond" w:hAnsi="Garamond" w:cs="Garamond"/>
        </w:rPr>
        <w:t>i w o</w:t>
      </w:r>
      <w:r>
        <w:rPr>
          <w:rFonts w:ascii="Garamond" w:hAnsi="Garamond" w:cs="Garamond"/>
          <w:spacing w:val="1"/>
        </w:rPr>
        <w:t>f</w:t>
      </w:r>
      <w:r>
        <w:rPr>
          <w:rFonts w:ascii="Garamond" w:hAnsi="Garamond" w:cs="Garamond"/>
        </w:rPr>
        <w:t>e</w:t>
      </w:r>
      <w:r>
        <w:rPr>
          <w:rFonts w:ascii="Garamond" w:hAnsi="Garamond" w:cs="Garamond"/>
          <w:spacing w:val="-2"/>
        </w:rPr>
        <w:t>r</w:t>
      </w:r>
      <w:r>
        <w:rPr>
          <w:rFonts w:ascii="Garamond" w:hAnsi="Garamond" w:cs="Garamond"/>
          <w:spacing w:val="1"/>
        </w:rPr>
        <w:t>t</w:t>
      </w:r>
      <w:r>
        <w:rPr>
          <w:rFonts w:ascii="Garamond" w:hAnsi="Garamond" w:cs="Garamond"/>
        </w:rPr>
        <w:t>ach omył</w:t>
      </w:r>
      <w:r>
        <w:rPr>
          <w:rFonts w:ascii="Garamond" w:hAnsi="Garamond" w:cs="Garamond"/>
          <w:spacing w:val="-1"/>
        </w:rPr>
        <w:t>k</w:t>
      </w:r>
      <w:r>
        <w:rPr>
          <w:rFonts w:ascii="Garamond" w:hAnsi="Garamond" w:cs="Garamond"/>
        </w:rPr>
        <w:t>i</w:t>
      </w:r>
      <w:r>
        <w:rPr>
          <w:rFonts w:ascii="Garamond" w:hAnsi="Garamond" w:cs="Garamond"/>
          <w:spacing w:val="1"/>
        </w:rPr>
        <w:t xml:space="preserve"> z</w:t>
      </w:r>
      <w:r>
        <w:rPr>
          <w:rFonts w:ascii="Garamond" w:hAnsi="Garamond" w:cs="Garamond"/>
        </w:rPr>
        <w:t>g</w:t>
      </w:r>
      <w:r>
        <w:rPr>
          <w:rFonts w:ascii="Garamond" w:hAnsi="Garamond" w:cs="Garamond"/>
          <w:spacing w:val="-2"/>
        </w:rPr>
        <w:t>o</w:t>
      </w:r>
      <w:r>
        <w:rPr>
          <w:rFonts w:ascii="Garamond" w:hAnsi="Garamond" w:cs="Garamond"/>
          <w:spacing w:val="1"/>
        </w:rPr>
        <w:t>dn</w:t>
      </w:r>
      <w:r>
        <w:rPr>
          <w:rFonts w:ascii="Garamond" w:hAnsi="Garamond" w:cs="Garamond"/>
        </w:rPr>
        <w:t>ie z a</w:t>
      </w:r>
      <w:r>
        <w:rPr>
          <w:rFonts w:ascii="Garamond" w:hAnsi="Garamond" w:cs="Garamond"/>
          <w:spacing w:val="-2"/>
        </w:rPr>
        <w:t>r</w:t>
      </w:r>
      <w:r>
        <w:rPr>
          <w:rFonts w:ascii="Garamond" w:hAnsi="Garamond" w:cs="Garamond"/>
          <w:spacing w:val="1"/>
        </w:rPr>
        <w:t>t</w:t>
      </w:r>
      <w:r>
        <w:rPr>
          <w:rFonts w:ascii="Garamond" w:hAnsi="Garamond" w:cs="Garamond"/>
        </w:rPr>
        <w:t xml:space="preserve">. </w:t>
      </w:r>
      <w:r>
        <w:rPr>
          <w:rFonts w:ascii="Garamond" w:hAnsi="Garamond" w:cs="Garamond"/>
          <w:spacing w:val="1"/>
        </w:rPr>
        <w:t>8</w:t>
      </w:r>
      <w:r>
        <w:rPr>
          <w:rFonts w:ascii="Garamond" w:hAnsi="Garamond" w:cs="Garamond"/>
        </w:rPr>
        <w:t xml:space="preserve">7 </w:t>
      </w:r>
      <w:r>
        <w:rPr>
          <w:rFonts w:ascii="Garamond" w:hAnsi="Garamond" w:cs="Garamond"/>
          <w:spacing w:val="1"/>
        </w:rPr>
        <w:t>u</w:t>
      </w:r>
      <w:r>
        <w:rPr>
          <w:rFonts w:ascii="Garamond" w:hAnsi="Garamond" w:cs="Garamond"/>
          <w:spacing w:val="-3"/>
        </w:rPr>
        <w:t>s</w:t>
      </w:r>
      <w:r>
        <w:rPr>
          <w:rFonts w:ascii="Garamond" w:hAnsi="Garamond" w:cs="Garamond"/>
          <w:spacing w:val="1"/>
        </w:rPr>
        <w:t>t</w:t>
      </w:r>
      <w:r>
        <w:rPr>
          <w:rFonts w:ascii="Garamond" w:hAnsi="Garamond" w:cs="Garamond"/>
        </w:rPr>
        <w:t xml:space="preserve">. 2 ustawy </w:t>
      </w:r>
      <w:proofErr w:type="spellStart"/>
      <w:r>
        <w:rPr>
          <w:rFonts w:ascii="Garamond" w:hAnsi="Garamond" w:cs="Garamond"/>
          <w:spacing w:val="1"/>
        </w:rPr>
        <w:t>Pzp</w:t>
      </w:r>
      <w:proofErr w:type="spellEnd"/>
      <w:r>
        <w:rPr>
          <w:rFonts w:ascii="Garamond" w:hAnsi="Garamond" w:cs="Garamond"/>
        </w:rPr>
        <w:t>.</w:t>
      </w:r>
    </w:p>
    <w:p w:rsidR="008C6851" w:rsidRDefault="008C6851" w:rsidP="008C6851">
      <w:pPr>
        <w:widowControl w:val="0"/>
        <w:autoSpaceDE w:val="0"/>
        <w:spacing w:after="0" w:line="360" w:lineRule="auto"/>
        <w:ind w:left="540" w:hanging="540"/>
        <w:jc w:val="both"/>
        <w:rPr>
          <w:rStyle w:val="Tekstpodstawowy1"/>
          <w:rFonts w:ascii="Garamond" w:hAnsi="Garamond" w:cs="Garamond"/>
          <w:sz w:val="22"/>
          <w:szCs w:val="22"/>
        </w:rPr>
      </w:pPr>
      <w:r>
        <w:rPr>
          <w:rFonts w:ascii="Garamond" w:hAnsi="Garamond" w:cs="Garamond"/>
        </w:rPr>
        <w:t>3.</w:t>
      </w:r>
      <w:r>
        <w:rPr>
          <w:rFonts w:ascii="Garamond" w:hAnsi="Garamond" w:cs="Garamond"/>
        </w:rPr>
        <w:tab/>
        <w:t xml:space="preserve">Zamawiający dokona wyboru najkorzystniejszej oferty w oparciu następujące kryteria oceny: </w:t>
      </w:r>
    </w:p>
    <w:p w:rsidR="008C6851" w:rsidRDefault="008C6851" w:rsidP="008C6851">
      <w:pPr>
        <w:widowControl w:val="0"/>
        <w:autoSpaceDE w:val="0"/>
        <w:spacing w:after="0" w:line="360" w:lineRule="auto"/>
        <w:ind w:left="540" w:hanging="540"/>
        <w:jc w:val="both"/>
        <w:rPr>
          <w:rStyle w:val="Tekstpodstawowy1"/>
          <w:rFonts w:ascii="Garamond" w:hAnsi="Garamond" w:cs="Garamond"/>
          <w:sz w:val="22"/>
          <w:szCs w:val="22"/>
        </w:rPr>
      </w:pPr>
      <w:r>
        <w:rPr>
          <w:rStyle w:val="Tekstpodstawowy1"/>
          <w:rFonts w:ascii="Garamond" w:hAnsi="Garamond" w:cs="Garamond"/>
          <w:sz w:val="22"/>
          <w:szCs w:val="22"/>
        </w:rPr>
        <w:t xml:space="preserve">1) </w:t>
      </w:r>
      <w:r>
        <w:rPr>
          <w:rStyle w:val="Tekstpodstawowy1"/>
          <w:rFonts w:ascii="Garamond" w:hAnsi="Garamond" w:cs="Garamond"/>
          <w:sz w:val="22"/>
          <w:szCs w:val="22"/>
        </w:rPr>
        <w:tab/>
        <w:t xml:space="preserve">Kryterium „cena brutto” 60% </w:t>
      </w:r>
      <w:r w:rsidRPr="0009753D">
        <w:rPr>
          <w:rFonts w:ascii="Garamond" w:hAnsi="Garamond" w:cs="Garamond"/>
        </w:rPr>
        <w:t>(</w:t>
      </w:r>
      <w:r>
        <w:rPr>
          <w:rFonts w:ascii="Garamond" w:hAnsi="Garamond" w:cs="Garamond"/>
        </w:rPr>
        <w:t>6</w:t>
      </w:r>
      <w:r w:rsidRPr="0009753D">
        <w:rPr>
          <w:rFonts w:ascii="Garamond" w:hAnsi="Garamond" w:cs="Garamond"/>
        </w:rPr>
        <w:t>0 pkt).</w:t>
      </w:r>
      <w:r>
        <w:rPr>
          <w:rStyle w:val="Tekstpodstawowy1"/>
          <w:rFonts w:ascii="Garamond" w:hAnsi="Garamond" w:cs="Garamond"/>
          <w:sz w:val="22"/>
          <w:szCs w:val="22"/>
        </w:rPr>
        <w:t>;</w:t>
      </w:r>
    </w:p>
    <w:p w:rsidR="008C6851" w:rsidRDefault="008C6851" w:rsidP="008C6851">
      <w:pPr>
        <w:widowControl w:val="0"/>
        <w:autoSpaceDE w:val="0"/>
        <w:spacing w:after="0" w:line="360" w:lineRule="auto"/>
        <w:ind w:left="540" w:hanging="540"/>
        <w:jc w:val="both"/>
        <w:rPr>
          <w:rFonts w:ascii="Garamond" w:hAnsi="Garamond" w:cs="Garamond"/>
        </w:rPr>
      </w:pPr>
      <w:r>
        <w:rPr>
          <w:rStyle w:val="Tekstpodstawowy1"/>
          <w:rFonts w:ascii="Garamond" w:hAnsi="Garamond" w:cs="Garamond"/>
          <w:sz w:val="22"/>
          <w:szCs w:val="22"/>
        </w:rPr>
        <w:t>Sposób obliczenia punktów w kryterium - Cena kompletnego urządzenia/maszyny brutto - waga 60% (60 pkt).</w:t>
      </w:r>
    </w:p>
    <w:p w:rsidR="008C6851" w:rsidRDefault="008C6851" w:rsidP="008C6851">
      <w:pPr>
        <w:pStyle w:val="Tekstpodstawowy3"/>
        <w:shd w:val="clear" w:color="auto" w:fill="auto"/>
        <w:spacing w:before="0" w:after="0" w:line="360" w:lineRule="auto"/>
        <w:ind w:left="540" w:hanging="540"/>
        <w:jc w:val="both"/>
        <w:rPr>
          <w:rFonts w:ascii="Garamond" w:hAnsi="Garamond" w:cs="Garamond"/>
          <w:sz w:val="22"/>
          <w:szCs w:val="22"/>
        </w:rPr>
      </w:pPr>
      <w:proofErr w:type="spellStart"/>
      <w:r>
        <w:rPr>
          <w:rFonts w:ascii="Garamond" w:hAnsi="Garamond" w:cs="Garamond"/>
          <w:sz w:val="22"/>
          <w:szCs w:val="22"/>
        </w:rPr>
        <w:t>K</w:t>
      </w:r>
      <w:r>
        <w:rPr>
          <w:rStyle w:val="Bodytext6pt"/>
          <w:rFonts w:ascii="Garamond" w:hAnsi="Garamond" w:cs="Garamond"/>
          <w:sz w:val="22"/>
          <w:szCs w:val="22"/>
        </w:rPr>
        <w:t>c</w:t>
      </w:r>
      <w:proofErr w:type="spellEnd"/>
      <w:r>
        <w:rPr>
          <w:rStyle w:val="Bodytext6pt"/>
          <w:rFonts w:ascii="Garamond" w:hAnsi="Garamond" w:cs="Garamond"/>
          <w:sz w:val="22"/>
          <w:szCs w:val="22"/>
        </w:rPr>
        <w:t xml:space="preserve"> </w:t>
      </w:r>
      <w:r>
        <w:rPr>
          <w:rFonts w:ascii="Garamond" w:hAnsi="Garamond" w:cs="Garamond"/>
          <w:sz w:val="22"/>
          <w:szCs w:val="22"/>
        </w:rPr>
        <w:t>= (</w:t>
      </w:r>
      <w:proofErr w:type="spellStart"/>
      <w:r>
        <w:rPr>
          <w:rFonts w:ascii="Garamond" w:hAnsi="Garamond" w:cs="Garamond"/>
          <w:sz w:val="22"/>
          <w:szCs w:val="22"/>
        </w:rPr>
        <w:t>C</w:t>
      </w:r>
      <w:r>
        <w:rPr>
          <w:rStyle w:val="Bodytext6pt"/>
          <w:rFonts w:ascii="Garamond" w:hAnsi="Garamond" w:cs="Garamond"/>
          <w:sz w:val="22"/>
          <w:szCs w:val="22"/>
          <w:vertAlign w:val="subscript"/>
        </w:rPr>
        <w:t>min</w:t>
      </w:r>
      <w:proofErr w:type="spellEnd"/>
      <w:r>
        <w:rPr>
          <w:rStyle w:val="Bodytext6pt"/>
          <w:rFonts w:ascii="Garamond" w:hAnsi="Garamond" w:cs="Garamond"/>
          <w:sz w:val="22"/>
          <w:szCs w:val="22"/>
          <w:vertAlign w:val="subscript"/>
        </w:rPr>
        <w:t xml:space="preserve"> </w:t>
      </w:r>
      <w:r>
        <w:rPr>
          <w:rFonts w:ascii="Garamond" w:hAnsi="Garamond" w:cs="Garamond"/>
          <w:sz w:val="22"/>
          <w:szCs w:val="22"/>
        </w:rPr>
        <w:t xml:space="preserve">/ </w:t>
      </w:r>
      <w:proofErr w:type="spellStart"/>
      <w:r>
        <w:rPr>
          <w:rFonts w:ascii="Garamond" w:hAnsi="Garamond" w:cs="Garamond"/>
          <w:sz w:val="22"/>
          <w:szCs w:val="22"/>
        </w:rPr>
        <w:t>C</w:t>
      </w:r>
      <w:r>
        <w:rPr>
          <w:rStyle w:val="Bodytext6pt"/>
          <w:rFonts w:ascii="Garamond" w:hAnsi="Garamond" w:cs="Garamond"/>
          <w:sz w:val="22"/>
          <w:szCs w:val="22"/>
          <w:vertAlign w:val="subscript"/>
        </w:rPr>
        <w:t>bad</w:t>
      </w:r>
      <w:proofErr w:type="spellEnd"/>
      <w:r>
        <w:rPr>
          <w:rFonts w:ascii="Garamond" w:hAnsi="Garamond" w:cs="Garamond"/>
          <w:sz w:val="22"/>
          <w:szCs w:val="22"/>
        </w:rPr>
        <w:t xml:space="preserve">) x </w:t>
      </w:r>
      <w:r>
        <w:rPr>
          <w:rFonts w:ascii="Garamond" w:hAnsi="Garamond" w:cs="Garamond"/>
          <w:sz w:val="22"/>
          <w:szCs w:val="22"/>
          <w:lang w:val="pl-PL"/>
        </w:rPr>
        <w:t>60</w:t>
      </w:r>
      <w:r>
        <w:rPr>
          <w:rFonts w:ascii="Garamond" w:hAnsi="Garamond" w:cs="Garamond"/>
          <w:sz w:val="22"/>
          <w:szCs w:val="22"/>
        </w:rPr>
        <w:t>% przy czym 1% = 1 pkt</w:t>
      </w:r>
    </w:p>
    <w:p w:rsidR="008C6851" w:rsidRDefault="008C6851" w:rsidP="008C6851">
      <w:pPr>
        <w:pStyle w:val="Tekstpodstawowy3"/>
        <w:shd w:val="clear" w:color="auto" w:fill="auto"/>
        <w:spacing w:before="0" w:after="0" w:line="360" w:lineRule="auto"/>
        <w:ind w:left="540" w:hanging="540"/>
        <w:jc w:val="both"/>
        <w:rPr>
          <w:rFonts w:ascii="Garamond" w:hAnsi="Garamond" w:cs="Garamond"/>
          <w:sz w:val="22"/>
          <w:szCs w:val="22"/>
        </w:rPr>
      </w:pPr>
      <w:r>
        <w:rPr>
          <w:rFonts w:ascii="Garamond" w:hAnsi="Garamond" w:cs="Garamond"/>
          <w:sz w:val="22"/>
          <w:szCs w:val="22"/>
        </w:rPr>
        <w:t>gdzie:</w:t>
      </w:r>
    </w:p>
    <w:p w:rsidR="008C6851" w:rsidRDefault="008C6851" w:rsidP="008C6851">
      <w:pPr>
        <w:pStyle w:val="Tekstpodstawowy3"/>
        <w:shd w:val="clear" w:color="auto" w:fill="auto"/>
        <w:spacing w:before="0" w:after="0" w:line="360" w:lineRule="auto"/>
        <w:ind w:left="540" w:hanging="540"/>
        <w:jc w:val="both"/>
        <w:rPr>
          <w:rFonts w:ascii="Garamond" w:hAnsi="Garamond" w:cs="Garamond"/>
          <w:sz w:val="22"/>
          <w:szCs w:val="22"/>
        </w:rPr>
      </w:pPr>
      <w:proofErr w:type="spellStart"/>
      <w:r>
        <w:rPr>
          <w:rFonts w:ascii="Garamond" w:hAnsi="Garamond" w:cs="Garamond"/>
          <w:sz w:val="22"/>
          <w:szCs w:val="22"/>
        </w:rPr>
        <w:t>C</w:t>
      </w:r>
      <w:r>
        <w:rPr>
          <w:rStyle w:val="Bodytext6pt"/>
          <w:rFonts w:ascii="Garamond" w:hAnsi="Garamond" w:cs="Garamond"/>
          <w:sz w:val="22"/>
          <w:szCs w:val="22"/>
          <w:vertAlign w:val="subscript"/>
        </w:rPr>
        <w:t>min</w:t>
      </w:r>
      <w:proofErr w:type="spellEnd"/>
      <w:r>
        <w:rPr>
          <w:rStyle w:val="Bodytext6pt"/>
          <w:rFonts w:ascii="Garamond" w:hAnsi="Garamond" w:cs="Garamond"/>
          <w:sz w:val="22"/>
          <w:szCs w:val="22"/>
        </w:rPr>
        <w:t xml:space="preserve"> </w:t>
      </w:r>
      <w:r>
        <w:rPr>
          <w:rFonts w:ascii="Garamond" w:hAnsi="Garamond" w:cs="Garamond"/>
          <w:sz w:val="22"/>
          <w:szCs w:val="22"/>
        </w:rPr>
        <w:t xml:space="preserve">- najniższa cena brutto za wykonanie przedmiotu zamówienia spośród złożonych ofert niepodlegających odrzuceniu </w:t>
      </w:r>
    </w:p>
    <w:p w:rsidR="008C6851" w:rsidRDefault="008C6851" w:rsidP="008C6851">
      <w:pPr>
        <w:pStyle w:val="Tekstpodstawowy3"/>
        <w:shd w:val="clear" w:color="auto" w:fill="auto"/>
        <w:spacing w:before="0" w:after="0" w:line="360" w:lineRule="auto"/>
        <w:ind w:left="540" w:hanging="540"/>
        <w:jc w:val="both"/>
        <w:rPr>
          <w:rFonts w:ascii="Garamond" w:hAnsi="Garamond" w:cs="Garamond"/>
          <w:sz w:val="22"/>
          <w:szCs w:val="22"/>
        </w:rPr>
      </w:pPr>
      <w:proofErr w:type="spellStart"/>
      <w:r>
        <w:rPr>
          <w:rFonts w:ascii="Garamond" w:hAnsi="Garamond" w:cs="Garamond"/>
          <w:sz w:val="22"/>
          <w:szCs w:val="22"/>
        </w:rPr>
        <w:t>C</w:t>
      </w:r>
      <w:r>
        <w:rPr>
          <w:rStyle w:val="Bodytext6pt"/>
          <w:rFonts w:ascii="Garamond" w:hAnsi="Garamond" w:cs="Garamond"/>
          <w:sz w:val="22"/>
          <w:szCs w:val="22"/>
          <w:vertAlign w:val="subscript"/>
        </w:rPr>
        <w:t>bad</w:t>
      </w:r>
      <w:proofErr w:type="spellEnd"/>
      <w:r>
        <w:rPr>
          <w:rStyle w:val="Bodytext6pt"/>
          <w:rFonts w:ascii="Garamond" w:hAnsi="Garamond" w:cs="Garamond"/>
          <w:sz w:val="22"/>
          <w:szCs w:val="22"/>
        </w:rPr>
        <w:t xml:space="preserve"> </w:t>
      </w:r>
      <w:r>
        <w:rPr>
          <w:rFonts w:ascii="Garamond" w:hAnsi="Garamond" w:cs="Garamond"/>
          <w:sz w:val="22"/>
          <w:szCs w:val="22"/>
        </w:rPr>
        <w:t>- zaoferowana cena brutto</w:t>
      </w:r>
    </w:p>
    <w:p w:rsidR="008C6851" w:rsidRDefault="008C6851" w:rsidP="008C6851">
      <w:pPr>
        <w:pStyle w:val="Tekstpodstawowy3"/>
        <w:shd w:val="clear" w:color="auto" w:fill="auto"/>
        <w:spacing w:before="0" w:after="0" w:line="360" w:lineRule="auto"/>
        <w:ind w:left="540" w:hanging="540"/>
        <w:jc w:val="both"/>
        <w:rPr>
          <w:rStyle w:val="Tekstpodstawowy1"/>
          <w:rFonts w:ascii="Garamond" w:hAnsi="Garamond" w:cs="Garamond"/>
          <w:sz w:val="22"/>
          <w:szCs w:val="22"/>
        </w:rPr>
      </w:pPr>
      <w:proofErr w:type="spellStart"/>
      <w:r>
        <w:rPr>
          <w:rFonts w:ascii="Garamond" w:hAnsi="Garamond" w:cs="Garamond"/>
          <w:sz w:val="22"/>
          <w:szCs w:val="22"/>
        </w:rPr>
        <w:t>K</w:t>
      </w:r>
      <w:r>
        <w:rPr>
          <w:rStyle w:val="Bodytext6pt"/>
          <w:rFonts w:ascii="Garamond" w:hAnsi="Garamond" w:cs="Garamond"/>
          <w:sz w:val="22"/>
          <w:szCs w:val="22"/>
          <w:vertAlign w:val="subscript"/>
        </w:rPr>
        <w:t>c</w:t>
      </w:r>
      <w:proofErr w:type="spellEnd"/>
      <w:r>
        <w:rPr>
          <w:rStyle w:val="Bodytext6pt"/>
          <w:rFonts w:ascii="Garamond" w:hAnsi="Garamond" w:cs="Garamond"/>
          <w:sz w:val="22"/>
          <w:szCs w:val="22"/>
        </w:rPr>
        <w:t xml:space="preserve"> </w:t>
      </w:r>
      <w:r>
        <w:rPr>
          <w:rFonts w:ascii="Garamond" w:hAnsi="Garamond" w:cs="Garamond"/>
          <w:sz w:val="22"/>
          <w:szCs w:val="22"/>
        </w:rPr>
        <w:t>- ilość punktów przyznanych ofercie badanej w kryterium ceny.</w:t>
      </w:r>
    </w:p>
    <w:p w:rsidR="008C6851" w:rsidRDefault="008C6851" w:rsidP="008C6851">
      <w:pPr>
        <w:pStyle w:val="Tekstpodstawowy3"/>
        <w:shd w:val="clear" w:color="auto" w:fill="auto"/>
        <w:spacing w:before="0" w:after="0" w:line="360" w:lineRule="auto"/>
        <w:ind w:firstLine="0"/>
        <w:jc w:val="both"/>
        <w:rPr>
          <w:rFonts w:ascii="Garamond" w:hAnsi="Garamond" w:cs="Garamond"/>
          <w:u w:val="single" w:color="000000"/>
        </w:rPr>
      </w:pPr>
      <w:r>
        <w:rPr>
          <w:rStyle w:val="Tekstpodstawowy1"/>
          <w:rFonts w:ascii="Garamond" w:hAnsi="Garamond" w:cs="Garamond"/>
          <w:sz w:val="22"/>
          <w:szCs w:val="22"/>
        </w:rPr>
        <w:t>Maksymalną ilość punktów - 60</w:t>
      </w:r>
      <w:r>
        <w:rPr>
          <w:rFonts w:ascii="Garamond" w:hAnsi="Garamond" w:cs="Garamond"/>
          <w:sz w:val="22"/>
          <w:szCs w:val="22"/>
        </w:rPr>
        <w:t xml:space="preserve"> - otrzyma oferta z najniższą oferowaną ceną brutto za wykonanie przedmiotu zamówienia. Punktacja będzie obliczana z dokładnością co najmniej do dwóch miejsc po przecinku.</w:t>
      </w:r>
    </w:p>
    <w:p w:rsidR="008C6851" w:rsidRDefault="008C6851" w:rsidP="008C6851">
      <w:pPr>
        <w:spacing w:after="0" w:line="360" w:lineRule="auto"/>
        <w:jc w:val="both"/>
        <w:rPr>
          <w:rFonts w:ascii="Garamond" w:hAnsi="Garamond" w:cs="Garamond"/>
        </w:rPr>
      </w:pPr>
      <w:r w:rsidRPr="0009753D">
        <w:rPr>
          <w:rFonts w:ascii="Garamond" w:hAnsi="Garamond" w:cs="Garamond"/>
          <w:u w:val="single"/>
        </w:rPr>
        <w:t xml:space="preserve">2) </w:t>
      </w:r>
      <w:r w:rsidRPr="0009753D">
        <w:rPr>
          <w:rFonts w:ascii="Garamond" w:hAnsi="Garamond" w:cs="Garamond"/>
          <w:u w:val="single"/>
        </w:rPr>
        <w:tab/>
        <w:t>Kryterium „skrócenie terminu  realizacji zamówienia” –</w:t>
      </w:r>
      <w:r>
        <w:rPr>
          <w:rFonts w:ascii="Garamond" w:hAnsi="Garamond" w:cs="Garamond"/>
          <w:u w:val="single"/>
        </w:rPr>
        <w:t xml:space="preserve"> </w:t>
      </w:r>
      <w:proofErr w:type="spellStart"/>
      <w:r w:rsidRPr="0009753D">
        <w:rPr>
          <w:rFonts w:ascii="Garamond" w:hAnsi="Garamond" w:cs="Garamond"/>
          <w:u w:val="single"/>
        </w:rPr>
        <w:t>SKTr</w:t>
      </w:r>
      <w:proofErr w:type="spellEnd"/>
      <w:r w:rsidRPr="0009753D">
        <w:rPr>
          <w:rFonts w:ascii="Garamond" w:hAnsi="Garamond" w:cs="Garamond"/>
          <w:u w:val="single"/>
        </w:rPr>
        <w:t xml:space="preserve"> –</w:t>
      </w:r>
      <w:r w:rsidRPr="0009753D">
        <w:rPr>
          <w:rFonts w:ascii="Garamond" w:hAnsi="Garamond" w:cs="Garamond"/>
        </w:rPr>
        <w:t xml:space="preserve"> 20% (20 pkt).</w:t>
      </w:r>
    </w:p>
    <w:p w:rsidR="008C6851" w:rsidRPr="002B5EA5" w:rsidRDefault="008C6851" w:rsidP="008C6851">
      <w:pPr>
        <w:widowControl w:val="0"/>
        <w:autoSpaceDE w:val="0"/>
        <w:spacing w:after="0" w:line="360" w:lineRule="auto"/>
        <w:jc w:val="both"/>
        <w:rPr>
          <w:rFonts w:ascii="Garamond" w:hAnsi="Garamond" w:cs="Garamond"/>
          <w:b/>
          <w:bCs/>
        </w:rPr>
      </w:pPr>
      <w:r w:rsidRPr="002B5EA5">
        <w:rPr>
          <w:rFonts w:ascii="Garamond" w:hAnsi="Garamond" w:cs="Garamond"/>
          <w:b/>
          <w:bCs/>
        </w:rPr>
        <w:t xml:space="preserve">Wymagany przez zamawiającego termin realizacji zamówienia od dnia podpisania umowy maksymalnie </w:t>
      </w:r>
      <w:r>
        <w:rPr>
          <w:rFonts w:ascii="Garamond" w:hAnsi="Garamond" w:cs="Garamond"/>
          <w:b/>
          <w:bCs/>
        </w:rPr>
        <w:t>14</w:t>
      </w:r>
      <w:r w:rsidRPr="002B5EA5">
        <w:rPr>
          <w:rFonts w:ascii="Garamond" w:hAnsi="Garamond" w:cs="Garamond"/>
          <w:b/>
          <w:bCs/>
        </w:rPr>
        <w:t xml:space="preserve"> dni od dnia podpisania umowy</w:t>
      </w:r>
      <w:r>
        <w:rPr>
          <w:rFonts w:ascii="Garamond" w:hAnsi="Garamond" w:cs="Garamond"/>
          <w:b/>
          <w:bCs/>
        </w:rPr>
        <w:t>.</w:t>
      </w:r>
    </w:p>
    <w:p w:rsidR="008C6851" w:rsidRPr="0009753D" w:rsidRDefault="008C6851" w:rsidP="008C6851">
      <w:pPr>
        <w:spacing w:after="0" w:line="360" w:lineRule="auto"/>
        <w:rPr>
          <w:rFonts w:ascii="Garamond" w:hAnsi="Garamond" w:cs="Garamond"/>
        </w:rPr>
      </w:pPr>
      <w:r w:rsidRPr="0009753D">
        <w:rPr>
          <w:rFonts w:ascii="Garamond" w:hAnsi="Garamond" w:cs="Garamond"/>
        </w:rPr>
        <w:t>Ilość punktów w kryterium jw.  obliczona zostanie na podstawie poniższego wzoru:</w:t>
      </w:r>
      <w:r w:rsidRPr="0009753D">
        <w:rPr>
          <w:rFonts w:ascii="Garamond" w:hAnsi="Garamond" w:cs="Arial"/>
        </w:rPr>
        <w:t xml:space="preserve"> </w:t>
      </w:r>
    </w:p>
    <w:p w:rsidR="008C6851" w:rsidRPr="006E4E31" w:rsidRDefault="008C6851" w:rsidP="008C6851">
      <w:pPr>
        <w:tabs>
          <w:tab w:val="left" w:pos="9214"/>
        </w:tabs>
        <w:spacing w:after="0" w:line="240" w:lineRule="auto"/>
        <w:ind w:right="6"/>
        <w:jc w:val="both"/>
        <w:rPr>
          <w:rFonts w:ascii="Garamond" w:hAnsi="Garamond" w:cs="Arial"/>
        </w:rPr>
      </w:pPr>
    </w:p>
    <w:p w:rsidR="008C6851" w:rsidRPr="006E4E31" w:rsidRDefault="008C6851" w:rsidP="008C6851">
      <w:pPr>
        <w:spacing w:after="0" w:line="240" w:lineRule="auto"/>
        <w:ind w:left="567" w:hanging="567"/>
        <w:rPr>
          <w:rFonts w:ascii="Garamond" w:hAnsi="Garamond" w:cs="Arial"/>
        </w:rPr>
      </w:pPr>
      <w:r w:rsidRPr="006E4E31">
        <w:rPr>
          <w:rFonts w:ascii="Garamond" w:hAnsi="Garamond" w:cs="Arial"/>
        </w:rPr>
        <w:t xml:space="preserve">          </w:t>
      </w:r>
      <w:proofErr w:type="spellStart"/>
      <w:r w:rsidRPr="006E4E31">
        <w:rPr>
          <w:rFonts w:ascii="Garamond" w:hAnsi="Garamond" w:cs="Arial"/>
        </w:rPr>
        <w:t>KT</w:t>
      </w:r>
      <w:r>
        <w:rPr>
          <w:rFonts w:ascii="Garamond" w:hAnsi="Garamond" w:cs="Arial"/>
        </w:rPr>
        <w:t>r</w:t>
      </w:r>
      <w:proofErr w:type="spellEnd"/>
      <w:r w:rsidRPr="006E4E31">
        <w:rPr>
          <w:rFonts w:ascii="Garamond" w:hAnsi="Garamond" w:cs="Arial"/>
        </w:rPr>
        <w:t xml:space="preserve"> </w:t>
      </w:r>
      <w:r w:rsidRPr="006E4E31">
        <w:rPr>
          <w:rFonts w:ascii="Garamond" w:hAnsi="Garamond" w:cs="Arial"/>
          <w:vertAlign w:val="subscript"/>
        </w:rPr>
        <w:t>min.</w:t>
      </w:r>
      <w:r w:rsidRPr="006E4E31">
        <w:rPr>
          <w:rFonts w:ascii="Garamond" w:hAnsi="Garamond" w:cs="Arial"/>
        </w:rPr>
        <w:t xml:space="preserve"> </w:t>
      </w:r>
    </w:p>
    <w:p w:rsidR="008C6851" w:rsidRPr="006E4E31" w:rsidRDefault="008C6851" w:rsidP="008C6851">
      <w:pPr>
        <w:spacing w:after="0" w:line="240" w:lineRule="auto"/>
        <w:ind w:left="567" w:right="49" w:hanging="567"/>
        <w:rPr>
          <w:rFonts w:ascii="Garamond" w:hAnsi="Garamond" w:cs="Arial"/>
        </w:rPr>
      </w:pPr>
      <w:proofErr w:type="spellStart"/>
      <w:r>
        <w:rPr>
          <w:rFonts w:ascii="Garamond" w:hAnsi="Garamond" w:cs="Arial"/>
        </w:rPr>
        <w:t>S</w:t>
      </w:r>
      <w:r w:rsidRPr="006E4E31">
        <w:rPr>
          <w:rFonts w:ascii="Garamond" w:hAnsi="Garamond" w:cs="Arial"/>
        </w:rPr>
        <w:t>KTr</w:t>
      </w:r>
      <w:proofErr w:type="spellEnd"/>
      <w:r w:rsidRPr="006E4E31">
        <w:rPr>
          <w:rFonts w:ascii="Garamond" w:hAnsi="Garamond" w:cs="Arial"/>
        </w:rPr>
        <w:t xml:space="preserve"> =-------   x 20 </w:t>
      </w:r>
    </w:p>
    <w:p w:rsidR="008C6851" w:rsidRDefault="008C6851" w:rsidP="008C6851">
      <w:pPr>
        <w:spacing w:after="0" w:line="240" w:lineRule="auto"/>
        <w:ind w:left="567" w:right="6770" w:hanging="567"/>
        <w:rPr>
          <w:rFonts w:ascii="Garamond" w:hAnsi="Garamond" w:cs="Arial"/>
        </w:rPr>
      </w:pPr>
      <w:r w:rsidRPr="006E4E31">
        <w:rPr>
          <w:rFonts w:ascii="Garamond" w:hAnsi="Garamond" w:cs="Arial"/>
        </w:rPr>
        <w:t xml:space="preserve">           </w:t>
      </w:r>
      <w:proofErr w:type="spellStart"/>
      <w:r w:rsidRPr="006E4E31">
        <w:rPr>
          <w:rFonts w:ascii="Garamond" w:hAnsi="Garamond" w:cs="Arial"/>
        </w:rPr>
        <w:t>KT</w:t>
      </w:r>
      <w:r>
        <w:rPr>
          <w:rFonts w:ascii="Garamond" w:hAnsi="Garamond" w:cs="Arial"/>
        </w:rPr>
        <w:t>r</w:t>
      </w:r>
      <w:proofErr w:type="spellEnd"/>
      <w:r w:rsidRPr="006E4E31">
        <w:rPr>
          <w:rFonts w:ascii="Garamond" w:hAnsi="Garamond" w:cs="Arial"/>
        </w:rPr>
        <w:t xml:space="preserve"> </w:t>
      </w:r>
      <w:proofErr w:type="spellStart"/>
      <w:r w:rsidRPr="006E4E31">
        <w:rPr>
          <w:rFonts w:ascii="Garamond" w:hAnsi="Garamond" w:cs="Arial"/>
          <w:vertAlign w:val="subscript"/>
        </w:rPr>
        <w:t>bad</w:t>
      </w:r>
      <w:proofErr w:type="spellEnd"/>
      <w:r w:rsidRPr="006E4E31">
        <w:rPr>
          <w:rFonts w:ascii="Garamond" w:hAnsi="Garamond" w:cs="Arial"/>
          <w:vertAlign w:val="subscript"/>
        </w:rPr>
        <w:t xml:space="preserve"> </w:t>
      </w:r>
      <w:r w:rsidRPr="006E4E31">
        <w:rPr>
          <w:rFonts w:ascii="Garamond" w:hAnsi="Garamond" w:cs="Arial"/>
        </w:rPr>
        <w:t xml:space="preserve">gdzie: </w:t>
      </w:r>
    </w:p>
    <w:p w:rsidR="008C6851" w:rsidRPr="006E4E31" w:rsidRDefault="008C6851" w:rsidP="008C6851">
      <w:pPr>
        <w:spacing w:after="0" w:line="240" w:lineRule="auto"/>
        <w:ind w:left="567" w:right="6770" w:hanging="567"/>
        <w:rPr>
          <w:rFonts w:ascii="Garamond" w:hAnsi="Garamond" w:cs="Arial"/>
        </w:rPr>
      </w:pPr>
    </w:p>
    <w:p w:rsidR="008C6851" w:rsidRPr="006E4E31" w:rsidRDefault="008C6851" w:rsidP="008C6851">
      <w:pPr>
        <w:spacing w:after="0" w:line="360" w:lineRule="auto"/>
        <w:ind w:left="567" w:right="49" w:hanging="567"/>
        <w:rPr>
          <w:rFonts w:ascii="Garamond" w:hAnsi="Garamond" w:cs="Arial"/>
        </w:rPr>
      </w:pPr>
      <w:proofErr w:type="spellStart"/>
      <w:r>
        <w:rPr>
          <w:rFonts w:ascii="Garamond" w:hAnsi="Garamond" w:cs="Arial"/>
        </w:rPr>
        <w:t>S</w:t>
      </w:r>
      <w:r w:rsidRPr="006E4E31">
        <w:rPr>
          <w:rFonts w:ascii="Garamond" w:hAnsi="Garamond" w:cs="Arial"/>
        </w:rPr>
        <w:t>KT</w:t>
      </w:r>
      <w:r>
        <w:rPr>
          <w:rFonts w:ascii="Garamond" w:hAnsi="Garamond" w:cs="Arial"/>
        </w:rPr>
        <w:t>r</w:t>
      </w:r>
      <w:proofErr w:type="spellEnd"/>
      <w:r w:rsidRPr="006E4E31">
        <w:rPr>
          <w:rFonts w:ascii="Garamond" w:hAnsi="Garamond" w:cs="Arial"/>
        </w:rPr>
        <w:t xml:space="preserve"> – ilość punktów w kryterium terminu dostawy</w:t>
      </w:r>
    </w:p>
    <w:p w:rsidR="008C6851" w:rsidRPr="006E4E31" w:rsidRDefault="008C6851" w:rsidP="008C6851">
      <w:pPr>
        <w:spacing w:after="0" w:line="360" w:lineRule="auto"/>
        <w:ind w:left="567" w:right="49" w:hanging="567"/>
        <w:rPr>
          <w:rFonts w:ascii="Garamond" w:hAnsi="Garamond" w:cs="Arial"/>
        </w:rPr>
      </w:pPr>
      <w:proofErr w:type="spellStart"/>
      <w:r w:rsidRPr="006E4E31">
        <w:rPr>
          <w:rFonts w:ascii="Garamond" w:hAnsi="Garamond" w:cs="Arial"/>
        </w:rPr>
        <w:t>KT</w:t>
      </w:r>
      <w:r>
        <w:rPr>
          <w:rFonts w:ascii="Garamond" w:hAnsi="Garamond" w:cs="Arial"/>
        </w:rPr>
        <w:t>r</w:t>
      </w:r>
      <w:proofErr w:type="spellEnd"/>
      <w:r w:rsidRPr="006E4E31">
        <w:rPr>
          <w:rFonts w:ascii="Garamond" w:hAnsi="Garamond" w:cs="Arial"/>
        </w:rPr>
        <w:t xml:space="preserve"> </w:t>
      </w:r>
      <w:proofErr w:type="spellStart"/>
      <w:r w:rsidRPr="006E4E31">
        <w:rPr>
          <w:rFonts w:ascii="Garamond" w:hAnsi="Garamond" w:cs="Arial"/>
          <w:vertAlign w:val="subscript"/>
        </w:rPr>
        <w:t>bad</w:t>
      </w:r>
      <w:proofErr w:type="spellEnd"/>
      <w:r w:rsidRPr="006E4E31">
        <w:rPr>
          <w:rFonts w:ascii="Garamond" w:hAnsi="Garamond" w:cs="Arial"/>
        </w:rPr>
        <w:t xml:space="preserve"> – termin dostawy badanej oferty </w:t>
      </w:r>
    </w:p>
    <w:p w:rsidR="008C6851" w:rsidRPr="006E4E31" w:rsidRDefault="008C6851" w:rsidP="008C6851">
      <w:pPr>
        <w:spacing w:after="0" w:line="360" w:lineRule="auto"/>
        <w:ind w:left="567" w:right="49" w:hanging="567"/>
        <w:rPr>
          <w:rFonts w:ascii="Garamond" w:hAnsi="Garamond" w:cs="Arial"/>
        </w:rPr>
      </w:pPr>
      <w:proofErr w:type="spellStart"/>
      <w:r w:rsidRPr="006E4E31">
        <w:rPr>
          <w:rFonts w:ascii="Garamond" w:hAnsi="Garamond" w:cs="Arial"/>
        </w:rPr>
        <w:t>KT</w:t>
      </w:r>
      <w:r>
        <w:rPr>
          <w:rFonts w:ascii="Garamond" w:hAnsi="Garamond" w:cs="Arial"/>
        </w:rPr>
        <w:t>r</w:t>
      </w:r>
      <w:proofErr w:type="spellEnd"/>
      <w:r w:rsidRPr="006E4E31">
        <w:rPr>
          <w:rFonts w:ascii="Garamond" w:hAnsi="Garamond" w:cs="Arial"/>
        </w:rPr>
        <w:t xml:space="preserve"> </w:t>
      </w:r>
      <w:r w:rsidRPr="006E4E31">
        <w:rPr>
          <w:rFonts w:ascii="Garamond" w:hAnsi="Garamond" w:cs="Arial"/>
          <w:vertAlign w:val="subscript"/>
        </w:rPr>
        <w:t>min</w:t>
      </w:r>
      <w:r w:rsidRPr="006E4E31">
        <w:rPr>
          <w:rFonts w:ascii="Garamond" w:hAnsi="Garamond" w:cs="Arial"/>
        </w:rPr>
        <w:t xml:space="preserve"> – najkrótszy zaoferowany termin dostawy</w:t>
      </w:r>
    </w:p>
    <w:p w:rsidR="008C6851" w:rsidRPr="006E4E31" w:rsidRDefault="008C6851" w:rsidP="008C6851">
      <w:pPr>
        <w:spacing w:after="0" w:line="360" w:lineRule="auto"/>
        <w:ind w:right="6"/>
        <w:jc w:val="both"/>
        <w:rPr>
          <w:rFonts w:ascii="Garamond" w:hAnsi="Garamond" w:cs="Arial"/>
        </w:rPr>
      </w:pPr>
      <w:r w:rsidRPr="006E4E31">
        <w:rPr>
          <w:rFonts w:ascii="Garamond" w:hAnsi="Garamond" w:cs="Arial"/>
        </w:rPr>
        <w:t xml:space="preserve">W ofercie należy podać termin realizacji w pełnych dniach. </w:t>
      </w:r>
    </w:p>
    <w:p w:rsidR="008C6851" w:rsidRDefault="008C6851" w:rsidP="008C6851">
      <w:pPr>
        <w:spacing w:after="0" w:line="360" w:lineRule="auto"/>
        <w:jc w:val="both"/>
        <w:rPr>
          <w:rFonts w:ascii="Garamond" w:hAnsi="Garamond" w:cs="Garamond"/>
        </w:rPr>
      </w:pPr>
      <w:r>
        <w:rPr>
          <w:rFonts w:ascii="Garamond" w:hAnsi="Garamond" w:cs="Garamond"/>
        </w:rPr>
        <w:t>Nie dopuszcza się wskazania w ofercie innego terminu realizacji niż maksymalny termin wskazany w SIWZ od dnia podpisania umowy W przypadku innego niż wymagany termin dostawy Zamawiający odrzuci</w:t>
      </w:r>
      <w:r w:rsidRPr="00CC3015">
        <w:rPr>
          <w:rFonts w:ascii="Garamond" w:hAnsi="Garamond" w:cs="Garamond"/>
        </w:rPr>
        <w:t xml:space="preserve"> </w:t>
      </w:r>
      <w:r>
        <w:rPr>
          <w:rFonts w:ascii="Garamond" w:hAnsi="Garamond" w:cs="Garamond"/>
        </w:rPr>
        <w:t xml:space="preserve">ofertę na podstawie art. 89 ust. 1 pkt 2 </w:t>
      </w:r>
      <w:proofErr w:type="spellStart"/>
      <w:r>
        <w:rPr>
          <w:rFonts w:ascii="Garamond" w:hAnsi="Garamond" w:cs="Garamond"/>
        </w:rPr>
        <w:t>Pzp</w:t>
      </w:r>
      <w:proofErr w:type="spellEnd"/>
      <w:r>
        <w:rPr>
          <w:rFonts w:ascii="Garamond" w:hAnsi="Garamond" w:cs="Garamond"/>
        </w:rPr>
        <w:t>.</w:t>
      </w:r>
    </w:p>
    <w:p w:rsidR="008C6851" w:rsidRDefault="008C6851" w:rsidP="008C6851">
      <w:pPr>
        <w:spacing w:after="0" w:line="360" w:lineRule="auto"/>
        <w:jc w:val="both"/>
        <w:rPr>
          <w:rFonts w:ascii="Garamond" w:hAnsi="Garamond" w:cs="Garamond"/>
        </w:rPr>
      </w:pPr>
      <w:r>
        <w:rPr>
          <w:rFonts w:ascii="Garamond" w:hAnsi="Garamond" w:cs="Garamond"/>
        </w:rPr>
        <w:t>Wykonawcy, który nie wskaże terminu realizacji zostanie przyznana najniższa liczba punktów w powyższym kryterium (0 pkt).</w:t>
      </w:r>
    </w:p>
    <w:p w:rsidR="008C6851" w:rsidRDefault="008C6851" w:rsidP="008C6851">
      <w:pPr>
        <w:spacing w:before="240" w:after="0" w:line="200" w:lineRule="atLeast"/>
        <w:jc w:val="both"/>
        <w:rPr>
          <w:rFonts w:ascii="Garamond" w:hAnsi="Garamond" w:cs="Garamond"/>
        </w:rPr>
      </w:pPr>
      <w:r w:rsidRPr="006E253D">
        <w:rPr>
          <w:rFonts w:ascii="Garamond" w:hAnsi="Garamond" w:cs="Garamond"/>
          <w:bCs/>
          <w:u w:val="single" w:color="000000"/>
        </w:rPr>
        <w:lastRenderedPageBreak/>
        <w:t>3)</w:t>
      </w:r>
      <w:r w:rsidRPr="006E253D">
        <w:rPr>
          <w:rFonts w:ascii="Garamond" w:hAnsi="Garamond" w:cs="Garamond"/>
          <w:bCs/>
          <w:u w:val="single" w:color="000000"/>
        </w:rPr>
        <w:tab/>
        <w:t>Kryterium „okres gwarancji</w:t>
      </w:r>
      <w:r w:rsidRPr="006E253D">
        <w:rPr>
          <w:rFonts w:ascii="Garamond" w:hAnsi="Garamond" w:cs="Garamond"/>
          <w:bCs/>
        </w:rPr>
        <w:t>”</w:t>
      </w:r>
      <w:r>
        <w:rPr>
          <w:rFonts w:ascii="Garamond" w:hAnsi="Garamond" w:cs="Garamond"/>
        </w:rPr>
        <w:t xml:space="preserve"> KG – 20% </w:t>
      </w:r>
      <w:r w:rsidRPr="0009753D">
        <w:rPr>
          <w:rFonts w:ascii="Garamond" w:hAnsi="Garamond" w:cs="Garamond"/>
        </w:rPr>
        <w:t>(20 pkt).</w:t>
      </w:r>
    </w:p>
    <w:p w:rsidR="008C6851" w:rsidRPr="00BB3CCF" w:rsidRDefault="008C6851" w:rsidP="008C6851">
      <w:pPr>
        <w:spacing w:after="0" w:line="360" w:lineRule="auto"/>
        <w:ind w:right="-159"/>
        <w:rPr>
          <w:rFonts w:ascii="Garamond" w:hAnsi="Garamond" w:cs="Garamond"/>
          <w:b/>
          <w:bCs/>
        </w:rPr>
      </w:pPr>
      <w:r w:rsidRPr="00BB3CCF">
        <w:rPr>
          <w:rFonts w:ascii="Garamond" w:hAnsi="Garamond" w:cs="Garamond"/>
          <w:b/>
          <w:bCs/>
        </w:rPr>
        <w:t>Okres gwarancji na wykonanie przedmiotu zamówienia wynosi: min 12 miesięcy – max 36 m-</w:t>
      </w:r>
      <w:proofErr w:type="spellStart"/>
      <w:r w:rsidRPr="00BB3CCF">
        <w:rPr>
          <w:rFonts w:ascii="Garamond" w:hAnsi="Garamond" w:cs="Garamond"/>
          <w:b/>
          <w:bCs/>
        </w:rPr>
        <w:t>cy</w:t>
      </w:r>
      <w:proofErr w:type="spellEnd"/>
      <w:r w:rsidRPr="00BB3CCF">
        <w:rPr>
          <w:rFonts w:ascii="Garamond" w:hAnsi="Garamond" w:cs="Garamond"/>
          <w:b/>
          <w:bCs/>
        </w:rPr>
        <w:t xml:space="preserve">, licząc od dnia odbioru końcowego przedmiotu umowy. Okres rękojmi jest równy okresowi gwarancji. </w:t>
      </w:r>
    </w:p>
    <w:p w:rsidR="008C6851" w:rsidRDefault="008C6851" w:rsidP="008C6851">
      <w:pPr>
        <w:spacing w:line="360" w:lineRule="auto"/>
        <w:ind w:left="555" w:right="-159" w:hanging="570"/>
        <w:rPr>
          <w:rFonts w:ascii="Garamond" w:hAnsi="Garamond" w:cs="Garamond"/>
          <w:u w:color="000000"/>
        </w:rPr>
      </w:pPr>
      <w:r>
        <w:rPr>
          <w:rFonts w:ascii="Garamond" w:hAnsi="Garamond" w:cs="Garamond"/>
        </w:rPr>
        <w:t>Ilość punktów w kryterium: okres gwarancji</w:t>
      </w:r>
      <w:r>
        <w:rPr>
          <w:rFonts w:ascii="Garamond" w:hAnsi="Garamond" w:cs="Garamond"/>
          <w:u w:color="000000"/>
        </w:rPr>
        <w:t>, będzie obliczana w poniżej podany sposób:</w:t>
      </w:r>
    </w:p>
    <w:tbl>
      <w:tblPr>
        <w:tblW w:w="9639" w:type="dxa"/>
        <w:tblInd w:w="108" w:type="dxa"/>
        <w:tblLayout w:type="fixed"/>
        <w:tblLook w:val="0000" w:firstRow="0" w:lastRow="0" w:firstColumn="0" w:lastColumn="0" w:noHBand="0" w:noVBand="0"/>
      </w:tblPr>
      <w:tblGrid>
        <w:gridCol w:w="3261"/>
        <w:gridCol w:w="3118"/>
        <w:gridCol w:w="3260"/>
      </w:tblGrid>
      <w:tr w:rsidR="008C6851" w:rsidTr="00844DD3">
        <w:tc>
          <w:tcPr>
            <w:tcW w:w="3261" w:type="dxa"/>
            <w:tcBorders>
              <w:top w:val="single" w:sz="4" w:space="0" w:color="000000"/>
              <w:left w:val="single" w:sz="4" w:space="0" w:color="000000"/>
              <w:bottom w:val="single" w:sz="4" w:space="0" w:color="000000"/>
            </w:tcBorders>
            <w:shd w:val="clear" w:color="auto" w:fill="D9D9D9"/>
          </w:tcPr>
          <w:p w:rsidR="008C6851" w:rsidRDefault="008C6851" w:rsidP="00844DD3">
            <w:pPr>
              <w:jc w:val="center"/>
              <w:rPr>
                <w:rFonts w:ascii="Garamond" w:hAnsi="Garamond" w:cs="Garamond"/>
              </w:rPr>
            </w:pPr>
            <w:r>
              <w:rPr>
                <w:rFonts w:ascii="Garamond" w:hAnsi="Garamond" w:cs="Garamond"/>
              </w:rPr>
              <w:t>Okres gwarancji</w:t>
            </w:r>
          </w:p>
          <w:p w:rsidR="008C6851" w:rsidRDefault="008C6851" w:rsidP="00844DD3">
            <w:pPr>
              <w:jc w:val="center"/>
              <w:rPr>
                <w:rFonts w:ascii="Garamond" w:hAnsi="Garamond" w:cs="Garamond"/>
              </w:rPr>
            </w:pPr>
            <w:r>
              <w:rPr>
                <w:rFonts w:ascii="Garamond" w:hAnsi="Garamond" w:cs="Garamond"/>
              </w:rPr>
              <w:t xml:space="preserve"> 12 miesięcy</w:t>
            </w:r>
          </w:p>
        </w:tc>
        <w:tc>
          <w:tcPr>
            <w:tcW w:w="3118" w:type="dxa"/>
            <w:tcBorders>
              <w:top w:val="single" w:sz="4" w:space="0" w:color="000000"/>
              <w:left w:val="single" w:sz="4" w:space="0" w:color="000000"/>
              <w:bottom w:val="single" w:sz="4" w:space="0" w:color="000000"/>
            </w:tcBorders>
            <w:shd w:val="clear" w:color="auto" w:fill="D9D9D9"/>
          </w:tcPr>
          <w:p w:rsidR="008C6851" w:rsidRDefault="008C6851" w:rsidP="00844DD3">
            <w:pPr>
              <w:jc w:val="center"/>
              <w:rPr>
                <w:rFonts w:ascii="Garamond" w:hAnsi="Garamond" w:cs="Garamond"/>
              </w:rPr>
            </w:pPr>
            <w:r>
              <w:rPr>
                <w:rFonts w:ascii="Garamond" w:hAnsi="Garamond" w:cs="Garamond"/>
              </w:rPr>
              <w:t xml:space="preserve">Okres gwarancji </w:t>
            </w:r>
          </w:p>
          <w:p w:rsidR="008C6851" w:rsidRDefault="008C6851" w:rsidP="00844DD3">
            <w:pPr>
              <w:jc w:val="center"/>
              <w:rPr>
                <w:rFonts w:ascii="Garamond" w:hAnsi="Garamond" w:cs="Garamond"/>
              </w:rPr>
            </w:pPr>
            <w:r>
              <w:rPr>
                <w:rFonts w:ascii="Garamond" w:hAnsi="Garamond" w:cs="Garamond"/>
              </w:rPr>
              <w:t>24 miesiące</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cPr>
          <w:p w:rsidR="008C6851" w:rsidRDefault="008C6851" w:rsidP="00844DD3">
            <w:pPr>
              <w:jc w:val="center"/>
              <w:rPr>
                <w:rFonts w:ascii="Garamond" w:hAnsi="Garamond" w:cs="Garamond"/>
              </w:rPr>
            </w:pPr>
            <w:r>
              <w:rPr>
                <w:rFonts w:ascii="Garamond" w:hAnsi="Garamond" w:cs="Garamond"/>
              </w:rPr>
              <w:t xml:space="preserve">Okres gwarancji </w:t>
            </w:r>
          </w:p>
          <w:p w:rsidR="008C6851" w:rsidRDefault="008C6851" w:rsidP="00844DD3">
            <w:pPr>
              <w:jc w:val="center"/>
            </w:pPr>
            <w:r>
              <w:rPr>
                <w:rFonts w:ascii="Garamond" w:hAnsi="Garamond" w:cs="Garamond"/>
              </w:rPr>
              <w:t>36 miesięcy</w:t>
            </w:r>
          </w:p>
        </w:tc>
      </w:tr>
      <w:tr w:rsidR="008C6851" w:rsidTr="00844DD3">
        <w:trPr>
          <w:trHeight w:val="657"/>
        </w:trPr>
        <w:tc>
          <w:tcPr>
            <w:tcW w:w="3261" w:type="dxa"/>
            <w:tcBorders>
              <w:top w:val="single" w:sz="4" w:space="0" w:color="000000"/>
              <w:left w:val="single" w:sz="4" w:space="0" w:color="000000"/>
              <w:bottom w:val="single" w:sz="4" w:space="0" w:color="000000"/>
            </w:tcBorders>
            <w:shd w:val="clear" w:color="auto" w:fill="auto"/>
            <w:vAlign w:val="center"/>
          </w:tcPr>
          <w:p w:rsidR="008C6851" w:rsidRDefault="008C6851" w:rsidP="00844DD3">
            <w:pPr>
              <w:jc w:val="center"/>
              <w:rPr>
                <w:rFonts w:ascii="Garamond" w:hAnsi="Garamond" w:cs="Garamond"/>
              </w:rPr>
            </w:pPr>
            <w:r>
              <w:rPr>
                <w:rFonts w:ascii="Garamond" w:hAnsi="Garamond" w:cs="Garamond"/>
              </w:rPr>
              <w:t>0,0 pkt.</w:t>
            </w:r>
          </w:p>
        </w:tc>
        <w:tc>
          <w:tcPr>
            <w:tcW w:w="3118" w:type="dxa"/>
            <w:tcBorders>
              <w:top w:val="single" w:sz="4" w:space="0" w:color="000000"/>
              <w:left w:val="single" w:sz="4" w:space="0" w:color="000000"/>
              <w:bottom w:val="single" w:sz="4" w:space="0" w:color="000000"/>
            </w:tcBorders>
            <w:shd w:val="clear" w:color="auto" w:fill="auto"/>
            <w:vAlign w:val="center"/>
          </w:tcPr>
          <w:p w:rsidR="008C6851" w:rsidRDefault="008C6851" w:rsidP="00844DD3">
            <w:pPr>
              <w:jc w:val="center"/>
              <w:rPr>
                <w:rFonts w:ascii="Garamond" w:hAnsi="Garamond" w:cs="Garamond"/>
              </w:rPr>
            </w:pPr>
            <w:r>
              <w:rPr>
                <w:rFonts w:ascii="Garamond" w:hAnsi="Garamond" w:cs="Garamond"/>
              </w:rPr>
              <w:t>10 pkt.</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6851" w:rsidRDefault="008C6851" w:rsidP="00844DD3">
            <w:pPr>
              <w:jc w:val="center"/>
            </w:pPr>
            <w:r>
              <w:rPr>
                <w:rFonts w:ascii="Garamond" w:hAnsi="Garamond" w:cs="Garamond"/>
              </w:rPr>
              <w:t>20 pkt.</w:t>
            </w:r>
          </w:p>
        </w:tc>
      </w:tr>
    </w:tbl>
    <w:p w:rsidR="008C6851" w:rsidRDefault="008C6851" w:rsidP="008C6851">
      <w:pPr>
        <w:spacing w:after="0" w:line="240" w:lineRule="auto"/>
        <w:ind w:right="-159"/>
      </w:pPr>
    </w:p>
    <w:p w:rsidR="008C6851" w:rsidRDefault="008C6851" w:rsidP="008C6851">
      <w:pPr>
        <w:spacing w:line="360" w:lineRule="auto"/>
        <w:jc w:val="both"/>
        <w:rPr>
          <w:rFonts w:ascii="Garamond" w:hAnsi="Garamond"/>
        </w:rPr>
      </w:pPr>
      <w:r w:rsidRPr="007316EC">
        <w:rPr>
          <w:rFonts w:ascii="Garamond" w:hAnsi="Garamond"/>
        </w:rPr>
        <w:t xml:space="preserve">Nie dopuszcza się wskazania w ofercie innych niż wyżej wskazane okresów gwarancji. Wykonawca, który zaoferuje  inny okres gwarancji niż wskazane powyżej, zostanie odrzucony na podstawie  art. 89 ust. 1 pkt 2 </w:t>
      </w:r>
      <w:proofErr w:type="spellStart"/>
      <w:r w:rsidRPr="007316EC">
        <w:rPr>
          <w:rFonts w:ascii="Garamond" w:hAnsi="Garamond"/>
        </w:rPr>
        <w:t>Pzp</w:t>
      </w:r>
      <w:proofErr w:type="spellEnd"/>
      <w:r w:rsidRPr="007316EC">
        <w:rPr>
          <w:rFonts w:ascii="Garamond" w:hAnsi="Garamond"/>
        </w:rPr>
        <w:t>.                            W przypadku niewskazania przez Wykonawcę okresu gwarancji Zamawiający uzna to jako deklarację udzielenia              12 miesięcznej gwarancji i otrzyma 0,0 pkt w tym kryterium.</w:t>
      </w:r>
    </w:p>
    <w:p w:rsidR="008C6851" w:rsidRPr="007F3182" w:rsidRDefault="008C6851" w:rsidP="008C6851">
      <w:pPr>
        <w:spacing w:line="360" w:lineRule="auto"/>
        <w:jc w:val="both"/>
        <w:rPr>
          <w:rFonts w:ascii="Garamond" w:hAnsi="Garamond"/>
        </w:rPr>
      </w:pPr>
      <w:r>
        <w:rPr>
          <w:rFonts w:ascii="Garamond" w:hAnsi="Garamond" w:cs="Garamond"/>
        </w:rPr>
        <w:t xml:space="preserve">Każdej ofercie zostanie przyznana liczba punktów (łączna liczba punktów przyznanych we wszystkich ustalonych wyżej kryteriach).Końcowy wynik powyższego działania zostanie zaokrąglony do dwóch miejsc po przecinku. </w:t>
      </w:r>
    </w:p>
    <w:p w:rsidR="008C6851" w:rsidRDefault="008C6851" w:rsidP="008C6851">
      <w:pPr>
        <w:spacing w:after="0" w:line="360" w:lineRule="auto"/>
        <w:jc w:val="both"/>
        <w:rPr>
          <w:rFonts w:ascii="Garamond" w:hAnsi="Garamond" w:cs="Garamond"/>
        </w:rPr>
      </w:pPr>
      <w:r>
        <w:rPr>
          <w:rFonts w:ascii="Garamond" w:hAnsi="Garamond" w:cs="Garamond"/>
        </w:rPr>
        <w:t xml:space="preserve">Za najkorzystniejszą zostanie wybrana oferta, która zgodnie z powyższymi kryteriami oceny ofert uzyska najwyższą liczbę punktów spośród ofert nie podlegających odrzuceniu. </w:t>
      </w:r>
    </w:p>
    <w:p w:rsidR="008C6851" w:rsidRDefault="008C6851" w:rsidP="008C6851">
      <w:pPr>
        <w:spacing w:after="0" w:line="360" w:lineRule="auto"/>
        <w:jc w:val="both"/>
        <w:rPr>
          <w:rFonts w:ascii="Garamond" w:hAnsi="Garamond" w:cs="Garamond"/>
        </w:rPr>
      </w:pPr>
      <w:r>
        <w:rPr>
          <w:rFonts w:ascii="Garamond" w:hAnsi="Garamond" w:cs="Garamond"/>
        </w:rPr>
        <w:t xml:space="preserve">Jeżeli nie można wybrać oferty najkorzystniejszej z uwagi na to, że dwie lub więcej ofert przedstawia ten sam bilans ceny i innych kryteriów oceny ofert, Zamawiający spośród tych ofert wybiera ofertę z niższą ceną. </w:t>
      </w:r>
    </w:p>
    <w:p w:rsidR="008C6851" w:rsidRDefault="008C6851" w:rsidP="008C6851">
      <w:pPr>
        <w:widowControl w:val="0"/>
        <w:autoSpaceDE w:val="0"/>
        <w:spacing w:after="0" w:line="360" w:lineRule="auto"/>
        <w:jc w:val="both"/>
        <w:rPr>
          <w:rFonts w:ascii="Garamond" w:hAnsi="Garamond" w:cs="Garamond"/>
        </w:rPr>
      </w:pPr>
      <w:r>
        <w:rPr>
          <w:rFonts w:ascii="Garamond" w:hAnsi="Garamond" w:cs="Garamond"/>
        </w:rPr>
        <w:t xml:space="preserve">Jeżeli nie można wybrać oferty najkorzystniejszej z uwagi na to, że dwie lub więcej ofert przedstawia taką samą cenę, zamawiający wezwie do złożenia oferty dodatkowej w trybie art. 91 ust. 6 ustawy </w:t>
      </w:r>
      <w:proofErr w:type="spellStart"/>
      <w:r>
        <w:rPr>
          <w:rFonts w:ascii="Garamond" w:hAnsi="Garamond" w:cs="Garamond"/>
        </w:rPr>
        <w:t>Pzp</w:t>
      </w:r>
      <w:proofErr w:type="spellEnd"/>
      <w:r>
        <w:rPr>
          <w:rFonts w:ascii="Garamond" w:hAnsi="Garamond" w:cs="Garamond"/>
        </w:rPr>
        <w:t>.</w:t>
      </w:r>
    </w:p>
    <w:p w:rsidR="008C6851" w:rsidRDefault="008C6851" w:rsidP="008C6851">
      <w:pPr>
        <w:widowControl w:val="0"/>
        <w:autoSpaceDE w:val="0"/>
        <w:spacing w:after="0" w:line="360" w:lineRule="auto"/>
        <w:jc w:val="both"/>
        <w:rPr>
          <w:rFonts w:ascii="Garamond" w:hAnsi="Garamond" w:cs="Garamond"/>
        </w:rPr>
      </w:pPr>
      <w:r>
        <w:rPr>
          <w:rFonts w:ascii="Garamond" w:hAnsi="Garamond" w:cs="Garamond"/>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5F0D" w:rsidRDefault="00C75F0D" w:rsidP="00C75F0D">
      <w:pPr>
        <w:widowControl w:val="0"/>
        <w:autoSpaceDE w:val="0"/>
        <w:spacing w:after="0" w:line="360" w:lineRule="auto"/>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XV</w:t>
            </w:r>
          </w:p>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I</w:t>
            </w:r>
            <w:r>
              <w:rPr>
                <w:rFonts w:ascii="Garamond" w:hAnsi="Garamond" w:cs="Garamond"/>
                <w:bCs/>
              </w:rPr>
              <w:t>NF</w:t>
            </w:r>
            <w:r>
              <w:rPr>
                <w:rFonts w:ascii="Garamond" w:hAnsi="Garamond" w:cs="Garamond"/>
                <w:bCs/>
                <w:spacing w:val="1"/>
              </w:rPr>
              <w:t>O</w:t>
            </w:r>
            <w:r>
              <w:rPr>
                <w:rFonts w:ascii="Garamond" w:hAnsi="Garamond" w:cs="Garamond"/>
                <w:bCs/>
                <w:spacing w:val="-1"/>
              </w:rPr>
              <w:t>RM</w:t>
            </w:r>
            <w:r>
              <w:rPr>
                <w:rFonts w:ascii="Garamond" w:hAnsi="Garamond" w:cs="Garamond"/>
                <w:bCs/>
                <w:spacing w:val="1"/>
              </w:rPr>
              <w:t>A</w:t>
            </w:r>
            <w:r>
              <w:rPr>
                <w:rFonts w:ascii="Garamond" w:hAnsi="Garamond" w:cs="Garamond"/>
                <w:bCs/>
              </w:rPr>
              <w:t>CJE O S</w:t>
            </w:r>
            <w:r>
              <w:rPr>
                <w:rFonts w:ascii="Garamond" w:hAnsi="Garamond" w:cs="Garamond"/>
                <w:bCs/>
                <w:spacing w:val="-1"/>
              </w:rPr>
              <w:t>P</w:t>
            </w:r>
            <w:r>
              <w:rPr>
                <w:rFonts w:ascii="Garamond" w:hAnsi="Garamond" w:cs="Garamond"/>
                <w:bCs/>
                <w:spacing w:val="1"/>
              </w:rPr>
              <w:t>O</w:t>
            </w:r>
            <w:r>
              <w:rPr>
                <w:rFonts w:ascii="Garamond" w:hAnsi="Garamond" w:cs="Garamond"/>
                <w:bCs/>
              </w:rPr>
              <w:t>S</w:t>
            </w:r>
            <w:r>
              <w:rPr>
                <w:rFonts w:ascii="Garamond" w:hAnsi="Garamond" w:cs="Garamond"/>
                <w:bCs/>
                <w:spacing w:val="2"/>
              </w:rPr>
              <w:t>O</w:t>
            </w:r>
            <w:r>
              <w:rPr>
                <w:rFonts w:ascii="Garamond" w:hAnsi="Garamond" w:cs="Garamond"/>
                <w:bCs/>
                <w:spacing w:val="-3"/>
              </w:rPr>
              <w:t>B</w:t>
            </w:r>
            <w:r>
              <w:rPr>
                <w:rFonts w:ascii="Garamond" w:hAnsi="Garamond" w:cs="Garamond"/>
                <w:bCs/>
              </w:rPr>
              <w:t>IE POROZU</w:t>
            </w:r>
            <w:r>
              <w:rPr>
                <w:rFonts w:ascii="Garamond" w:hAnsi="Garamond" w:cs="Garamond"/>
                <w:bCs/>
                <w:spacing w:val="-1"/>
              </w:rPr>
              <w:t>M</w:t>
            </w:r>
            <w:r>
              <w:rPr>
                <w:rFonts w:ascii="Garamond" w:hAnsi="Garamond" w:cs="Garamond"/>
                <w:bCs/>
              </w:rPr>
              <w:t>I</w:t>
            </w:r>
            <w:r>
              <w:rPr>
                <w:rFonts w:ascii="Garamond" w:hAnsi="Garamond" w:cs="Garamond"/>
                <w:bCs/>
                <w:spacing w:val="-2"/>
              </w:rPr>
              <w:t>E</w:t>
            </w:r>
            <w:r>
              <w:rPr>
                <w:rFonts w:ascii="Garamond" w:hAnsi="Garamond" w:cs="Garamond"/>
                <w:bCs/>
                <w:spacing w:val="1"/>
              </w:rPr>
              <w:t>WA</w:t>
            </w:r>
            <w:r>
              <w:rPr>
                <w:rFonts w:ascii="Garamond" w:hAnsi="Garamond" w:cs="Garamond"/>
                <w:bCs/>
              </w:rPr>
              <w:t>N</w:t>
            </w:r>
            <w:r>
              <w:rPr>
                <w:rFonts w:ascii="Garamond" w:hAnsi="Garamond" w:cs="Garamond"/>
                <w:bCs/>
                <w:spacing w:val="-1"/>
              </w:rPr>
              <w:t>I</w:t>
            </w:r>
            <w:r>
              <w:rPr>
                <w:rFonts w:ascii="Garamond" w:hAnsi="Garamond" w:cs="Garamond"/>
                <w:bCs/>
              </w:rPr>
              <w:t>A S</w:t>
            </w:r>
            <w:r>
              <w:rPr>
                <w:rFonts w:ascii="Garamond" w:hAnsi="Garamond" w:cs="Garamond"/>
                <w:bCs/>
                <w:spacing w:val="-2"/>
              </w:rPr>
              <w:t>I</w:t>
            </w:r>
            <w:r>
              <w:rPr>
                <w:rFonts w:ascii="Garamond" w:hAnsi="Garamond" w:cs="Garamond"/>
                <w:bCs/>
              </w:rPr>
              <w:t>Ę Z</w:t>
            </w:r>
            <w:r>
              <w:rPr>
                <w:rFonts w:ascii="Garamond" w:hAnsi="Garamond" w:cs="Garamond"/>
                <w:bCs/>
                <w:spacing w:val="1"/>
              </w:rPr>
              <w:t>A</w:t>
            </w:r>
            <w:r>
              <w:rPr>
                <w:rFonts w:ascii="Garamond" w:hAnsi="Garamond" w:cs="Garamond"/>
                <w:bCs/>
                <w:spacing w:val="-1"/>
              </w:rPr>
              <w:t>MA</w:t>
            </w:r>
            <w:r>
              <w:rPr>
                <w:rFonts w:ascii="Garamond" w:hAnsi="Garamond" w:cs="Garamond"/>
                <w:bCs/>
                <w:spacing w:val="1"/>
              </w:rPr>
              <w:t>W</w:t>
            </w:r>
            <w:r>
              <w:rPr>
                <w:rFonts w:ascii="Garamond" w:hAnsi="Garamond" w:cs="Garamond"/>
                <w:bCs/>
              </w:rPr>
              <w:t>I</w:t>
            </w:r>
            <w:r>
              <w:rPr>
                <w:rFonts w:ascii="Garamond" w:hAnsi="Garamond" w:cs="Garamond"/>
                <w:bCs/>
                <w:spacing w:val="1"/>
              </w:rPr>
              <w:t>A</w:t>
            </w:r>
            <w:r>
              <w:rPr>
                <w:rFonts w:ascii="Garamond" w:hAnsi="Garamond" w:cs="Garamond"/>
                <w:bCs/>
                <w:spacing w:val="-3"/>
              </w:rPr>
              <w:t>J</w:t>
            </w:r>
            <w:r>
              <w:rPr>
                <w:rFonts w:ascii="Garamond" w:hAnsi="Garamond" w:cs="Garamond"/>
                <w:bCs/>
                <w:spacing w:val="1"/>
              </w:rPr>
              <w:t>Ą</w:t>
            </w:r>
            <w:r>
              <w:rPr>
                <w:rFonts w:ascii="Garamond" w:hAnsi="Garamond" w:cs="Garamond"/>
                <w:bCs/>
              </w:rPr>
              <w:t>CE</w:t>
            </w:r>
            <w:r>
              <w:rPr>
                <w:rFonts w:ascii="Garamond" w:hAnsi="Garamond" w:cs="Garamond"/>
                <w:bCs/>
                <w:spacing w:val="-2"/>
              </w:rPr>
              <w:t>G</w:t>
            </w:r>
            <w:r>
              <w:rPr>
                <w:rFonts w:ascii="Garamond" w:hAnsi="Garamond" w:cs="Garamond"/>
                <w:bCs/>
              </w:rPr>
              <w:t>O Z</w:t>
            </w:r>
            <w:r>
              <w:rPr>
                <w:rFonts w:ascii="Garamond" w:hAnsi="Garamond" w:cs="Garamond"/>
                <w:bCs/>
                <w:spacing w:val="1"/>
              </w:rPr>
              <w:t xml:space="preserve"> W</w:t>
            </w:r>
            <w:r>
              <w:rPr>
                <w:rFonts w:ascii="Garamond" w:hAnsi="Garamond" w:cs="Garamond"/>
                <w:bCs/>
              </w:rPr>
              <w:t>Y</w:t>
            </w:r>
            <w:r>
              <w:rPr>
                <w:rFonts w:ascii="Garamond" w:hAnsi="Garamond" w:cs="Garamond"/>
                <w:bCs/>
                <w:spacing w:val="-2"/>
              </w:rPr>
              <w:t>K</w:t>
            </w:r>
            <w:r>
              <w:rPr>
                <w:rFonts w:ascii="Garamond" w:hAnsi="Garamond" w:cs="Garamond"/>
                <w:bCs/>
                <w:spacing w:val="1"/>
              </w:rPr>
              <w:t>O</w:t>
            </w:r>
            <w:r>
              <w:rPr>
                <w:rFonts w:ascii="Garamond" w:hAnsi="Garamond" w:cs="Garamond"/>
                <w:bCs/>
              </w:rPr>
              <w:t>N</w:t>
            </w:r>
            <w:r>
              <w:rPr>
                <w:rFonts w:ascii="Garamond" w:hAnsi="Garamond" w:cs="Garamond"/>
                <w:bCs/>
                <w:spacing w:val="-1"/>
              </w:rPr>
              <w:t>A</w:t>
            </w:r>
            <w:r>
              <w:rPr>
                <w:rFonts w:ascii="Garamond" w:hAnsi="Garamond" w:cs="Garamond"/>
                <w:bCs/>
                <w:spacing w:val="1"/>
              </w:rPr>
              <w:t>W</w:t>
            </w:r>
            <w:r>
              <w:rPr>
                <w:rFonts w:ascii="Garamond" w:hAnsi="Garamond" w:cs="Garamond"/>
                <w:bCs/>
              </w:rPr>
              <w:t>C</w:t>
            </w:r>
            <w:r>
              <w:rPr>
                <w:rFonts w:ascii="Garamond" w:hAnsi="Garamond" w:cs="Garamond"/>
                <w:bCs/>
                <w:spacing w:val="1"/>
              </w:rPr>
              <w:t>A</w:t>
            </w:r>
            <w:r>
              <w:rPr>
                <w:rFonts w:ascii="Garamond" w:hAnsi="Garamond" w:cs="Garamond"/>
                <w:bCs/>
                <w:spacing w:val="-1"/>
              </w:rPr>
              <w:t>M</w:t>
            </w:r>
            <w:r>
              <w:rPr>
                <w:rFonts w:ascii="Garamond" w:hAnsi="Garamond" w:cs="Garamond"/>
                <w:bCs/>
              </w:rPr>
              <w:t>I</w:t>
            </w:r>
          </w:p>
          <w:p w:rsidR="00C75F0D" w:rsidRDefault="00C75F0D" w:rsidP="00711ADA">
            <w:pPr>
              <w:widowControl w:val="0"/>
              <w:autoSpaceDE w:val="0"/>
              <w:spacing w:after="0" w:line="360" w:lineRule="auto"/>
              <w:jc w:val="center"/>
            </w:pPr>
            <w:r>
              <w:rPr>
                <w:rFonts w:ascii="Garamond" w:hAnsi="Garamond" w:cs="Garamond"/>
                <w:bCs/>
                <w:spacing w:val="1"/>
              </w:rPr>
              <w:t>O</w:t>
            </w:r>
            <w:r>
              <w:rPr>
                <w:rFonts w:ascii="Garamond" w:hAnsi="Garamond" w:cs="Garamond"/>
                <w:bCs/>
                <w:spacing w:val="-1"/>
              </w:rPr>
              <w:t>RA</w:t>
            </w:r>
            <w:r>
              <w:rPr>
                <w:rFonts w:ascii="Garamond" w:hAnsi="Garamond" w:cs="Garamond"/>
                <w:bCs/>
              </w:rPr>
              <w:t>Z P</w:t>
            </w:r>
            <w:r>
              <w:rPr>
                <w:rFonts w:ascii="Garamond" w:hAnsi="Garamond" w:cs="Garamond"/>
                <w:bCs/>
                <w:spacing w:val="-1"/>
              </w:rPr>
              <w:t>R</w:t>
            </w:r>
            <w:r>
              <w:rPr>
                <w:rFonts w:ascii="Garamond" w:hAnsi="Garamond" w:cs="Garamond"/>
                <w:bCs/>
              </w:rPr>
              <w:t>Z</w:t>
            </w:r>
            <w:r>
              <w:rPr>
                <w:rFonts w:ascii="Garamond" w:hAnsi="Garamond" w:cs="Garamond"/>
                <w:bCs/>
                <w:spacing w:val="1"/>
              </w:rPr>
              <w:t>E</w:t>
            </w:r>
            <w:r>
              <w:rPr>
                <w:rFonts w:ascii="Garamond" w:hAnsi="Garamond" w:cs="Garamond"/>
                <w:bCs/>
              </w:rPr>
              <w:t>K</w:t>
            </w:r>
            <w:r>
              <w:rPr>
                <w:rFonts w:ascii="Garamond" w:hAnsi="Garamond" w:cs="Garamond"/>
                <w:bCs/>
                <w:spacing w:val="1"/>
              </w:rPr>
              <w:t>A</w:t>
            </w:r>
            <w:r>
              <w:rPr>
                <w:rFonts w:ascii="Garamond" w:hAnsi="Garamond" w:cs="Garamond"/>
                <w:bCs/>
              </w:rPr>
              <w:t>ZY</w:t>
            </w:r>
            <w:r>
              <w:rPr>
                <w:rFonts w:ascii="Garamond" w:hAnsi="Garamond" w:cs="Garamond"/>
                <w:bCs/>
                <w:spacing w:val="-1"/>
              </w:rPr>
              <w:t>W</w:t>
            </w:r>
            <w:r>
              <w:rPr>
                <w:rFonts w:ascii="Garamond" w:hAnsi="Garamond" w:cs="Garamond"/>
                <w:bCs/>
                <w:spacing w:val="1"/>
              </w:rPr>
              <w:t>A</w:t>
            </w:r>
            <w:r>
              <w:rPr>
                <w:rFonts w:ascii="Garamond" w:hAnsi="Garamond" w:cs="Garamond"/>
                <w:bCs/>
              </w:rPr>
              <w:t>N</w:t>
            </w:r>
            <w:r>
              <w:rPr>
                <w:rFonts w:ascii="Garamond" w:hAnsi="Garamond" w:cs="Garamond"/>
                <w:bCs/>
                <w:spacing w:val="1"/>
              </w:rPr>
              <w:t>I</w:t>
            </w:r>
            <w:r>
              <w:rPr>
                <w:rFonts w:ascii="Garamond" w:hAnsi="Garamond" w:cs="Garamond"/>
                <w:bCs/>
              </w:rPr>
              <w:t xml:space="preserve">A </w:t>
            </w:r>
            <w:r>
              <w:rPr>
                <w:rFonts w:ascii="Garamond" w:hAnsi="Garamond" w:cs="Garamond"/>
                <w:bCs/>
                <w:spacing w:val="1"/>
              </w:rPr>
              <w:t>O</w:t>
            </w:r>
            <w:r>
              <w:rPr>
                <w:rFonts w:ascii="Garamond" w:hAnsi="Garamond" w:cs="Garamond"/>
                <w:bCs/>
              </w:rPr>
              <w:t>Ś</w:t>
            </w:r>
            <w:r>
              <w:rPr>
                <w:rFonts w:ascii="Garamond" w:hAnsi="Garamond" w:cs="Garamond"/>
                <w:bCs/>
                <w:spacing w:val="-2"/>
              </w:rPr>
              <w:t>WI</w:t>
            </w:r>
            <w:r>
              <w:rPr>
                <w:rFonts w:ascii="Garamond" w:hAnsi="Garamond" w:cs="Garamond"/>
                <w:bCs/>
                <w:spacing w:val="1"/>
              </w:rPr>
              <w:t>A</w:t>
            </w:r>
            <w:r>
              <w:rPr>
                <w:rFonts w:ascii="Garamond" w:hAnsi="Garamond" w:cs="Garamond"/>
                <w:bCs/>
              </w:rPr>
              <w:t xml:space="preserve">DCZEŃ </w:t>
            </w:r>
            <w:r>
              <w:rPr>
                <w:rFonts w:ascii="Garamond" w:hAnsi="Garamond" w:cs="Garamond"/>
                <w:bCs/>
                <w:spacing w:val="-1"/>
              </w:rPr>
              <w:t>L</w:t>
            </w:r>
            <w:r>
              <w:rPr>
                <w:rFonts w:ascii="Garamond" w:hAnsi="Garamond" w:cs="Garamond"/>
                <w:bCs/>
              </w:rPr>
              <w:t>UB D</w:t>
            </w:r>
            <w:r>
              <w:rPr>
                <w:rFonts w:ascii="Garamond" w:hAnsi="Garamond" w:cs="Garamond"/>
                <w:bCs/>
                <w:spacing w:val="-1"/>
              </w:rPr>
              <w:t>O</w:t>
            </w:r>
            <w:r>
              <w:rPr>
                <w:rFonts w:ascii="Garamond" w:hAnsi="Garamond" w:cs="Garamond"/>
                <w:bCs/>
              </w:rPr>
              <w:t>KU</w:t>
            </w:r>
            <w:r>
              <w:rPr>
                <w:rFonts w:ascii="Garamond" w:hAnsi="Garamond" w:cs="Garamond"/>
                <w:bCs/>
                <w:spacing w:val="-2"/>
              </w:rPr>
              <w:t>M</w:t>
            </w:r>
            <w:r>
              <w:rPr>
                <w:rFonts w:ascii="Garamond" w:hAnsi="Garamond" w:cs="Garamond"/>
                <w:bCs/>
              </w:rPr>
              <w:t>EN</w:t>
            </w:r>
            <w:r>
              <w:rPr>
                <w:rFonts w:ascii="Garamond" w:hAnsi="Garamond" w:cs="Garamond"/>
                <w:bCs/>
                <w:spacing w:val="1"/>
              </w:rPr>
              <w:t>TÓ</w:t>
            </w:r>
            <w:r>
              <w:rPr>
                <w:rFonts w:ascii="Garamond" w:hAnsi="Garamond" w:cs="Garamond"/>
                <w:bCs/>
              </w:rPr>
              <w:t>W</w:t>
            </w:r>
          </w:p>
        </w:tc>
      </w:tr>
    </w:tbl>
    <w:p w:rsidR="00C75F0D" w:rsidRDefault="00C75F0D" w:rsidP="00C75F0D">
      <w:pPr>
        <w:widowControl w:val="0"/>
        <w:autoSpaceDE w:val="0"/>
        <w:spacing w:after="0" w:line="360" w:lineRule="auto"/>
        <w:rPr>
          <w:rFonts w:ascii="Garamond" w:hAnsi="Garamond" w:cs="Garamond"/>
        </w:rPr>
      </w:pPr>
    </w:p>
    <w:p w:rsidR="00C75F0D" w:rsidRDefault="00C75F0D" w:rsidP="00C75F0D">
      <w:pPr>
        <w:widowControl w:val="0"/>
        <w:numPr>
          <w:ilvl w:val="0"/>
          <w:numId w:val="8"/>
        </w:numPr>
        <w:autoSpaceDE w:val="0"/>
        <w:spacing w:after="0" w:line="360" w:lineRule="auto"/>
        <w:ind w:left="555" w:hanging="570"/>
        <w:jc w:val="both"/>
        <w:rPr>
          <w:rFonts w:ascii="Garamond" w:hAnsi="Garamond" w:cs="Garamond"/>
        </w:rPr>
      </w:pPr>
      <w:r>
        <w:rPr>
          <w:rFonts w:ascii="Garamond" w:hAnsi="Garamond" w:cs="Garamond"/>
        </w:rPr>
        <w:t>O</w:t>
      </w:r>
      <w:r>
        <w:rPr>
          <w:rFonts w:ascii="Garamond" w:hAnsi="Garamond" w:cs="Garamond"/>
          <w:spacing w:val="-1"/>
        </w:rPr>
        <w:t>s</w:t>
      </w:r>
      <w:r>
        <w:rPr>
          <w:rFonts w:ascii="Garamond" w:hAnsi="Garamond" w:cs="Garamond"/>
        </w:rPr>
        <w:t>o</w:t>
      </w:r>
      <w:r>
        <w:rPr>
          <w:rFonts w:ascii="Garamond" w:hAnsi="Garamond" w:cs="Garamond"/>
          <w:spacing w:val="1"/>
        </w:rPr>
        <w:t>b</w:t>
      </w:r>
      <w:r>
        <w:rPr>
          <w:rFonts w:ascii="Garamond" w:hAnsi="Garamond" w:cs="Garamond"/>
        </w:rPr>
        <w:t xml:space="preserve">ą </w:t>
      </w:r>
      <w:r>
        <w:rPr>
          <w:rFonts w:ascii="Garamond" w:hAnsi="Garamond" w:cs="Garamond"/>
          <w:spacing w:val="-1"/>
        </w:rPr>
        <w:t>u</w:t>
      </w:r>
      <w:r>
        <w:rPr>
          <w:rFonts w:ascii="Garamond" w:hAnsi="Garamond" w:cs="Garamond"/>
          <w:spacing w:val="1"/>
        </w:rPr>
        <w:t>p</w:t>
      </w:r>
      <w:r>
        <w:rPr>
          <w:rFonts w:ascii="Garamond" w:hAnsi="Garamond" w:cs="Garamond"/>
        </w:rPr>
        <w:t>rawni</w:t>
      </w:r>
      <w:r>
        <w:rPr>
          <w:rFonts w:ascii="Garamond" w:hAnsi="Garamond" w:cs="Garamond"/>
          <w:spacing w:val="-1"/>
        </w:rPr>
        <w:t>o</w:t>
      </w:r>
      <w:r>
        <w:rPr>
          <w:rFonts w:ascii="Garamond" w:hAnsi="Garamond" w:cs="Garamond"/>
          <w:spacing w:val="1"/>
        </w:rPr>
        <w:t>n</w:t>
      </w:r>
      <w:r>
        <w:rPr>
          <w:rFonts w:ascii="Garamond" w:hAnsi="Garamond" w:cs="Garamond"/>
        </w:rPr>
        <w:t xml:space="preserve">ą </w:t>
      </w:r>
      <w:r>
        <w:rPr>
          <w:rFonts w:ascii="Garamond" w:hAnsi="Garamond" w:cs="Garamond"/>
          <w:spacing w:val="1"/>
        </w:rPr>
        <w:t>d</w:t>
      </w:r>
      <w:r>
        <w:rPr>
          <w:rFonts w:ascii="Garamond" w:hAnsi="Garamond" w:cs="Garamond"/>
        </w:rPr>
        <w:t>o</w:t>
      </w:r>
      <w:r>
        <w:rPr>
          <w:rFonts w:ascii="Garamond" w:hAnsi="Garamond" w:cs="Garamond"/>
          <w:spacing w:val="-1"/>
        </w:rPr>
        <w:t xml:space="preserve"> p</w:t>
      </w:r>
      <w:r>
        <w:rPr>
          <w:rFonts w:ascii="Garamond" w:hAnsi="Garamond" w:cs="Garamond"/>
        </w:rPr>
        <w:t>or</w:t>
      </w:r>
      <w:r>
        <w:rPr>
          <w:rFonts w:ascii="Garamond" w:hAnsi="Garamond" w:cs="Garamond"/>
          <w:spacing w:val="1"/>
        </w:rPr>
        <w:t>o</w:t>
      </w:r>
      <w:r>
        <w:rPr>
          <w:rFonts w:ascii="Garamond" w:hAnsi="Garamond" w:cs="Garamond"/>
          <w:spacing w:val="-1"/>
        </w:rPr>
        <w:t>z</w:t>
      </w:r>
      <w:r>
        <w:rPr>
          <w:rFonts w:ascii="Garamond" w:hAnsi="Garamond" w:cs="Garamond"/>
          <w:spacing w:val="1"/>
        </w:rPr>
        <w:t>u</w:t>
      </w:r>
      <w:r>
        <w:rPr>
          <w:rFonts w:ascii="Garamond" w:hAnsi="Garamond" w:cs="Garamond"/>
        </w:rPr>
        <w:t>miewa</w:t>
      </w:r>
      <w:r>
        <w:rPr>
          <w:rFonts w:ascii="Garamond" w:hAnsi="Garamond" w:cs="Garamond"/>
          <w:spacing w:val="1"/>
        </w:rPr>
        <w:t>n</w:t>
      </w:r>
      <w:r>
        <w:rPr>
          <w:rFonts w:ascii="Garamond" w:hAnsi="Garamond" w:cs="Garamond"/>
        </w:rPr>
        <w:t>ia się z Wykonawcami jes</w:t>
      </w:r>
      <w:r>
        <w:rPr>
          <w:rFonts w:ascii="Garamond" w:hAnsi="Garamond" w:cs="Garamond"/>
          <w:spacing w:val="1"/>
        </w:rPr>
        <w:t>t</w:t>
      </w:r>
      <w:r>
        <w:rPr>
          <w:rFonts w:ascii="Garamond" w:hAnsi="Garamond" w:cs="Garamond"/>
        </w:rPr>
        <w:t>: w sprawach formalno-prawnych Ryszard Golonka</w:t>
      </w:r>
      <w:r>
        <w:rPr>
          <w:rFonts w:ascii="Garamond" w:hAnsi="Garamond" w:cs="Garamond"/>
          <w:spacing w:val="1"/>
        </w:rPr>
        <w:t xml:space="preserve">, telefon: 32/291 79 22 </w:t>
      </w:r>
      <w:proofErr w:type="spellStart"/>
      <w:r>
        <w:rPr>
          <w:rFonts w:ascii="Garamond" w:hAnsi="Garamond" w:cs="Garamond"/>
          <w:spacing w:val="1"/>
        </w:rPr>
        <w:t>wewn</w:t>
      </w:r>
      <w:proofErr w:type="spellEnd"/>
      <w:r>
        <w:rPr>
          <w:rFonts w:ascii="Garamond" w:hAnsi="Garamond" w:cs="Garamond"/>
          <w:spacing w:val="1"/>
        </w:rPr>
        <w:t>. 41, w sprawach przedmiotu zamówienia: Artur Włodarczyk telefon: 517 032 824.</w:t>
      </w:r>
    </w:p>
    <w:p w:rsidR="00C75F0D" w:rsidRDefault="00C75F0D" w:rsidP="00C75F0D">
      <w:pPr>
        <w:widowControl w:val="0"/>
        <w:numPr>
          <w:ilvl w:val="0"/>
          <w:numId w:val="8"/>
        </w:numPr>
        <w:autoSpaceDE w:val="0"/>
        <w:spacing w:after="0" w:line="360" w:lineRule="auto"/>
        <w:ind w:left="555" w:hanging="570"/>
        <w:jc w:val="both"/>
        <w:rPr>
          <w:rFonts w:ascii="Garamond" w:hAnsi="Garamond" w:cs="Garamond"/>
          <w:bCs/>
        </w:rPr>
      </w:pPr>
      <w:r>
        <w:rPr>
          <w:rFonts w:ascii="Garamond" w:hAnsi="Garamond" w:cs="Garamond"/>
        </w:rPr>
        <w:t xml:space="preserve">Oświadczenia, wnioski, zawiadomienia oraz wszelkie informacje Zamawiający i Wykonawcy przekazują pisemnie za pośrednictwem operatora pocztowego w rozumieniu ustawy z dnia 23 listopada 2012 r. – Prawo </w:t>
      </w:r>
      <w:r>
        <w:rPr>
          <w:rFonts w:ascii="Garamond" w:hAnsi="Garamond" w:cs="Garamond"/>
        </w:rPr>
        <w:lastRenderedPageBreak/>
        <w:t xml:space="preserve">pocztowe (tekst jednolity Dz. U. z 2016r. poz. 1113, ze zmianami), osobiście, za pośrednictwem posłańca na adres Zamawiającego wskazany w rozdziale I pkt 1 lub drogą elektroniczną wysyłając e-mail na adres: </w:t>
      </w:r>
      <w:hyperlink r:id="rId8" w:history="1">
        <w:r w:rsidRPr="00067C1F">
          <w:rPr>
            <w:rStyle w:val="Hipercze"/>
            <w:rFonts w:ascii="Garamond" w:hAnsi="Garamond" w:cs="Garamond"/>
          </w:rPr>
          <w:t>zamówienia.publiczne@mzuk.sosnowiec.pl</w:t>
        </w:r>
      </w:hyperlink>
      <w:r>
        <w:rPr>
          <w:rFonts w:ascii="Garamond" w:hAnsi="Garamond" w:cs="Garamond"/>
        </w:rPr>
        <w:t>.; sekretariat@mzuk.sosnowiec.pl.</w:t>
      </w:r>
    </w:p>
    <w:p w:rsidR="00C75F0D" w:rsidRDefault="00C75F0D" w:rsidP="00C75F0D">
      <w:pPr>
        <w:widowControl w:val="0"/>
        <w:numPr>
          <w:ilvl w:val="0"/>
          <w:numId w:val="8"/>
        </w:numPr>
        <w:autoSpaceDE w:val="0"/>
        <w:spacing w:after="0" w:line="360" w:lineRule="auto"/>
        <w:ind w:left="555" w:hanging="570"/>
        <w:jc w:val="both"/>
        <w:rPr>
          <w:rFonts w:ascii="Garamond" w:hAnsi="Garamond" w:cs="Garamond"/>
          <w:bCs/>
        </w:rPr>
      </w:pPr>
      <w:r>
        <w:rPr>
          <w:rFonts w:ascii="Garamond" w:hAnsi="Garamond" w:cs="Garamond"/>
          <w:bCs/>
        </w:rPr>
        <w:t>Jeżeli Zamawiający lub Wykonawca przekazują oświadczenia, wnioski, zawiadomienia oraz informacje za pośrednictwem drogą elektroniczną, każda ze stron na żądanie drugiej strony niezwłocznie potwierdza fakt ich otrzymania.</w:t>
      </w:r>
    </w:p>
    <w:p w:rsidR="00C75F0D" w:rsidRDefault="00C75F0D" w:rsidP="00C75F0D">
      <w:pPr>
        <w:widowControl w:val="0"/>
        <w:numPr>
          <w:ilvl w:val="0"/>
          <w:numId w:val="8"/>
        </w:numPr>
        <w:autoSpaceDE w:val="0"/>
        <w:spacing w:after="0" w:line="360" w:lineRule="auto"/>
        <w:ind w:left="555" w:hanging="570"/>
        <w:jc w:val="both"/>
        <w:rPr>
          <w:rFonts w:ascii="Garamond" w:hAnsi="Garamond" w:cs="Garamond"/>
        </w:rPr>
      </w:pPr>
      <w:r>
        <w:rPr>
          <w:rFonts w:ascii="Garamond" w:hAnsi="Garamond" w:cs="Garamond"/>
          <w:bCs/>
        </w:rPr>
        <w:t xml:space="preserve">Powyższa zasada nie dotyczy dokumentów uzupełnianych przez Wykonawcę na podstawie art. 26 ust. 2, ust. 3 lub 3a ustawy Prawo zamówień publicznych oraz oferty, </w:t>
      </w:r>
      <w:r>
        <w:rPr>
          <w:rFonts w:ascii="Garamond" w:hAnsi="Garamond" w:cs="Garamond"/>
        </w:rPr>
        <w:t>w s</w:t>
      </w:r>
      <w:r>
        <w:rPr>
          <w:rFonts w:ascii="Garamond" w:hAnsi="Garamond" w:cs="Garamond"/>
          <w:spacing w:val="1"/>
        </w:rPr>
        <w:t>t</w:t>
      </w:r>
      <w:r>
        <w:rPr>
          <w:rFonts w:ascii="Garamond" w:hAnsi="Garamond" w:cs="Garamond"/>
        </w:rPr>
        <w:t>os</w:t>
      </w:r>
      <w:r>
        <w:rPr>
          <w:rFonts w:ascii="Garamond" w:hAnsi="Garamond" w:cs="Garamond"/>
          <w:spacing w:val="1"/>
        </w:rPr>
        <w:t>un</w:t>
      </w:r>
      <w:r>
        <w:rPr>
          <w:rFonts w:ascii="Garamond" w:hAnsi="Garamond" w:cs="Garamond"/>
          <w:spacing w:val="-1"/>
        </w:rPr>
        <w:t>k</w:t>
      </w:r>
      <w:r>
        <w:rPr>
          <w:rFonts w:ascii="Garamond" w:hAnsi="Garamond" w:cs="Garamond"/>
        </w:rPr>
        <w:t xml:space="preserve">u </w:t>
      </w:r>
      <w:r>
        <w:rPr>
          <w:rFonts w:ascii="Garamond" w:hAnsi="Garamond" w:cs="Garamond"/>
          <w:spacing w:val="-1"/>
        </w:rPr>
        <w:t>d</w:t>
      </w:r>
      <w:r>
        <w:rPr>
          <w:rFonts w:ascii="Garamond" w:hAnsi="Garamond" w:cs="Garamond"/>
        </w:rPr>
        <w:t xml:space="preserve">o </w:t>
      </w:r>
      <w:r>
        <w:rPr>
          <w:rFonts w:ascii="Garamond" w:hAnsi="Garamond" w:cs="Garamond"/>
          <w:spacing w:val="-1"/>
        </w:rPr>
        <w:t>k</w:t>
      </w:r>
      <w:r>
        <w:rPr>
          <w:rFonts w:ascii="Garamond" w:hAnsi="Garamond" w:cs="Garamond"/>
          <w:spacing w:val="1"/>
        </w:rPr>
        <w:t>t</w:t>
      </w:r>
      <w:r>
        <w:rPr>
          <w:rFonts w:ascii="Garamond" w:hAnsi="Garamond" w:cs="Garamond"/>
        </w:rPr>
        <w:t>ó</w:t>
      </w:r>
      <w:r>
        <w:rPr>
          <w:rFonts w:ascii="Garamond" w:hAnsi="Garamond" w:cs="Garamond"/>
          <w:spacing w:val="-2"/>
        </w:rPr>
        <w:t>r</w:t>
      </w:r>
      <w:r>
        <w:rPr>
          <w:rFonts w:ascii="Garamond" w:hAnsi="Garamond" w:cs="Garamond"/>
        </w:rPr>
        <w:t xml:space="preserve">ych </w:t>
      </w:r>
      <w:r>
        <w:rPr>
          <w:rFonts w:ascii="Garamond" w:hAnsi="Garamond" w:cs="Garamond"/>
          <w:spacing w:val="1"/>
        </w:rPr>
        <w:t>z</w:t>
      </w:r>
      <w:r>
        <w:rPr>
          <w:rFonts w:ascii="Garamond" w:hAnsi="Garamond" w:cs="Garamond"/>
        </w:rPr>
        <w:t>as</w:t>
      </w:r>
      <w:r>
        <w:rPr>
          <w:rFonts w:ascii="Garamond" w:hAnsi="Garamond" w:cs="Garamond"/>
          <w:spacing w:val="-1"/>
        </w:rPr>
        <w:t>t</w:t>
      </w:r>
      <w:r>
        <w:rPr>
          <w:rFonts w:ascii="Garamond" w:hAnsi="Garamond" w:cs="Garamond"/>
        </w:rPr>
        <w:t>r</w:t>
      </w:r>
      <w:r>
        <w:rPr>
          <w:rFonts w:ascii="Garamond" w:hAnsi="Garamond" w:cs="Garamond"/>
          <w:spacing w:val="1"/>
        </w:rPr>
        <w:t>z</w:t>
      </w:r>
      <w:r>
        <w:rPr>
          <w:rFonts w:ascii="Garamond" w:hAnsi="Garamond" w:cs="Garamond"/>
        </w:rPr>
        <w:t>e</w:t>
      </w:r>
      <w:r>
        <w:rPr>
          <w:rFonts w:ascii="Garamond" w:hAnsi="Garamond" w:cs="Garamond"/>
          <w:spacing w:val="-1"/>
        </w:rPr>
        <w:t>ż</w:t>
      </w:r>
      <w:r>
        <w:rPr>
          <w:rFonts w:ascii="Garamond" w:hAnsi="Garamond" w:cs="Garamond"/>
        </w:rPr>
        <w:t>o</w:t>
      </w:r>
      <w:r>
        <w:rPr>
          <w:rFonts w:ascii="Garamond" w:hAnsi="Garamond" w:cs="Garamond"/>
          <w:spacing w:val="1"/>
        </w:rPr>
        <w:t>na</w:t>
      </w:r>
      <w:r>
        <w:rPr>
          <w:rFonts w:ascii="Garamond" w:hAnsi="Garamond" w:cs="Garamond"/>
        </w:rPr>
        <w:t xml:space="preserve"> jest forma </w:t>
      </w:r>
      <w:r>
        <w:rPr>
          <w:rFonts w:ascii="Garamond" w:hAnsi="Garamond" w:cs="Garamond"/>
          <w:spacing w:val="1"/>
        </w:rPr>
        <w:t>p</w:t>
      </w:r>
      <w:r>
        <w:rPr>
          <w:rFonts w:ascii="Garamond" w:hAnsi="Garamond" w:cs="Garamond"/>
        </w:rPr>
        <w:t>ise</w:t>
      </w:r>
      <w:r>
        <w:rPr>
          <w:rFonts w:ascii="Garamond" w:hAnsi="Garamond" w:cs="Garamond"/>
          <w:spacing w:val="-2"/>
        </w:rPr>
        <w:t>m</w:t>
      </w:r>
      <w:r>
        <w:rPr>
          <w:rFonts w:ascii="Garamond" w:hAnsi="Garamond" w:cs="Garamond"/>
          <w:spacing w:val="1"/>
        </w:rPr>
        <w:t>n</w:t>
      </w:r>
      <w:r>
        <w:rPr>
          <w:rFonts w:ascii="Garamond" w:hAnsi="Garamond" w:cs="Garamond"/>
          <w:spacing w:val="6"/>
        </w:rPr>
        <w:t>a</w:t>
      </w:r>
      <w:r>
        <w:rPr>
          <w:rFonts w:ascii="Garamond" w:hAnsi="Garamond" w:cs="Garamond"/>
        </w:rPr>
        <w:t>.</w:t>
      </w:r>
    </w:p>
    <w:p w:rsidR="00C75F0D" w:rsidRDefault="00C75F0D" w:rsidP="00C75F0D">
      <w:pPr>
        <w:widowControl w:val="0"/>
        <w:numPr>
          <w:ilvl w:val="0"/>
          <w:numId w:val="8"/>
        </w:numPr>
        <w:autoSpaceDE w:val="0"/>
        <w:spacing w:after="0" w:line="360" w:lineRule="auto"/>
        <w:ind w:left="555" w:hanging="570"/>
        <w:jc w:val="both"/>
        <w:rPr>
          <w:rFonts w:ascii="Garamond" w:hAnsi="Garamond" w:cs="Garamond"/>
        </w:rPr>
      </w:pPr>
      <w:r>
        <w:rPr>
          <w:rFonts w:ascii="Garamond" w:hAnsi="Garamond" w:cs="Garamond"/>
        </w:rPr>
        <w:t>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y wymaga</w:t>
      </w:r>
      <w:r>
        <w:rPr>
          <w:rFonts w:ascii="Garamond" w:hAnsi="Garamond" w:cs="Garamond"/>
          <w:spacing w:val="-1"/>
        </w:rPr>
        <w:t>, aby każde pismo/email</w:t>
      </w:r>
      <w:r>
        <w:rPr>
          <w:rFonts w:ascii="Garamond" w:hAnsi="Garamond" w:cs="Garamond"/>
          <w:spacing w:val="1"/>
        </w:rPr>
        <w:t xml:space="preserve"> d</w:t>
      </w:r>
      <w:r>
        <w:rPr>
          <w:rFonts w:ascii="Garamond" w:hAnsi="Garamond" w:cs="Garamond"/>
          <w:spacing w:val="-2"/>
        </w:rPr>
        <w:t>o</w:t>
      </w:r>
      <w:r>
        <w:rPr>
          <w:rFonts w:ascii="Garamond" w:hAnsi="Garamond" w:cs="Garamond"/>
          <w:spacing w:val="1"/>
        </w:rPr>
        <w:t>t</w:t>
      </w:r>
      <w:r>
        <w:rPr>
          <w:rFonts w:ascii="Garamond" w:hAnsi="Garamond" w:cs="Garamond"/>
        </w:rPr>
        <w:t>y</w:t>
      </w:r>
      <w:r>
        <w:rPr>
          <w:rFonts w:ascii="Garamond" w:hAnsi="Garamond" w:cs="Garamond"/>
          <w:spacing w:val="-1"/>
        </w:rPr>
        <w:t>c</w:t>
      </w:r>
      <w:r>
        <w:rPr>
          <w:rFonts w:ascii="Garamond" w:hAnsi="Garamond" w:cs="Garamond"/>
          <w:spacing w:val="1"/>
        </w:rPr>
        <w:t>z</w:t>
      </w:r>
      <w:r>
        <w:rPr>
          <w:rFonts w:ascii="Garamond" w:hAnsi="Garamond" w:cs="Garamond"/>
        </w:rPr>
        <w:t xml:space="preserve">ące </w:t>
      </w:r>
      <w:r>
        <w:rPr>
          <w:rFonts w:ascii="Garamond" w:hAnsi="Garamond" w:cs="Garamond"/>
          <w:spacing w:val="2"/>
        </w:rPr>
        <w:t xml:space="preserve">niniejszego </w:t>
      </w:r>
      <w:r>
        <w:rPr>
          <w:rFonts w:ascii="Garamond" w:hAnsi="Garamond" w:cs="Garamond"/>
          <w:spacing w:val="1"/>
        </w:rPr>
        <w:t>p</w:t>
      </w:r>
      <w:r>
        <w:rPr>
          <w:rFonts w:ascii="Garamond" w:hAnsi="Garamond" w:cs="Garamond"/>
        </w:rPr>
        <w:t>o</w:t>
      </w:r>
      <w:r>
        <w:rPr>
          <w:rFonts w:ascii="Garamond" w:hAnsi="Garamond" w:cs="Garamond"/>
          <w:spacing w:val="-3"/>
        </w:rPr>
        <w:t>s</w:t>
      </w:r>
      <w:r>
        <w:rPr>
          <w:rFonts w:ascii="Garamond" w:hAnsi="Garamond" w:cs="Garamond"/>
          <w:spacing w:val="1"/>
        </w:rPr>
        <w:t>t</w:t>
      </w:r>
      <w:r>
        <w:rPr>
          <w:rFonts w:ascii="Garamond" w:hAnsi="Garamond" w:cs="Garamond"/>
          <w:spacing w:val="-2"/>
        </w:rPr>
        <w:t>ę</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rPr>
        <w:t xml:space="preserve">ia o </w:t>
      </w:r>
      <w:r>
        <w:rPr>
          <w:rFonts w:ascii="Garamond" w:hAnsi="Garamond" w:cs="Garamond"/>
          <w:spacing w:val="-1"/>
        </w:rPr>
        <w:t>u</w:t>
      </w:r>
      <w:r>
        <w:rPr>
          <w:rFonts w:ascii="Garamond" w:hAnsi="Garamond" w:cs="Garamond"/>
          <w:spacing w:val="1"/>
        </w:rPr>
        <w:t>dz</w:t>
      </w:r>
      <w:r>
        <w:rPr>
          <w:rFonts w:ascii="Garamond" w:hAnsi="Garamond" w:cs="Garamond"/>
        </w:rPr>
        <w:t>ie</w:t>
      </w:r>
      <w:r>
        <w:rPr>
          <w:rFonts w:ascii="Garamond" w:hAnsi="Garamond" w:cs="Garamond"/>
          <w:spacing w:val="-2"/>
        </w:rPr>
        <w:t>l</w:t>
      </w:r>
      <w:r>
        <w:rPr>
          <w:rFonts w:ascii="Garamond" w:hAnsi="Garamond" w:cs="Garamond"/>
        </w:rPr>
        <w:t>e</w:t>
      </w:r>
      <w:r>
        <w:rPr>
          <w:rFonts w:ascii="Garamond" w:hAnsi="Garamond" w:cs="Garamond"/>
          <w:spacing w:val="1"/>
        </w:rPr>
        <w:t>n</w:t>
      </w:r>
      <w:r>
        <w:rPr>
          <w:rFonts w:ascii="Garamond" w:hAnsi="Garamond" w:cs="Garamond"/>
          <w:spacing w:val="-2"/>
        </w:rPr>
        <w:t>i</w:t>
      </w:r>
      <w:r>
        <w:rPr>
          <w:rFonts w:ascii="Garamond" w:hAnsi="Garamond" w:cs="Garamond"/>
        </w:rPr>
        <w:t xml:space="preserve">e </w:t>
      </w:r>
      <w:r>
        <w:rPr>
          <w:rFonts w:ascii="Garamond" w:hAnsi="Garamond" w:cs="Garamond"/>
          <w:spacing w:val="1"/>
        </w:rPr>
        <w:t>z</w:t>
      </w:r>
      <w:r>
        <w:rPr>
          <w:rFonts w:ascii="Garamond" w:hAnsi="Garamond" w:cs="Garamond"/>
        </w:rPr>
        <w:t>am</w:t>
      </w:r>
      <w:r>
        <w:rPr>
          <w:rFonts w:ascii="Garamond" w:hAnsi="Garamond" w:cs="Garamond"/>
          <w:spacing w:val="1"/>
        </w:rPr>
        <w:t>ó</w:t>
      </w:r>
      <w:r>
        <w:rPr>
          <w:rFonts w:ascii="Garamond" w:hAnsi="Garamond" w:cs="Garamond"/>
          <w:spacing w:val="-1"/>
        </w:rPr>
        <w:t>w</w:t>
      </w:r>
      <w:r>
        <w:rPr>
          <w:rFonts w:ascii="Garamond" w:hAnsi="Garamond" w:cs="Garamond"/>
        </w:rPr>
        <w:t>ie</w:t>
      </w:r>
      <w:r>
        <w:rPr>
          <w:rFonts w:ascii="Garamond" w:hAnsi="Garamond" w:cs="Garamond"/>
          <w:spacing w:val="1"/>
        </w:rPr>
        <w:t>n</w:t>
      </w:r>
      <w:r>
        <w:rPr>
          <w:rFonts w:ascii="Garamond" w:hAnsi="Garamond" w:cs="Garamond"/>
        </w:rPr>
        <w:t xml:space="preserve">ia </w:t>
      </w:r>
      <w:r>
        <w:rPr>
          <w:rFonts w:ascii="Garamond" w:hAnsi="Garamond" w:cs="Garamond"/>
          <w:spacing w:val="1"/>
        </w:rPr>
        <w:t>p</w:t>
      </w:r>
      <w:r>
        <w:rPr>
          <w:rFonts w:ascii="Garamond" w:hAnsi="Garamond" w:cs="Garamond"/>
          <w:spacing w:val="-1"/>
        </w:rPr>
        <w:t>u</w:t>
      </w:r>
      <w:r>
        <w:rPr>
          <w:rFonts w:ascii="Garamond" w:hAnsi="Garamond" w:cs="Garamond"/>
          <w:spacing w:val="1"/>
        </w:rPr>
        <w:t>b</w:t>
      </w:r>
      <w:r>
        <w:rPr>
          <w:rFonts w:ascii="Garamond" w:hAnsi="Garamond" w:cs="Garamond"/>
        </w:rPr>
        <w:t>li</w:t>
      </w:r>
      <w:r>
        <w:rPr>
          <w:rFonts w:ascii="Garamond" w:hAnsi="Garamond" w:cs="Garamond"/>
          <w:spacing w:val="-1"/>
        </w:rPr>
        <w:t>cz</w:t>
      </w:r>
      <w:r>
        <w:rPr>
          <w:rFonts w:ascii="Garamond" w:hAnsi="Garamond" w:cs="Garamond"/>
          <w:spacing w:val="1"/>
        </w:rPr>
        <w:t>n</w:t>
      </w:r>
      <w:r>
        <w:rPr>
          <w:rFonts w:ascii="Garamond" w:hAnsi="Garamond" w:cs="Garamond"/>
        </w:rPr>
        <w:t>ego oznaczone były nazwą oraz znakiem postępowania.</w:t>
      </w:r>
    </w:p>
    <w:p w:rsidR="00C75F0D" w:rsidRDefault="00C75F0D" w:rsidP="00C75F0D">
      <w:pPr>
        <w:widowControl w:val="0"/>
        <w:numPr>
          <w:ilvl w:val="0"/>
          <w:numId w:val="8"/>
        </w:numPr>
        <w:autoSpaceDE w:val="0"/>
        <w:spacing w:after="0" w:line="360" w:lineRule="auto"/>
        <w:ind w:left="555" w:hanging="570"/>
        <w:jc w:val="both"/>
        <w:rPr>
          <w:rFonts w:ascii="Garamond" w:hAnsi="Garamond" w:cs="Garamond"/>
        </w:rPr>
      </w:pPr>
      <w:r>
        <w:rPr>
          <w:rFonts w:ascii="Garamond" w:hAnsi="Garamond" w:cs="Garamond"/>
        </w:rPr>
        <w:t>Wyjaśnie</w:t>
      </w:r>
      <w:r>
        <w:rPr>
          <w:rFonts w:ascii="Garamond" w:hAnsi="Garamond" w:cs="Garamond"/>
          <w:spacing w:val="1"/>
        </w:rPr>
        <w:t>n</w:t>
      </w:r>
      <w:r>
        <w:rPr>
          <w:rFonts w:ascii="Garamond" w:hAnsi="Garamond" w:cs="Garamond"/>
        </w:rPr>
        <w:t xml:space="preserve">ia </w:t>
      </w:r>
      <w:r>
        <w:rPr>
          <w:rFonts w:ascii="Garamond" w:hAnsi="Garamond" w:cs="Garamond"/>
          <w:spacing w:val="1"/>
        </w:rPr>
        <w:t>d</w:t>
      </w:r>
      <w:r>
        <w:rPr>
          <w:rFonts w:ascii="Garamond" w:hAnsi="Garamond" w:cs="Garamond"/>
          <w:spacing w:val="-2"/>
        </w:rPr>
        <w:t>o</w:t>
      </w:r>
      <w:r>
        <w:rPr>
          <w:rFonts w:ascii="Garamond" w:hAnsi="Garamond" w:cs="Garamond"/>
          <w:spacing w:val="1"/>
        </w:rPr>
        <w:t>t</w:t>
      </w:r>
      <w:r>
        <w:rPr>
          <w:rFonts w:ascii="Garamond" w:hAnsi="Garamond" w:cs="Garamond"/>
        </w:rPr>
        <w:t>y</w:t>
      </w:r>
      <w:r>
        <w:rPr>
          <w:rFonts w:ascii="Garamond" w:hAnsi="Garamond" w:cs="Garamond"/>
          <w:spacing w:val="-1"/>
        </w:rPr>
        <w:t>c</w:t>
      </w:r>
      <w:r>
        <w:rPr>
          <w:rFonts w:ascii="Garamond" w:hAnsi="Garamond" w:cs="Garamond"/>
          <w:spacing w:val="1"/>
        </w:rPr>
        <w:t>z</w:t>
      </w:r>
      <w:r>
        <w:rPr>
          <w:rFonts w:ascii="Garamond" w:hAnsi="Garamond" w:cs="Garamond"/>
        </w:rPr>
        <w:t xml:space="preserve">ące SIWZ </w:t>
      </w:r>
      <w:r>
        <w:rPr>
          <w:rFonts w:ascii="Garamond" w:hAnsi="Garamond" w:cs="Garamond"/>
          <w:spacing w:val="1"/>
        </w:rPr>
        <w:t>u</w:t>
      </w:r>
      <w:r>
        <w:rPr>
          <w:rFonts w:ascii="Garamond" w:hAnsi="Garamond" w:cs="Garamond"/>
          <w:spacing w:val="-1"/>
        </w:rPr>
        <w:t>d</w:t>
      </w:r>
      <w:r>
        <w:rPr>
          <w:rFonts w:ascii="Garamond" w:hAnsi="Garamond" w:cs="Garamond"/>
          <w:spacing w:val="1"/>
        </w:rPr>
        <w:t>z</w:t>
      </w:r>
      <w:r>
        <w:rPr>
          <w:rFonts w:ascii="Garamond" w:hAnsi="Garamond" w:cs="Garamond"/>
        </w:rPr>
        <w:t>iel</w:t>
      </w:r>
      <w:r>
        <w:rPr>
          <w:rFonts w:ascii="Garamond" w:hAnsi="Garamond" w:cs="Garamond"/>
          <w:spacing w:val="-2"/>
        </w:rPr>
        <w:t>a</w:t>
      </w:r>
      <w:r>
        <w:rPr>
          <w:rFonts w:ascii="Garamond" w:hAnsi="Garamond" w:cs="Garamond"/>
          <w:spacing w:val="1"/>
        </w:rPr>
        <w:t>n</w:t>
      </w:r>
      <w:r>
        <w:rPr>
          <w:rFonts w:ascii="Garamond" w:hAnsi="Garamond" w:cs="Garamond"/>
        </w:rPr>
        <w:t xml:space="preserve">e </w:t>
      </w:r>
      <w:r>
        <w:rPr>
          <w:rFonts w:ascii="Garamond" w:hAnsi="Garamond" w:cs="Garamond"/>
          <w:spacing w:val="1"/>
        </w:rPr>
        <w:t>b</w:t>
      </w:r>
      <w:r>
        <w:rPr>
          <w:rFonts w:ascii="Garamond" w:hAnsi="Garamond" w:cs="Garamond"/>
        </w:rPr>
        <w:t>ę</w:t>
      </w:r>
      <w:r>
        <w:rPr>
          <w:rFonts w:ascii="Garamond" w:hAnsi="Garamond" w:cs="Garamond"/>
          <w:spacing w:val="1"/>
        </w:rPr>
        <w:t>d</w:t>
      </w:r>
      <w:r>
        <w:rPr>
          <w:rFonts w:ascii="Garamond" w:hAnsi="Garamond" w:cs="Garamond"/>
        </w:rPr>
        <w:t xml:space="preserve">ą z </w:t>
      </w:r>
      <w:r>
        <w:rPr>
          <w:rFonts w:ascii="Garamond" w:hAnsi="Garamond" w:cs="Garamond"/>
          <w:spacing w:val="1"/>
        </w:rPr>
        <w:t>z</w:t>
      </w:r>
      <w:r>
        <w:rPr>
          <w:rFonts w:ascii="Garamond" w:hAnsi="Garamond" w:cs="Garamond"/>
        </w:rPr>
        <w:t>acho</w:t>
      </w:r>
      <w:r>
        <w:rPr>
          <w:rFonts w:ascii="Garamond" w:hAnsi="Garamond" w:cs="Garamond"/>
          <w:spacing w:val="-1"/>
        </w:rPr>
        <w:t>w</w:t>
      </w:r>
      <w:r>
        <w:rPr>
          <w:rFonts w:ascii="Garamond" w:hAnsi="Garamond" w:cs="Garamond"/>
        </w:rPr>
        <w:t>a</w:t>
      </w:r>
      <w:r>
        <w:rPr>
          <w:rFonts w:ascii="Garamond" w:hAnsi="Garamond" w:cs="Garamond"/>
          <w:spacing w:val="1"/>
        </w:rPr>
        <w:t>n</w:t>
      </w:r>
      <w:r>
        <w:rPr>
          <w:rFonts w:ascii="Garamond" w:hAnsi="Garamond" w:cs="Garamond"/>
          <w:spacing w:val="-2"/>
        </w:rPr>
        <w:t>i</w:t>
      </w:r>
      <w:r>
        <w:rPr>
          <w:rFonts w:ascii="Garamond" w:hAnsi="Garamond" w:cs="Garamond"/>
        </w:rPr>
        <w:t xml:space="preserve">em </w:t>
      </w:r>
      <w:r>
        <w:rPr>
          <w:rFonts w:ascii="Garamond" w:hAnsi="Garamond" w:cs="Garamond"/>
          <w:spacing w:val="1"/>
        </w:rPr>
        <w:t>z</w:t>
      </w:r>
      <w:r>
        <w:rPr>
          <w:rFonts w:ascii="Garamond" w:hAnsi="Garamond" w:cs="Garamond"/>
        </w:rPr>
        <w:t xml:space="preserve">asad i </w:t>
      </w:r>
      <w:r>
        <w:rPr>
          <w:rFonts w:ascii="Garamond" w:hAnsi="Garamond" w:cs="Garamond"/>
          <w:spacing w:val="1"/>
        </w:rPr>
        <w:t>t</w:t>
      </w:r>
      <w:r>
        <w:rPr>
          <w:rFonts w:ascii="Garamond" w:hAnsi="Garamond" w:cs="Garamond"/>
        </w:rPr>
        <w:t>er</w:t>
      </w:r>
      <w:r>
        <w:rPr>
          <w:rFonts w:ascii="Garamond" w:hAnsi="Garamond" w:cs="Garamond"/>
          <w:spacing w:val="1"/>
        </w:rPr>
        <w:t>m</w:t>
      </w:r>
      <w:r>
        <w:rPr>
          <w:rFonts w:ascii="Garamond" w:hAnsi="Garamond" w:cs="Garamond"/>
          <w:spacing w:val="-2"/>
        </w:rPr>
        <w:t>i</w:t>
      </w:r>
      <w:r>
        <w:rPr>
          <w:rFonts w:ascii="Garamond" w:hAnsi="Garamond" w:cs="Garamond"/>
          <w:spacing w:val="1"/>
        </w:rPr>
        <w:t>n</w:t>
      </w:r>
      <w:r>
        <w:rPr>
          <w:rFonts w:ascii="Garamond" w:hAnsi="Garamond" w:cs="Garamond"/>
        </w:rPr>
        <w:t>ów o</w:t>
      </w:r>
      <w:r>
        <w:rPr>
          <w:rFonts w:ascii="Garamond" w:hAnsi="Garamond" w:cs="Garamond"/>
          <w:spacing w:val="-1"/>
        </w:rPr>
        <w:t>k</w:t>
      </w:r>
      <w:r>
        <w:rPr>
          <w:rFonts w:ascii="Garamond" w:hAnsi="Garamond" w:cs="Garamond"/>
        </w:rPr>
        <w:t>reślo</w:t>
      </w:r>
      <w:r>
        <w:rPr>
          <w:rFonts w:ascii="Garamond" w:hAnsi="Garamond" w:cs="Garamond"/>
          <w:spacing w:val="1"/>
        </w:rPr>
        <w:t>n</w:t>
      </w:r>
      <w:r>
        <w:rPr>
          <w:rFonts w:ascii="Garamond" w:hAnsi="Garamond" w:cs="Garamond"/>
        </w:rPr>
        <w:t>y</w:t>
      </w:r>
      <w:r>
        <w:rPr>
          <w:rFonts w:ascii="Garamond" w:hAnsi="Garamond" w:cs="Garamond"/>
          <w:spacing w:val="-1"/>
        </w:rPr>
        <w:t>c</w:t>
      </w:r>
      <w:r>
        <w:rPr>
          <w:rFonts w:ascii="Garamond" w:hAnsi="Garamond" w:cs="Garamond"/>
        </w:rPr>
        <w:t xml:space="preserve">h w </w:t>
      </w:r>
      <w:r>
        <w:rPr>
          <w:rFonts w:ascii="Garamond" w:hAnsi="Garamond" w:cs="Garamond"/>
          <w:spacing w:val="2"/>
        </w:rPr>
        <w:t>a</w:t>
      </w:r>
      <w:r>
        <w:rPr>
          <w:rFonts w:ascii="Garamond" w:hAnsi="Garamond" w:cs="Garamond"/>
          <w:spacing w:val="-2"/>
        </w:rPr>
        <w:t>r</w:t>
      </w:r>
      <w:r>
        <w:rPr>
          <w:rFonts w:ascii="Garamond" w:hAnsi="Garamond" w:cs="Garamond"/>
          <w:spacing w:val="1"/>
        </w:rPr>
        <w:t>t</w:t>
      </w:r>
      <w:r>
        <w:rPr>
          <w:rFonts w:ascii="Garamond" w:hAnsi="Garamond" w:cs="Garamond"/>
        </w:rPr>
        <w:t xml:space="preserve">. 38 </w:t>
      </w:r>
      <w:r>
        <w:rPr>
          <w:rFonts w:ascii="Garamond" w:hAnsi="Garamond" w:cs="Garamond"/>
          <w:spacing w:val="1"/>
        </w:rPr>
        <w:t>u</w:t>
      </w:r>
      <w:r>
        <w:rPr>
          <w:rFonts w:ascii="Garamond" w:hAnsi="Garamond" w:cs="Garamond"/>
        </w:rPr>
        <w:t>s</w:t>
      </w:r>
      <w:r>
        <w:rPr>
          <w:rFonts w:ascii="Garamond" w:hAnsi="Garamond" w:cs="Garamond"/>
          <w:spacing w:val="1"/>
        </w:rPr>
        <w:t>t</w:t>
      </w:r>
      <w:r>
        <w:rPr>
          <w:rFonts w:ascii="Garamond" w:hAnsi="Garamond" w:cs="Garamond"/>
        </w:rPr>
        <w:t>a</w:t>
      </w:r>
      <w:r>
        <w:rPr>
          <w:rFonts w:ascii="Garamond" w:hAnsi="Garamond" w:cs="Garamond"/>
          <w:spacing w:val="-1"/>
        </w:rPr>
        <w:t>w</w:t>
      </w:r>
      <w:r>
        <w:rPr>
          <w:rFonts w:ascii="Garamond" w:hAnsi="Garamond" w:cs="Garamond"/>
        </w:rPr>
        <w:t xml:space="preserve">y </w:t>
      </w:r>
      <w:proofErr w:type="spellStart"/>
      <w:r>
        <w:rPr>
          <w:rFonts w:ascii="Garamond" w:hAnsi="Garamond" w:cs="Garamond"/>
          <w:spacing w:val="-2"/>
        </w:rPr>
        <w:t>P</w:t>
      </w:r>
      <w:r>
        <w:rPr>
          <w:rFonts w:ascii="Garamond" w:hAnsi="Garamond" w:cs="Garamond"/>
          <w:spacing w:val="1"/>
        </w:rPr>
        <w:t>zp</w:t>
      </w:r>
      <w:proofErr w:type="spellEnd"/>
      <w:r>
        <w:rPr>
          <w:rFonts w:ascii="Garamond" w:hAnsi="Garamond" w:cs="Garamond"/>
        </w:rPr>
        <w:t>. W</w:t>
      </w:r>
      <w:r>
        <w:rPr>
          <w:rFonts w:ascii="Garamond" w:hAnsi="Garamond" w:cs="Garamond"/>
          <w:spacing w:val="-3"/>
        </w:rPr>
        <w:t>s</w:t>
      </w:r>
      <w:r>
        <w:rPr>
          <w:rFonts w:ascii="Garamond" w:hAnsi="Garamond" w:cs="Garamond"/>
          <w:spacing w:val="1"/>
        </w:rPr>
        <w:t>z</w:t>
      </w:r>
      <w:r>
        <w:rPr>
          <w:rFonts w:ascii="Garamond" w:hAnsi="Garamond" w:cs="Garamond"/>
        </w:rPr>
        <w:t xml:space="preserve">elkie </w:t>
      </w:r>
      <w:r>
        <w:rPr>
          <w:rFonts w:ascii="Garamond" w:hAnsi="Garamond" w:cs="Garamond"/>
          <w:spacing w:val="-1"/>
        </w:rPr>
        <w:t>w</w:t>
      </w:r>
      <w:r>
        <w:rPr>
          <w:rFonts w:ascii="Garamond" w:hAnsi="Garamond" w:cs="Garamond"/>
        </w:rPr>
        <w:t>yjaśnie</w:t>
      </w:r>
      <w:r>
        <w:rPr>
          <w:rFonts w:ascii="Garamond" w:hAnsi="Garamond" w:cs="Garamond"/>
          <w:spacing w:val="1"/>
        </w:rPr>
        <w:t>n</w:t>
      </w:r>
      <w:r>
        <w:rPr>
          <w:rFonts w:ascii="Garamond" w:hAnsi="Garamond" w:cs="Garamond"/>
        </w:rPr>
        <w:t xml:space="preserve">ia, </w:t>
      </w:r>
      <w:r>
        <w:rPr>
          <w:rFonts w:ascii="Garamond" w:hAnsi="Garamond" w:cs="Garamond"/>
          <w:spacing w:val="-2"/>
        </w:rPr>
        <w:t>m</w:t>
      </w:r>
      <w:r>
        <w:rPr>
          <w:rFonts w:ascii="Garamond" w:hAnsi="Garamond" w:cs="Garamond"/>
        </w:rPr>
        <w:t>o</w:t>
      </w:r>
      <w:r>
        <w:rPr>
          <w:rFonts w:ascii="Garamond" w:hAnsi="Garamond" w:cs="Garamond"/>
          <w:spacing w:val="1"/>
        </w:rPr>
        <w:t>d</w:t>
      </w:r>
      <w:r>
        <w:rPr>
          <w:rFonts w:ascii="Garamond" w:hAnsi="Garamond" w:cs="Garamond"/>
        </w:rPr>
        <w:t>yfi</w:t>
      </w:r>
      <w:r>
        <w:rPr>
          <w:rFonts w:ascii="Garamond" w:hAnsi="Garamond" w:cs="Garamond"/>
          <w:spacing w:val="-1"/>
        </w:rPr>
        <w:t>k</w:t>
      </w:r>
      <w:r>
        <w:rPr>
          <w:rFonts w:ascii="Garamond" w:hAnsi="Garamond" w:cs="Garamond"/>
          <w:spacing w:val="-2"/>
        </w:rPr>
        <w:t>a</w:t>
      </w:r>
      <w:r>
        <w:rPr>
          <w:rFonts w:ascii="Garamond" w:hAnsi="Garamond" w:cs="Garamond"/>
          <w:spacing w:val="-1"/>
        </w:rPr>
        <w:t>c</w:t>
      </w:r>
      <w:r>
        <w:rPr>
          <w:rFonts w:ascii="Garamond" w:hAnsi="Garamond" w:cs="Garamond"/>
        </w:rPr>
        <w:t>je i i</w:t>
      </w:r>
      <w:r>
        <w:rPr>
          <w:rFonts w:ascii="Garamond" w:hAnsi="Garamond" w:cs="Garamond"/>
          <w:spacing w:val="-1"/>
        </w:rPr>
        <w:t>n</w:t>
      </w:r>
      <w:r>
        <w:rPr>
          <w:rFonts w:ascii="Garamond" w:hAnsi="Garamond" w:cs="Garamond"/>
          <w:spacing w:val="1"/>
        </w:rPr>
        <w:t>n</w:t>
      </w:r>
      <w:r>
        <w:rPr>
          <w:rFonts w:ascii="Garamond" w:hAnsi="Garamond" w:cs="Garamond"/>
        </w:rPr>
        <w:t>e i</w:t>
      </w:r>
      <w:r>
        <w:rPr>
          <w:rFonts w:ascii="Garamond" w:hAnsi="Garamond" w:cs="Garamond"/>
          <w:spacing w:val="1"/>
        </w:rPr>
        <w:t>nf</w:t>
      </w:r>
      <w:r>
        <w:rPr>
          <w:rFonts w:ascii="Garamond" w:hAnsi="Garamond" w:cs="Garamond"/>
        </w:rPr>
        <w:t>or</w:t>
      </w:r>
      <w:r>
        <w:rPr>
          <w:rFonts w:ascii="Garamond" w:hAnsi="Garamond" w:cs="Garamond"/>
          <w:spacing w:val="-2"/>
        </w:rPr>
        <w:t>m</w:t>
      </w:r>
      <w:r>
        <w:rPr>
          <w:rFonts w:ascii="Garamond" w:hAnsi="Garamond" w:cs="Garamond"/>
        </w:rPr>
        <w:t xml:space="preserve">acje </w:t>
      </w:r>
      <w:r>
        <w:rPr>
          <w:rFonts w:ascii="Garamond" w:hAnsi="Garamond" w:cs="Garamond"/>
          <w:spacing w:val="1"/>
        </w:rPr>
        <w:t>z</w:t>
      </w:r>
      <w:r>
        <w:rPr>
          <w:rFonts w:ascii="Garamond" w:hAnsi="Garamond" w:cs="Garamond"/>
          <w:spacing w:val="-1"/>
        </w:rPr>
        <w:t>w</w:t>
      </w:r>
      <w:r>
        <w:rPr>
          <w:rFonts w:ascii="Garamond" w:hAnsi="Garamond" w:cs="Garamond"/>
        </w:rPr>
        <w:t>i</w:t>
      </w:r>
      <w:r>
        <w:rPr>
          <w:rFonts w:ascii="Garamond" w:hAnsi="Garamond" w:cs="Garamond"/>
          <w:spacing w:val="-2"/>
        </w:rPr>
        <w:t>ą</w:t>
      </w:r>
      <w:r>
        <w:rPr>
          <w:rFonts w:ascii="Garamond" w:hAnsi="Garamond" w:cs="Garamond"/>
          <w:spacing w:val="1"/>
        </w:rPr>
        <w:t>z</w:t>
      </w:r>
      <w:r>
        <w:rPr>
          <w:rFonts w:ascii="Garamond" w:hAnsi="Garamond" w:cs="Garamond"/>
        </w:rPr>
        <w:t>a</w:t>
      </w:r>
      <w:r>
        <w:rPr>
          <w:rFonts w:ascii="Garamond" w:hAnsi="Garamond" w:cs="Garamond"/>
          <w:spacing w:val="1"/>
        </w:rPr>
        <w:t>n</w:t>
      </w:r>
      <w:r>
        <w:rPr>
          <w:rFonts w:ascii="Garamond" w:hAnsi="Garamond" w:cs="Garamond"/>
        </w:rPr>
        <w:t xml:space="preserve">e z </w:t>
      </w:r>
      <w:r>
        <w:rPr>
          <w:rFonts w:ascii="Garamond" w:hAnsi="Garamond" w:cs="Garamond"/>
          <w:spacing w:val="1"/>
        </w:rPr>
        <w:t>n</w:t>
      </w:r>
      <w:r>
        <w:rPr>
          <w:rFonts w:ascii="Garamond" w:hAnsi="Garamond" w:cs="Garamond"/>
        </w:rPr>
        <w:t>i</w:t>
      </w:r>
      <w:r>
        <w:rPr>
          <w:rFonts w:ascii="Garamond" w:hAnsi="Garamond" w:cs="Garamond"/>
          <w:spacing w:val="1"/>
        </w:rPr>
        <w:t>n</w:t>
      </w:r>
      <w:r>
        <w:rPr>
          <w:rFonts w:ascii="Garamond" w:hAnsi="Garamond" w:cs="Garamond"/>
          <w:spacing w:val="-2"/>
        </w:rPr>
        <w:t>i</w:t>
      </w:r>
      <w:r>
        <w:rPr>
          <w:rFonts w:ascii="Garamond" w:hAnsi="Garamond" w:cs="Garamond"/>
        </w:rPr>
        <w:t>ejs</w:t>
      </w:r>
      <w:r>
        <w:rPr>
          <w:rFonts w:ascii="Garamond" w:hAnsi="Garamond" w:cs="Garamond"/>
          <w:spacing w:val="1"/>
        </w:rPr>
        <w:t>z</w:t>
      </w:r>
      <w:r>
        <w:rPr>
          <w:rFonts w:ascii="Garamond" w:hAnsi="Garamond" w:cs="Garamond"/>
        </w:rPr>
        <w:t xml:space="preserve">ym </w:t>
      </w:r>
      <w:r>
        <w:rPr>
          <w:rFonts w:ascii="Garamond" w:hAnsi="Garamond" w:cs="Garamond"/>
          <w:spacing w:val="1"/>
        </w:rPr>
        <w:t>p</w:t>
      </w:r>
      <w:r>
        <w:rPr>
          <w:rFonts w:ascii="Garamond" w:hAnsi="Garamond" w:cs="Garamond"/>
        </w:rPr>
        <w:t>os</w:t>
      </w:r>
      <w:r>
        <w:rPr>
          <w:rFonts w:ascii="Garamond" w:hAnsi="Garamond" w:cs="Garamond"/>
          <w:spacing w:val="-1"/>
        </w:rPr>
        <w:t>t</w:t>
      </w:r>
      <w:r>
        <w:rPr>
          <w:rFonts w:ascii="Garamond" w:hAnsi="Garamond" w:cs="Garamond"/>
        </w:rPr>
        <w:t>ę</w:t>
      </w:r>
      <w:r>
        <w:rPr>
          <w:rFonts w:ascii="Garamond" w:hAnsi="Garamond" w:cs="Garamond"/>
          <w:spacing w:val="1"/>
        </w:rPr>
        <w:t>p</w:t>
      </w:r>
      <w:r>
        <w:rPr>
          <w:rFonts w:ascii="Garamond" w:hAnsi="Garamond" w:cs="Garamond"/>
        </w:rPr>
        <w:t>o</w:t>
      </w:r>
      <w:r>
        <w:rPr>
          <w:rFonts w:ascii="Garamond" w:hAnsi="Garamond" w:cs="Garamond"/>
          <w:spacing w:val="-1"/>
        </w:rPr>
        <w:t>w</w:t>
      </w:r>
      <w:r>
        <w:rPr>
          <w:rFonts w:ascii="Garamond" w:hAnsi="Garamond" w:cs="Garamond"/>
          <w:spacing w:val="-2"/>
        </w:rPr>
        <w:t>a</w:t>
      </w:r>
      <w:r>
        <w:rPr>
          <w:rFonts w:ascii="Garamond" w:hAnsi="Garamond" w:cs="Garamond"/>
          <w:spacing w:val="1"/>
        </w:rPr>
        <w:t>n</w:t>
      </w:r>
      <w:r>
        <w:rPr>
          <w:rFonts w:ascii="Garamond" w:hAnsi="Garamond" w:cs="Garamond"/>
        </w:rPr>
        <w:t xml:space="preserve">iem Zamawiający </w:t>
      </w:r>
      <w:r>
        <w:rPr>
          <w:rFonts w:ascii="Garamond" w:hAnsi="Garamond" w:cs="Garamond"/>
          <w:spacing w:val="1"/>
        </w:rPr>
        <w:t>b</w:t>
      </w:r>
      <w:r>
        <w:rPr>
          <w:rFonts w:ascii="Garamond" w:hAnsi="Garamond" w:cs="Garamond"/>
        </w:rPr>
        <w:t>ę</w:t>
      </w:r>
      <w:r>
        <w:rPr>
          <w:rFonts w:ascii="Garamond" w:hAnsi="Garamond" w:cs="Garamond"/>
          <w:spacing w:val="-1"/>
        </w:rPr>
        <w:t>d</w:t>
      </w:r>
      <w:r>
        <w:rPr>
          <w:rFonts w:ascii="Garamond" w:hAnsi="Garamond" w:cs="Garamond"/>
          <w:spacing w:val="1"/>
        </w:rPr>
        <w:t>z</w:t>
      </w:r>
      <w:r>
        <w:rPr>
          <w:rFonts w:ascii="Garamond" w:hAnsi="Garamond" w:cs="Garamond"/>
        </w:rPr>
        <w:t xml:space="preserve">ie </w:t>
      </w:r>
      <w:r>
        <w:rPr>
          <w:rFonts w:ascii="Garamond" w:hAnsi="Garamond" w:cs="Garamond"/>
          <w:spacing w:val="1"/>
        </w:rPr>
        <w:t>z</w:t>
      </w:r>
      <w:r>
        <w:rPr>
          <w:rFonts w:ascii="Garamond" w:hAnsi="Garamond" w:cs="Garamond"/>
        </w:rPr>
        <w:t>ami</w:t>
      </w:r>
      <w:r>
        <w:rPr>
          <w:rFonts w:ascii="Garamond" w:hAnsi="Garamond" w:cs="Garamond"/>
          <w:spacing w:val="1"/>
        </w:rPr>
        <w:t>e</w:t>
      </w:r>
      <w:r>
        <w:rPr>
          <w:rFonts w:ascii="Garamond" w:hAnsi="Garamond" w:cs="Garamond"/>
          <w:spacing w:val="-3"/>
        </w:rPr>
        <w:t>s</w:t>
      </w:r>
      <w:r>
        <w:rPr>
          <w:rFonts w:ascii="Garamond" w:hAnsi="Garamond" w:cs="Garamond"/>
          <w:spacing w:val="1"/>
        </w:rPr>
        <w:t>z</w:t>
      </w:r>
      <w:r>
        <w:rPr>
          <w:rFonts w:ascii="Garamond" w:hAnsi="Garamond" w:cs="Garamond"/>
          <w:spacing w:val="-1"/>
        </w:rPr>
        <w:t>c</w:t>
      </w:r>
      <w:r>
        <w:rPr>
          <w:rFonts w:ascii="Garamond" w:hAnsi="Garamond" w:cs="Garamond"/>
          <w:spacing w:val="1"/>
        </w:rPr>
        <w:t>z</w:t>
      </w:r>
      <w:r>
        <w:rPr>
          <w:rFonts w:ascii="Garamond" w:hAnsi="Garamond" w:cs="Garamond"/>
        </w:rPr>
        <w:t xml:space="preserve">ał </w:t>
      </w:r>
      <w:r>
        <w:rPr>
          <w:rFonts w:ascii="Garamond" w:hAnsi="Garamond" w:cs="Garamond"/>
          <w:spacing w:val="1"/>
        </w:rPr>
        <w:t>n</w:t>
      </w:r>
      <w:r>
        <w:rPr>
          <w:rFonts w:ascii="Garamond" w:hAnsi="Garamond" w:cs="Garamond"/>
        </w:rPr>
        <w:t>a s</w:t>
      </w:r>
      <w:r>
        <w:rPr>
          <w:rFonts w:ascii="Garamond" w:hAnsi="Garamond" w:cs="Garamond"/>
          <w:spacing w:val="-1"/>
        </w:rPr>
        <w:t>w</w:t>
      </w:r>
      <w:r>
        <w:rPr>
          <w:rFonts w:ascii="Garamond" w:hAnsi="Garamond" w:cs="Garamond"/>
        </w:rPr>
        <w:t>ojej s</w:t>
      </w:r>
      <w:r>
        <w:rPr>
          <w:rFonts w:ascii="Garamond" w:hAnsi="Garamond" w:cs="Garamond"/>
          <w:spacing w:val="-1"/>
        </w:rPr>
        <w:t>t</w:t>
      </w:r>
      <w:r>
        <w:rPr>
          <w:rFonts w:ascii="Garamond" w:hAnsi="Garamond" w:cs="Garamond"/>
        </w:rPr>
        <w:t>r</w:t>
      </w:r>
      <w:r>
        <w:rPr>
          <w:rFonts w:ascii="Garamond" w:hAnsi="Garamond" w:cs="Garamond"/>
          <w:spacing w:val="1"/>
        </w:rPr>
        <w:t>on</w:t>
      </w:r>
      <w:r>
        <w:rPr>
          <w:rFonts w:ascii="Garamond" w:hAnsi="Garamond" w:cs="Garamond"/>
          <w:spacing w:val="-2"/>
        </w:rPr>
        <w:t>i</w:t>
      </w:r>
      <w:r>
        <w:rPr>
          <w:rFonts w:ascii="Garamond" w:hAnsi="Garamond" w:cs="Garamond"/>
        </w:rPr>
        <w:t xml:space="preserve">e internetowej: </w:t>
      </w:r>
      <w:hyperlink r:id="rId9" w:history="1">
        <w:r>
          <w:rPr>
            <w:rStyle w:val="Hipercze"/>
            <w:rFonts w:ascii="Garamond" w:hAnsi="Garamond" w:cs="Garamond"/>
          </w:rPr>
          <w:t>www.mzuk.sosnowiec.pl/zamówienia</w:t>
        </w:r>
      </w:hyperlink>
      <w:r>
        <w:rPr>
          <w:rFonts w:ascii="Garamond" w:hAnsi="Garamond" w:cs="Garamond"/>
        </w:rPr>
        <w:t xml:space="preserve"> publiczne i www.bip.mzuk.sosnowiec.pl</w:t>
      </w:r>
    </w:p>
    <w:p w:rsidR="00C75F0D" w:rsidRDefault="00C75F0D" w:rsidP="00C75F0D">
      <w:pPr>
        <w:widowControl w:val="0"/>
        <w:autoSpaceDE w:val="0"/>
        <w:spacing w:after="0" w:line="360" w:lineRule="auto"/>
        <w:ind w:left="555" w:hanging="570"/>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XVI</w:t>
            </w:r>
          </w:p>
          <w:p w:rsidR="00C75F0D" w:rsidRDefault="00C75F0D" w:rsidP="00711ADA">
            <w:pPr>
              <w:widowControl w:val="0"/>
              <w:autoSpaceDE w:val="0"/>
              <w:spacing w:after="0" w:line="360" w:lineRule="auto"/>
              <w:jc w:val="center"/>
            </w:pPr>
            <w:r>
              <w:rPr>
                <w:rFonts w:ascii="Garamond" w:hAnsi="Garamond" w:cs="Garamond"/>
                <w:bCs/>
                <w:spacing w:val="1"/>
              </w:rPr>
              <w:t>WYMAGANIA DOTYCZĄCE ZABEZPIECZENIA NALEŻYTEGO WYKONANIA UMOWY</w:t>
            </w:r>
          </w:p>
        </w:tc>
      </w:tr>
    </w:tbl>
    <w:p w:rsidR="00C75F0D" w:rsidRDefault="00C75F0D" w:rsidP="00C75F0D">
      <w:pPr>
        <w:widowControl w:val="0"/>
        <w:tabs>
          <w:tab w:val="left" w:pos="820"/>
        </w:tabs>
        <w:autoSpaceDE w:val="0"/>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i/>
          <w:iCs/>
          <w:color w:val="00B050"/>
        </w:rPr>
      </w:pPr>
      <w:r>
        <w:rPr>
          <w:rFonts w:ascii="Garamond" w:hAnsi="Garamond" w:cs="Garamond"/>
        </w:rPr>
        <w:t>Zamawiający nie wymaga wniesienia przez Wykonawcę zabezpieczenia należytego wykonania umowy.</w:t>
      </w:r>
    </w:p>
    <w:p w:rsidR="00C75F0D" w:rsidRDefault="00C75F0D" w:rsidP="00C75F0D">
      <w:pPr>
        <w:spacing w:after="0" w:line="360" w:lineRule="auto"/>
        <w:jc w:val="both"/>
        <w:rPr>
          <w:rFonts w:ascii="Garamond" w:hAnsi="Garamond" w:cs="Garamond"/>
          <w:i/>
          <w:iCs/>
          <w:color w:val="00B050"/>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XVII</w:t>
            </w:r>
          </w:p>
          <w:p w:rsidR="00C75F0D" w:rsidRDefault="00C75F0D" w:rsidP="00711ADA">
            <w:pPr>
              <w:widowControl w:val="0"/>
              <w:autoSpaceDE w:val="0"/>
              <w:spacing w:after="0" w:line="360" w:lineRule="auto"/>
              <w:jc w:val="center"/>
            </w:pPr>
            <w:r>
              <w:rPr>
                <w:rFonts w:ascii="Garamond" w:hAnsi="Garamond" w:cs="Garamond"/>
                <w:bCs/>
                <w:spacing w:val="1"/>
              </w:rPr>
              <w:t>WARUNKI DOTYCZĄCE UMOWY</w:t>
            </w:r>
          </w:p>
        </w:tc>
      </w:tr>
    </w:tbl>
    <w:p w:rsidR="00C75F0D" w:rsidRDefault="00C75F0D" w:rsidP="00C75F0D">
      <w:pPr>
        <w:widowControl w:val="0"/>
        <w:autoSpaceDE w:val="0"/>
        <w:spacing w:after="0" w:line="360" w:lineRule="auto"/>
        <w:rPr>
          <w:rFonts w:ascii="Garamond" w:hAnsi="Garamond" w:cs="Garamond"/>
          <w:color w:val="000000"/>
        </w:rPr>
      </w:pPr>
    </w:p>
    <w:p w:rsidR="00C75F0D" w:rsidRDefault="00C75F0D" w:rsidP="00C75F0D">
      <w:pPr>
        <w:spacing w:after="0" w:line="360" w:lineRule="auto"/>
        <w:ind w:left="540" w:hanging="540"/>
        <w:jc w:val="both"/>
        <w:rPr>
          <w:rFonts w:ascii="Garamond" w:hAnsi="Garamond" w:cs="Garamond"/>
          <w:spacing w:val="-1"/>
        </w:rPr>
      </w:pPr>
      <w:r>
        <w:rPr>
          <w:rFonts w:ascii="Garamond" w:hAnsi="Garamond" w:cs="Garamond"/>
        </w:rPr>
        <w:t>1.</w:t>
      </w:r>
      <w:r>
        <w:rPr>
          <w:rFonts w:ascii="Garamond" w:hAnsi="Garamond" w:cs="Garamond"/>
        </w:rPr>
        <w:tab/>
        <w:t>W</w:t>
      </w:r>
      <w:r>
        <w:rPr>
          <w:rFonts w:ascii="Garamond" w:hAnsi="Garamond" w:cs="Garamond"/>
          <w:spacing w:val="1"/>
        </w:rPr>
        <w:t>z</w:t>
      </w:r>
      <w:r>
        <w:rPr>
          <w:rFonts w:ascii="Garamond" w:hAnsi="Garamond" w:cs="Garamond"/>
        </w:rPr>
        <w:t>ór U</w:t>
      </w:r>
      <w:r>
        <w:rPr>
          <w:rFonts w:ascii="Garamond" w:hAnsi="Garamond" w:cs="Garamond"/>
          <w:spacing w:val="-3"/>
        </w:rPr>
        <w:t>m</w:t>
      </w:r>
      <w:r>
        <w:rPr>
          <w:rFonts w:ascii="Garamond" w:hAnsi="Garamond" w:cs="Garamond"/>
        </w:rPr>
        <w:t>o</w:t>
      </w:r>
      <w:r>
        <w:rPr>
          <w:rFonts w:ascii="Garamond" w:hAnsi="Garamond" w:cs="Garamond"/>
          <w:spacing w:val="-1"/>
        </w:rPr>
        <w:t>w</w:t>
      </w:r>
      <w:r>
        <w:rPr>
          <w:rFonts w:ascii="Garamond" w:hAnsi="Garamond" w:cs="Garamond"/>
        </w:rPr>
        <w:t>y, o</w:t>
      </w:r>
      <w:r>
        <w:rPr>
          <w:rFonts w:ascii="Garamond" w:hAnsi="Garamond" w:cs="Garamond"/>
          <w:spacing w:val="-1"/>
        </w:rPr>
        <w:t>k</w:t>
      </w:r>
      <w:r>
        <w:rPr>
          <w:rFonts w:ascii="Garamond" w:hAnsi="Garamond" w:cs="Garamond"/>
        </w:rPr>
        <w:t xml:space="preserve">reślający </w:t>
      </w:r>
      <w:r>
        <w:rPr>
          <w:rFonts w:ascii="Garamond" w:hAnsi="Garamond" w:cs="Garamond"/>
          <w:spacing w:val="-1"/>
        </w:rPr>
        <w:t>w</w:t>
      </w:r>
      <w:r>
        <w:rPr>
          <w:rFonts w:ascii="Garamond" w:hAnsi="Garamond" w:cs="Garamond"/>
        </w:rPr>
        <w:t>ar</w:t>
      </w:r>
      <w:r>
        <w:rPr>
          <w:rFonts w:ascii="Garamond" w:hAnsi="Garamond" w:cs="Garamond"/>
          <w:spacing w:val="1"/>
        </w:rPr>
        <w:t>un</w:t>
      </w:r>
      <w:r>
        <w:rPr>
          <w:rFonts w:ascii="Garamond" w:hAnsi="Garamond" w:cs="Garamond"/>
          <w:spacing w:val="-1"/>
        </w:rPr>
        <w:t>k</w:t>
      </w:r>
      <w:r>
        <w:rPr>
          <w:rFonts w:ascii="Garamond" w:hAnsi="Garamond" w:cs="Garamond"/>
        </w:rPr>
        <w:t xml:space="preserve">i, </w:t>
      </w:r>
      <w:r>
        <w:rPr>
          <w:rFonts w:ascii="Garamond" w:hAnsi="Garamond" w:cs="Garamond"/>
          <w:spacing w:val="1"/>
        </w:rPr>
        <w:t>n</w:t>
      </w:r>
      <w:r>
        <w:rPr>
          <w:rFonts w:ascii="Garamond" w:hAnsi="Garamond" w:cs="Garamond"/>
        </w:rPr>
        <w:t xml:space="preserve">a </w:t>
      </w:r>
      <w:r>
        <w:rPr>
          <w:rFonts w:ascii="Garamond" w:hAnsi="Garamond" w:cs="Garamond"/>
          <w:spacing w:val="-1"/>
        </w:rPr>
        <w:t>k</w:t>
      </w:r>
      <w:r>
        <w:rPr>
          <w:rFonts w:ascii="Garamond" w:hAnsi="Garamond" w:cs="Garamond"/>
          <w:spacing w:val="1"/>
        </w:rPr>
        <w:t>t</w:t>
      </w:r>
      <w:r>
        <w:rPr>
          <w:rFonts w:ascii="Garamond" w:hAnsi="Garamond" w:cs="Garamond"/>
        </w:rPr>
        <w:t>óry</w:t>
      </w:r>
      <w:r>
        <w:rPr>
          <w:rFonts w:ascii="Garamond" w:hAnsi="Garamond" w:cs="Garamond"/>
          <w:spacing w:val="-1"/>
        </w:rPr>
        <w:t>c</w:t>
      </w:r>
      <w:r>
        <w:rPr>
          <w:rFonts w:ascii="Garamond" w:hAnsi="Garamond" w:cs="Garamond"/>
        </w:rPr>
        <w:t>h Zama</w:t>
      </w:r>
      <w:r>
        <w:rPr>
          <w:rFonts w:ascii="Garamond" w:hAnsi="Garamond" w:cs="Garamond"/>
          <w:spacing w:val="-1"/>
        </w:rPr>
        <w:t>w</w:t>
      </w:r>
      <w:r>
        <w:rPr>
          <w:rFonts w:ascii="Garamond" w:hAnsi="Garamond" w:cs="Garamond"/>
        </w:rPr>
        <w:t>iają</w:t>
      </w:r>
      <w:r>
        <w:rPr>
          <w:rFonts w:ascii="Garamond" w:hAnsi="Garamond" w:cs="Garamond"/>
          <w:spacing w:val="-1"/>
        </w:rPr>
        <w:t>c</w:t>
      </w:r>
      <w:r>
        <w:rPr>
          <w:rFonts w:ascii="Garamond" w:hAnsi="Garamond" w:cs="Garamond"/>
        </w:rPr>
        <w:t xml:space="preserve">y </w:t>
      </w:r>
      <w:r>
        <w:rPr>
          <w:rFonts w:ascii="Garamond" w:hAnsi="Garamond" w:cs="Garamond"/>
          <w:spacing w:val="-1"/>
        </w:rPr>
        <w:t>z</w:t>
      </w:r>
      <w:r>
        <w:rPr>
          <w:rFonts w:ascii="Garamond" w:hAnsi="Garamond" w:cs="Garamond"/>
        </w:rPr>
        <w:t>a</w:t>
      </w:r>
      <w:r>
        <w:rPr>
          <w:rFonts w:ascii="Garamond" w:hAnsi="Garamond" w:cs="Garamond"/>
          <w:spacing w:val="-1"/>
        </w:rPr>
        <w:t>w</w:t>
      </w:r>
      <w:r>
        <w:rPr>
          <w:rFonts w:ascii="Garamond" w:hAnsi="Garamond" w:cs="Garamond"/>
        </w:rPr>
        <w:t>r</w:t>
      </w:r>
      <w:r>
        <w:rPr>
          <w:rFonts w:ascii="Garamond" w:hAnsi="Garamond" w:cs="Garamond"/>
          <w:spacing w:val="1"/>
        </w:rPr>
        <w:t>z</w:t>
      </w:r>
      <w:r>
        <w:rPr>
          <w:rFonts w:ascii="Garamond" w:hAnsi="Garamond" w:cs="Garamond"/>
        </w:rPr>
        <w:t xml:space="preserve">e </w:t>
      </w:r>
      <w:r>
        <w:rPr>
          <w:rFonts w:ascii="Garamond" w:hAnsi="Garamond" w:cs="Garamond"/>
          <w:spacing w:val="1"/>
        </w:rPr>
        <w:t>u</w:t>
      </w:r>
      <w:r>
        <w:rPr>
          <w:rFonts w:ascii="Garamond" w:hAnsi="Garamond" w:cs="Garamond"/>
        </w:rPr>
        <w:t>m</w:t>
      </w:r>
      <w:r>
        <w:rPr>
          <w:rFonts w:ascii="Garamond" w:hAnsi="Garamond" w:cs="Garamond"/>
          <w:spacing w:val="1"/>
        </w:rPr>
        <w:t>o</w:t>
      </w:r>
      <w:r>
        <w:rPr>
          <w:rFonts w:ascii="Garamond" w:hAnsi="Garamond" w:cs="Garamond"/>
          <w:spacing w:val="-1"/>
        </w:rPr>
        <w:t>w</w:t>
      </w:r>
      <w:r>
        <w:rPr>
          <w:rFonts w:ascii="Garamond" w:hAnsi="Garamond" w:cs="Garamond"/>
        </w:rPr>
        <w:t>ę w s</w:t>
      </w:r>
      <w:r>
        <w:rPr>
          <w:rFonts w:ascii="Garamond" w:hAnsi="Garamond" w:cs="Garamond"/>
          <w:spacing w:val="1"/>
        </w:rPr>
        <w:t>p</w:t>
      </w:r>
      <w:r>
        <w:rPr>
          <w:rFonts w:ascii="Garamond" w:hAnsi="Garamond" w:cs="Garamond"/>
        </w:rPr>
        <w:t xml:space="preserve">rawie </w:t>
      </w:r>
      <w:r>
        <w:rPr>
          <w:rFonts w:ascii="Garamond" w:hAnsi="Garamond" w:cs="Garamond"/>
          <w:spacing w:val="-1"/>
        </w:rPr>
        <w:t>u</w:t>
      </w:r>
      <w:r>
        <w:rPr>
          <w:rFonts w:ascii="Garamond" w:hAnsi="Garamond" w:cs="Garamond"/>
          <w:spacing w:val="1"/>
        </w:rPr>
        <w:t>dz</w:t>
      </w:r>
      <w:r>
        <w:rPr>
          <w:rFonts w:ascii="Garamond" w:hAnsi="Garamond" w:cs="Garamond"/>
        </w:rPr>
        <w:t>i</w:t>
      </w:r>
      <w:r>
        <w:rPr>
          <w:rFonts w:ascii="Garamond" w:hAnsi="Garamond" w:cs="Garamond"/>
          <w:spacing w:val="-2"/>
        </w:rPr>
        <w:t>e</w:t>
      </w:r>
      <w:r>
        <w:rPr>
          <w:rFonts w:ascii="Garamond" w:hAnsi="Garamond" w:cs="Garamond"/>
        </w:rPr>
        <w:t>le</w:t>
      </w:r>
      <w:r>
        <w:rPr>
          <w:rFonts w:ascii="Garamond" w:hAnsi="Garamond" w:cs="Garamond"/>
          <w:spacing w:val="3"/>
        </w:rPr>
        <w:t>n</w:t>
      </w:r>
      <w:r>
        <w:rPr>
          <w:rFonts w:ascii="Garamond" w:hAnsi="Garamond" w:cs="Garamond"/>
        </w:rPr>
        <w:t xml:space="preserve">ia </w:t>
      </w:r>
      <w:r>
        <w:rPr>
          <w:rFonts w:ascii="Garamond" w:hAnsi="Garamond" w:cs="Garamond"/>
          <w:spacing w:val="-1"/>
        </w:rPr>
        <w:t>zamówienia publicznego, zawiera Załącznik do SIWZ.</w:t>
      </w:r>
      <w:r>
        <w:rPr>
          <w:rFonts w:ascii="Garamond" w:hAnsi="Garamond" w:cs="Garamond"/>
          <w:color w:val="000000"/>
        </w:rPr>
        <w:t>.</w:t>
      </w:r>
    </w:p>
    <w:p w:rsidR="00C75F0D" w:rsidRDefault="00C75F0D" w:rsidP="00C75F0D">
      <w:pPr>
        <w:spacing w:after="0" w:line="360" w:lineRule="auto"/>
        <w:ind w:left="540" w:hanging="540"/>
        <w:jc w:val="both"/>
        <w:rPr>
          <w:rFonts w:ascii="Garamond" w:hAnsi="Garamond" w:cs="Garamond"/>
        </w:rPr>
      </w:pPr>
      <w:r>
        <w:rPr>
          <w:rFonts w:ascii="Garamond" w:hAnsi="Garamond" w:cs="Garamond"/>
          <w:spacing w:val="-1"/>
        </w:rPr>
        <w:t>2.</w:t>
      </w:r>
      <w:r>
        <w:rPr>
          <w:rFonts w:ascii="Garamond" w:hAnsi="Garamond" w:cs="Garamond"/>
          <w:spacing w:val="-1"/>
        </w:rPr>
        <w:tab/>
        <w:t>Zamawiający dopuszcza możliwość dokonania istotnych zmian postanowień umowy w przypadkach określonych we wzorze umowy.</w:t>
      </w:r>
    </w:p>
    <w:p w:rsidR="00C75F0D" w:rsidRDefault="00C75F0D" w:rsidP="00C75F0D">
      <w:pPr>
        <w:widowControl w:val="0"/>
        <w:autoSpaceDE w:val="0"/>
        <w:spacing w:after="0" w:line="360" w:lineRule="auto"/>
        <w:jc w:val="both"/>
        <w:rPr>
          <w:rFonts w:ascii="Garamond" w:hAnsi="Garamond" w:cs="Garamond"/>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XVIII</w:t>
            </w:r>
          </w:p>
          <w:p w:rsidR="00C75F0D" w:rsidRDefault="00C75F0D" w:rsidP="00711ADA">
            <w:pPr>
              <w:widowControl w:val="0"/>
              <w:autoSpaceDE w:val="0"/>
              <w:spacing w:after="0" w:line="360" w:lineRule="auto"/>
              <w:jc w:val="center"/>
            </w:pPr>
            <w:r>
              <w:rPr>
                <w:rFonts w:ascii="Garamond" w:hAnsi="Garamond" w:cs="Garamond"/>
                <w:bCs/>
                <w:spacing w:val="1"/>
              </w:rPr>
              <w:t>POUCZENIE O ŚRODKACH OCHRONY PRAWNEJ</w:t>
            </w:r>
          </w:p>
        </w:tc>
      </w:tr>
    </w:tbl>
    <w:p w:rsidR="00C75F0D" w:rsidRDefault="00C75F0D" w:rsidP="00C75F0D">
      <w:pPr>
        <w:widowControl w:val="0"/>
        <w:autoSpaceDE w:val="0"/>
        <w:spacing w:after="0" w:line="360" w:lineRule="auto"/>
        <w:jc w:val="center"/>
        <w:rPr>
          <w:rFonts w:ascii="Garamond" w:hAnsi="Garamond" w:cs="Garamond"/>
          <w:b/>
          <w:bCs/>
          <w:color w:val="000000"/>
          <w:spacing w:val="-1"/>
        </w:rPr>
      </w:pPr>
    </w:p>
    <w:p w:rsidR="00C75F0D" w:rsidRDefault="00C75F0D" w:rsidP="00C75F0D">
      <w:pPr>
        <w:widowControl w:val="0"/>
        <w:autoSpaceDE w:val="0"/>
        <w:spacing w:after="0" w:line="360" w:lineRule="auto"/>
        <w:jc w:val="both"/>
        <w:rPr>
          <w:rFonts w:ascii="Garamond" w:hAnsi="Garamond" w:cs="Garamond"/>
          <w:color w:val="000000"/>
        </w:rPr>
      </w:pPr>
      <w:r>
        <w:rPr>
          <w:rFonts w:ascii="Garamond" w:hAnsi="Garamond" w:cs="Garamond"/>
          <w:color w:val="000000"/>
        </w:rPr>
        <w:t>Wy</w:t>
      </w:r>
      <w:r>
        <w:rPr>
          <w:rFonts w:ascii="Garamond" w:hAnsi="Garamond" w:cs="Garamond"/>
          <w:color w:val="000000"/>
          <w:spacing w:val="-2"/>
        </w:rPr>
        <w:t>k</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a</w:t>
      </w:r>
      <w:r>
        <w:rPr>
          <w:rFonts w:ascii="Garamond" w:hAnsi="Garamond" w:cs="Garamond"/>
          <w:color w:val="000000"/>
          <w:spacing w:val="-1"/>
        </w:rPr>
        <w:t>wc</w:t>
      </w:r>
      <w:r>
        <w:rPr>
          <w:rFonts w:ascii="Garamond" w:hAnsi="Garamond" w:cs="Garamond"/>
          <w:color w:val="000000"/>
        </w:rPr>
        <w:t>om i i</w:t>
      </w:r>
      <w:r>
        <w:rPr>
          <w:rFonts w:ascii="Garamond" w:hAnsi="Garamond" w:cs="Garamond"/>
          <w:color w:val="000000"/>
          <w:spacing w:val="-1"/>
        </w:rPr>
        <w:t>n</w:t>
      </w:r>
      <w:r>
        <w:rPr>
          <w:rFonts w:ascii="Garamond" w:hAnsi="Garamond" w:cs="Garamond"/>
          <w:color w:val="000000"/>
          <w:spacing w:val="1"/>
        </w:rPr>
        <w:t>n</w:t>
      </w:r>
      <w:r>
        <w:rPr>
          <w:rFonts w:ascii="Garamond" w:hAnsi="Garamond" w:cs="Garamond"/>
          <w:color w:val="000000"/>
        </w:rPr>
        <w:t xml:space="preserve">ym </w:t>
      </w:r>
      <w:r>
        <w:rPr>
          <w:rFonts w:ascii="Garamond" w:hAnsi="Garamond" w:cs="Garamond"/>
          <w:color w:val="000000"/>
          <w:spacing w:val="-2"/>
        </w:rPr>
        <w:t>o</w:t>
      </w:r>
      <w:r>
        <w:rPr>
          <w:rFonts w:ascii="Garamond" w:hAnsi="Garamond" w:cs="Garamond"/>
          <w:color w:val="000000"/>
        </w:rPr>
        <w:t>so</w:t>
      </w:r>
      <w:r>
        <w:rPr>
          <w:rFonts w:ascii="Garamond" w:hAnsi="Garamond" w:cs="Garamond"/>
          <w:color w:val="000000"/>
          <w:spacing w:val="1"/>
        </w:rPr>
        <w:t>b</w:t>
      </w:r>
      <w:r>
        <w:rPr>
          <w:rFonts w:ascii="Garamond" w:hAnsi="Garamond" w:cs="Garamond"/>
          <w:color w:val="000000"/>
        </w:rPr>
        <w:t>om, je</w:t>
      </w:r>
      <w:r>
        <w:rPr>
          <w:rFonts w:ascii="Garamond" w:hAnsi="Garamond" w:cs="Garamond"/>
          <w:color w:val="000000"/>
          <w:spacing w:val="1"/>
        </w:rPr>
        <w:t>ż</w:t>
      </w:r>
      <w:r>
        <w:rPr>
          <w:rFonts w:ascii="Garamond" w:hAnsi="Garamond" w:cs="Garamond"/>
          <w:color w:val="000000"/>
          <w:spacing w:val="-2"/>
        </w:rPr>
        <w:t>e</w:t>
      </w:r>
      <w:r>
        <w:rPr>
          <w:rFonts w:ascii="Garamond" w:hAnsi="Garamond" w:cs="Garamond"/>
          <w:color w:val="000000"/>
        </w:rPr>
        <w:t>li i</w:t>
      </w:r>
      <w:r>
        <w:rPr>
          <w:rFonts w:ascii="Garamond" w:hAnsi="Garamond" w:cs="Garamond"/>
          <w:color w:val="000000"/>
          <w:spacing w:val="-1"/>
        </w:rPr>
        <w:t>c</w:t>
      </w:r>
      <w:r>
        <w:rPr>
          <w:rFonts w:ascii="Garamond" w:hAnsi="Garamond" w:cs="Garamond"/>
          <w:color w:val="000000"/>
        </w:rPr>
        <w:t>h i</w:t>
      </w:r>
      <w:r>
        <w:rPr>
          <w:rFonts w:ascii="Garamond" w:hAnsi="Garamond" w:cs="Garamond"/>
          <w:color w:val="000000"/>
          <w:spacing w:val="-1"/>
        </w:rPr>
        <w:t>n</w:t>
      </w:r>
      <w:r>
        <w:rPr>
          <w:rFonts w:ascii="Garamond" w:hAnsi="Garamond" w:cs="Garamond"/>
          <w:color w:val="000000"/>
          <w:spacing w:val="1"/>
        </w:rPr>
        <w:t>t</w:t>
      </w:r>
      <w:r>
        <w:rPr>
          <w:rFonts w:ascii="Garamond" w:hAnsi="Garamond" w:cs="Garamond"/>
          <w:color w:val="000000"/>
        </w:rPr>
        <w:t>er</w:t>
      </w:r>
      <w:r>
        <w:rPr>
          <w:rFonts w:ascii="Garamond" w:hAnsi="Garamond" w:cs="Garamond"/>
          <w:color w:val="000000"/>
          <w:spacing w:val="1"/>
        </w:rPr>
        <w:t>e</w:t>
      </w:r>
      <w:r>
        <w:rPr>
          <w:rFonts w:ascii="Garamond" w:hAnsi="Garamond" w:cs="Garamond"/>
          <w:color w:val="000000"/>
        </w:rPr>
        <w:t xml:space="preserve">s w </w:t>
      </w:r>
      <w:r>
        <w:rPr>
          <w:rFonts w:ascii="Garamond" w:hAnsi="Garamond" w:cs="Garamond"/>
          <w:color w:val="000000"/>
          <w:spacing w:val="1"/>
        </w:rPr>
        <w:t>uz</w:t>
      </w:r>
      <w:r>
        <w:rPr>
          <w:rFonts w:ascii="Garamond" w:hAnsi="Garamond" w:cs="Garamond"/>
          <w:color w:val="000000"/>
        </w:rPr>
        <w:t>y</w:t>
      </w:r>
      <w:r>
        <w:rPr>
          <w:rFonts w:ascii="Garamond" w:hAnsi="Garamond" w:cs="Garamond"/>
          <w:color w:val="000000"/>
          <w:spacing w:val="-1"/>
        </w:rPr>
        <w:t>sk</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 xml:space="preserve">iu </w:t>
      </w:r>
      <w:r>
        <w:rPr>
          <w:rFonts w:ascii="Garamond" w:hAnsi="Garamond" w:cs="Garamond"/>
          <w:color w:val="000000"/>
          <w:spacing w:val="1"/>
        </w:rPr>
        <w:t>z</w:t>
      </w:r>
      <w:r>
        <w:rPr>
          <w:rFonts w:ascii="Garamond" w:hAnsi="Garamond" w:cs="Garamond"/>
          <w:color w:val="000000"/>
          <w:spacing w:val="-2"/>
        </w:rPr>
        <w:t>a</w:t>
      </w:r>
      <w:r>
        <w:rPr>
          <w:rFonts w:ascii="Garamond" w:hAnsi="Garamond" w:cs="Garamond"/>
          <w:color w:val="000000"/>
        </w:rPr>
        <w:t>m</w:t>
      </w:r>
      <w:r>
        <w:rPr>
          <w:rFonts w:ascii="Garamond" w:hAnsi="Garamond" w:cs="Garamond"/>
          <w:color w:val="000000"/>
          <w:spacing w:val="1"/>
        </w:rPr>
        <w:t>ó</w:t>
      </w:r>
      <w:r>
        <w:rPr>
          <w:rFonts w:ascii="Garamond" w:hAnsi="Garamond" w:cs="Garamond"/>
          <w:color w:val="000000"/>
          <w:spacing w:val="-1"/>
        </w:rPr>
        <w:t>w</w:t>
      </w:r>
      <w:r>
        <w:rPr>
          <w:rFonts w:ascii="Garamond" w:hAnsi="Garamond" w:cs="Garamond"/>
          <w:color w:val="000000"/>
        </w:rPr>
        <w:t>ie</w:t>
      </w:r>
      <w:r>
        <w:rPr>
          <w:rFonts w:ascii="Garamond" w:hAnsi="Garamond" w:cs="Garamond"/>
          <w:color w:val="000000"/>
          <w:spacing w:val="1"/>
        </w:rPr>
        <w:t>n</w:t>
      </w:r>
      <w:r>
        <w:rPr>
          <w:rFonts w:ascii="Garamond" w:hAnsi="Garamond" w:cs="Garamond"/>
          <w:color w:val="000000"/>
        </w:rPr>
        <w:t xml:space="preserve">ia </w:t>
      </w:r>
      <w:r>
        <w:rPr>
          <w:rFonts w:ascii="Garamond" w:hAnsi="Garamond" w:cs="Garamond"/>
          <w:color w:val="000000"/>
          <w:spacing w:val="1"/>
        </w:rPr>
        <w:t>d</w:t>
      </w:r>
      <w:r>
        <w:rPr>
          <w:rFonts w:ascii="Garamond" w:hAnsi="Garamond" w:cs="Garamond"/>
          <w:color w:val="000000"/>
        </w:rPr>
        <w:t>o</w:t>
      </w:r>
      <w:r>
        <w:rPr>
          <w:rFonts w:ascii="Garamond" w:hAnsi="Garamond" w:cs="Garamond"/>
          <w:color w:val="000000"/>
          <w:spacing w:val="-1"/>
        </w:rPr>
        <w:t>z</w:t>
      </w:r>
      <w:r>
        <w:rPr>
          <w:rFonts w:ascii="Garamond" w:hAnsi="Garamond" w:cs="Garamond"/>
          <w:color w:val="000000"/>
          <w:spacing w:val="1"/>
        </w:rPr>
        <w:t>n</w:t>
      </w:r>
      <w:r>
        <w:rPr>
          <w:rFonts w:ascii="Garamond" w:hAnsi="Garamond" w:cs="Garamond"/>
          <w:color w:val="000000"/>
          <w:spacing w:val="-2"/>
        </w:rPr>
        <w:t>a</w:t>
      </w:r>
      <w:r>
        <w:rPr>
          <w:rFonts w:ascii="Garamond" w:hAnsi="Garamond" w:cs="Garamond"/>
          <w:color w:val="000000"/>
        </w:rPr>
        <w:t>ł l</w:t>
      </w:r>
      <w:r>
        <w:rPr>
          <w:rFonts w:ascii="Garamond" w:hAnsi="Garamond" w:cs="Garamond"/>
          <w:color w:val="000000"/>
          <w:spacing w:val="1"/>
        </w:rPr>
        <w:t>u</w:t>
      </w:r>
      <w:r>
        <w:rPr>
          <w:rFonts w:ascii="Garamond" w:hAnsi="Garamond" w:cs="Garamond"/>
          <w:color w:val="000000"/>
        </w:rPr>
        <w:t>b m</w:t>
      </w:r>
      <w:r>
        <w:rPr>
          <w:rFonts w:ascii="Garamond" w:hAnsi="Garamond" w:cs="Garamond"/>
          <w:color w:val="000000"/>
          <w:spacing w:val="-1"/>
        </w:rPr>
        <w:t>o</w:t>
      </w:r>
      <w:r>
        <w:rPr>
          <w:rFonts w:ascii="Garamond" w:hAnsi="Garamond" w:cs="Garamond"/>
          <w:color w:val="000000"/>
          <w:spacing w:val="1"/>
        </w:rPr>
        <w:t>ż</w:t>
      </w:r>
      <w:r>
        <w:rPr>
          <w:rFonts w:ascii="Garamond" w:hAnsi="Garamond" w:cs="Garamond"/>
          <w:color w:val="000000"/>
        </w:rPr>
        <w:t xml:space="preserve">e </w:t>
      </w:r>
      <w:r>
        <w:rPr>
          <w:rFonts w:ascii="Garamond" w:hAnsi="Garamond" w:cs="Garamond"/>
          <w:color w:val="000000"/>
          <w:spacing w:val="1"/>
        </w:rPr>
        <w:t>d</w:t>
      </w:r>
      <w:r>
        <w:rPr>
          <w:rFonts w:ascii="Garamond" w:hAnsi="Garamond" w:cs="Garamond"/>
          <w:color w:val="000000"/>
          <w:spacing w:val="-2"/>
        </w:rPr>
        <w:t>o</w:t>
      </w:r>
      <w:r>
        <w:rPr>
          <w:rFonts w:ascii="Garamond" w:hAnsi="Garamond" w:cs="Garamond"/>
          <w:color w:val="000000"/>
          <w:spacing w:val="1"/>
        </w:rPr>
        <w:t>zn</w:t>
      </w:r>
      <w:r>
        <w:rPr>
          <w:rFonts w:ascii="Garamond" w:hAnsi="Garamond" w:cs="Garamond"/>
          <w:color w:val="000000"/>
        </w:rPr>
        <w:t xml:space="preserve">ać </w:t>
      </w:r>
      <w:r>
        <w:rPr>
          <w:rFonts w:ascii="Garamond" w:hAnsi="Garamond" w:cs="Garamond"/>
          <w:color w:val="000000"/>
          <w:spacing w:val="1"/>
        </w:rPr>
        <w:t>u</w:t>
      </w:r>
      <w:r>
        <w:rPr>
          <w:rFonts w:ascii="Garamond" w:hAnsi="Garamond" w:cs="Garamond"/>
          <w:color w:val="000000"/>
          <w:spacing w:val="-3"/>
        </w:rPr>
        <w:t>s</w:t>
      </w:r>
      <w:r>
        <w:rPr>
          <w:rFonts w:ascii="Garamond" w:hAnsi="Garamond" w:cs="Garamond"/>
          <w:color w:val="000000"/>
          <w:spacing w:val="1"/>
        </w:rPr>
        <w:t>z</w:t>
      </w:r>
      <w:r>
        <w:rPr>
          <w:rFonts w:ascii="Garamond" w:hAnsi="Garamond" w:cs="Garamond"/>
          <w:color w:val="000000"/>
          <w:spacing w:val="-1"/>
        </w:rPr>
        <w:t>c</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2"/>
        </w:rPr>
        <w:t>r</w:t>
      </w:r>
      <w:r>
        <w:rPr>
          <w:rFonts w:ascii="Garamond" w:hAnsi="Garamond" w:cs="Garamond"/>
          <w:color w:val="000000"/>
          <w:spacing w:val="1"/>
        </w:rPr>
        <w:t>b</w:t>
      </w:r>
      <w:r>
        <w:rPr>
          <w:rFonts w:ascii="Garamond" w:hAnsi="Garamond" w:cs="Garamond"/>
          <w:color w:val="000000"/>
          <w:spacing w:val="-1"/>
        </w:rPr>
        <w:t>k</w:t>
      </w:r>
      <w:r>
        <w:rPr>
          <w:rFonts w:ascii="Garamond" w:hAnsi="Garamond" w:cs="Garamond"/>
          <w:color w:val="000000"/>
        </w:rPr>
        <w:t xml:space="preserve">u w </w:t>
      </w:r>
      <w:r>
        <w:rPr>
          <w:rFonts w:ascii="Garamond" w:hAnsi="Garamond" w:cs="Garamond"/>
          <w:color w:val="000000"/>
          <w:spacing w:val="-1"/>
        </w:rPr>
        <w:t>w</w:t>
      </w:r>
      <w:r>
        <w:rPr>
          <w:rFonts w:ascii="Garamond" w:hAnsi="Garamond" w:cs="Garamond"/>
          <w:color w:val="000000"/>
        </w:rPr>
        <w:t>yniku</w:t>
      </w:r>
      <w:r>
        <w:rPr>
          <w:rFonts w:ascii="Garamond" w:hAnsi="Garamond" w:cs="Garamond"/>
          <w:color w:val="000000"/>
          <w:spacing w:val="1"/>
        </w:rPr>
        <w:t xml:space="preserve"> n</w:t>
      </w:r>
      <w:r>
        <w:rPr>
          <w:rFonts w:ascii="Garamond" w:hAnsi="Garamond" w:cs="Garamond"/>
          <w:color w:val="000000"/>
        </w:rPr>
        <w:t>ar</w:t>
      </w:r>
      <w:r>
        <w:rPr>
          <w:rFonts w:ascii="Garamond" w:hAnsi="Garamond" w:cs="Garamond"/>
          <w:color w:val="000000"/>
          <w:spacing w:val="1"/>
        </w:rPr>
        <w:t>u</w:t>
      </w:r>
      <w:r>
        <w:rPr>
          <w:rFonts w:ascii="Garamond" w:hAnsi="Garamond" w:cs="Garamond"/>
          <w:color w:val="000000"/>
          <w:spacing w:val="-3"/>
        </w:rPr>
        <w:t>s</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1"/>
        </w:rPr>
        <w:t>n</w:t>
      </w:r>
      <w:r>
        <w:rPr>
          <w:rFonts w:ascii="Garamond" w:hAnsi="Garamond" w:cs="Garamond"/>
          <w:color w:val="000000"/>
        </w:rPr>
        <w:t xml:space="preserve">ia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spacing w:val="-2"/>
        </w:rPr>
        <w:t>e</w:t>
      </w:r>
      <w:r>
        <w:rPr>
          <w:rFonts w:ascii="Garamond" w:hAnsi="Garamond" w:cs="Garamond"/>
          <w:color w:val="000000"/>
          <w:spacing w:val="1"/>
        </w:rPr>
        <w:t>p</w:t>
      </w:r>
      <w:r>
        <w:rPr>
          <w:rFonts w:ascii="Garamond" w:hAnsi="Garamond" w:cs="Garamond"/>
          <w:color w:val="000000"/>
        </w:rPr>
        <w:t xml:space="preserve">isów </w:t>
      </w:r>
      <w:r>
        <w:rPr>
          <w:rFonts w:ascii="Garamond" w:hAnsi="Garamond" w:cs="Garamond"/>
          <w:color w:val="000000"/>
          <w:spacing w:val="1"/>
        </w:rPr>
        <w:t>u</w:t>
      </w:r>
      <w:r>
        <w:rPr>
          <w:rFonts w:ascii="Garamond" w:hAnsi="Garamond" w:cs="Garamond"/>
          <w:color w:val="000000"/>
          <w:spacing w:val="-3"/>
        </w:rPr>
        <w:t>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y </w:t>
      </w:r>
      <w:proofErr w:type="spellStart"/>
      <w:r>
        <w:rPr>
          <w:rFonts w:ascii="Garamond" w:hAnsi="Garamond" w:cs="Garamond"/>
          <w:color w:val="000000"/>
        </w:rPr>
        <w:t>P</w:t>
      </w:r>
      <w:r>
        <w:rPr>
          <w:rFonts w:ascii="Garamond" w:hAnsi="Garamond" w:cs="Garamond"/>
          <w:color w:val="000000"/>
          <w:spacing w:val="2"/>
        </w:rPr>
        <w:t>z</w:t>
      </w:r>
      <w:r>
        <w:rPr>
          <w:rFonts w:ascii="Garamond" w:hAnsi="Garamond" w:cs="Garamond"/>
          <w:color w:val="000000"/>
          <w:spacing w:val="1"/>
        </w:rPr>
        <w:t>p</w:t>
      </w:r>
      <w:proofErr w:type="spellEnd"/>
      <w:r>
        <w:rPr>
          <w:rFonts w:ascii="Garamond" w:hAnsi="Garamond" w:cs="Garamond"/>
          <w:color w:val="000000"/>
        </w:rPr>
        <w:t xml:space="preserve">,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rPr>
        <w:t>y</w:t>
      </w:r>
      <w:r>
        <w:rPr>
          <w:rFonts w:ascii="Garamond" w:hAnsi="Garamond" w:cs="Garamond"/>
          <w:color w:val="000000"/>
          <w:spacing w:val="-1"/>
        </w:rPr>
        <w:t>s</w:t>
      </w:r>
      <w:r>
        <w:rPr>
          <w:rFonts w:ascii="Garamond" w:hAnsi="Garamond" w:cs="Garamond"/>
          <w:color w:val="000000"/>
        </w:rPr>
        <w:t>ł</w:t>
      </w:r>
      <w:r>
        <w:rPr>
          <w:rFonts w:ascii="Garamond" w:hAnsi="Garamond" w:cs="Garamond"/>
          <w:color w:val="000000"/>
          <w:spacing w:val="1"/>
        </w:rPr>
        <w:t>u</w:t>
      </w:r>
      <w:r>
        <w:rPr>
          <w:rFonts w:ascii="Garamond" w:hAnsi="Garamond" w:cs="Garamond"/>
          <w:color w:val="000000"/>
        </w:rPr>
        <w:t>g</w:t>
      </w:r>
      <w:r>
        <w:rPr>
          <w:rFonts w:ascii="Garamond" w:hAnsi="Garamond" w:cs="Garamond"/>
          <w:color w:val="000000"/>
          <w:spacing w:val="1"/>
        </w:rPr>
        <w:t>u</w:t>
      </w:r>
      <w:r>
        <w:rPr>
          <w:rFonts w:ascii="Garamond" w:hAnsi="Garamond" w:cs="Garamond"/>
          <w:color w:val="000000"/>
        </w:rPr>
        <w:t>ją śro</w:t>
      </w:r>
      <w:r>
        <w:rPr>
          <w:rFonts w:ascii="Garamond" w:hAnsi="Garamond" w:cs="Garamond"/>
          <w:color w:val="000000"/>
          <w:spacing w:val="1"/>
        </w:rPr>
        <w:t>d</w:t>
      </w:r>
      <w:r>
        <w:rPr>
          <w:rFonts w:ascii="Garamond" w:hAnsi="Garamond" w:cs="Garamond"/>
          <w:color w:val="000000"/>
          <w:spacing w:val="-4"/>
        </w:rPr>
        <w:t>k</w:t>
      </w:r>
      <w:r>
        <w:rPr>
          <w:rFonts w:ascii="Garamond" w:hAnsi="Garamond" w:cs="Garamond"/>
          <w:color w:val="000000"/>
        </w:rPr>
        <w:t>i o</w:t>
      </w:r>
      <w:r>
        <w:rPr>
          <w:rFonts w:ascii="Garamond" w:hAnsi="Garamond" w:cs="Garamond"/>
          <w:color w:val="000000"/>
          <w:spacing w:val="-1"/>
        </w:rPr>
        <w:t>c</w:t>
      </w:r>
      <w:r>
        <w:rPr>
          <w:rFonts w:ascii="Garamond" w:hAnsi="Garamond" w:cs="Garamond"/>
          <w:color w:val="000000"/>
          <w:spacing w:val="1"/>
        </w:rPr>
        <w:t>h</w:t>
      </w:r>
      <w:r>
        <w:rPr>
          <w:rFonts w:ascii="Garamond" w:hAnsi="Garamond" w:cs="Garamond"/>
          <w:color w:val="000000"/>
        </w:rPr>
        <w:t>r</w:t>
      </w:r>
      <w:r>
        <w:rPr>
          <w:rFonts w:ascii="Garamond" w:hAnsi="Garamond" w:cs="Garamond"/>
          <w:color w:val="000000"/>
          <w:spacing w:val="1"/>
        </w:rPr>
        <w:t>on</w:t>
      </w:r>
      <w:r>
        <w:rPr>
          <w:rFonts w:ascii="Garamond" w:hAnsi="Garamond" w:cs="Garamond"/>
          <w:color w:val="000000"/>
        </w:rPr>
        <w:t xml:space="preserve">y </w:t>
      </w:r>
      <w:r>
        <w:rPr>
          <w:rFonts w:ascii="Garamond" w:hAnsi="Garamond" w:cs="Garamond"/>
          <w:color w:val="000000"/>
          <w:spacing w:val="1"/>
        </w:rPr>
        <w:t>p</w:t>
      </w:r>
      <w:r>
        <w:rPr>
          <w:rFonts w:ascii="Garamond" w:hAnsi="Garamond" w:cs="Garamond"/>
          <w:color w:val="000000"/>
        </w:rPr>
        <w:t>rawn</w:t>
      </w:r>
      <w:r>
        <w:rPr>
          <w:rFonts w:ascii="Garamond" w:hAnsi="Garamond" w:cs="Garamond"/>
          <w:color w:val="000000"/>
          <w:spacing w:val="1"/>
        </w:rPr>
        <w:t>e</w:t>
      </w:r>
      <w:r>
        <w:rPr>
          <w:rFonts w:ascii="Garamond" w:hAnsi="Garamond" w:cs="Garamond"/>
          <w:color w:val="000000"/>
        </w:rPr>
        <w:t>j o</w:t>
      </w:r>
      <w:r>
        <w:rPr>
          <w:rFonts w:ascii="Garamond" w:hAnsi="Garamond" w:cs="Garamond"/>
          <w:color w:val="000000"/>
          <w:spacing w:val="-1"/>
        </w:rPr>
        <w:t>p</w:t>
      </w:r>
      <w:r>
        <w:rPr>
          <w:rFonts w:ascii="Garamond" w:hAnsi="Garamond" w:cs="Garamond"/>
          <w:color w:val="000000"/>
        </w:rPr>
        <w:t>isa</w:t>
      </w:r>
      <w:r>
        <w:rPr>
          <w:rFonts w:ascii="Garamond" w:hAnsi="Garamond" w:cs="Garamond"/>
          <w:color w:val="000000"/>
          <w:spacing w:val="1"/>
        </w:rPr>
        <w:t>n</w:t>
      </w:r>
      <w:r>
        <w:rPr>
          <w:rFonts w:ascii="Garamond" w:hAnsi="Garamond" w:cs="Garamond"/>
          <w:color w:val="000000"/>
        </w:rPr>
        <w:t xml:space="preserve">e w </w:t>
      </w:r>
      <w:r>
        <w:rPr>
          <w:rFonts w:ascii="Garamond" w:hAnsi="Garamond" w:cs="Garamond"/>
          <w:color w:val="000000"/>
          <w:spacing w:val="1"/>
        </w:rPr>
        <w:t>D</w:t>
      </w:r>
      <w:r>
        <w:rPr>
          <w:rFonts w:ascii="Garamond" w:hAnsi="Garamond" w:cs="Garamond"/>
          <w:color w:val="000000"/>
          <w:spacing w:val="-1"/>
        </w:rPr>
        <w:t>z</w:t>
      </w:r>
      <w:r>
        <w:rPr>
          <w:rFonts w:ascii="Garamond" w:hAnsi="Garamond" w:cs="Garamond"/>
          <w:color w:val="000000"/>
        </w:rPr>
        <w:t xml:space="preserve">iale VI </w:t>
      </w:r>
      <w:r>
        <w:rPr>
          <w:rFonts w:ascii="Garamond" w:hAnsi="Garamond" w:cs="Garamond"/>
          <w:color w:val="000000"/>
          <w:spacing w:val="1"/>
        </w:rPr>
        <w:t>u</w:t>
      </w:r>
      <w:r>
        <w:rPr>
          <w:rFonts w:ascii="Garamond" w:hAnsi="Garamond" w:cs="Garamond"/>
          <w:color w:val="000000"/>
          <w:spacing w:val="-3"/>
        </w:rPr>
        <w:t>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y </w:t>
      </w:r>
      <w:r>
        <w:rPr>
          <w:rFonts w:ascii="Garamond" w:hAnsi="Garamond" w:cs="Garamond"/>
          <w:color w:val="000000"/>
          <w:spacing w:val="1"/>
        </w:rPr>
        <w:t>Prawo zamówień publicznych</w:t>
      </w:r>
      <w:r>
        <w:rPr>
          <w:rFonts w:ascii="Garamond" w:hAnsi="Garamond" w:cs="Garamond"/>
          <w:color w:val="000000"/>
        </w:rPr>
        <w:t>.</w:t>
      </w:r>
    </w:p>
    <w:p w:rsidR="00C75F0D" w:rsidRDefault="00C75F0D" w:rsidP="00C75F0D">
      <w:pPr>
        <w:widowControl w:val="0"/>
        <w:autoSpaceDE w:val="0"/>
        <w:spacing w:after="0" w:line="360" w:lineRule="auto"/>
        <w:jc w:val="both"/>
        <w:rPr>
          <w:rFonts w:ascii="Garamond" w:hAnsi="Garamond" w:cs="Garamond"/>
          <w:color w:val="000000"/>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widowControl w:val="0"/>
              <w:autoSpaceDE w:val="0"/>
              <w:spacing w:after="0" w:line="360" w:lineRule="auto"/>
              <w:jc w:val="center"/>
              <w:rPr>
                <w:rFonts w:ascii="Garamond" w:hAnsi="Garamond" w:cs="Garamond"/>
                <w:bCs/>
                <w:spacing w:val="1"/>
              </w:rPr>
            </w:pPr>
            <w:r>
              <w:rPr>
                <w:rFonts w:ascii="Garamond" w:hAnsi="Garamond" w:cs="Garamond"/>
                <w:bCs/>
                <w:spacing w:val="-1"/>
              </w:rPr>
              <w:t>R</w:t>
            </w:r>
            <w:r>
              <w:rPr>
                <w:rFonts w:ascii="Garamond" w:hAnsi="Garamond" w:cs="Garamond"/>
                <w:bCs/>
              </w:rPr>
              <w:t>o</w:t>
            </w:r>
            <w:r>
              <w:rPr>
                <w:rFonts w:ascii="Garamond" w:hAnsi="Garamond" w:cs="Garamond"/>
                <w:bCs/>
                <w:spacing w:val="1"/>
              </w:rPr>
              <w:t>z</w:t>
            </w:r>
            <w:r>
              <w:rPr>
                <w:rFonts w:ascii="Garamond" w:hAnsi="Garamond" w:cs="Garamond"/>
                <w:bCs/>
              </w:rPr>
              <w:t>dz</w:t>
            </w:r>
            <w:r>
              <w:rPr>
                <w:rFonts w:ascii="Garamond" w:hAnsi="Garamond" w:cs="Garamond"/>
                <w:bCs/>
                <w:spacing w:val="1"/>
              </w:rPr>
              <w:t>i</w:t>
            </w:r>
            <w:r>
              <w:rPr>
                <w:rFonts w:ascii="Garamond" w:hAnsi="Garamond" w:cs="Garamond"/>
                <w:bCs/>
                <w:spacing w:val="-1"/>
              </w:rPr>
              <w:t>a</w:t>
            </w:r>
            <w:r>
              <w:rPr>
                <w:rFonts w:ascii="Garamond" w:hAnsi="Garamond" w:cs="Garamond"/>
                <w:bCs/>
              </w:rPr>
              <w:t>ł XIX</w:t>
            </w:r>
          </w:p>
          <w:p w:rsidR="00C75F0D" w:rsidRDefault="00C75F0D" w:rsidP="00711ADA">
            <w:pPr>
              <w:widowControl w:val="0"/>
              <w:autoSpaceDE w:val="0"/>
              <w:spacing w:after="0" w:line="360" w:lineRule="auto"/>
              <w:jc w:val="center"/>
            </w:pPr>
            <w:r>
              <w:rPr>
                <w:rFonts w:ascii="Garamond" w:hAnsi="Garamond" w:cs="Garamond"/>
                <w:bCs/>
                <w:spacing w:val="1"/>
              </w:rPr>
              <w:t>FORMALNOŚCI PO WYBORZE OFERTY W CELU ZAWARCIA UMOWY</w:t>
            </w:r>
          </w:p>
        </w:tc>
      </w:tr>
    </w:tbl>
    <w:p w:rsidR="00C75F0D" w:rsidRDefault="00C75F0D" w:rsidP="00C75F0D">
      <w:pPr>
        <w:widowControl w:val="0"/>
        <w:autoSpaceDE w:val="0"/>
        <w:spacing w:after="0" w:line="360" w:lineRule="auto"/>
        <w:ind w:left="555" w:hanging="555"/>
        <w:rPr>
          <w:rFonts w:ascii="Garamond" w:hAnsi="Garamond" w:cs="Garamond"/>
          <w:color w:val="000000"/>
        </w:rPr>
      </w:pPr>
    </w:p>
    <w:p w:rsidR="00C75F0D" w:rsidRDefault="00C75F0D" w:rsidP="00C75F0D">
      <w:pPr>
        <w:widowControl w:val="0"/>
        <w:numPr>
          <w:ilvl w:val="0"/>
          <w:numId w:val="11"/>
        </w:numPr>
        <w:autoSpaceDE w:val="0"/>
        <w:spacing w:after="0" w:line="360" w:lineRule="auto"/>
        <w:ind w:left="555" w:hanging="555"/>
        <w:jc w:val="both"/>
        <w:rPr>
          <w:rFonts w:ascii="Garamond" w:hAnsi="Garamond" w:cs="Garamond"/>
          <w:color w:val="000000"/>
        </w:rPr>
      </w:pPr>
      <w:r>
        <w:rPr>
          <w:rFonts w:ascii="Garamond" w:hAnsi="Garamond" w:cs="Garamond"/>
          <w:bCs/>
          <w:color w:val="000000"/>
          <w:spacing w:val="1"/>
        </w:rPr>
        <w:t>I</w:t>
      </w:r>
      <w:r>
        <w:rPr>
          <w:rFonts w:ascii="Garamond" w:hAnsi="Garamond" w:cs="Garamond"/>
          <w:bCs/>
          <w:color w:val="000000"/>
        </w:rPr>
        <w:t>NF</w:t>
      </w:r>
      <w:r>
        <w:rPr>
          <w:rFonts w:ascii="Garamond" w:hAnsi="Garamond" w:cs="Garamond"/>
          <w:bCs/>
          <w:color w:val="000000"/>
          <w:spacing w:val="1"/>
        </w:rPr>
        <w:t>O</w:t>
      </w:r>
      <w:r>
        <w:rPr>
          <w:rFonts w:ascii="Garamond" w:hAnsi="Garamond" w:cs="Garamond"/>
          <w:bCs/>
          <w:color w:val="000000"/>
          <w:spacing w:val="-1"/>
        </w:rPr>
        <w:t>RM</w:t>
      </w:r>
      <w:r>
        <w:rPr>
          <w:rFonts w:ascii="Garamond" w:hAnsi="Garamond" w:cs="Garamond"/>
          <w:bCs/>
          <w:color w:val="000000"/>
          <w:spacing w:val="1"/>
        </w:rPr>
        <w:t>A</w:t>
      </w:r>
      <w:r>
        <w:rPr>
          <w:rFonts w:ascii="Garamond" w:hAnsi="Garamond" w:cs="Garamond"/>
          <w:bCs/>
          <w:color w:val="000000"/>
        </w:rPr>
        <w:t xml:space="preserve">CJA O </w:t>
      </w:r>
      <w:r>
        <w:rPr>
          <w:rFonts w:ascii="Garamond" w:hAnsi="Garamond" w:cs="Garamond"/>
          <w:bCs/>
          <w:color w:val="000000"/>
          <w:spacing w:val="-2"/>
        </w:rPr>
        <w:t>W</w:t>
      </w:r>
      <w:r>
        <w:rPr>
          <w:rFonts w:ascii="Garamond" w:hAnsi="Garamond" w:cs="Garamond"/>
          <w:bCs/>
          <w:color w:val="000000"/>
        </w:rPr>
        <w:t>YBO</w:t>
      </w:r>
      <w:r>
        <w:rPr>
          <w:rFonts w:ascii="Garamond" w:hAnsi="Garamond" w:cs="Garamond"/>
          <w:bCs/>
          <w:color w:val="000000"/>
          <w:spacing w:val="-2"/>
        </w:rPr>
        <w:t>R</w:t>
      </w:r>
      <w:r>
        <w:rPr>
          <w:rFonts w:ascii="Garamond" w:hAnsi="Garamond" w:cs="Garamond"/>
          <w:bCs/>
          <w:color w:val="000000"/>
        </w:rPr>
        <w:t>ZE</w:t>
      </w:r>
      <w:r>
        <w:rPr>
          <w:rFonts w:ascii="Garamond" w:hAnsi="Garamond" w:cs="Garamond"/>
          <w:bCs/>
          <w:color w:val="000000"/>
          <w:spacing w:val="1"/>
        </w:rPr>
        <w:t xml:space="preserve"> O</w:t>
      </w:r>
      <w:r>
        <w:rPr>
          <w:rFonts w:ascii="Garamond" w:hAnsi="Garamond" w:cs="Garamond"/>
          <w:bCs/>
          <w:color w:val="000000"/>
        </w:rPr>
        <w:t>F</w:t>
      </w:r>
      <w:r>
        <w:rPr>
          <w:rFonts w:ascii="Garamond" w:hAnsi="Garamond" w:cs="Garamond"/>
          <w:bCs/>
          <w:color w:val="000000"/>
          <w:spacing w:val="1"/>
        </w:rPr>
        <w:t>E</w:t>
      </w:r>
      <w:r>
        <w:rPr>
          <w:rFonts w:ascii="Garamond" w:hAnsi="Garamond" w:cs="Garamond"/>
          <w:bCs/>
          <w:color w:val="000000"/>
          <w:spacing w:val="-3"/>
        </w:rPr>
        <w:t>R</w:t>
      </w:r>
      <w:r>
        <w:rPr>
          <w:rFonts w:ascii="Garamond" w:hAnsi="Garamond" w:cs="Garamond"/>
          <w:bCs/>
          <w:color w:val="000000"/>
          <w:spacing w:val="1"/>
        </w:rPr>
        <w:t>T</w:t>
      </w:r>
      <w:r>
        <w:rPr>
          <w:rFonts w:ascii="Garamond" w:hAnsi="Garamond" w:cs="Garamond"/>
          <w:bCs/>
          <w:color w:val="000000"/>
        </w:rPr>
        <w:t>Y</w:t>
      </w:r>
    </w:p>
    <w:p w:rsidR="00C75F0D" w:rsidRDefault="00C75F0D" w:rsidP="00C75F0D">
      <w:pPr>
        <w:widowControl w:val="0"/>
        <w:tabs>
          <w:tab w:val="left" w:pos="8647"/>
        </w:tabs>
        <w:autoSpaceDE w:val="0"/>
        <w:spacing w:after="0" w:line="360" w:lineRule="auto"/>
        <w:ind w:left="555" w:hanging="555"/>
        <w:jc w:val="both"/>
        <w:rPr>
          <w:rFonts w:ascii="Garamond" w:hAnsi="Garamond" w:cs="Garamond"/>
          <w:bCs/>
          <w:color w:val="000000"/>
          <w:spacing w:val="1"/>
        </w:rPr>
      </w:pPr>
      <w:r>
        <w:rPr>
          <w:rFonts w:ascii="Garamond" w:hAnsi="Garamond" w:cs="Garamond"/>
          <w:color w:val="000000"/>
        </w:rPr>
        <w:tab/>
        <w:t>In</w:t>
      </w:r>
      <w:r>
        <w:rPr>
          <w:rFonts w:ascii="Garamond" w:hAnsi="Garamond" w:cs="Garamond"/>
          <w:color w:val="000000"/>
          <w:spacing w:val="1"/>
        </w:rPr>
        <w:t>f</w:t>
      </w:r>
      <w:r>
        <w:rPr>
          <w:rFonts w:ascii="Garamond" w:hAnsi="Garamond" w:cs="Garamond"/>
          <w:color w:val="000000"/>
        </w:rPr>
        <w:t>orma</w:t>
      </w:r>
      <w:r>
        <w:rPr>
          <w:rFonts w:ascii="Garamond" w:hAnsi="Garamond" w:cs="Garamond"/>
          <w:color w:val="000000"/>
          <w:spacing w:val="-1"/>
        </w:rPr>
        <w:t>c</w:t>
      </w:r>
      <w:r>
        <w:rPr>
          <w:rFonts w:ascii="Garamond" w:hAnsi="Garamond" w:cs="Garamond"/>
          <w:color w:val="000000"/>
        </w:rPr>
        <w:t xml:space="preserve">ja o </w:t>
      </w:r>
      <w:r>
        <w:rPr>
          <w:rFonts w:ascii="Garamond" w:hAnsi="Garamond" w:cs="Garamond"/>
          <w:color w:val="000000"/>
          <w:spacing w:val="-1"/>
        </w:rPr>
        <w:t>w</w:t>
      </w:r>
      <w:r>
        <w:rPr>
          <w:rFonts w:ascii="Garamond" w:hAnsi="Garamond" w:cs="Garamond"/>
          <w:color w:val="000000"/>
        </w:rPr>
        <w:t>yb</w:t>
      </w:r>
      <w:r>
        <w:rPr>
          <w:rFonts w:ascii="Garamond" w:hAnsi="Garamond" w:cs="Garamond"/>
          <w:color w:val="000000"/>
          <w:spacing w:val="1"/>
        </w:rPr>
        <w:t>o</w:t>
      </w:r>
      <w:r>
        <w:rPr>
          <w:rFonts w:ascii="Garamond" w:hAnsi="Garamond" w:cs="Garamond"/>
          <w:color w:val="000000"/>
          <w:spacing w:val="-2"/>
        </w:rPr>
        <w:t>r</w:t>
      </w:r>
      <w:r>
        <w:rPr>
          <w:rFonts w:ascii="Garamond" w:hAnsi="Garamond" w:cs="Garamond"/>
          <w:color w:val="000000"/>
          <w:spacing w:val="1"/>
        </w:rPr>
        <w:t>z</w:t>
      </w:r>
      <w:r>
        <w:rPr>
          <w:rFonts w:ascii="Garamond" w:hAnsi="Garamond" w:cs="Garamond"/>
          <w:color w:val="000000"/>
        </w:rPr>
        <w:t>e o</w:t>
      </w:r>
      <w:r>
        <w:rPr>
          <w:rFonts w:ascii="Garamond" w:hAnsi="Garamond" w:cs="Garamond"/>
          <w:color w:val="000000"/>
          <w:spacing w:val="-1"/>
        </w:rPr>
        <w:t>f</w:t>
      </w:r>
      <w:r>
        <w:rPr>
          <w:rFonts w:ascii="Garamond" w:hAnsi="Garamond" w:cs="Garamond"/>
          <w:color w:val="000000"/>
        </w:rPr>
        <w:t>er</w:t>
      </w:r>
      <w:r>
        <w:rPr>
          <w:rFonts w:ascii="Garamond" w:hAnsi="Garamond" w:cs="Garamond"/>
          <w:color w:val="000000"/>
          <w:spacing w:val="2"/>
        </w:rPr>
        <w:t>t</w:t>
      </w:r>
      <w:r>
        <w:rPr>
          <w:rFonts w:ascii="Garamond" w:hAnsi="Garamond" w:cs="Garamond"/>
          <w:color w:val="000000"/>
        </w:rPr>
        <w:t xml:space="preserve">y </w:t>
      </w:r>
      <w:r>
        <w:rPr>
          <w:rFonts w:ascii="Garamond" w:hAnsi="Garamond" w:cs="Garamond"/>
          <w:color w:val="000000"/>
          <w:spacing w:val="-1"/>
        </w:rPr>
        <w:t>z</w:t>
      </w:r>
      <w:r>
        <w:rPr>
          <w:rFonts w:ascii="Garamond" w:hAnsi="Garamond" w:cs="Garamond"/>
          <w:color w:val="000000"/>
        </w:rPr>
        <w:t>os</w:t>
      </w:r>
      <w:r>
        <w:rPr>
          <w:rFonts w:ascii="Garamond" w:hAnsi="Garamond" w:cs="Garamond"/>
          <w:color w:val="000000"/>
          <w:spacing w:val="1"/>
        </w:rPr>
        <w:t>t</w:t>
      </w:r>
      <w:r>
        <w:rPr>
          <w:rFonts w:ascii="Garamond" w:hAnsi="Garamond" w:cs="Garamond"/>
          <w:color w:val="000000"/>
          <w:spacing w:val="-2"/>
        </w:rPr>
        <w:t>a</w:t>
      </w:r>
      <w:r>
        <w:rPr>
          <w:rFonts w:ascii="Garamond" w:hAnsi="Garamond" w:cs="Garamond"/>
          <w:color w:val="000000"/>
          <w:spacing w:val="1"/>
        </w:rPr>
        <w:t>n</w:t>
      </w:r>
      <w:r>
        <w:rPr>
          <w:rFonts w:ascii="Garamond" w:hAnsi="Garamond" w:cs="Garamond"/>
          <w:color w:val="000000"/>
        </w:rPr>
        <w:t xml:space="preserve">ie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1"/>
        </w:rPr>
        <w:t>k</w:t>
      </w:r>
      <w:r>
        <w:rPr>
          <w:rFonts w:ascii="Garamond" w:hAnsi="Garamond" w:cs="Garamond"/>
          <w:color w:val="000000"/>
        </w:rPr>
        <w:t>a</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a Wy</w:t>
      </w:r>
      <w:r>
        <w:rPr>
          <w:rFonts w:ascii="Garamond" w:hAnsi="Garamond" w:cs="Garamond"/>
          <w:color w:val="000000"/>
          <w:spacing w:val="-2"/>
        </w:rPr>
        <w:t>k</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a</w:t>
      </w:r>
      <w:r>
        <w:rPr>
          <w:rFonts w:ascii="Garamond" w:hAnsi="Garamond" w:cs="Garamond"/>
          <w:color w:val="000000"/>
          <w:spacing w:val="-1"/>
        </w:rPr>
        <w:t>wc</w:t>
      </w:r>
      <w:r>
        <w:rPr>
          <w:rFonts w:ascii="Garamond" w:hAnsi="Garamond" w:cs="Garamond"/>
          <w:color w:val="000000"/>
        </w:rPr>
        <w:t xml:space="preserve">om, </w:t>
      </w:r>
      <w:r>
        <w:rPr>
          <w:rFonts w:ascii="Garamond" w:hAnsi="Garamond" w:cs="Garamond"/>
          <w:color w:val="000000"/>
          <w:spacing w:val="-1"/>
        </w:rPr>
        <w:t>k</w:t>
      </w:r>
      <w:r>
        <w:rPr>
          <w:rFonts w:ascii="Garamond" w:hAnsi="Garamond" w:cs="Garamond"/>
          <w:color w:val="000000"/>
          <w:spacing w:val="1"/>
        </w:rPr>
        <w:t>t</w:t>
      </w:r>
      <w:r>
        <w:rPr>
          <w:rFonts w:ascii="Garamond" w:hAnsi="Garamond" w:cs="Garamond"/>
          <w:color w:val="000000"/>
        </w:rPr>
        <w:t>ór</w:t>
      </w:r>
      <w:r>
        <w:rPr>
          <w:rFonts w:ascii="Garamond" w:hAnsi="Garamond" w:cs="Garamond"/>
          <w:color w:val="000000"/>
          <w:spacing w:val="1"/>
        </w:rPr>
        <w:t>z</w:t>
      </w:r>
      <w:r>
        <w:rPr>
          <w:rFonts w:ascii="Garamond" w:hAnsi="Garamond" w:cs="Garamond"/>
          <w:color w:val="000000"/>
        </w:rPr>
        <w:t xml:space="preserve">y </w:t>
      </w:r>
      <w:r>
        <w:rPr>
          <w:rFonts w:ascii="Garamond" w:hAnsi="Garamond" w:cs="Garamond"/>
          <w:color w:val="000000"/>
          <w:spacing w:val="1"/>
        </w:rPr>
        <w:t>z</w:t>
      </w:r>
      <w:r>
        <w:rPr>
          <w:rFonts w:ascii="Garamond" w:hAnsi="Garamond" w:cs="Garamond"/>
          <w:color w:val="000000"/>
          <w:spacing w:val="-2"/>
        </w:rPr>
        <w:t>ł</w:t>
      </w:r>
      <w:r>
        <w:rPr>
          <w:rFonts w:ascii="Garamond" w:hAnsi="Garamond" w:cs="Garamond"/>
          <w:color w:val="000000"/>
        </w:rPr>
        <w:t>o</w:t>
      </w:r>
      <w:r>
        <w:rPr>
          <w:rFonts w:ascii="Garamond" w:hAnsi="Garamond" w:cs="Garamond"/>
          <w:color w:val="000000"/>
          <w:spacing w:val="1"/>
        </w:rPr>
        <w:t>ż</w:t>
      </w:r>
      <w:r>
        <w:rPr>
          <w:rFonts w:ascii="Garamond" w:hAnsi="Garamond" w:cs="Garamond"/>
          <w:color w:val="000000"/>
        </w:rPr>
        <w:t>y</w:t>
      </w:r>
      <w:r>
        <w:rPr>
          <w:rFonts w:ascii="Garamond" w:hAnsi="Garamond" w:cs="Garamond"/>
          <w:color w:val="000000"/>
          <w:spacing w:val="-1"/>
        </w:rPr>
        <w:t>l</w:t>
      </w:r>
      <w:r>
        <w:rPr>
          <w:rFonts w:ascii="Garamond" w:hAnsi="Garamond" w:cs="Garamond"/>
          <w:color w:val="000000"/>
        </w:rPr>
        <w:t xml:space="preserve">i </w:t>
      </w:r>
      <w:r>
        <w:rPr>
          <w:rFonts w:ascii="Garamond" w:hAnsi="Garamond" w:cs="Garamond"/>
          <w:color w:val="000000"/>
          <w:spacing w:val="-2"/>
        </w:rPr>
        <w:t>o</w:t>
      </w:r>
      <w:r>
        <w:rPr>
          <w:rFonts w:ascii="Garamond" w:hAnsi="Garamond" w:cs="Garamond"/>
          <w:color w:val="000000"/>
          <w:spacing w:val="1"/>
        </w:rPr>
        <w:t>f</w:t>
      </w:r>
      <w:r>
        <w:rPr>
          <w:rFonts w:ascii="Garamond" w:hAnsi="Garamond" w:cs="Garamond"/>
          <w:color w:val="000000"/>
        </w:rPr>
        <w:t>e</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y </w:t>
      </w:r>
      <w:r>
        <w:rPr>
          <w:rFonts w:ascii="Garamond" w:hAnsi="Garamond" w:cs="Garamond"/>
          <w:color w:val="000000"/>
          <w:spacing w:val="1"/>
        </w:rPr>
        <w:t>n</w:t>
      </w:r>
      <w:r>
        <w:rPr>
          <w:rFonts w:ascii="Garamond" w:hAnsi="Garamond" w:cs="Garamond"/>
          <w:color w:val="000000"/>
        </w:rPr>
        <w:t xml:space="preserve">a </w:t>
      </w:r>
      <w:r>
        <w:rPr>
          <w:rFonts w:ascii="Garamond" w:hAnsi="Garamond" w:cs="Garamond"/>
          <w:color w:val="000000"/>
          <w:spacing w:val="1"/>
        </w:rPr>
        <w:t>z</w:t>
      </w:r>
      <w:r>
        <w:rPr>
          <w:rFonts w:ascii="Garamond" w:hAnsi="Garamond" w:cs="Garamond"/>
          <w:color w:val="000000"/>
        </w:rPr>
        <w:t>asa</w:t>
      </w:r>
      <w:r>
        <w:rPr>
          <w:rFonts w:ascii="Garamond" w:hAnsi="Garamond" w:cs="Garamond"/>
          <w:color w:val="000000"/>
          <w:spacing w:val="1"/>
        </w:rPr>
        <w:t>d</w:t>
      </w:r>
      <w:r>
        <w:rPr>
          <w:rFonts w:ascii="Garamond" w:hAnsi="Garamond" w:cs="Garamond"/>
          <w:color w:val="000000"/>
        </w:rPr>
        <w:t>ach</w:t>
      </w:r>
      <w:r w:rsidR="00D269D6">
        <w:rPr>
          <w:rFonts w:ascii="Garamond" w:hAnsi="Garamond" w:cs="Garamond"/>
          <w:color w:val="000000"/>
        </w:rPr>
        <w:t xml:space="preserve">                   </w:t>
      </w:r>
      <w:r>
        <w:rPr>
          <w:rFonts w:ascii="Garamond" w:hAnsi="Garamond" w:cs="Garamond"/>
          <w:color w:val="000000"/>
        </w:rPr>
        <w:t xml:space="preserve">  i w </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k</w:t>
      </w:r>
      <w:r>
        <w:rPr>
          <w:rFonts w:ascii="Garamond" w:hAnsi="Garamond" w:cs="Garamond"/>
          <w:color w:val="000000"/>
        </w:rPr>
        <w:t>resie o</w:t>
      </w:r>
      <w:r>
        <w:rPr>
          <w:rFonts w:ascii="Garamond" w:hAnsi="Garamond" w:cs="Garamond"/>
          <w:color w:val="000000"/>
          <w:spacing w:val="-1"/>
        </w:rPr>
        <w:t>k</w:t>
      </w:r>
      <w:r>
        <w:rPr>
          <w:rFonts w:ascii="Garamond" w:hAnsi="Garamond" w:cs="Garamond"/>
          <w:color w:val="000000"/>
          <w:spacing w:val="-2"/>
        </w:rPr>
        <w:t>r</w:t>
      </w:r>
      <w:r>
        <w:rPr>
          <w:rFonts w:ascii="Garamond" w:hAnsi="Garamond" w:cs="Garamond"/>
          <w:color w:val="000000"/>
        </w:rPr>
        <w:t>eśl</w:t>
      </w:r>
      <w:r>
        <w:rPr>
          <w:rFonts w:ascii="Garamond" w:hAnsi="Garamond" w:cs="Garamond"/>
          <w:color w:val="000000"/>
          <w:spacing w:val="1"/>
        </w:rPr>
        <w:t>on</w:t>
      </w:r>
      <w:r>
        <w:rPr>
          <w:rFonts w:ascii="Garamond" w:hAnsi="Garamond" w:cs="Garamond"/>
          <w:color w:val="000000"/>
        </w:rPr>
        <w:t>ym w a</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 </w:t>
      </w:r>
      <w:r>
        <w:rPr>
          <w:rFonts w:ascii="Garamond" w:hAnsi="Garamond" w:cs="Garamond"/>
          <w:color w:val="000000"/>
          <w:spacing w:val="-1"/>
        </w:rPr>
        <w:t>9</w:t>
      </w:r>
      <w:r>
        <w:rPr>
          <w:rFonts w:ascii="Garamond" w:hAnsi="Garamond" w:cs="Garamond"/>
          <w:color w:val="000000"/>
        </w:rPr>
        <w:t>2</w:t>
      </w:r>
      <w:r>
        <w:rPr>
          <w:rFonts w:ascii="Garamond" w:hAnsi="Garamond" w:cs="Garamond"/>
          <w:color w:val="000000"/>
          <w:spacing w:val="1"/>
        </w:rPr>
        <w:t xml:space="preserve"> u</w:t>
      </w:r>
      <w:r>
        <w:rPr>
          <w:rFonts w:ascii="Garamond" w:hAnsi="Garamond" w:cs="Garamond"/>
          <w:color w:val="000000"/>
          <w:spacing w:val="-3"/>
        </w:rPr>
        <w:t>s</w:t>
      </w:r>
      <w:r>
        <w:rPr>
          <w:rFonts w:ascii="Garamond" w:hAnsi="Garamond" w:cs="Garamond"/>
          <w:color w:val="000000"/>
          <w:spacing w:val="1"/>
        </w:rPr>
        <w:t>t</w:t>
      </w:r>
      <w:r>
        <w:rPr>
          <w:rFonts w:ascii="Garamond" w:hAnsi="Garamond" w:cs="Garamond"/>
          <w:color w:val="000000"/>
        </w:rPr>
        <w:t xml:space="preserve">. 1 </w:t>
      </w:r>
      <w:r>
        <w:rPr>
          <w:rFonts w:ascii="Garamond" w:hAnsi="Garamond" w:cs="Garamond"/>
          <w:color w:val="000000"/>
          <w:spacing w:val="1"/>
        </w:rPr>
        <w:t>u</w:t>
      </w:r>
      <w:r>
        <w:rPr>
          <w:rFonts w:ascii="Garamond" w:hAnsi="Garamond" w:cs="Garamond"/>
          <w:color w:val="000000"/>
          <w:spacing w:val="5"/>
        </w:rPr>
        <w:t>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y </w:t>
      </w:r>
      <w:proofErr w:type="spellStart"/>
      <w:r>
        <w:rPr>
          <w:rFonts w:ascii="Garamond" w:hAnsi="Garamond" w:cs="Garamond"/>
          <w:color w:val="000000"/>
          <w:spacing w:val="1"/>
        </w:rPr>
        <w:t>P</w:t>
      </w:r>
      <w:r>
        <w:rPr>
          <w:rFonts w:ascii="Garamond" w:hAnsi="Garamond" w:cs="Garamond"/>
          <w:color w:val="000000"/>
          <w:spacing w:val="-1"/>
        </w:rPr>
        <w:t>z</w:t>
      </w:r>
      <w:r>
        <w:rPr>
          <w:rFonts w:ascii="Garamond" w:hAnsi="Garamond" w:cs="Garamond"/>
          <w:color w:val="000000"/>
          <w:spacing w:val="1"/>
        </w:rPr>
        <w:t>p</w:t>
      </w:r>
      <w:proofErr w:type="spellEnd"/>
      <w:r>
        <w:rPr>
          <w:rFonts w:ascii="Garamond" w:hAnsi="Garamond" w:cs="Garamond"/>
          <w:color w:val="000000"/>
        </w:rPr>
        <w:t>.</w:t>
      </w:r>
    </w:p>
    <w:p w:rsidR="00C75F0D" w:rsidRDefault="00C75F0D" w:rsidP="00C75F0D">
      <w:pPr>
        <w:widowControl w:val="0"/>
        <w:numPr>
          <w:ilvl w:val="0"/>
          <w:numId w:val="11"/>
        </w:numPr>
        <w:autoSpaceDE w:val="0"/>
        <w:spacing w:after="0" w:line="360" w:lineRule="auto"/>
        <w:ind w:left="555" w:hanging="555"/>
        <w:jc w:val="both"/>
        <w:rPr>
          <w:rFonts w:ascii="Garamond" w:hAnsi="Garamond" w:cs="Garamond"/>
          <w:color w:val="000000"/>
        </w:rPr>
      </w:pPr>
      <w:r>
        <w:rPr>
          <w:rFonts w:ascii="Garamond" w:hAnsi="Garamond" w:cs="Garamond"/>
          <w:bCs/>
          <w:color w:val="000000"/>
          <w:spacing w:val="1"/>
        </w:rPr>
        <w:t>WARUNKI ZAWARCIA UMOWY</w:t>
      </w:r>
    </w:p>
    <w:p w:rsidR="00C75F0D" w:rsidRDefault="00C75F0D" w:rsidP="00C75F0D">
      <w:pPr>
        <w:widowControl w:val="0"/>
        <w:tabs>
          <w:tab w:val="left" w:pos="567"/>
        </w:tabs>
        <w:autoSpaceDE w:val="0"/>
        <w:spacing w:after="0" w:line="360" w:lineRule="auto"/>
        <w:ind w:left="555" w:hanging="555"/>
        <w:jc w:val="both"/>
        <w:rPr>
          <w:rFonts w:ascii="Garamond" w:hAnsi="Garamond" w:cs="Garamond"/>
          <w:color w:val="000000"/>
        </w:rPr>
      </w:pPr>
      <w:r>
        <w:rPr>
          <w:rFonts w:ascii="Garamond" w:hAnsi="Garamond" w:cs="Garamond"/>
          <w:color w:val="000000"/>
        </w:rPr>
        <w:t>2.1.</w:t>
      </w:r>
      <w:r>
        <w:rPr>
          <w:rFonts w:ascii="Garamond" w:hAnsi="Garamond" w:cs="Garamond"/>
          <w:color w:val="000000"/>
        </w:rPr>
        <w:tab/>
        <w:t>Zama</w:t>
      </w:r>
      <w:r>
        <w:rPr>
          <w:rFonts w:ascii="Garamond" w:hAnsi="Garamond" w:cs="Garamond"/>
          <w:color w:val="000000"/>
          <w:spacing w:val="-1"/>
        </w:rPr>
        <w:t>w</w:t>
      </w:r>
      <w:r>
        <w:rPr>
          <w:rFonts w:ascii="Garamond" w:hAnsi="Garamond" w:cs="Garamond"/>
          <w:color w:val="000000"/>
        </w:rPr>
        <w:t>iają</w:t>
      </w:r>
      <w:r>
        <w:rPr>
          <w:rFonts w:ascii="Garamond" w:hAnsi="Garamond" w:cs="Garamond"/>
          <w:color w:val="000000"/>
          <w:spacing w:val="-1"/>
        </w:rPr>
        <w:t>c</w:t>
      </w:r>
      <w:r>
        <w:rPr>
          <w:rFonts w:ascii="Garamond" w:hAnsi="Garamond" w:cs="Garamond"/>
          <w:color w:val="000000"/>
        </w:rPr>
        <w:t xml:space="preserve">y </w:t>
      </w:r>
      <w:r>
        <w:rPr>
          <w:rFonts w:ascii="Garamond" w:hAnsi="Garamond" w:cs="Garamond"/>
          <w:color w:val="000000"/>
          <w:spacing w:val="-1"/>
        </w:rPr>
        <w:t>w</w:t>
      </w:r>
      <w:r>
        <w:rPr>
          <w:rFonts w:ascii="Garamond" w:hAnsi="Garamond" w:cs="Garamond"/>
          <w:color w:val="000000"/>
          <w:spacing w:val="2"/>
        </w:rPr>
        <w:t>s</w:t>
      </w:r>
      <w:r>
        <w:rPr>
          <w:rFonts w:ascii="Garamond" w:hAnsi="Garamond" w:cs="Garamond"/>
          <w:color w:val="000000"/>
          <w:spacing w:val="-1"/>
        </w:rPr>
        <w:t>k</w:t>
      </w:r>
      <w:r>
        <w:rPr>
          <w:rFonts w:ascii="Garamond" w:hAnsi="Garamond" w:cs="Garamond"/>
          <w:color w:val="000000"/>
        </w:rPr>
        <w:t>a</w:t>
      </w:r>
      <w:r>
        <w:rPr>
          <w:rFonts w:ascii="Garamond" w:hAnsi="Garamond" w:cs="Garamond"/>
          <w:color w:val="000000"/>
          <w:spacing w:val="1"/>
        </w:rPr>
        <w:t>ż</w:t>
      </w:r>
      <w:r>
        <w:rPr>
          <w:rFonts w:ascii="Garamond" w:hAnsi="Garamond" w:cs="Garamond"/>
          <w:color w:val="000000"/>
        </w:rPr>
        <w:t>e W</w:t>
      </w:r>
      <w:r>
        <w:rPr>
          <w:rFonts w:ascii="Garamond" w:hAnsi="Garamond" w:cs="Garamond"/>
          <w:color w:val="000000"/>
          <w:spacing w:val="1"/>
        </w:rPr>
        <w:t>y</w:t>
      </w:r>
      <w:r>
        <w:rPr>
          <w:rFonts w:ascii="Garamond" w:hAnsi="Garamond" w:cs="Garamond"/>
          <w:color w:val="000000"/>
          <w:spacing w:val="-1"/>
        </w:rPr>
        <w:t>k</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a</w:t>
      </w:r>
      <w:r>
        <w:rPr>
          <w:rFonts w:ascii="Garamond" w:hAnsi="Garamond" w:cs="Garamond"/>
          <w:color w:val="000000"/>
          <w:spacing w:val="-1"/>
        </w:rPr>
        <w:t>wc</w:t>
      </w:r>
      <w:r>
        <w:rPr>
          <w:rFonts w:ascii="Garamond" w:hAnsi="Garamond" w:cs="Garamond"/>
          <w:color w:val="000000"/>
        </w:rPr>
        <w:t xml:space="preserve">y, </w:t>
      </w:r>
      <w:r>
        <w:rPr>
          <w:rFonts w:ascii="Garamond" w:hAnsi="Garamond" w:cs="Garamond"/>
          <w:color w:val="000000"/>
          <w:spacing w:val="-1"/>
        </w:rPr>
        <w:t>k</w:t>
      </w:r>
      <w:r>
        <w:rPr>
          <w:rFonts w:ascii="Garamond" w:hAnsi="Garamond" w:cs="Garamond"/>
          <w:color w:val="000000"/>
          <w:spacing w:val="1"/>
        </w:rPr>
        <w:t>t</w:t>
      </w:r>
      <w:r>
        <w:rPr>
          <w:rFonts w:ascii="Garamond" w:hAnsi="Garamond" w:cs="Garamond"/>
          <w:color w:val="000000"/>
        </w:rPr>
        <w:t>órego o</w:t>
      </w:r>
      <w:r>
        <w:rPr>
          <w:rFonts w:ascii="Garamond" w:hAnsi="Garamond" w:cs="Garamond"/>
          <w:color w:val="000000"/>
          <w:spacing w:val="1"/>
        </w:rPr>
        <w:t>f</w:t>
      </w:r>
      <w:r>
        <w:rPr>
          <w:rFonts w:ascii="Garamond" w:hAnsi="Garamond" w:cs="Garamond"/>
          <w:color w:val="000000"/>
        </w:rPr>
        <w:t>e</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a </w:t>
      </w:r>
      <w:r>
        <w:rPr>
          <w:rFonts w:ascii="Garamond" w:hAnsi="Garamond" w:cs="Garamond"/>
          <w:color w:val="000000"/>
          <w:spacing w:val="1"/>
        </w:rPr>
        <w:t>z</w:t>
      </w:r>
      <w:r>
        <w:rPr>
          <w:rFonts w:ascii="Garamond" w:hAnsi="Garamond" w:cs="Garamond"/>
          <w:color w:val="000000"/>
        </w:rPr>
        <w:t>os</w:t>
      </w:r>
      <w:r>
        <w:rPr>
          <w:rFonts w:ascii="Garamond" w:hAnsi="Garamond" w:cs="Garamond"/>
          <w:color w:val="000000"/>
          <w:spacing w:val="1"/>
        </w:rPr>
        <w:t>t</w:t>
      </w:r>
      <w:r>
        <w:rPr>
          <w:rFonts w:ascii="Garamond" w:hAnsi="Garamond" w:cs="Garamond"/>
          <w:color w:val="000000"/>
        </w:rPr>
        <w:t xml:space="preserve">ała </w:t>
      </w:r>
      <w:r>
        <w:rPr>
          <w:rFonts w:ascii="Garamond" w:hAnsi="Garamond" w:cs="Garamond"/>
          <w:color w:val="000000"/>
          <w:spacing w:val="-1"/>
        </w:rPr>
        <w:t>w</w:t>
      </w:r>
      <w:r>
        <w:rPr>
          <w:rFonts w:ascii="Garamond" w:hAnsi="Garamond" w:cs="Garamond"/>
          <w:color w:val="000000"/>
        </w:rPr>
        <w:t>ybra</w:t>
      </w:r>
      <w:r>
        <w:rPr>
          <w:rFonts w:ascii="Garamond" w:hAnsi="Garamond" w:cs="Garamond"/>
          <w:color w:val="000000"/>
          <w:spacing w:val="1"/>
        </w:rPr>
        <w:t>n</w:t>
      </w:r>
      <w:r>
        <w:rPr>
          <w:rFonts w:ascii="Garamond" w:hAnsi="Garamond" w:cs="Garamond"/>
          <w:color w:val="000000"/>
        </w:rPr>
        <w:t xml:space="preserve">a </w:t>
      </w:r>
      <w:r>
        <w:rPr>
          <w:rFonts w:ascii="Garamond" w:hAnsi="Garamond" w:cs="Garamond"/>
          <w:color w:val="000000"/>
          <w:spacing w:val="1"/>
        </w:rPr>
        <w:t>t</w:t>
      </w:r>
      <w:r>
        <w:rPr>
          <w:rFonts w:ascii="Garamond" w:hAnsi="Garamond" w:cs="Garamond"/>
          <w:color w:val="000000"/>
        </w:rPr>
        <w:t>e</w:t>
      </w:r>
      <w:r>
        <w:rPr>
          <w:rFonts w:ascii="Garamond" w:hAnsi="Garamond" w:cs="Garamond"/>
          <w:color w:val="000000"/>
          <w:spacing w:val="-2"/>
        </w:rPr>
        <w:t>r</w:t>
      </w:r>
      <w:r>
        <w:rPr>
          <w:rFonts w:ascii="Garamond" w:hAnsi="Garamond" w:cs="Garamond"/>
          <w:color w:val="000000"/>
        </w:rPr>
        <w:t>min i mie</w:t>
      </w:r>
      <w:r>
        <w:rPr>
          <w:rFonts w:ascii="Garamond" w:hAnsi="Garamond" w:cs="Garamond"/>
          <w:color w:val="000000"/>
          <w:spacing w:val="1"/>
        </w:rPr>
        <w:t>j</w:t>
      </w:r>
      <w:r>
        <w:rPr>
          <w:rFonts w:ascii="Garamond" w:hAnsi="Garamond" w:cs="Garamond"/>
          <w:color w:val="000000"/>
        </w:rPr>
        <w:t>s</w:t>
      </w:r>
      <w:r>
        <w:rPr>
          <w:rFonts w:ascii="Garamond" w:hAnsi="Garamond" w:cs="Garamond"/>
          <w:color w:val="000000"/>
          <w:spacing w:val="-1"/>
        </w:rPr>
        <w:t>c</w:t>
      </w:r>
      <w:r>
        <w:rPr>
          <w:rFonts w:ascii="Garamond" w:hAnsi="Garamond" w:cs="Garamond"/>
          <w:color w:val="000000"/>
        </w:rPr>
        <w:t xml:space="preserve">e </w:t>
      </w:r>
      <w:r>
        <w:rPr>
          <w:rFonts w:ascii="Garamond" w:hAnsi="Garamond" w:cs="Garamond"/>
          <w:color w:val="000000"/>
          <w:spacing w:val="1"/>
        </w:rPr>
        <w:t>p</w:t>
      </w:r>
      <w:r>
        <w:rPr>
          <w:rFonts w:ascii="Garamond" w:hAnsi="Garamond" w:cs="Garamond"/>
          <w:color w:val="000000"/>
        </w:rPr>
        <w:t>o</w:t>
      </w:r>
      <w:r>
        <w:rPr>
          <w:rFonts w:ascii="Garamond" w:hAnsi="Garamond" w:cs="Garamond"/>
          <w:color w:val="000000"/>
          <w:spacing w:val="-1"/>
        </w:rPr>
        <w:t>d</w:t>
      </w:r>
      <w:r>
        <w:rPr>
          <w:rFonts w:ascii="Garamond" w:hAnsi="Garamond" w:cs="Garamond"/>
          <w:color w:val="000000"/>
          <w:spacing w:val="1"/>
        </w:rPr>
        <w:t>p</w:t>
      </w:r>
      <w:r>
        <w:rPr>
          <w:rFonts w:ascii="Garamond" w:hAnsi="Garamond" w:cs="Garamond"/>
          <w:color w:val="000000"/>
        </w:rPr>
        <w:t>isa</w:t>
      </w:r>
      <w:r>
        <w:rPr>
          <w:rFonts w:ascii="Garamond" w:hAnsi="Garamond" w:cs="Garamond"/>
          <w:color w:val="000000"/>
          <w:spacing w:val="1"/>
        </w:rPr>
        <w:t>n</w:t>
      </w:r>
      <w:r>
        <w:rPr>
          <w:rFonts w:ascii="Garamond" w:hAnsi="Garamond" w:cs="Garamond"/>
          <w:color w:val="000000"/>
        </w:rPr>
        <w:t xml:space="preserve">ia </w:t>
      </w:r>
      <w:r>
        <w:rPr>
          <w:rFonts w:ascii="Garamond" w:hAnsi="Garamond" w:cs="Garamond"/>
          <w:color w:val="000000"/>
          <w:spacing w:val="1"/>
        </w:rPr>
        <w:t>u</w:t>
      </w:r>
      <w:r>
        <w:rPr>
          <w:rFonts w:ascii="Garamond" w:hAnsi="Garamond" w:cs="Garamond"/>
          <w:color w:val="000000"/>
        </w:rPr>
        <w:t>m</w:t>
      </w:r>
      <w:r>
        <w:rPr>
          <w:rFonts w:ascii="Garamond" w:hAnsi="Garamond" w:cs="Garamond"/>
          <w:color w:val="000000"/>
          <w:spacing w:val="1"/>
        </w:rPr>
        <w:t>owy</w:t>
      </w:r>
      <w:r>
        <w:rPr>
          <w:rFonts w:ascii="Garamond" w:hAnsi="Garamond" w:cs="Garamond"/>
          <w:color w:val="000000"/>
        </w:rPr>
        <w:t>.</w:t>
      </w:r>
    </w:p>
    <w:p w:rsidR="00C75F0D" w:rsidRDefault="00C75F0D" w:rsidP="00C75F0D">
      <w:pPr>
        <w:widowControl w:val="0"/>
        <w:tabs>
          <w:tab w:val="left" w:pos="567"/>
        </w:tabs>
        <w:autoSpaceDE w:val="0"/>
        <w:spacing w:after="0" w:line="360" w:lineRule="auto"/>
        <w:ind w:left="555" w:hanging="555"/>
        <w:jc w:val="both"/>
        <w:rPr>
          <w:rFonts w:ascii="Garamond" w:hAnsi="Garamond" w:cs="Garamond"/>
          <w:color w:val="000000"/>
        </w:rPr>
      </w:pPr>
      <w:r>
        <w:rPr>
          <w:rFonts w:ascii="Garamond" w:hAnsi="Garamond" w:cs="Garamond"/>
          <w:color w:val="000000"/>
        </w:rPr>
        <w:t>2.2</w:t>
      </w:r>
      <w:r>
        <w:rPr>
          <w:rFonts w:ascii="Garamond" w:hAnsi="Garamond" w:cs="Garamond"/>
          <w:color w:val="000000"/>
        </w:rPr>
        <w:tab/>
        <w:t xml:space="preserve">Umowa </w:t>
      </w:r>
      <w:r>
        <w:rPr>
          <w:rFonts w:ascii="Garamond" w:hAnsi="Garamond" w:cs="Garamond"/>
          <w:color w:val="000000"/>
          <w:spacing w:val="1"/>
        </w:rPr>
        <w:t>z</w:t>
      </w:r>
      <w:r>
        <w:rPr>
          <w:rFonts w:ascii="Garamond" w:hAnsi="Garamond" w:cs="Garamond"/>
          <w:color w:val="000000"/>
        </w:rPr>
        <w:t>os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n</w:t>
      </w:r>
      <w:r>
        <w:rPr>
          <w:rFonts w:ascii="Garamond" w:hAnsi="Garamond" w:cs="Garamond"/>
          <w:color w:val="000000"/>
          <w:spacing w:val="-2"/>
        </w:rPr>
        <w:t>ie</w:t>
      </w:r>
      <w:r>
        <w:rPr>
          <w:rFonts w:ascii="Garamond" w:hAnsi="Garamond" w:cs="Garamond"/>
          <w:color w:val="000000"/>
        </w:rPr>
        <w:t xml:space="preserve"> </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w</w:t>
      </w:r>
      <w:r>
        <w:rPr>
          <w:rFonts w:ascii="Garamond" w:hAnsi="Garamond" w:cs="Garamond"/>
          <w:color w:val="000000"/>
          <w:spacing w:val="-2"/>
        </w:rPr>
        <w:t>a</w:t>
      </w:r>
      <w:r>
        <w:rPr>
          <w:rFonts w:ascii="Garamond" w:hAnsi="Garamond" w:cs="Garamond"/>
          <w:color w:val="000000"/>
        </w:rPr>
        <w:t>r</w:t>
      </w:r>
      <w:r>
        <w:rPr>
          <w:rFonts w:ascii="Garamond" w:hAnsi="Garamond" w:cs="Garamond"/>
          <w:color w:val="000000"/>
          <w:spacing w:val="1"/>
        </w:rPr>
        <w:t>t</w:t>
      </w:r>
      <w:r>
        <w:rPr>
          <w:rFonts w:ascii="Garamond" w:hAnsi="Garamond" w:cs="Garamond"/>
          <w:color w:val="000000"/>
        </w:rPr>
        <w:t xml:space="preserve">a w </w:t>
      </w:r>
      <w:r>
        <w:rPr>
          <w:rFonts w:ascii="Garamond" w:hAnsi="Garamond" w:cs="Garamond"/>
          <w:color w:val="000000"/>
          <w:spacing w:val="1"/>
        </w:rPr>
        <w:t>t</w:t>
      </w:r>
      <w:r>
        <w:rPr>
          <w:rFonts w:ascii="Garamond" w:hAnsi="Garamond" w:cs="Garamond"/>
          <w:color w:val="000000"/>
        </w:rPr>
        <w:t>er</w:t>
      </w:r>
      <w:r>
        <w:rPr>
          <w:rFonts w:ascii="Garamond" w:hAnsi="Garamond" w:cs="Garamond"/>
          <w:color w:val="000000"/>
          <w:spacing w:val="1"/>
        </w:rPr>
        <w:t>m</w:t>
      </w:r>
      <w:r>
        <w:rPr>
          <w:rFonts w:ascii="Garamond" w:hAnsi="Garamond" w:cs="Garamond"/>
          <w:color w:val="000000"/>
        </w:rPr>
        <w:t>i</w:t>
      </w:r>
      <w:r>
        <w:rPr>
          <w:rFonts w:ascii="Garamond" w:hAnsi="Garamond" w:cs="Garamond"/>
          <w:color w:val="000000"/>
          <w:spacing w:val="1"/>
        </w:rPr>
        <w:t>n</w:t>
      </w:r>
      <w:r>
        <w:rPr>
          <w:rFonts w:ascii="Garamond" w:hAnsi="Garamond" w:cs="Garamond"/>
          <w:color w:val="000000"/>
          <w:spacing w:val="-2"/>
        </w:rPr>
        <w:t>i</w:t>
      </w:r>
      <w:r>
        <w:rPr>
          <w:rFonts w:ascii="Garamond" w:hAnsi="Garamond" w:cs="Garamond"/>
          <w:color w:val="000000"/>
        </w:rPr>
        <w:t xml:space="preserve">e </w:t>
      </w:r>
      <w:r>
        <w:rPr>
          <w:rFonts w:ascii="Garamond" w:hAnsi="Garamond" w:cs="Garamond"/>
          <w:color w:val="000000"/>
          <w:spacing w:val="-1"/>
        </w:rPr>
        <w:t>w</w:t>
      </w:r>
      <w:r>
        <w:rPr>
          <w:rFonts w:ascii="Garamond" w:hAnsi="Garamond" w:cs="Garamond"/>
          <w:color w:val="000000"/>
        </w:rPr>
        <w:t>yz</w:t>
      </w:r>
      <w:r>
        <w:rPr>
          <w:rFonts w:ascii="Garamond" w:hAnsi="Garamond" w:cs="Garamond"/>
          <w:color w:val="000000"/>
          <w:spacing w:val="1"/>
        </w:rPr>
        <w:t>n</w:t>
      </w:r>
      <w:r>
        <w:rPr>
          <w:rFonts w:ascii="Garamond" w:hAnsi="Garamond" w:cs="Garamond"/>
          <w:color w:val="000000"/>
          <w:spacing w:val="-2"/>
        </w:rPr>
        <w:t>a</w:t>
      </w:r>
      <w:r>
        <w:rPr>
          <w:rFonts w:ascii="Garamond" w:hAnsi="Garamond" w:cs="Garamond"/>
          <w:color w:val="000000"/>
          <w:spacing w:val="-1"/>
        </w:rPr>
        <w:t>c</w:t>
      </w:r>
      <w:r>
        <w:rPr>
          <w:rFonts w:ascii="Garamond" w:hAnsi="Garamond" w:cs="Garamond"/>
          <w:color w:val="000000"/>
          <w:spacing w:val="1"/>
        </w:rPr>
        <w:t>z</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 xml:space="preserve">ym </w:t>
      </w:r>
      <w:r>
        <w:rPr>
          <w:rFonts w:ascii="Garamond" w:hAnsi="Garamond" w:cs="Garamond"/>
          <w:color w:val="000000"/>
          <w:spacing w:val="1"/>
        </w:rPr>
        <w:t>p</w:t>
      </w:r>
      <w:r>
        <w:rPr>
          <w:rFonts w:ascii="Garamond" w:hAnsi="Garamond" w:cs="Garamond"/>
          <w:color w:val="000000"/>
          <w:spacing w:val="-2"/>
        </w:rPr>
        <w:t>r</w:t>
      </w:r>
      <w:r>
        <w:rPr>
          <w:rFonts w:ascii="Garamond" w:hAnsi="Garamond" w:cs="Garamond"/>
          <w:color w:val="000000"/>
          <w:spacing w:val="1"/>
        </w:rPr>
        <w:t>z</w:t>
      </w:r>
      <w:r>
        <w:rPr>
          <w:rFonts w:ascii="Garamond" w:hAnsi="Garamond" w:cs="Garamond"/>
          <w:color w:val="000000"/>
        </w:rPr>
        <w:t>ez Z</w:t>
      </w:r>
      <w:r>
        <w:rPr>
          <w:rFonts w:ascii="Garamond" w:hAnsi="Garamond" w:cs="Garamond"/>
          <w:color w:val="000000"/>
          <w:spacing w:val="-2"/>
        </w:rPr>
        <w:t>a</w:t>
      </w:r>
      <w:r>
        <w:rPr>
          <w:rFonts w:ascii="Garamond" w:hAnsi="Garamond" w:cs="Garamond"/>
          <w:color w:val="000000"/>
        </w:rPr>
        <w:t>ma</w:t>
      </w:r>
      <w:r>
        <w:rPr>
          <w:rFonts w:ascii="Garamond" w:hAnsi="Garamond" w:cs="Garamond"/>
          <w:color w:val="000000"/>
          <w:spacing w:val="-1"/>
        </w:rPr>
        <w:t>w</w:t>
      </w:r>
      <w:r>
        <w:rPr>
          <w:rFonts w:ascii="Garamond" w:hAnsi="Garamond" w:cs="Garamond"/>
          <w:color w:val="000000"/>
        </w:rPr>
        <w:t>iają</w:t>
      </w:r>
      <w:r>
        <w:rPr>
          <w:rFonts w:ascii="Garamond" w:hAnsi="Garamond" w:cs="Garamond"/>
          <w:color w:val="000000"/>
          <w:spacing w:val="-1"/>
        </w:rPr>
        <w:t>c</w:t>
      </w:r>
      <w:r>
        <w:rPr>
          <w:rFonts w:ascii="Garamond" w:hAnsi="Garamond" w:cs="Garamond"/>
          <w:color w:val="000000"/>
        </w:rPr>
        <w:t xml:space="preserve">ego z </w:t>
      </w:r>
      <w:r>
        <w:rPr>
          <w:rFonts w:ascii="Garamond" w:hAnsi="Garamond" w:cs="Garamond"/>
          <w:color w:val="000000"/>
          <w:spacing w:val="1"/>
        </w:rPr>
        <w:t>u</w:t>
      </w:r>
      <w:r>
        <w:rPr>
          <w:rFonts w:ascii="Garamond" w:hAnsi="Garamond" w:cs="Garamond"/>
          <w:color w:val="000000"/>
          <w:spacing w:val="-1"/>
        </w:rPr>
        <w:t>w</w:t>
      </w:r>
      <w:r>
        <w:rPr>
          <w:rFonts w:ascii="Garamond" w:hAnsi="Garamond" w:cs="Garamond"/>
          <w:color w:val="000000"/>
          <w:spacing w:val="1"/>
        </w:rPr>
        <w:t>z</w:t>
      </w:r>
      <w:r>
        <w:rPr>
          <w:rFonts w:ascii="Garamond" w:hAnsi="Garamond" w:cs="Garamond"/>
          <w:color w:val="000000"/>
        </w:rPr>
        <w:t>glę</w:t>
      </w:r>
      <w:r>
        <w:rPr>
          <w:rFonts w:ascii="Garamond" w:hAnsi="Garamond" w:cs="Garamond"/>
          <w:color w:val="000000"/>
          <w:spacing w:val="-1"/>
        </w:rPr>
        <w:t>d</w:t>
      </w:r>
      <w:r>
        <w:rPr>
          <w:rFonts w:ascii="Garamond" w:hAnsi="Garamond" w:cs="Garamond"/>
          <w:color w:val="000000"/>
          <w:spacing w:val="1"/>
        </w:rPr>
        <w:t>n</w:t>
      </w:r>
      <w:r>
        <w:rPr>
          <w:rFonts w:ascii="Garamond" w:hAnsi="Garamond" w:cs="Garamond"/>
          <w:color w:val="000000"/>
        </w:rPr>
        <w:t>ie</w:t>
      </w:r>
      <w:r>
        <w:rPr>
          <w:rFonts w:ascii="Garamond" w:hAnsi="Garamond" w:cs="Garamond"/>
          <w:color w:val="000000"/>
          <w:spacing w:val="1"/>
        </w:rPr>
        <w:t>n</w:t>
      </w:r>
      <w:r>
        <w:rPr>
          <w:rFonts w:ascii="Garamond" w:hAnsi="Garamond" w:cs="Garamond"/>
          <w:color w:val="000000"/>
          <w:spacing w:val="-2"/>
        </w:rPr>
        <w:t>i</w:t>
      </w:r>
      <w:r>
        <w:rPr>
          <w:rFonts w:ascii="Garamond" w:hAnsi="Garamond" w:cs="Garamond"/>
          <w:color w:val="000000"/>
        </w:rPr>
        <w:t>em a</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 </w:t>
      </w:r>
      <w:r>
        <w:rPr>
          <w:rFonts w:ascii="Garamond" w:hAnsi="Garamond" w:cs="Garamond"/>
          <w:color w:val="000000"/>
          <w:spacing w:val="-1"/>
        </w:rPr>
        <w:t>9</w:t>
      </w:r>
      <w:r>
        <w:rPr>
          <w:rFonts w:ascii="Garamond" w:hAnsi="Garamond" w:cs="Garamond"/>
          <w:color w:val="000000"/>
        </w:rPr>
        <w:t xml:space="preserve">4 </w:t>
      </w:r>
      <w:r>
        <w:rPr>
          <w:rFonts w:ascii="Garamond" w:hAnsi="Garamond" w:cs="Garamond"/>
          <w:color w:val="000000"/>
          <w:spacing w:val="1"/>
        </w:rPr>
        <w:t>u</w:t>
      </w:r>
      <w:r>
        <w:rPr>
          <w:rFonts w:ascii="Garamond" w:hAnsi="Garamond" w:cs="Garamond"/>
          <w:color w:val="000000"/>
        </w:rPr>
        <w:t>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y </w:t>
      </w:r>
      <w:proofErr w:type="spellStart"/>
      <w:r>
        <w:rPr>
          <w:rFonts w:ascii="Garamond" w:hAnsi="Garamond" w:cs="Garamond"/>
          <w:color w:val="000000"/>
          <w:spacing w:val="1"/>
        </w:rPr>
        <w:t>Pzp</w:t>
      </w:r>
      <w:proofErr w:type="spellEnd"/>
      <w:r>
        <w:rPr>
          <w:rFonts w:ascii="Garamond" w:hAnsi="Garamond" w:cs="Garamond"/>
          <w:color w:val="000000"/>
        </w:rPr>
        <w:t>.</w:t>
      </w:r>
    </w:p>
    <w:p w:rsidR="00C75F0D" w:rsidRDefault="00C75F0D" w:rsidP="00C75F0D">
      <w:pPr>
        <w:widowControl w:val="0"/>
        <w:tabs>
          <w:tab w:val="left" w:pos="567"/>
        </w:tabs>
        <w:autoSpaceDE w:val="0"/>
        <w:spacing w:after="0" w:line="360" w:lineRule="auto"/>
        <w:ind w:left="555" w:hanging="555"/>
        <w:jc w:val="both"/>
        <w:rPr>
          <w:rFonts w:ascii="Garamond" w:hAnsi="Garamond" w:cs="Garamond"/>
        </w:rPr>
      </w:pPr>
      <w:r>
        <w:rPr>
          <w:rFonts w:ascii="Garamond" w:hAnsi="Garamond" w:cs="Garamond"/>
          <w:color w:val="000000"/>
        </w:rPr>
        <w:t>2.3</w:t>
      </w:r>
      <w:r>
        <w:rPr>
          <w:rFonts w:ascii="Garamond" w:hAnsi="Garamond" w:cs="Garamond"/>
          <w:color w:val="000000"/>
        </w:rPr>
        <w:tab/>
        <w:t>Wykonawca przed podpisaniem umowy zobowiązany jest przedłożyć Zamawiającemu w przypadku Wykonawców wspólnie ubiegających się o udzielenie zamówienia – kopię umowy regulującej współpracę tych Wykonawców. U</w:t>
      </w:r>
      <w:r>
        <w:rPr>
          <w:rFonts w:ascii="Garamond" w:hAnsi="Garamond" w:cs="Garamond"/>
        </w:rPr>
        <w:t>mowa regulująca współpracę Wykonawców występujących wspólnie winna zawierać:</w:t>
      </w:r>
    </w:p>
    <w:p w:rsidR="00C75F0D" w:rsidRDefault="00C75F0D" w:rsidP="00C75F0D">
      <w:pPr>
        <w:widowControl w:val="0"/>
        <w:numPr>
          <w:ilvl w:val="0"/>
          <w:numId w:val="12"/>
        </w:numPr>
        <w:tabs>
          <w:tab w:val="left" w:pos="567"/>
          <w:tab w:val="left" w:pos="1276"/>
        </w:tabs>
        <w:autoSpaceDE w:val="0"/>
        <w:spacing w:after="0" w:line="360" w:lineRule="auto"/>
        <w:ind w:left="555" w:hanging="555"/>
        <w:jc w:val="both"/>
        <w:rPr>
          <w:rFonts w:ascii="Garamond" w:hAnsi="Garamond" w:cs="Garamond"/>
        </w:rPr>
      </w:pPr>
      <w:r>
        <w:rPr>
          <w:rFonts w:ascii="Garamond" w:hAnsi="Garamond" w:cs="Garamond"/>
        </w:rPr>
        <w:t>Oznaczenie celu gospodarczego, dla którego umowa została zawarta (celem tym musi być zrealizowanie przedmiotowego zamówienia),</w:t>
      </w:r>
    </w:p>
    <w:p w:rsidR="00C75F0D" w:rsidRDefault="00C75F0D" w:rsidP="00C75F0D">
      <w:pPr>
        <w:widowControl w:val="0"/>
        <w:numPr>
          <w:ilvl w:val="0"/>
          <w:numId w:val="12"/>
        </w:numPr>
        <w:tabs>
          <w:tab w:val="left" w:pos="567"/>
          <w:tab w:val="left" w:pos="1276"/>
        </w:tabs>
        <w:autoSpaceDE w:val="0"/>
        <w:spacing w:after="0" w:line="360" w:lineRule="auto"/>
        <w:ind w:left="555" w:hanging="555"/>
        <w:jc w:val="both"/>
        <w:rPr>
          <w:rFonts w:ascii="Garamond" w:hAnsi="Garamond" w:cs="Garamond"/>
        </w:rPr>
      </w:pPr>
      <w:r>
        <w:rPr>
          <w:rFonts w:ascii="Garamond" w:hAnsi="Garamond" w:cs="Garamond"/>
        </w:rPr>
        <w:t xml:space="preserve">Oznaczenie czasu trwania umowy obejmującego okres nie krótszy niż okres obowiązywania umowy         </w:t>
      </w:r>
      <w:r w:rsidR="00D269D6">
        <w:rPr>
          <w:rFonts w:ascii="Garamond" w:hAnsi="Garamond" w:cs="Garamond"/>
        </w:rPr>
        <w:t xml:space="preserve">               </w:t>
      </w:r>
      <w:r>
        <w:rPr>
          <w:rFonts w:ascii="Garamond" w:hAnsi="Garamond" w:cs="Garamond"/>
        </w:rPr>
        <w:t xml:space="preserve"> w sprawie niniejszego zamówienia, powiększony o okres rękojmi i gwarancji jakości,</w:t>
      </w:r>
    </w:p>
    <w:p w:rsidR="00C75F0D" w:rsidRDefault="00C75F0D" w:rsidP="00C75F0D">
      <w:pPr>
        <w:widowControl w:val="0"/>
        <w:numPr>
          <w:ilvl w:val="0"/>
          <w:numId w:val="12"/>
        </w:numPr>
        <w:tabs>
          <w:tab w:val="left" w:pos="567"/>
          <w:tab w:val="left" w:pos="1276"/>
        </w:tabs>
        <w:autoSpaceDE w:val="0"/>
        <w:spacing w:after="0" w:line="360" w:lineRule="auto"/>
        <w:ind w:left="555" w:hanging="555"/>
        <w:jc w:val="both"/>
        <w:rPr>
          <w:rFonts w:ascii="Garamond" w:hAnsi="Garamond" w:cs="Garamond"/>
        </w:rPr>
      </w:pPr>
      <w:r>
        <w:rPr>
          <w:rFonts w:ascii="Garamond" w:hAnsi="Garamond" w:cs="Garamond"/>
        </w:rPr>
        <w:t xml:space="preserve">Oświadczenie, że wszyscy partnerzy przyjmują na siebie odpowiedzialność solidarną za należyte wykonanie zamówienia oraz odpowiedzialność z tytułu udzielonej gwarancji jakości i rękojmi, </w:t>
      </w:r>
    </w:p>
    <w:p w:rsidR="00C75F0D" w:rsidRDefault="00C75F0D" w:rsidP="00C75F0D">
      <w:pPr>
        <w:widowControl w:val="0"/>
        <w:numPr>
          <w:ilvl w:val="0"/>
          <w:numId w:val="12"/>
        </w:numPr>
        <w:tabs>
          <w:tab w:val="left" w:pos="567"/>
          <w:tab w:val="left" w:pos="1276"/>
        </w:tabs>
        <w:autoSpaceDE w:val="0"/>
        <w:spacing w:after="0" w:line="360" w:lineRule="auto"/>
        <w:ind w:left="555" w:hanging="555"/>
        <w:jc w:val="both"/>
        <w:rPr>
          <w:rFonts w:ascii="Garamond" w:hAnsi="Garamond" w:cs="Garamond"/>
        </w:rPr>
      </w:pPr>
      <w:r>
        <w:rPr>
          <w:rFonts w:ascii="Garamond" w:hAnsi="Garamond" w:cs="Garamond"/>
        </w:rPr>
        <w:t>Szczegółowy sposób współdziałania w wykonaniu zamówienia i podział zadań,</w:t>
      </w:r>
    </w:p>
    <w:p w:rsidR="00C75F0D" w:rsidRDefault="00C75F0D" w:rsidP="00C75F0D">
      <w:pPr>
        <w:widowControl w:val="0"/>
        <w:numPr>
          <w:ilvl w:val="0"/>
          <w:numId w:val="12"/>
        </w:numPr>
        <w:tabs>
          <w:tab w:val="left" w:pos="567"/>
          <w:tab w:val="left" w:pos="1276"/>
        </w:tabs>
        <w:autoSpaceDE w:val="0"/>
        <w:spacing w:after="0" w:line="360" w:lineRule="auto"/>
        <w:ind w:left="555" w:hanging="555"/>
        <w:jc w:val="both"/>
        <w:rPr>
          <w:rFonts w:ascii="Garamond" w:hAnsi="Garamond" w:cs="Garamond"/>
        </w:rPr>
      </w:pPr>
      <w:r>
        <w:rPr>
          <w:rFonts w:ascii="Garamond" w:hAnsi="Garamond" w:cs="Garamond"/>
        </w:rPr>
        <w:t>Wskazanie Lidera do reprezentowania partnerów (współwykonawców) przy wykonywaniu zamówienia,</w:t>
      </w:r>
    </w:p>
    <w:p w:rsidR="00C75F0D" w:rsidRDefault="00C75F0D" w:rsidP="00C75F0D">
      <w:pPr>
        <w:widowControl w:val="0"/>
        <w:numPr>
          <w:ilvl w:val="0"/>
          <w:numId w:val="12"/>
        </w:numPr>
        <w:tabs>
          <w:tab w:val="left" w:pos="567"/>
          <w:tab w:val="left" w:pos="1276"/>
        </w:tabs>
        <w:autoSpaceDE w:val="0"/>
        <w:spacing w:after="0" w:line="360" w:lineRule="auto"/>
        <w:ind w:left="555" w:hanging="555"/>
        <w:jc w:val="both"/>
        <w:rPr>
          <w:rFonts w:ascii="Garamond" w:hAnsi="Garamond" w:cs="Garamond"/>
          <w:color w:val="000000"/>
        </w:rPr>
      </w:pPr>
      <w:r>
        <w:rPr>
          <w:rFonts w:ascii="Garamond" w:hAnsi="Garamond" w:cs="Garamond"/>
        </w:rPr>
        <w:t>Oświadczenie, że Lider jest upoważniony do zaciągania zobowiązań, do przyjmowania płatności od Zamawiającego i do przyjmowania instrukcji na rzecz i w imieniu wszystkich partnerów (współwykonawców) razem i z każdego z osobna.</w:t>
      </w:r>
    </w:p>
    <w:p w:rsidR="00C75F0D" w:rsidRDefault="00C75F0D" w:rsidP="00C75F0D">
      <w:pPr>
        <w:widowControl w:val="0"/>
        <w:tabs>
          <w:tab w:val="left" w:pos="567"/>
        </w:tabs>
        <w:autoSpaceDE w:val="0"/>
        <w:spacing w:after="0" w:line="360" w:lineRule="auto"/>
        <w:ind w:left="555" w:hanging="555"/>
        <w:jc w:val="both"/>
        <w:rPr>
          <w:rFonts w:ascii="Garamond" w:hAnsi="Garamond" w:cs="Garamond"/>
          <w:color w:val="000000"/>
        </w:rPr>
      </w:pPr>
      <w:r>
        <w:rPr>
          <w:rFonts w:ascii="Garamond" w:hAnsi="Garamond" w:cs="Garamond"/>
          <w:color w:val="000000"/>
        </w:rPr>
        <w:t>2.4.</w:t>
      </w:r>
      <w:r>
        <w:rPr>
          <w:rFonts w:ascii="Garamond" w:hAnsi="Garamond" w:cs="Garamond"/>
          <w:color w:val="000000"/>
        </w:rPr>
        <w:tab/>
        <w:t>Je</w:t>
      </w:r>
      <w:r>
        <w:rPr>
          <w:rFonts w:ascii="Garamond" w:hAnsi="Garamond" w:cs="Garamond"/>
          <w:color w:val="000000"/>
          <w:spacing w:val="2"/>
        </w:rPr>
        <w:t>ż</w:t>
      </w:r>
      <w:r>
        <w:rPr>
          <w:rFonts w:ascii="Garamond" w:hAnsi="Garamond" w:cs="Garamond"/>
          <w:color w:val="000000"/>
        </w:rPr>
        <w:t>eli Wy</w:t>
      </w:r>
      <w:r>
        <w:rPr>
          <w:rFonts w:ascii="Garamond" w:hAnsi="Garamond" w:cs="Garamond"/>
          <w:color w:val="000000"/>
          <w:spacing w:val="-2"/>
        </w:rPr>
        <w:t>k</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a</w:t>
      </w:r>
      <w:r>
        <w:rPr>
          <w:rFonts w:ascii="Garamond" w:hAnsi="Garamond" w:cs="Garamond"/>
          <w:color w:val="000000"/>
          <w:spacing w:val="-1"/>
        </w:rPr>
        <w:t>wc</w:t>
      </w:r>
      <w:r>
        <w:rPr>
          <w:rFonts w:ascii="Garamond" w:hAnsi="Garamond" w:cs="Garamond"/>
          <w:color w:val="000000"/>
        </w:rPr>
        <w:t xml:space="preserve">a, </w:t>
      </w:r>
      <w:r>
        <w:rPr>
          <w:rFonts w:ascii="Garamond" w:hAnsi="Garamond" w:cs="Garamond"/>
          <w:color w:val="000000"/>
          <w:spacing w:val="-1"/>
        </w:rPr>
        <w:t>k</w:t>
      </w:r>
      <w:r>
        <w:rPr>
          <w:rFonts w:ascii="Garamond" w:hAnsi="Garamond" w:cs="Garamond"/>
          <w:color w:val="000000"/>
          <w:spacing w:val="1"/>
        </w:rPr>
        <w:t>t</w:t>
      </w:r>
      <w:r>
        <w:rPr>
          <w:rFonts w:ascii="Garamond" w:hAnsi="Garamond" w:cs="Garamond"/>
          <w:color w:val="000000"/>
        </w:rPr>
        <w:t>ó</w:t>
      </w:r>
      <w:r>
        <w:rPr>
          <w:rFonts w:ascii="Garamond" w:hAnsi="Garamond" w:cs="Garamond"/>
          <w:color w:val="000000"/>
          <w:spacing w:val="-2"/>
        </w:rPr>
        <w:t>re</w:t>
      </w:r>
      <w:r>
        <w:rPr>
          <w:rFonts w:ascii="Garamond" w:hAnsi="Garamond" w:cs="Garamond"/>
          <w:color w:val="000000"/>
        </w:rPr>
        <w:t>go o</w:t>
      </w:r>
      <w:r>
        <w:rPr>
          <w:rFonts w:ascii="Garamond" w:hAnsi="Garamond" w:cs="Garamond"/>
          <w:color w:val="000000"/>
          <w:spacing w:val="1"/>
        </w:rPr>
        <w:t>f</w:t>
      </w:r>
      <w:r>
        <w:rPr>
          <w:rFonts w:ascii="Garamond" w:hAnsi="Garamond" w:cs="Garamond"/>
          <w:color w:val="000000"/>
        </w:rPr>
        <w:t>e</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a </w:t>
      </w:r>
      <w:r>
        <w:rPr>
          <w:rFonts w:ascii="Garamond" w:hAnsi="Garamond" w:cs="Garamond"/>
          <w:color w:val="000000"/>
          <w:spacing w:val="1"/>
        </w:rPr>
        <w:t>z</w:t>
      </w:r>
      <w:r>
        <w:rPr>
          <w:rFonts w:ascii="Garamond" w:hAnsi="Garamond" w:cs="Garamond"/>
          <w:color w:val="000000"/>
        </w:rPr>
        <w:t>os</w:t>
      </w:r>
      <w:r>
        <w:rPr>
          <w:rFonts w:ascii="Garamond" w:hAnsi="Garamond" w:cs="Garamond"/>
          <w:color w:val="000000"/>
          <w:spacing w:val="1"/>
        </w:rPr>
        <w:t>t</w:t>
      </w:r>
      <w:r>
        <w:rPr>
          <w:rFonts w:ascii="Garamond" w:hAnsi="Garamond" w:cs="Garamond"/>
          <w:color w:val="000000"/>
          <w:spacing w:val="-2"/>
        </w:rPr>
        <w:t>a</w:t>
      </w:r>
      <w:r>
        <w:rPr>
          <w:rFonts w:ascii="Garamond" w:hAnsi="Garamond" w:cs="Garamond"/>
          <w:color w:val="000000"/>
        </w:rPr>
        <w:t xml:space="preserve">ła </w:t>
      </w:r>
      <w:r>
        <w:rPr>
          <w:rFonts w:ascii="Garamond" w:hAnsi="Garamond" w:cs="Garamond"/>
          <w:color w:val="000000"/>
          <w:spacing w:val="-1"/>
        </w:rPr>
        <w:t>w</w:t>
      </w:r>
      <w:r>
        <w:rPr>
          <w:rFonts w:ascii="Garamond" w:hAnsi="Garamond" w:cs="Garamond"/>
          <w:color w:val="000000"/>
        </w:rPr>
        <w:t>ybra</w:t>
      </w:r>
      <w:r>
        <w:rPr>
          <w:rFonts w:ascii="Garamond" w:hAnsi="Garamond" w:cs="Garamond"/>
          <w:color w:val="000000"/>
          <w:spacing w:val="-1"/>
        </w:rPr>
        <w:t>n</w:t>
      </w:r>
      <w:r>
        <w:rPr>
          <w:rFonts w:ascii="Garamond" w:hAnsi="Garamond" w:cs="Garamond"/>
          <w:color w:val="000000"/>
        </w:rPr>
        <w:t>a,</w:t>
      </w:r>
      <w:r>
        <w:rPr>
          <w:rFonts w:ascii="Garamond" w:hAnsi="Garamond" w:cs="Garamond"/>
          <w:color w:val="000000"/>
          <w:spacing w:val="1"/>
        </w:rPr>
        <w:t xml:space="preserve"> uchyla się</w:t>
      </w:r>
      <w:r>
        <w:rPr>
          <w:rFonts w:ascii="Garamond" w:hAnsi="Garamond" w:cs="Garamond"/>
          <w:color w:val="000000"/>
        </w:rPr>
        <w:t xml:space="preserve"> </w:t>
      </w:r>
      <w:r>
        <w:rPr>
          <w:rFonts w:ascii="Garamond" w:hAnsi="Garamond" w:cs="Garamond"/>
          <w:color w:val="000000"/>
          <w:spacing w:val="-2"/>
        </w:rPr>
        <w:t>o</w:t>
      </w:r>
      <w:r>
        <w:rPr>
          <w:rFonts w:ascii="Garamond" w:hAnsi="Garamond" w:cs="Garamond"/>
          <w:color w:val="000000"/>
        </w:rPr>
        <w:t xml:space="preserve">d </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6"/>
        </w:rPr>
        <w:t>w</w:t>
      </w:r>
      <w:r>
        <w:rPr>
          <w:rFonts w:ascii="Garamond" w:hAnsi="Garamond" w:cs="Garamond"/>
          <w:color w:val="000000"/>
        </w:rPr>
        <w:t>arcia</w:t>
      </w:r>
      <w:r>
        <w:rPr>
          <w:rFonts w:ascii="Garamond" w:hAnsi="Garamond" w:cs="Garamond"/>
          <w:color w:val="000000"/>
          <w:spacing w:val="1"/>
        </w:rPr>
        <w:t xml:space="preserve"> u</w:t>
      </w:r>
      <w:r>
        <w:rPr>
          <w:rFonts w:ascii="Garamond" w:hAnsi="Garamond" w:cs="Garamond"/>
          <w:color w:val="000000"/>
        </w:rPr>
        <w:t>m</w:t>
      </w:r>
      <w:r>
        <w:rPr>
          <w:rFonts w:ascii="Garamond" w:hAnsi="Garamond" w:cs="Garamond"/>
          <w:color w:val="000000"/>
          <w:spacing w:val="1"/>
        </w:rPr>
        <w:t>owy</w:t>
      </w:r>
      <w:r>
        <w:rPr>
          <w:rFonts w:ascii="Garamond" w:hAnsi="Garamond" w:cs="Garamond"/>
          <w:color w:val="000000"/>
        </w:rPr>
        <w:t xml:space="preserve"> w s</w:t>
      </w:r>
      <w:r>
        <w:rPr>
          <w:rFonts w:ascii="Garamond" w:hAnsi="Garamond" w:cs="Garamond"/>
          <w:color w:val="000000"/>
          <w:spacing w:val="1"/>
        </w:rPr>
        <w:t>p</w:t>
      </w:r>
      <w:r>
        <w:rPr>
          <w:rFonts w:ascii="Garamond" w:hAnsi="Garamond" w:cs="Garamond"/>
          <w:color w:val="000000"/>
        </w:rPr>
        <w:t xml:space="preserve">rawie </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2"/>
        </w:rPr>
        <w:t>m</w:t>
      </w:r>
      <w:r>
        <w:rPr>
          <w:rFonts w:ascii="Garamond" w:hAnsi="Garamond" w:cs="Garamond"/>
          <w:color w:val="000000"/>
        </w:rPr>
        <w:t>ó</w:t>
      </w:r>
      <w:r>
        <w:rPr>
          <w:rFonts w:ascii="Garamond" w:hAnsi="Garamond" w:cs="Garamond"/>
          <w:color w:val="000000"/>
          <w:spacing w:val="-1"/>
        </w:rPr>
        <w:t>w</w:t>
      </w:r>
      <w:r>
        <w:rPr>
          <w:rFonts w:ascii="Garamond" w:hAnsi="Garamond" w:cs="Garamond"/>
          <w:color w:val="000000"/>
        </w:rPr>
        <w:t>ie</w:t>
      </w:r>
      <w:r>
        <w:rPr>
          <w:rFonts w:ascii="Garamond" w:hAnsi="Garamond" w:cs="Garamond"/>
          <w:color w:val="000000"/>
          <w:spacing w:val="1"/>
        </w:rPr>
        <w:t>n</w:t>
      </w:r>
      <w:r>
        <w:rPr>
          <w:rFonts w:ascii="Garamond" w:hAnsi="Garamond" w:cs="Garamond"/>
          <w:color w:val="000000"/>
        </w:rPr>
        <w:t xml:space="preserve">ia </w:t>
      </w:r>
      <w:r>
        <w:rPr>
          <w:rFonts w:ascii="Garamond" w:hAnsi="Garamond" w:cs="Garamond"/>
          <w:color w:val="000000"/>
          <w:spacing w:val="1"/>
        </w:rPr>
        <w:t>p</w:t>
      </w:r>
      <w:r>
        <w:rPr>
          <w:rFonts w:ascii="Garamond" w:hAnsi="Garamond" w:cs="Garamond"/>
          <w:color w:val="000000"/>
          <w:spacing w:val="-1"/>
        </w:rPr>
        <w:t>u</w:t>
      </w:r>
      <w:r>
        <w:rPr>
          <w:rFonts w:ascii="Garamond" w:hAnsi="Garamond" w:cs="Garamond"/>
          <w:color w:val="000000"/>
          <w:spacing w:val="1"/>
        </w:rPr>
        <w:t>b</w:t>
      </w:r>
      <w:r>
        <w:rPr>
          <w:rFonts w:ascii="Garamond" w:hAnsi="Garamond" w:cs="Garamond"/>
          <w:color w:val="000000"/>
        </w:rPr>
        <w:t>li</w:t>
      </w:r>
      <w:r>
        <w:rPr>
          <w:rFonts w:ascii="Garamond" w:hAnsi="Garamond" w:cs="Garamond"/>
          <w:color w:val="000000"/>
          <w:spacing w:val="-1"/>
        </w:rPr>
        <w:t>c</w:t>
      </w:r>
      <w:r>
        <w:rPr>
          <w:rFonts w:ascii="Garamond" w:hAnsi="Garamond" w:cs="Garamond"/>
          <w:color w:val="000000"/>
          <w:spacing w:val="1"/>
        </w:rPr>
        <w:t>z</w:t>
      </w:r>
      <w:r>
        <w:rPr>
          <w:rFonts w:ascii="Garamond" w:hAnsi="Garamond" w:cs="Garamond"/>
          <w:color w:val="000000"/>
          <w:spacing w:val="-1"/>
        </w:rPr>
        <w:t>n</w:t>
      </w:r>
      <w:r>
        <w:rPr>
          <w:rFonts w:ascii="Garamond" w:hAnsi="Garamond" w:cs="Garamond"/>
          <w:color w:val="000000"/>
        </w:rPr>
        <w:t>eg</w:t>
      </w:r>
      <w:r>
        <w:rPr>
          <w:rFonts w:ascii="Garamond" w:hAnsi="Garamond" w:cs="Garamond"/>
          <w:color w:val="000000"/>
          <w:spacing w:val="1"/>
        </w:rPr>
        <w:t>o</w:t>
      </w:r>
      <w:r>
        <w:rPr>
          <w:rFonts w:ascii="Garamond" w:hAnsi="Garamond" w:cs="Garamond"/>
          <w:color w:val="000000"/>
        </w:rPr>
        <w:t>, Za</w:t>
      </w:r>
      <w:r>
        <w:rPr>
          <w:rFonts w:ascii="Garamond" w:hAnsi="Garamond" w:cs="Garamond"/>
          <w:color w:val="000000"/>
          <w:spacing w:val="-2"/>
        </w:rPr>
        <w:t>ma</w:t>
      </w:r>
      <w:r>
        <w:rPr>
          <w:rFonts w:ascii="Garamond" w:hAnsi="Garamond" w:cs="Garamond"/>
          <w:color w:val="000000"/>
          <w:spacing w:val="-1"/>
        </w:rPr>
        <w:t>w</w:t>
      </w:r>
      <w:r>
        <w:rPr>
          <w:rFonts w:ascii="Garamond" w:hAnsi="Garamond" w:cs="Garamond"/>
          <w:color w:val="000000"/>
        </w:rPr>
        <w:t>iają</w:t>
      </w:r>
      <w:r>
        <w:rPr>
          <w:rFonts w:ascii="Garamond" w:hAnsi="Garamond" w:cs="Garamond"/>
          <w:color w:val="000000"/>
          <w:spacing w:val="-1"/>
        </w:rPr>
        <w:t>c</w:t>
      </w:r>
      <w:r>
        <w:rPr>
          <w:rFonts w:ascii="Garamond" w:hAnsi="Garamond" w:cs="Garamond"/>
          <w:color w:val="000000"/>
        </w:rPr>
        <w:t>y m</w:t>
      </w:r>
      <w:r>
        <w:rPr>
          <w:rFonts w:ascii="Garamond" w:hAnsi="Garamond" w:cs="Garamond"/>
          <w:color w:val="000000"/>
          <w:spacing w:val="1"/>
        </w:rPr>
        <w:t>oż</w:t>
      </w:r>
      <w:r>
        <w:rPr>
          <w:rFonts w:ascii="Garamond" w:hAnsi="Garamond" w:cs="Garamond"/>
          <w:color w:val="000000"/>
        </w:rPr>
        <w:t xml:space="preserve">e </w:t>
      </w:r>
      <w:r>
        <w:rPr>
          <w:rFonts w:ascii="Garamond" w:hAnsi="Garamond" w:cs="Garamond"/>
          <w:color w:val="000000"/>
          <w:spacing w:val="-1"/>
        </w:rPr>
        <w:t>w</w:t>
      </w:r>
      <w:r>
        <w:rPr>
          <w:rFonts w:ascii="Garamond" w:hAnsi="Garamond" w:cs="Garamond"/>
          <w:color w:val="000000"/>
        </w:rPr>
        <w:t>yb</w:t>
      </w:r>
      <w:r>
        <w:rPr>
          <w:rFonts w:ascii="Garamond" w:hAnsi="Garamond" w:cs="Garamond"/>
          <w:color w:val="000000"/>
          <w:spacing w:val="-2"/>
        </w:rPr>
        <w:t>r</w:t>
      </w:r>
      <w:r>
        <w:rPr>
          <w:rFonts w:ascii="Garamond" w:hAnsi="Garamond" w:cs="Garamond"/>
          <w:color w:val="000000"/>
        </w:rPr>
        <w:t>ać o</w:t>
      </w:r>
      <w:r>
        <w:rPr>
          <w:rFonts w:ascii="Garamond" w:hAnsi="Garamond" w:cs="Garamond"/>
          <w:color w:val="000000"/>
          <w:spacing w:val="1"/>
        </w:rPr>
        <w:t>f</w:t>
      </w:r>
      <w:r>
        <w:rPr>
          <w:rFonts w:ascii="Garamond" w:hAnsi="Garamond" w:cs="Garamond"/>
          <w:color w:val="000000"/>
        </w:rPr>
        <w:t>e</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ę </w:t>
      </w:r>
      <w:r>
        <w:rPr>
          <w:rFonts w:ascii="Garamond" w:hAnsi="Garamond" w:cs="Garamond"/>
          <w:color w:val="000000"/>
          <w:spacing w:val="1"/>
        </w:rPr>
        <w:t>n</w:t>
      </w:r>
      <w:r>
        <w:rPr>
          <w:rFonts w:ascii="Garamond" w:hAnsi="Garamond" w:cs="Garamond"/>
          <w:color w:val="000000"/>
        </w:rPr>
        <w:t>ajkor</w:t>
      </w:r>
      <w:r>
        <w:rPr>
          <w:rFonts w:ascii="Garamond" w:hAnsi="Garamond" w:cs="Garamond"/>
          <w:color w:val="000000"/>
          <w:spacing w:val="1"/>
        </w:rPr>
        <w:t>z</w:t>
      </w:r>
      <w:r>
        <w:rPr>
          <w:rFonts w:ascii="Garamond" w:hAnsi="Garamond" w:cs="Garamond"/>
          <w:color w:val="000000"/>
        </w:rPr>
        <w:t>y</w:t>
      </w:r>
      <w:r>
        <w:rPr>
          <w:rFonts w:ascii="Garamond" w:hAnsi="Garamond" w:cs="Garamond"/>
          <w:color w:val="000000"/>
          <w:spacing w:val="-1"/>
        </w:rPr>
        <w:t>st</w:t>
      </w:r>
      <w:r>
        <w:rPr>
          <w:rFonts w:ascii="Garamond" w:hAnsi="Garamond" w:cs="Garamond"/>
          <w:color w:val="000000"/>
          <w:spacing w:val="1"/>
        </w:rPr>
        <w:t>n</w:t>
      </w:r>
      <w:r>
        <w:rPr>
          <w:rFonts w:ascii="Garamond" w:hAnsi="Garamond" w:cs="Garamond"/>
          <w:color w:val="000000"/>
        </w:rPr>
        <w:t>iejs</w:t>
      </w:r>
      <w:r>
        <w:rPr>
          <w:rFonts w:ascii="Garamond" w:hAnsi="Garamond" w:cs="Garamond"/>
          <w:color w:val="000000"/>
          <w:spacing w:val="1"/>
        </w:rPr>
        <w:t>z</w:t>
      </w:r>
      <w:r>
        <w:rPr>
          <w:rFonts w:ascii="Garamond" w:hAnsi="Garamond" w:cs="Garamond"/>
          <w:color w:val="000000"/>
        </w:rPr>
        <w:t>ą s</w:t>
      </w:r>
      <w:r>
        <w:rPr>
          <w:rFonts w:ascii="Garamond" w:hAnsi="Garamond" w:cs="Garamond"/>
          <w:color w:val="000000"/>
          <w:spacing w:val="1"/>
        </w:rPr>
        <w:t>p</w:t>
      </w:r>
      <w:r>
        <w:rPr>
          <w:rFonts w:ascii="Garamond" w:hAnsi="Garamond" w:cs="Garamond"/>
          <w:color w:val="000000"/>
        </w:rPr>
        <w:t>ośr</w:t>
      </w:r>
      <w:r>
        <w:rPr>
          <w:rFonts w:ascii="Garamond" w:hAnsi="Garamond" w:cs="Garamond"/>
          <w:color w:val="000000"/>
          <w:spacing w:val="-2"/>
        </w:rPr>
        <w:t>ó</w:t>
      </w:r>
      <w:r>
        <w:rPr>
          <w:rFonts w:ascii="Garamond" w:hAnsi="Garamond" w:cs="Garamond"/>
          <w:color w:val="000000"/>
        </w:rPr>
        <w:t xml:space="preserve">d </w:t>
      </w:r>
      <w:r>
        <w:rPr>
          <w:rFonts w:ascii="Garamond" w:hAnsi="Garamond" w:cs="Garamond"/>
          <w:color w:val="000000"/>
          <w:spacing w:val="1"/>
        </w:rPr>
        <w:t>p</w:t>
      </w:r>
      <w:r>
        <w:rPr>
          <w:rFonts w:ascii="Garamond" w:hAnsi="Garamond" w:cs="Garamond"/>
          <w:color w:val="000000"/>
          <w:spacing w:val="-2"/>
        </w:rPr>
        <w:t>o</w:t>
      </w:r>
      <w:r>
        <w:rPr>
          <w:rFonts w:ascii="Garamond" w:hAnsi="Garamond" w:cs="Garamond"/>
          <w:color w:val="000000"/>
          <w:spacing w:val="1"/>
        </w:rPr>
        <w:t>z</w:t>
      </w:r>
      <w:r>
        <w:rPr>
          <w:rFonts w:ascii="Garamond" w:hAnsi="Garamond" w:cs="Garamond"/>
          <w:color w:val="000000"/>
        </w:rPr>
        <w:t>os</w:t>
      </w:r>
      <w:r>
        <w:rPr>
          <w:rFonts w:ascii="Garamond" w:hAnsi="Garamond" w:cs="Garamond"/>
          <w:color w:val="000000"/>
          <w:spacing w:val="-1"/>
        </w:rPr>
        <w:t>t</w:t>
      </w:r>
      <w:r>
        <w:rPr>
          <w:rFonts w:ascii="Garamond" w:hAnsi="Garamond" w:cs="Garamond"/>
          <w:color w:val="000000"/>
        </w:rPr>
        <w:t>ały</w:t>
      </w:r>
      <w:r>
        <w:rPr>
          <w:rFonts w:ascii="Garamond" w:hAnsi="Garamond" w:cs="Garamond"/>
          <w:color w:val="000000"/>
          <w:spacing w:val="-1"/>
        </w:rPr>
        <w:t>c</w:t>
      </w:r>
      <w:r>
        <w:rPr>
          <w:rFonts w:ascii="Garamond" w:hAnsi="Garamond" w:cs="Garamond"/>
          <w:color w:val="000000"/>
        </w:rPr>
        <w:t xml:space="preserve">h </w:t>
      </w:r>
      <w:r>
        <w:rPr>
          <w:rFonts w:ascii="Garamond" w:hAnsi="Garamond" w:cs="Garamond"/>
          <w:color w:val="000000"/>
          <w:spacing w:val="-2"/>
        </w:rPr>
        <w:t>o</w:t>
      </w:r>
      <w:r>
        <w:rPr>
          <w:rFonts w:ascii="Garamond" w:hAnsi="Garamond" w:cs="Garamond"/>
          <w:color w:val="000000"/>
          <w:spacing w:val="1"/>
        </w:rPr>
        <w:t>f</w:t>
      </w:r>
      <w:r>
        <w:rPr>
          <w:rFonts w:ascii="Garamond" w:hAnsi="Garamond" w:cs="Garamond"/>
          <w:color w:val="000000"/>
        </w:rPr>
        <w:t>er</w:t>
      </w:r>
      <w:r>
        <w:rPr>
          <w:rFonts w:ascii="Garamond" w:hAnsi="Garamond" w:cs="Garamond"/>
          <w:color w:val="000000"/>
          <w:spacing w:val="2"/>
        </w:rPr>
        <w:t>t</w:t>
      </w:r>
      <w:r>
        <w:rPr>
          <w:rFonts w:ascii="Garamond" w:hAnsi="Garamond" w:cs="Garamond"/>
          <w:color w:val="000000"/>
        </w:rPr>
        <w:t xml:space="preserve">, </w:t>
      </w:r>
      <w:r>
        <w:rPr>
          <w:rFonts w:ascii="Garamond" w:hAnsi="Garamond" w:cs="Garamond"/>
          <w:color w:val="000000"/>
          <w:spacing w:val="1"/>
        </w:rPr>
        <w:t>b</w:t>
      </w:r>
      <w:r>
        <w:rPr>
          <w:rFonts w:ascii="Garamond" w:hAnsi="Garamond" w:cs="Garamond"/>
          <w:color w:val="000000"/>
          <w:spacing w:val="-2"/>
        </w:rPr>
        <w:t>e</w:t>
      </w:r>
      <w:r>
        <w:rPr>
          <w:rFonts w:ascii="Garamond" w:hAnsi="Garamond" w:cs="Garamond"/>
          <w:color w:val="000000"/>
        </w:rPr>
        <w:t>z</w:t>
      </w:r>
      <w:r>
        <w:rPr>
          <w:rFonts w:ascii="Garamond" w:hAnsi="Garamond" w:cs="Garamond"/>
          <w:color w:val="000000"/>
          <w:spacing w:val="1"/>
        </w:rPr>
        <w:t xml:space="preserve"> p</w:t>
      </w:r>
      <w:r>
        <w:rPr>
          <w:rFonts w:ascii="Garamond" w:hAnsi="Garamond" w:cs="Garamond"/>
          <w:color w:val="000000"/>
        </w:rPr>
        <w:t>r</w:t>
      </w:r>
      <w:r>
        <w:rPr>
          <w:rFonts w:ascii="Garamond" w:hAnsi="Garamond" w:cs="Garamond"/>
          <w:color w:val="000000"/>
          <w:spacing w:val="1"/>
        </w:rPr>
        <w:t>z</w:t>
      </w:r>
      <w:r>
        <w:rPr>
          <w:rFonts w:ascii="Garamond" w:hAnsi="Garamond" w:cs="Garamond"/>
          <w:color w:val="000000"/>
          <w:spacing w:val="-2"/>
        </w:rPr>
        <w:t>e</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o</w:t>
      </w:r>
      <w:r>
        <w:rPr>
          <w:rFonts w:ascii="Garamond" w:hAnsi="Garamond" w:cs="Garamond"/>
          <w:color w:val="000000"/>
          <w:spacing w:val="-1"/>
        </w:rPr>
        <w:t>w</w:t>
      </w:r>
      <w:r>
        <w:rPr>
          <w:rFonts w:ascii="Garamond" w:hAnsi="Garamond" w:cs="Garamond"/>
          <w:color w:val="000000"/>
        </w:rPr>
        <w:t>a</w:t>
      </w:r>
      <w:r>
        <w:rPr>
          <w:rFonts w:ascii="Garamond" w:hAnsi="Garamond" w:cs="Garamond"/>
          <w:color w:val="000000"/>
          <w:spacing w:val="-1"/>
        </w:rPr>
        <w:t>d</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n</w:t>
      </w:r>
      <w:r>
        <w:rPr>
          <w:rFonts w:ascii="Garamond" w:hAnsi="Garamond" w:cs="Garamond"/>
          <w:color w:val="000000"/>
          <w:spacing w:val="-2"/>
        </w:rPr>
        <w:t>i</w:t>
      </w:r>
      <w:r>
        <w:rPr>
          <w:rFonts w:ascii="Garamond" w:hAnsi="Garamond" w:cs="Garamond"/>
          <w:color w:val="000000"/>
        </w:rPr>
        <w:t>a i</w:t>
      </w:r>
      <w:r>
        <w:rPr>
          <w:rFonts w:ascii="Garamond" w:hAnsi="Garamond" w:cs="Garamond"/>
          <w:color w:val="000000"/>
          <w:spacing w:val="-1"/>
        </w:rPr>
        <w:t>c</w:t>
      </w:r>
      <w:r>
        <w:rPr>
          <w:rFonts w:ascii="Garamond" w:hAnsi="Garamond" w:cs="Garamond"/>
          <w:color w:val="000000"/>
        </w:rPr>
        <w:t xml:space="preserve">h </w:t>
      </w:r>
      <w:r>
        <w:rPr>
          <w:rFonts w:ascii="Garamond" w:hAnsi="Garamond" w:cs="Garamond"/>
          <w:color w:val="000000"/>
          <w:spacing w:val="-1"/>
        </w:rPr>
        <w:t>p</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o</w:t>
      </w:r>
      <w:r>
        <w:rPr>
          <w:rFonts w:ascii="Garamond" w:hAnsi="Garamond" w:cs="Garamond"/>
          <w:color w:val="000000"/>
          <w:spacing w:val="-1"/>
        </w:rPr>
        <w:t>w</w:t>
      </w:r>
      <w:r>
        <w:rPr>
          <w:rFonts w:ascii="Garamond" w:hAnsi="Garamond" w:cs="Garamond"/>
          <w:color w:val="000000"/>
          <w:spacing w:val="1"/>
        </w:rPr>
        <w:t>n</w:t>
      </w:r>
      <w:r>
        <w:rPr>
          <w:rFonts w:ascii="Garamond" w:hAnsi="Garamond" w:cs="Garamond"/>
          <w:color w:val="000000"/>
        </w:rPr>
        <w:t>e</w:t>
      </w:r>
      <w:r>
        <w:rPr>
          <w:rFonts w:ascii="Garamond" w:hAnsi="Garamond" w:cs="Garamond"/>
          <w:color w:val="000000"/>
          <w:spacing w:val="-2"/>
        </w:rPr>
        <w:t>g</w:t>
      </w:r>
      <w:r>
        <w:rPr>
          <w:rFonts w:ascii="Garamond" w:hAnsi="Garamond" w:cs="Garamond"/>
          <w:color w:val="000000"/>
        </w:rPr>
        <w:t xml:space="preserve">o </w:t>
      </w:r>
      <w:r>
        <w:rPr>
          <w:rFonts w:ascii="Garamond" w:hAnsi="Garamond" w:cs="Garamond"/>
          <w:color w:val="000000"/>
          <w:spacing w:val="1"/>
        </w:rPr>
        <w:t>b</w:t>
      </w:r>
      <w:r>
        <w:rPr>
          <w:rFonts w:ascii="Garamond" w:hAnsi="Garamond" w:cs="Garamond"/>
          <w:color w:val="000000"/>
        </w:rPr>
        <w:t>a</w:t>
      </w:r>
      <w:r>
        <w:rPr>
          <w:rFonts w:ascii="Garamond" w:hAnsi="Garamond" w:cs="Garamond"/>
          <w:color w:val="000000"/>
          <w:spacing w:val="1"/>
        </w:rPr>
        <w:t>d</w:t>
      </w:r>
      <w:r>
        <w:rPr>
          <w:rFonts w:ascii="Garamond" w:hAnsi="Garamond" w:cs="Garamond"/>
          <w:color w:val="000000"/>
          <w:spacing w:val="-2"/>
        </w:rPr>
        <w:t>a</w:t>
      </w:r>
      <w:r>
        <w:rPr>
          <w:rFonts w:ascii="Garamond" w:hAnsi="Garamond" w:cs="Garamond"/>
          <w:color w:val="000000"/>
          <w:spacing w:val="1"/>
        </w:rPr>
        <w:t>n</w:t>
      </w:r>
      <w:r>
        <w:rPr>
          <w:rFonts w:ascii="Garamond" w:hAnsi="Garamond" w:cs="Garamond"/>
          <w:color w:val="000000"/>
        </w:rPr>
        <w:t>ia i o</w:t>
      </w:r>
      <w:r>
        <w:rPr>
          <w:rFonts w:ascii="Garamond" w:hAnsi="Garamond" w:cs="Garamond"/>
          <w:color w:val="000000"/>
          <w:spacing w:val="-1"/>
        </w:rPr>
        <w:t>c</w:t>
      </w:r>
      <w:r>
        <w:rPr>
          <w:rFonts w:ascii="Garamond" w:hAnsi="Garamond" w:cs="Garamond"/>
          <w:color w:val="000000"/>
        </w:rPr>
        <w:t>e</w:t>
      </w:r>
      <w:r>
        <w:rPr>
          <w:rFonts w:ascii="Garamond" w:hAnsi="Garamond" w:cs="Garamond"/>
          <w:color w:val="000000"/>
          <w:spacing w:val="1"/>
        </w:rPr>
        <w:t>n</w:t>
      </w:r>
      <w:r>
        <w:rPr>
          <w:rFonts w:ascii="Garamond" w:hAnsi="Garamond" w:cs="Garamond"/>
          <w:color w:val="000000"/>
        </w:rPr>
        <w:t xml:space="preserve">y, </w:t>
      </w:r>
      <w:r>
        <w:rPr>
          <w:rFonts w:ascii="Garamond" w:hAnsi="Garamond" w:cs="Garamond"/>
          <w:color w:val="000000"/>
          <w:spacing w:val="-1"/>
        </w:rPr>
        <w:t>c</w:t>
      </w:r>
      <w:r>
        <w:rPr>
          <w:rFonts w:ascii="Garamond" w:hAnsi="Garamond" w:cs="Garamond"/>
          <w:color w:val="000000"/>
          <w:spacing w:val="1"/>
        </w:rPr>
        <w:t>h</w:t>
      </w:r>
      <w:r>
        <w:rPr>
          <w:rFonts w:ascii="Garamond" w:hAnsi="Garamond" w:cs="Garamond"/>
          <w:color w:val="000000"/>
        </w:rPr>
        <w:t>y</w:t>
      </w:r>
      <w:r>
        <w:rPr>
          <w:rFonts w:ascii="Garamond" w:hAnsi="Garamond" w:cs="Garamond"/>
          <w:color w:val="000000"/>
          <w:spacing w:val="-2"/>
        </w:rPr>
        <w:t>b</w:t>
      </w:r>
      <w:r>
        <w:rPr>
          <w:rFonts w:ascii="Garamond" w:hAnsi="Garamond" w:cs="Garamond"/>
          <w:color w:val="000000"/>
        </w:rPr>
        <w:t xml:space="preserve">a </w:t>
      </w:r>
      <w:r>
        <w:rPr>
          <w:rFonts w:ascii="Garamond" w:hAnsi="Garamond" w:cs="Garamond"/>
          <w:color w:val="000000"/>
          <w:spacing w:val="1"/>
        </w:rPr>
        <w:t>ż</w:t>
      </w:r>
      <w:r>
        <w:rPr>
          <w:rFonts w:ascii="Garamond" w:hAnsi="Garamond" w:cs="Garamond"/>
          <w:color w:val="000000"/>
        </w:rPr>
        <w:t>e</w:t>
      </w:r>
      <w:r>
        <w:rPr>
          <w:rFonts w:ascii="Garamond" w:hAnsi="Garamond" w:cs="Garamond"/>
          <w:color w:val="000000"/>
          <w:spacing w:val="1"/>
        </w:rPr>
        <w:t xml:space="preserve"> z</w:t>
      </w:r>
      <w:r>
        <w:rPr>
          <w:rFonts w:ascii="Garamond" w:hAnsi="Garamond" w:cs="Garamond"/>
          <w:color w:val="000000"/>
        </w:rPr>
        <w:t>ach</w:t>
      </w:r>
      <w:r>
        <w:rPr>
          <w:rFonts w:ascii="Garamond" w:hAnsi="Garamond" w:cs="Garamond"/>
          <w:color w:val="000000"/>
          <w:spacing w:val="-2"/>
        </w:rPr>
        <w:t>o</w:t>
      </w:r>
      <w:r>
        <w:rPr>
          <w:rFonts w:ascii="Garamond" w:hAnsi="Garamond" w:cs="Garamond"/>
          <w:color w:val="000000"/>
          <w:spacing w:val="1"/>
        </w:rPr>
        <w:t>dz</w:t>
      </w:r>
      <w:r>
        <w:rPr>
          <w:rFonts w:ascii="Garamond" w:hAnsi="Garamond" w:cs="Garamond"/>
          <w:color w:val="000000"/>
        </w:rPr>
        <w:t xml:space="preserve">ą </w:t>
      </w:r>
      <w:r>
        <w:rPr>
          <w:rFonts w:ascii="Garamond" w:hAnsi="Garamond" w:cs="Garamond"/>
          <w:color w:val="000000"/>
          <w:spacing w:val="1"/>
        </w:rPr>
        <w:t>p</w:t>
      </w:r>
      <w:r>
        <w:rPr>
          <w:rFonts w:ascii="Garamond" w:hAnsi="Garamond" w:cs="Garamond"/>
          <w:color w:val="000000"/>
          <w:spacing w:val="-2"/>
        </w:rPr>
        <w:t>r</w:t>
      </w:r>
      <w:r>
        <w:rPr>
          <w:rFonts w:ascii="Garamond" w:hAnsi="Garamond" w:cs="Garamond"/>
          <w:color w:val="000000"/>
          <w:spacing w:val="1"/>
        </w:rPr>
        <w:t>z</w:t>
      </w:r>
      <w:r>
        <w:rPr>
          <w:rFonts w:ascii="Garamond" w:hAnsi="Garamond" w:cs="Garamond"/>
          <w:color w:val="000000"/>
        </w:rPr>
        <w:t>esł</w:t>
      </w:r>
      <w:r>
        <w:rPr>
          <w:rFonts w:ascii="Garamond" w:hAnsi="Garamond" w:cs="Garamond"/>
          <w:color w:val="000000"/>
          <w:spacing w:val="-2"/>
        </w:rPr>
        <w:t>a</w:t>
      </w:r>
      <w:r>
        <w:rPr>
          <w:rFonts w:ascii="Garamond" w:hAnsi="Garamond" w:cs="Garamond"/>
          <w:color w:val="000000"/>
          <w:spacing w:val="1"/>
        </w:rPr>
        <w:t>n</w:t>
      </w:r>
      <w:r>
        <w:rPr>
          <w:rFonts w:ascii="Garamond" w:hAnsi="Garamond" w:cs="Garamond"/>
          <w:color w:val="000000"/>
          <w:spacing w:val="-1"/>
        </w:rPr>
        <w:t>k</w:t>
      </w:r>
      <w:r>
        <w:rPr>
          <w:rFonts w:ascii="Garamond" w:hAnsi="Garamond" w:cs="Garamond"/>
          <w:color w:val="000000"/>
        </w:rPr>
        <w:t xml:space="preserve">i </w:t>
      </w:r>
      <w:r>
        <w:rPr>
          <w:rFonts w:ascii="Garamond" w:hAnsi="Garamond" w:cs="Garamond"/>
          <w:color w:val="000000"/>
          <w:spacing w:val="1"/>
        </w:rPr>
        <w:t>un</w:t>
      </w:r>
      <w:r>
        <w:rPr>
          <w:rFonts w:ascii="Garamond" w:hAnsi="Garamond" w:cs="Garamond"/>
          <w:color w:val="000000"/>
          <w:spacing w:val="-2"/>
        </w:rPr>
        <w:t>i</w:t>
      </w:r>
      <w:r>
        <w:rPr>
          <w:rFonts w:ascii="Garamond" w:hAnsi="Garamond" w:cs="Garamond"/>
          <w:color w:val="000000"/>
        </w:rPr>
        <w:t>eważ</w:t>
      </w:r>
      <w:r>
        <w:rPr>
          <w:rFonts w:ascii="Garamond" w:hAnsi="Garamond" w:cs="Garamond"/>
          <w:color w:val="000000"/>
          <w:spacing w:val="1"/>
        </w:rPr>
        <w:t>n</w:t>
      </w:r>
      <w:r>
        <w:rPr>
          <w:rFonts w:ascii="Garamond" w:hAnsi="Garamond" w:cs="Garamond"/>
          <w:color w:val="000000"/>
        </w:rPr>
        <w:t>i</w:t>
      </w:r>
      <w:r>
        <w:rPr>
          <w:rFonts w:ascii="Garamond" w:hAnsi="Garamond" w:cs="Garamond"/>
          <w:color w:val="000000"/>
          <w:spacing w:val="-2"/>
        </w:rPr>
        <w:t>e</w:t>
      </w:r>
      <w:r>
        <w:rPr>
          <w:rFonts w:ascii="Garamond" w:hAnsi="Garamond" w:cs="Garamond"/>
          <w:color w:val="000000"/>
          <w:spacing w:val="1"/>
        </w:rPr>
        <w:t>n</w:t>
      </w:r>
      <w:r>
        <w:rPr>
          <w:rFonts w:ascii="Garamond" w:hAnsi="Garamond" w:cs="Garamond"/>
          <w:color w:val="000000"/>
        </w:rPr>
        <w:t xml:space="preserve">ia </w:t>
      </w:r>
      <w:r>
        <w:rPr>
          <w:rFonts w:ascii="Garamond" w:hAnsi="Garamond" w:cs="Garamond"/>
          <w:color w:val="000000"/>
          <w:spacing w:val="1"/>
        </w:rPr>
        <w:t>p</w:t>
      </w:r>
      <w:r>
        <w:rPr>
          <w:rFonts w:ascii="Garamond" w:hAnsi="Garamond" w:cs="Garamond"/>
          <w:color w:val="000000"/>
        </w:rPr>
        <w:t>os</w:t>
      </w:r>
      <w:r>
        <w:rPr>
          <w:rFonts w:ascii="Garamond" w:hAnsi="Garamond" w:cs="Garamond"/>
          <w:color w:val="000000"/>
          <w:spacing w:val="-1"/>
        </w:rPr>
        <w:t>t</w:t>
      </w:r>
      <w:r>
        <w:rPr>
          <w:rFonts w:ascii="Garamond" w:hAnsi="Garamond" w:cs="Garamond"/>
          <w:color w:val="000000"/>
        </w:rPr>
        <w:t>ę</w:t>
      </w:r>
      <w:r>
        <w:rPr>
          <w:rFonts w:ascii="Garamond" w:hAnsi="Garamond" w:cs="Garamond"/>
          <w:color w:val="000000"/>
          <w:spacing w:val="1"/>
        </w:rPr>
        <w:t>p</w:t>
      </w:r>
      <w:r>
        <w:rPr>
          <w:rFonts w:ascii="Garamond" w:hAnsi="Garamond" w:cs="Garamond"/>
          <w:color w:val="000000"/>
        </w:rPr>
        <w:t>o</w:t>
      </w:r>
      <w:r>
        <w:rPr>
          <w:rFonts w:ascii="Garamond" w:hAnsi="Garamond" w:cs="Garamond"/>
          <w:color w:val="000000"/>
          <w:spacing w:val="-1"/>
        </w:rPr>
        <w:t>w</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i</w:t>
      </w:r>
      <w:r>
        <w:rPr>
          <w:rFonts w:ascii="Garamond" w:hAnsi="Garamond" w:cs="Garamond"/>
          <w:color w:val="000000"/>
          <w:spacing w:val="-2"/>
        </w:rPr>
        <w:t>a</w:t>
      </w:r>
      <w:r>
        <w:rPr>
          <w:rFonts w:ascii="Garamond" w:hAnsi="Garamond" w:cs="Garamond"/>
          <w:color w:val="000000"/>
        </w:rPr>
        <w:t>, o</w:t>
      </w:r>
      <w:r>
        <w:rPr>
          <w:rFonts w:ascii="Garamond" w:hAnsi="Garamond" w:cs="Garamond"/>
          <w:color w:val="000000"/>
          <w:spacing w:val="-1"/>
        </w:rPr>
        <w:t>k</w:t>
      </w:r>
      <w:r>
        <w:rPr>
          <w:rFonts w:ascii="Garamond" w:hAnsi="Garamond" w:cs="Garamond"/>
          <w:color w:val="000000"/>
        </w:rPr>
        <w:t>reślo</w:t>
      </w:r>
      <w:r>
        <w:rPr>
          <w:rFonts w:ascii="Garamond" w:hAnsi="Garamond" w:cs="Garamond"/>
          <w:color w:val="000000"/>
          <w:spacing w:val="1"/>
        </w:rPr>
        <w:t>n</w:t>
      </w:r>
      <w:r>
        <w:rPr>
          <w:rFonts w:ascii="Garamond" w:hAnsi="Garamond" w:cs="Garamond"/>
          <w:color w:val="000000"/>
        </w:rPr>
        <w:t>e w a</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 xml:space="preserve">. </w:t>
      </w:r>
      <w:r>
        <w:rPr>
          <w:rFonts w:ascii="Garamond" w:hAnsi="Garamond" w:cs="Garamond"/>
          <w:color w:val="000000"/>
          <w:spacing w:val="-1"/>
        </w:rPr>
        <w:t>9</w:t>
      </w:r>
      <w:r>
        <w:rPr>
          <w:rFonts w:ascii="Garamond" w:hAnsi="Garamond" w:cs="Garamond"/>
          <w:color w:val="000000"/>
        </w:rPr>
        <w:t>3</w:t>
      </w:r>
      <w:r>
        <w:rPr>
          <w:rFonts w:ascii="Garamond" w:hAnsi="Garamond" w:cs="Garamond"/>
          <w:color w:val="000000"/>
          <w:spacing w:val="1"/>
        </w:rPr>
        <w:t xml:space="preserve"> u</w:t>
      </w:r>
      <w:r>
        <w:rPr>
          <w:rFonts w:ascii="Garamond" w:hAnsi="Garamond" w:cs="Garamond"/>
          <w:color w:val="000000"/>
          <w:spacing w:val="-3"/>
        </w:rPr>
        <w:t>s</w:t>
      </w:r>
      <w:r>
        <w:rPr>
          <w:rFonts w:ascii="Garamond" w:hAnsi="Garamond" w:cs="Garamond"/>
          <w:color w:val="000000"/>
          <w:spacing w:val="-1"/>
        </w:rPr>
        <w:t>t</w:t>
      </w:r>
      <w:r>
        <w:rPr>
          <w:rFonts w:ascii="Garamond" w:hAnsi="Garamond" w:cs="Garamond"/>
          <w:color w:val="000000"/>
        </w:rPr>
        <w:t>. 1</w:t>
      </w:r>
      <w:r>
        <w:rPr>
          <w:rFonts w:ascii="Garamond" w:hAnsi="Garamond" w:cs="Garamond"/>
          <w:color w:val="000000"/>
          <w:spacing w:val="1"/>
        </w:rPr>
        <w:t xml:space="preserve"> u</w:t>
      </w:r>
      <w:r>
        <w:rPr>
          <w:rFonts w:ascii="Garamond" w:hAnsi="Garamond" w:cs="Garamond"/>
          <w:color w:val="000000"/>
          <w:spacing w:val="-3"/>
        </w:rPr>
        <w:t>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y </w:t>
      </w:r>
      <w:r>
        <w:rPr>
          <w:rFonts w:ascii="Garamond" w:hAnsi="Garamond" w:cs="Garamond"/>
          <w:color w:val="000000"/>
          <w:spacing w:val="1"/>
        </w:rPr>
        <w:t>Prawo zamówień publicznych</w:t>
      </w:r>
      <w:r>
        <w:rPr>
          <w:rFonts w:ascii="Garamond" w:hAnsi="Garamond" w:cs="Garamond"/>
          <w:color w:val="000000"/>
        </w:rPr>
        <w:t>. P</w:t>
      </w:r>
      <w:r>
        <w:rPr>
          <w:rFonts w:ascii="Garamond" w:hAnsi="Garamond" w:cs="Garamond"/>
          <w:color w:val="000000"/>
          <w:spacing w:val="1"/>
        </w:rPr>
        <w:t>rz</w:t>
      </w:r>
      <w:r>
        <w:rPr>
          <w:rFonts w:ascii="Garamond" w:hAnsi="Garamond" w:cs="Garamond"/>
          <w:color w:val="000000"/>
          <w:spacing w:val="-2"/>
        </w:rPr>
        <w:t>e</w:t>
      </w:r>
      <w:r>
        <w:rPr>
          <w:rFonts w:ascii="Garamond" w:hAnsi="Garamond" w:cs="Garamond"/>
          <w:color w:val="000000"/>
        </w:rPr>
        <w:t xml:space="preserve">z </w:t>
      </w:r>
      <w:r>
        <w:rPr>
          <w:rFonts w:ascii="Garamond" w:hAnsi="Garamond" w:cs="Garamond"/>
          <w:color w:val="000000"/>
          <w:spacing w:val="1"/>
        </w:rPr>
        <w:t>u</w:t>
      </w:r>
      <w:r>
        <w:rPr>
          <w:rFonts w:ascii="Garamond" w:hAnsi="Garamond" w:cs="Garamond"/>
          <w:color w:val="000000"/>
          <w:spacing w:val="-3"/>
        </w:rPr>
        <w:t>c</w:t>
      </w:r>
      <w:r>
        <w:rPr>
          <w:rFonts w:ascii="Garamond" w:hAnsi="Garamond" w:cs="Garamond"/>
          <w:color w:val="000000"/>
          <w:spacing w:val="1"/>
        </w:rPr>
        <w:t>h</w:t>
      </w:r>
      <w:r>
        <w:rPr>
          <w:rFonts w:ascii="Garamond" w:hAnsi="Garamond" w:cs="Garamond"/>
          <w:color w:val="000000"/>
        </w:rPr>
        <w:t>y</w:t>
      </w:r>
      <w:r>
        <w:rPr>
          <w:rFonts w:ascii="Garamond" w:hAnsi="Garamond" w:cs="Garamond"/>
          <w:color w:val="000000"/>
          <w:spacing w:val="-1"/>
        </w:rPr>
        <w:t>l</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 xml:space="preserve">ie się </w:t>
      </w:r>
      <w:r>
        <w:rPr>
          <w:rFonts w:ascii="Garamond" w:hAnsi="Garamond" w:cs="Garamond"/>
          <w:color w:val="000000"/>
          <w:spacing w:val="-2"/>
        </w:rPr>
        <w:t>o</w:t>
      </w:r>
      <w:r>
        <w:rPr>
          <w:rFonts w:ascii="Garamond" w:hAnsi="Garamond" w:cs="Garamond"/>
          <w:color w:val="000000"/>
        </w:rPr>
        <w:t xml:space="preserve">d </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arcia </w:t>
      </w:r>
      <w:r>
        <w:rPr>
          <w:rFonts w:ascii="Garamond" w:hAnsi="Garamond" w:cs="Garamond"/>
          <w:color w:val="000000"/>
          <w:spacing w:val="1"/>
        </w:rPr>
        <w:t>u</w:t>
      </w:r>
      <w:r>
        <w:rPr>
          <w:rFonts w:ascii="Garamond" w:hAnsi="Garamond" w:cs="Garamond"/>
          <w:color w:val="000000"/>
        </w:rPr>
        <w:t>m</w:t>
      </w:r>
      <w:r>
        <w:rPr>
          <w:rFonts w:ascii="Garamond" w:hAnsi="Garamond" w:cs="Garamond"/>
          <w:color w:val="000000"/>
          <w:spacing w:val="1"/>
        </w:rPr>
        <w:t>o</w:t>
      </w:r>
      <w:r>
        <w:rPr>
          <w:rFonts w:ascii="Garamond" w:hAnsi="Garamond" w:cs="Garamond"/>
          <w:color w:val="000000"/>
          <w:spacing w:val="-1"/>
        </w:rPr>
        <w:t>w</w:t>
      </w:r>
      <w:r>
        <w:rPr>
          <w:rFonts w:ascii="Garamond" w:hAnsi="Garamond" w:cs="Garamond"/>
          <w:color w:val="000000"/>
        </w:rPr>
        <w:t xml:space="preserve">y </w:t>
      </w:r>
      <w:r>
        <w:rPr>
          <w:rFonts w:ascii="Garamond" w:hAnsi="Garamond" w:cs="Garamond"/>
          <w:color w:val="000000"/>
          <w:spacing w:val="-2"/>
        </w:rPr>
        <w:t>Z</w:t>
      </w:r>
      <w:r>
        <w:rPr>
          <w:rFonts w:ascii="Garamond" w:hAnsi="Garamond" w:cs="Garamond"/>
          <w:color w:val="000000"/>
        </w:rPr>
        <w:t>ama</w:t>
      </w:r>
      <w:r>
        <w:rPr>
          <w:rFonts w:ascii="Garamond" w:hAnsi="Garamond" w:cs="Garamond"/>
          <w:color w:val="000000"/>
          <w:spacing w:val="-1"/>
        </w:rPr>
        <w:t>w</w:t>
      </w:r>
      <w:r>
        <w:rPr>
          <w:rFonts w:ascii="Garamond" w:hAnsi="Garamond" w:cs="Garamond"/>
          <w:color w:val="000000"/>
        </w:rPr>
        <w:t>iają</w:t>
      </w:r>
      <w:r>
        <w:rPr>
          <w:rFonts w:ascii="Garamond" w:hAnsi="Garamond" w:cs="Garamond"/>
          <w:color w:val="000000"/>
          <w:spacing w:val="-1"/>
        </w:rPr>
        <w:t>c</w:t>
      </w:r>
      <w:r>
        <w:rPr>
          <w:rFonts w:ascii="Garamond" w:hAnsi="Garamond" w:cs="Garamond"/>
          <w:color w:val="000000"/>
        </w:rPr>
        <w:t>y r</w:t>
      </w:r>
      <w:r>
        <w:rPr>
          <w:rFonts w:ascii="Garamond" w:hAnsi="Garamond" w:cs="Garamond"/>
          <w:color w:val="000000"/>
          <w:spacing w:val="1"/>
        </w:rPr>
        <w:t>ozu</w:t>
      </w:r>
      <w:r>
        <w:rPr>
          <w:rFonts w:ascii="Garamond" w:hAnsi="Garamond" w:cs="Garamond"/>
          <w:color w:val="000000"/>
        </w:rPr>
        <w:t>m</w:t>
      </w:r>
      <w:r>
        <w:rPr>
          <w:rFonts w:ascii="Garamond" w:hAnsi="Garamond" w:cs="Garamond"/>
          <w:color w:val="000000"/>
          <w:spacing w:val="-2"/>
        </w:rPr>
        <w:t>i</w:t>
      </w:r>
      <w:r>
        <w:rPr>
          <w:rFonts w:ascii="Garamond" w:hAnsi="Garamond" w:cs="Garamond"/>
          <w:color w:val="000000"/>
        </w:rPr>
        <w:t xml:space="preserve">e </w:t>
      </w:r>
      <w:r>
        <w:rPr>
          <w:rFonts w:ascii="Garamond" w:hAnsi="Garamond" w:cs="Garamond"/>
          <w:color w:val="000000"/>
          <w:spacing w:val="1"/>
        </w:rPr>
        <w:t>d</w:t>
      </w:r>
      <w:r>
        <w:rPr>
          <w:rFonts w:ascii="Garamond" w:hAnsi="Garamond" w:cs="Garamond"/>
          <w:color w:val="000000"/>
          <w:spacing w:val="-1"/>
        </w:rPr>
        <w:t>w</w:t>
      </w:r>
      <w:r>
        <w:rPr>
          <w:rFonts w:ascii="Garamond" w:hAnsi="Garamond" w:cs="Garamond"/>
          <w:color w:val="000000"/>
          <w:spacing w:val="1"/>
        </w:rPr>
        <w:t>u</w:t>
      </w:r>
      <w:r>
        <w:rPr>
          <w:rFonts w:ascii="Garamond" w:hAnsi="Garamond" w:cs="Garamond"/>
          <w:color w:val="000000"/>
          <w:spacing w:val="-1"/>
        </w:rPr>
        <w:t>k</w:t>
      </w:r>
      <w:r>
        <w:rPr>
          <w:rFonts w:ascii="Garamond" w:hAnsi="Garamond" w:cs="Garamond"/>
          <w:color w:val="000000"/>
        </w:rPr>
        <w:t>r</w:t>
      </w:r>
      <w:r>
        <w:rPr>
          <w:rFonts w:ascii="Garamond" w:hAnsi="Garamond" w:cs="Garamond"/>
          <w:color w:val="000000"/>
          <w:spacing w:val="1"/>
        </w:rPr>
        <w:t>ot</w:t>
      </w:r>
      <w:r>
        <w:rPr>
          <w:rFonts w:ascii="Garamond" w:hAnsi="Garamond" w:cs="Garamond"/>
          <w:color w:val="000000"/>
          <w:spacing w:val="-1"/>
        </w:rPr>
        <w:t>n</w:t>
      </w:r>
      <w:r>
        <w:rPr>
          <w:rFonts w:ascii="Garamond" w:hAnsi="Garamond" w:cs="Garamond"/>
          <w:color w:val="000000"/>
        </w:rPr>
        <w:t xml:space="preserve">e </w:t>
      </w:r>
      <w:r>
        <w:rPr>
          <w:rFonts w:ascii="Garamond" w:hAnsi="Garamond" w:cs="Garamond"/>
          <w:color w:val="000000"/>
          <w:spacing w:val="1"/>
        </w:rPr>
        <w:t>n</w:t>
      </w:r>
      <w:r>
        <w:rPr>
          <w:rFonts w:ascii="Garamond" w:hAnsi="Garamond" w:cs="Garamond"/>
          <w:color w:val="000000"/>
        </w:rPr>
        <w:t>ies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ie</w:t>
      </w:r>
      <w:r>
        <w:rPr>
          <w:rFonts w:ascii="Garamond" w:hAnsi="Garamond" w:cs="Garamond"/>
          <w:color w:val="000000"/>
          <w:spacing w:val="-1"/>
        </w:rPr>
        <w:t>n</w:t>
      </w:r>
      <w:r>
        <w:rPr>
          <w:rFonts w:ascii="Garamond" w:hAnsi="Garamond" w:cs="Garamond"/>
          <w:color w:val="000000"/>
        </w:rPr>
        <w:t xml:space="preserve">ie się w </w:t>
      </w:r>
      <w:r>
        <w:rPr>
          <w:rFonts w:ascii="Garamond" w:hAnsi="Garamond" w:cs="Garamond"/>
          <w:color w:val="000000"/>
          <w:spacing w:val="-1"/>
        </w:rPr>
        <w:t>c</w:t>
      </w:r>
      <w:r>
        <w:rPr>
          <w:rFonts w:ascii="Garamond" w:hAnsi="Garamond" w:cs="Garamond"/>
          <w:color w:val="000000"/>
          <w:spacing w:val="1"/>
        </w:rPr>
        <w:t>z</w:t>
      </w:r>
      <w:r>
        <w:rPr>
          <w:rFonts w:ascii="Garamond" w:hAnsi="Garamond" w:cs="Garamond"/>
          <w:color w:val="000000"/>
          <w:spacing w:val="-2"/>
        </w:rPr>
        <w:t>a</w:t>
      </w:r>
      <w:r>
        <w:rPr>
          <w:rFonts w:ascii="Garamond" w:hAnsi="Garamond" w:cs="Garamond"/>
          <w:color w:val="000000"/>
        </w:rPr>
        <w:t>sie i mie</w:t>
      </w:r>
      <w:r>
        <w:rPr>
          <w:rFonts w:ascii="Garamond" w:hAnsi="Garamond" w:cs="Garamond"/>
          <w:color w:val="000000"/>
          <w:spacing w:val="1"/>
        </w:rPr>
        <w:t>j</w:t>
      </w:r>
      <w:r>
        <w:rPr>
          <w:rFonts w:ascii="Garamond" w:hAnsi="Garamond" w:cs="Garamond"/>
          <w:color w:val="000000"/>
        </w:rPr>
        <w:t>s</w:t>
      </w:r>
      <w:r>
        <w:rPr>
          <w:rFonts w:ascii="Garamond" w:hAnsi="Garamond" w:cs="Garamond"/>
          <w:color w:val="000000"/>
          <w:spacing w:val="-1"/>
        </w:rPr>
        <w:t>c</w:t>
      </w:r>
      <w:r>
        <w:rPr>
          <w:rFonts w:ascii="Garamond" w:hAnsi="Garamond" w:cs="Garamond"/>
          <w:color w:val="000000"/>
        </w:rPr>
        <w:t xml:space="preserve">u </w:t>
      </w:r>
      <w:r>
        <w:rPr>
          <w:rFonts w:ascii="Garamond" w:hAnsi="Garamond" w:cs="Garamond"/>
          <w:color w:val="000000"/>
          <w:spacing w:val="-1"/>
        </w:rPr>
        <w:t>w</w:t>
      </w:r>
      <w:r>
        <w:rPr>
          <w:rFonts w:ascii="Garamond" w:hAnsi="Garamond" w:cs="Garamond"/>
          <w:color w:val="000000"/>
        </w:rPr>
        <w:t>s</w:t>
      </w:r>
      <w:r>
        <w:rPr>
          <w:rFonts w:ascii="Garamond" w:hAnsi="Garamond" w:cs="Garamond"/>
          <w:color w:val="000000"/>
          <w:spacing w:val="-1"/>
        </w:rPr>
        <w:t>k</w:t>
      </w:r>
      <w:r>
        <w:rPr>
          <w:rFonts w:ascii="Garamond" w:hAnsi="Garamond" w:cs="Garamond"/>
          <w:color w:val="000000"/>
        </w:rPr>
        <w:t>a</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n</w:t>
      </w:r>
      <w:r>
        <w:rPr>
          <w:rFonts w:ascii="Garamond" w:hAnsi="Garamond" w:cs="Garamond"/>
          <w:color w:val="000000"/>
          <w:spacing w:val="-3"/>
        </w:rPr>
        <w:t>y</w:t>
      </w:r>
      <w:r>
        <w:rPr>
          <w:rFonts w:ascii="Garamond" w:hAnsi="Garamond" w:cs="Garamond"/>
          <w:color w:val="000000"/>
        </w:rPr>
        <w:t xml:space="preserve">m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rPr>
        <w:t>ez Z</w:t>
      </w:r>
      <w:r>
        <w:rPr>
          <w:rFonts w:ascii="Garamond" w:hAnsi="Garamond" w:cs="Garamond"/>
          <w:color w:val="000000"/>
          <w:spacing w:val="-2"/>
        </w:rPr>
        <w:t>a</w:t>
      </w:r>
      <w:r>
        <w:rPr>
          <w:rFonts w:ascii="Garamond" w:hAnsi="Garamond" w:cs="Garamond"/>
          <w:color w:val="000000"/>
        </w:rPr>
        <w:t>ma</w:t>
      </w:r>
      <w:r>
        <w:rPr>
          <w:rFonts w:ascii="Garamond" w:hAnsi="Garamond" w:cs="Garamond"/>
          <w:color w:val="000000"/>
          <w:spacing w:val="-1"/>
        </w:rPr>
        <w:t>w</w:t>
      </w:r>
      <w:r>
        <w:rPr>
          <w:rFonts w:ascii="Garamond" w:hAnsi="Garamond" w:cs="Garamond"/>
          <w:color w:val="000000"/>
        </w:rPr>
        <w:t>iają</w:t>
      </w:r>
      <w:r>
        <w:rPr>
          <w:rFonts w:ascii="Garamond" w:hAnsi="Garamond" w:cs="Garamond"/>
          <w:color w:val="000000"/>
          <w:spacing w:val="-1"/>
        </w:rPr>
        <w:t>c</w:t>
      </w:r>
      <w:r>
        <w:rPr>
          <w:rFonts w:ascii="Garamond" w:hAnsi="Garamond" w:cs="Garamond"/>
          <w:color w:val="000000"/>
        </w:rPr>
        <w:t xml:space="preserve">ego w </w:t>
      </w:r>
      <w:r>
        <w:rPr>
          <w:rFonts w:ascii="Garamond" w:hAnsi="Garamond" w:cs="Garamond"/>
          <w:color w:val="000000"/>
          <w:spacing w:val="-1"/>
        </w:rPr>
        <w:t>c</w:t>
      </w:r>
      <w:r>
        <w:rPr>
          <w:rFonts w:ascii="Garamond" w:hAnsi="Garamond" w:cs="Garamond"/>
          <w:color w:val="000000"/>
        </w:rPr>
        <w:t xml:space="preserve">elu </w:t>
      </w:r>
      <w:r>
        <w:rPr>
          <w:rFonts w:ascii="Garamond" w:hAnsi="Garamond" w:cs="Garamond"/>
          <w:color w:val="000000"/>
          <w:spacing w:val="1"/>
        </w:rPr>
        <w:t>z</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arcia</w:t>
      </w:r>
      <w:r>
        <w:rPr>
          <w:rFonts w:ascii="Garamond" w:hAnsi="Garamond" w:cs="Garamond"/>
          <w:color w:val="000000"/>
          <w:spacing w:val="1"/>
        </w:rPr>
        <w:t xml:space="preserve"> u</w:t>
      </w:r>
      <w:r>
        <w:rPr>
          <w:rFonts w:ascii="Garamond" w:hAnsi="Garamond" w:cs="Garamond"/>
          <w:color w:val="000000"/>
        </w:rPr>
        <w:t>m</w:t>
      </w:r>
      <w:r>
        <w:rPr>
          <w:rFonts w:ascii="Garamond" w:hAnsi="Garamond" w:cs="Garamond"/>
          <w:color w:val="000000"/>
          <w:spacing w:val="1"/>
        </w:rPr>
        <w:t>ów</w:t>
      </w:r>
      <w:r>
        <w:rPr>
          <w:rFonts w:ascii="Garamond" w:hAnsi="Garamond" w:cs="Garamond"/>
          <w:color w:val="000000"/>
        </w:rPr>
        <w:t>.</w:t>
      </w:r>
    </w:p>
    <w:p w:rsidR="00C75F0D" w:rsidRDefault="00C75F0D" w:rsidP="00C75F0D">
      <w:pPr>
        <w:widowControl w:val="0"/>
        <w:numPr>
          <w:ilvl w:val="1"/>
          <w:numId w:val="11"/>
        </w:numPr>
        <w:tabs>
          <w:tab w:val="left" w:pos="567"/>
        </w:tabs>
        <w:autoSpaceDE w:val="0"/>
        <w:spacing w:after="0" w:line="360" w:lineRule="auto"/>
        <w:ind w:left="555" w:hanging="555"/>
        <w:jc w:val="both"/>
        <w:rPr>
          <w:rFonts w:ascii="Garamond" w:hAnsi="Garamond" w:cs="Garamond"/>
          <w:color w:val="000000"/>
        </w:rPr>
      </w:pPr>
      <w:r>
        <w:rPr>
          <w:rFonts w:ascii="Garamond" w:hAnsi="Garamond" w:cs="Garamond"/>
          <w:color w:val="000000"/>
        </w:rPr>
        <w:t>W s</w:t>
      </w:r>
      <w:r>
        <w:rPr>
          <w:rFonts w:ascii="Garamond" w:hAnsi="Garamond" w:cs="Garamond"/>
          <w:color w:val="000000"/>
          <w:spacing w:val="1"/>
        </w:rPr>
        <w:t>p</w:t>
      </w:r>
      <w:r>
        <w:rPr>
          <w:rFonts w:ascii="Garamond" w:hAnsi="Garamond" w:cs="Garamond"/>
          <w:color w:val="000000"/>
        </w:rPr>
        <w:t>rawa</w:t>
      </w:r>
      <w:r>
        <w:rPr>
          <w:rFonts w:ascii="Garamond" w:hAnsi="Garamond" w:cs="Garamond"/>
          <w:color w:val="000000"/>
          <w:spacing w:val="-1"/>
        </w:rPr>
        <w:t>c</w:t>
      </w:r>
      <w:r>
        <w:rPr>
          <w:rFonts w:ascii="Garamond" w:hAnsi="Garamond" w:cs="Garamond"/>
          <w:color w:val="000000"/>
        </w:rPr>
        <w:t xml:space="preserve">h </w:t>
      </w:r>
      <w:r>
        <w:rPr>
          <w:rFonts w:ascii="Garamond" w:hAnsi="Garamond" w:cs="Garamond"/>
          <w:color w:val="000000"/>
          <w:spacing w:val="1"/>
        </w:rPr>
        <w:t>n</w:t>
      </w:r>
      <w:r>
        <w:rPr>
          <w:rFonts w:ascii="Garamond" w:hAnsi="Garamond" w:cs="Garamond"/>
          <w:color w:val="000000"/>
        </w:rPr>
        <w:t>ie</w:t>
      </w:r>
      <w:r>
        <w:rPr>
          <w:rFonts w:ascii="Garamond" w:hAnsi="Garamond" w:cs="Garamond"/>
          <w:color w:val="000000"/>
          <w:spacing w:val="-1"/>
        </w:rPr>
        <w:t>u</w:t>
      </w:r>
      <w:r>
        <w:rPr>
          <w:rFonts w:ascii="Garamond" w:hAnsi="Garamond" w:cs="Garamond"/>
          <w:color w:val="000000"/>
        </w:rPr>
        <w:t>reg</w:t>
      </w:r>
      <w:r>
        <w:rPr>
          <w:rFonts w:ascii="Garamond" w:hAnsi="Garamond" w:cs="Garamond"/>
          <w:color w:val="000000"/>
          <w:spacing w:val="1"/>
        </w:rPr>
        <w:t>u</w:t>
      </w:r>
      <w:r>
        <w:rPr>
          <w:rFonts w:ascii="Garamond" w:hAnsi="Garamond" w:cs="Garamond"/>
          <w:color w:val="000000"/>
          <w:spacing w:val="-2"/>
        </w:rPr>
        <w:t>l</w:t>
      </w:r>
      <w:r>
        <w:rPr>
          <w:rFonts w:ascii="Garamond" w:hAnsi="Garamond" w:cs="Garamond"/>
          <w:color w:val="000000"/>
        </w:rPr>
        <w:t>o</w:t>
      </w:r>
      <w:r>
        <w:rPr>
          <w:rFonts w:ascii="Garamond" w:hAnsi="Garamond" w:cs="Garamond"/>
          <w:color w:val="000000"/>
          <w:spacing w:val="-1"/>
        </w:rPr>
        <w:t>w</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y</w:t>
      </w:r>
      <w:r>
        <w:rPr>
          <w:rFonts w:ascii="Garamond" w:hAnsi="Garamond" w:cs="Garamond"/>
          <w:color w:val="000000"/>
          <w:spacing w:val="-1"/>
        </w:rPr>
        <w:t>c</w:t>
      </w:r>
      <w:r>
        <w:rPr>
          <w:rFonts w:ascii="Garamond" w:hAnsi="Garamond" w:cs="Garamond"/>
          <w:color w:val="000000"/>
        </w:rPr>
        <w:t xml:space="preserve">h w </w:t>
      </w:r>
      <w:r>
        <w:rPr>
          <w:rFonts w:ascii="Garamond" w:hAnsi="Garamond" w:cs="Garamond"/>
          <w:color w:val="000000"/>
          <w:spacing w:val="1"/>
        </w:rPr>
        <w:t>n</w:t>
      </w:r>
      <w:r>
        <w:rPr>
          <w:rFonts w:ascii="Garamond" w:hAnsi="Garamond" w:cs="Garamond"/>
          <w:color w:val="000000"/>
        </w:rPr>
        <w:t>i</w:t>
      </w:r>
      <w:r>
        <w:rPr>
          <w:rFonts w:ascii="Garamond" w:hAnsi="Garamond" w:cs="Garamond"/>
          <w:color w:val="000000"/>
          <w:spacing w:val="1"/>
        </w:rPr>
        <w:t>n</w:t>
      </w:r>
      <w:r>
        <w:rPr>
          <w:rFonts w:ascii="Garamond" w:hAnsi="Garamond" w:cs="Garamond"/>
          <w:color w:val="000000"/>
        </w:rPr>
        <w:t>iejs</w:t>
      </w:r>
      <w:r>
        <w:rPr>
          <w:rFonts w:ascii="Garamond" w:hAnsi="Garamond" w:cs="Garamond"/>
          <w:color w:val="000000"/>
          <w:spacing w:val="-1"/>
        </w:rPr>
        <w:t>z</w:t>
      </w:r>
      <w:r>
        <w:rPr>
          <w:rFonts w:ascii="Garamond" w:hAnsi="Garamond" w:cs="Garamond"/>
          <w:color w:val="000000"/>
        </w:rPr>
        <w:t xml:space="preserve">ej SIWZ mają </w:t>
      </w:r>
      <w:r>
        <w:rPr>
          <w:rFonts w:ascii="Garamond" w:hAnsi="Garamond" w:cs="Garamond"/>
          <w:color w:val="000000"/>
          <w:spacing w:val="1"/>
        </w:rPr>
        <w:t>z</w:t>
      </w:r>
      <w:r>
        <w:rPr>
          <w:rFonts w:ascii="Garamond" w:hAnsi="Garamond" w:cs="Garamond"/>
          <w:color w:val="000000"/>
        </w:rPr>
        <w:t>as</w:t>
      </w:r>
      <w:r>
        <w:rPr>
          <w:rFonts w:ascii="Garamond" w:hAnsi="Garamond" w:cs="Garamond"/>
          <w:color w:val="000000"/>
          <w:spacing w:val="-1"/>
        </w:rPr>
        <w:t>t</w:t>
      </w:r>
      <w:r>
        <w:rPr>
          <w:rFonts w:ascii="Garamond" w:hAnsi="Garamond" w:cs="Garamond"/>
          <w:color w:val="000000"/>
        </w:rPr>
        <w:t>osowan</w:t>
      </w:r>
      <w:r>
        <w:rPr>
          <w:rFonts w:ascii="Garamond" w:hAnsi="Garamond" w:cs="Garamond"/>
          <w:color w:val="000000"/>
          <w:spacing w:val="-2"/>
        </w:rPr>
        <w:t>i</w:t>
      </w:r>
      <w:r>
        <w:rPr>
          <w:rFonts w:ascii="Garamond" w:hAnsi="Garamond" w:cs="Garamond"/>
          <w:color w:val="000000"/>
        </w:rPr>
        <w:t xml:space="preserve">e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spacing w:val="-2"/>
        </w:rPr>
        <w:t>e</w:t>
      </w:r>
      <w:r>
        <w:rPr>
          <w:rFonts w:ascii="Garamond" w:hAnsi="Garamond" w:cs="Garamond"/>
          <w:color w:val="000000"/>
          <w:spacing w:val="1"/>
        </w:rPr>
        <w:t>p</w:t>
      </w:r>
      <w:r>
        <w:rPr>
          <w:rFonts w:ascii="Garamond" w:hAnsi="Garamond" w:cs="Garamond"/>
          <w:color w:val="000000"/>
        </w:rPr>
        <w:t xml:space="preserve">isy </w:t>
      </w:r>
      <w:r>
        <w:rPr>
          <w:rFonts w:ascii="Garamond" w:hAnsi="Garamond" w:cs="Garamond"/>
          <w:color w:val="000000"/>
          <w:spacing w:val="1"/>
        </w:rPr>
        <w:t>u</w:t>
      </w:r>
      <w:r>
        <w:rPr>
          <w:rFonts w:ascii="Garamond" w:hAnsi="Garamond" w:cs="Garamond"/>
          <w:color w:val="000000"/>
        </w:rPr>
        <w:t>s</w:t>
      </w:r>
      <w:r>
        <w:rPr>
          <w:rFonts w:ascii="Garamond" w:hAnsi="Garamond" w:cs="Garamond"/>
          <w:color w:val="000000"/>
          <w:spacing w:val="1"/>
        </w:rPr>
        <w:t>t</w:t>
      </w:r>
      <w:r>
        <w:rPr>
          <w:rFonts w:ascii="Garamond" w:hAnsi="Garamond" w:cs="Garamond"/>
          <w:color w:val="000000"/>
        </w:rPr>
        <w:t>a</w:t>
      </w:r>
      <w:r>
        <w:rPr>
          <w:rFonts w:ascii="Garamond" w:hAnsi="Garamond" w:cs="Garamond"/>
          <w:color w:val="000000"/>
          <w:spacing w:val="-1"/>
        </w:rPr>
        <w:t>w</w:t>
      </w:r>
      <w:r>
        <w:rPr>
          <w:rFonts w:ascii="Garamond" w:hAnsi="Garamond" w:cs="Garamond"/>
          <w:color w:val="000000"/>
        </w:rPr>
        <w:t xml:space="preserve">y </w:t>
      </w:r>
      <w:r>
        <w:rPr>
          <w:rFonts w:ascii="Garamond" w:hAnsi="Garamond" w:cs="Garamond"/>
          <w:color w:val="000000"/>
          <w:spacing w:val="2"/>
        </w:rPr>
        <w:t>P</w:t>
      </w:r>
      <w:r>
        <w:rPr>
          <w:rFonts w:ascii="Garamond" w:hAnsi="Garamond" w:cs="Garamond"/>
          <w:color w:val="000000"/>
          <w:spacing w:val="-1"/>
        </w:rPr>
        <w:t xml:space="preserve">rawo zamówień publicznych </w:t>
      </w:r>
      <w:r>
        <w:rPr>
          <w:rFonts w:ascii="Garamond" w:hAnsi="Garamond" w:cs="Garamond"/>
          <w:color w:val="000000"/>
        </w:rPr>
        <w:t xml:space="preserve">oraz </w:t>
      </w:r>
      <w:r>
        <w:rPr>
          <w:rFonts w:ascii="Garamond" w:hAnsi="Garamond" w:cs="Garamond"/>
          <w:color w:val="000000"/>
          <w:spacing w:val="1"/>
        </w:rPr>
        <w:t>p</w:t>
      </w:r>
      <w:r>
        <w:rPr>
          <w:rFonts w:ascii="Garamond" w:hAnsi="Garamond" w:cs="Garamond"/>
          <w:color w:val="000000"/>
          <w:spacing w:val="-2"/>
        </w:rPr>
        <w:t>r</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1"/>
        </w:rPr>
        <w:t>p</w:t>
      </w:r>
      <w:r>
        <w:rPr>
          <w:rFonts w:ascii="Garamond" w:hAnsi="Garamond" w:cs="Garamond"/>
          <w:color w:val="000000"/>
        </w:rPr>
        <w:t>isy K</w:t>
      </w:r>
      <w:r>
        <w:rPr>
          <w:rFonts w:ascii="Garamond" w:hAnsi="Garamond" w:cs="Garamond"/>
          <w:color w:val="000000"/>
          <w:spacing w:val="1"/>
        </w:rPr>
        <w:t>od</w:t>
      </w:r>
      <w:r>
        <w:rPr>
          <w:rFonts w:ascii="Garamond" w:hAnsi="Garamond" w:cs="Garamond"/>
          <w:color w:val="000000"/>
        </w:rPr>
        <w:t>e</w:t>
      </w:r>
      <w:r>
        <w:rPr>
          <w:rFonts w:ascii="Garamond" w:hAnsi="Garamond" w:cs="Garamond"/>
          <w:color w:val="000000"/>
          <w:spacing w:val="-1"/>
        </w:rPr>
        <w:t>k</w:t>
      </w:r>
      <w:r>
        <w:rPr>
          <w:rFonts w:ascii="Garamond" w:hAnsi="Garamond" w:cs="Garamond"/>
          <w:color w:val="000000"/>
        </w:rPr>
        <w:t>su</w:t>
      </w:r>
      <w:r>
        <w:rPr>
          <w:rFonts w:ascii="Garamond" w:hAnsi="Garamond" w:cs="Garamond"/>
          <w:color w:val="000000"/>
          <w:spacing w:val="-1"/>
        </w:rPr>
        <w:t xml:space="preserve"> c</w:t>
      </w:r>
      <w:r>
        <w:rPr>
          <w:rFonts w:ascii="Garamond" w:hAnsi="Garamond" w:cs="Garamond"/>
          <w:color w:val="000000"/>
        </w:rPr>
        <w:t>y</w:t>
      </w:r>
      <w:r>
        <w:rPr>
          <w:rFonts w:ascii="Garamond" w:hAnsi="Garamond" w:cs="Garamond"/>
          <w:color w:val="000000"/>
          <w:spacing w:val="-2"/>
        </w:rPr>
        <w:t>w</w:t>
      </w:r>
      <w:r>
        <w:rPr>
          <w:rFonts w:ascii="Garamond" w:hAnsi="Garamond" w:cs="Garamond"/>
          <w:color w:val="000000"/>
        </w:rPr>
        <w:t>il</w:t>
      </w:r>
      <w:r>
        <w:rPr>
          <w:rFonts w:ascii="Garamond" w:hAnsi="Garamond" w:cs="Garamond"/>
          <w:color w:val="000000"/>
          <w:spacing w:val="1"/>
        </w:rPr>
        <w:t>n</w:t>
      </w:r>
      <w:r>
        <w:rPr>
          <w:rFonts w:ascii="Garamond" w:hAnsi="Garamond" w:cs="Garamond"/>
          <w:color w:val="000000"/>
        </w:rPr>
        <w:t>eg</w:t>
      </w:r>
      <w:r>
        <w:rPr>
          <w:rFonts w:ascii="Garamond" w:hAnsi="Garamond" w:cs="Garamond"/>
          <w:color w:val="000000"/>
          <w:spacing w:val="1"/>
        </w:rPr>
        <w:t>o</w:t>
      </w:r>
      <w:r>
        <w:rPr>
          <w:rFonts w:ascii="Garamond" w:hAnsi="Garamond" w:cs="Garamond"/>
          <w:color w:val="000000"/>
        </w:rPr>
        <w:t>.</w:t>
      </w:r>
    </w:p>
    <w:p w:rsidR="00C75F0D" w:rsidRDefault="00C75F0D" w:rsidP="00C75F0D">
      <w:pPr>
        <w:widowControl w:val="0"/>
        <w:numPr>
          <w:ilvl w:val="1"/>
          <w:numId w:val="11"/>
        </w:numPr>
        <w:tabs>
          <w:tab w:val="left" w:pos="567"/>
        </w:tabs>
        <w:autoSpaceDE w:val="0"/>
        <w:spacing w:after="0" w:line="360" w:lineRule="auto"/>
        <w:ind w:left="555" w:hanging="555"/>
        <w:jc w:val="both"/>
        <w:rPr>
          <w:rFonts w:ascii="Garamond" w:hAnsi="Garamond" w:cs="Garamond"/>
          <w:color w:val="000000"/>
        </w:rPr>
      </w:pPr>
      <w:r>
        <w:rPr>
          <w:rFonts w:ascii="Garamond" w:hAnsi="Garamond" w:cs="Garamond"/>
          <w:color w:val="000000"/>
        </w:rPr>
        <w:t>O</w:t>
      </w:r>
      <w:r>
        <w:rPr>
          <w:rFonts w:ascii="Garamond" w:hAnsi="Garamond" w:cs="Garamond"/>
          <w:color w:val="000000"/>
          <w:spacing w:val="-1"/>
        </w:rPr>
        <w:t>s</w:t>
      </w:r>
      <w:r>
        <w:rPr>
          <w:rFonts w:ascii="Garamond" w:hAnsi="Garamond" w:cs="Garamond"/>
          <w:color w:val="000000"/>
        </w:rPr>
        <w:t>o</w:t>
      </w:r>
      <w:r>
        <w:rPr>
          <w:rFonts w:ascii="Garamond" w:hAnsi="Garamond" w:cs="Garamond"/>
          <w:color w:val="000000"/>
          <w:spacing w:val="1"/>
        </w:rPr>
        <w:t>b</w:t>
      </w:r>
      <w:r>
        <w:rPr>
          <w:rFonts w:ascii="Garamond" w:hAnsi="Garamond" w:cs="Garamond"/>
          <w:color w:val="000000"/>
        </w:rPr>
        <w:t>y re</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2"/>
        </w:rPr>
        <w:t>e</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1"/>
        </w:rPr>
        <w:t>n</w:t>
      </w:r>
      <w:r>
        <w:rPr>
          <w:rFonts w:ascii="Garamond" w:hAnsi="Garamond" w:cs="Garamond"/>
          <w:color w:val="000000"/>
          <w:spacing w:val="1"/>
        </w:rPr>
        <w:t>t</w:t>
      </w:r>
      <w:r>
        <w:rPr>
          <w:rFonts w:ascii="Garamond" w:hAnsi="Garamond" w:cs="Garamond"/>
          <w:color w:val="000000"/>
          <w:spacing w:val="-1"/>
        </w:rPr>
        <w:t>u</w:t>
      </w:r>
      <w:r>
        <w:rPr>
          <w:rFonts w:ascii="Garamond" w:hAnsi="Garamond" w:cs="Garamond"/>
          <w:color w:val="000000"/>
        </w:rPr>
        <w:t xml:space="preserve">jące </w:t>
      </w:r>
      <w:r>
        <w:rPr>
          <w:rFonts w:ascii="Garamond" w:hAnsi="Garamond" w:cs="Garamond"/>
          <w:color w:val="000000"/>
          <w:spacing w:val="-2"/>
        </w:rPr>
        <w:t>W</w:t>
      </w:r>
      <w:r>
        <w:rPr>
          <w:rFonts w:ascii="Garamond" w:hAnsi="Garamond" w:cs="Garamond"/>
          <w:color w:val="000000"/>
        </w:rPr>
        <w:t>y</w:t>
      </w:r>
      <w:r>
        <w:rPr>
          <w:rFonts w:ascii="Garamond" w:hAnsi="Garamond" w:cs="Garamond"/>
          <w:color w:val="000000"/>
          <w:spacing w:val="-2"/>
        </w:rPr>
        <w:t>k</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a</w:t>
      </w:r>
      <w:r>
        <w:rPr>
          <w:rFonts w:ascii="Garamond" w:hAnsi="Garamond" w:cs="Garamond"/>
          <w:color w:val="000000"/>
          <w:spacing w:val="-1"/>
        </w:rPr>
        <w:t>wc</w:t>
      </w:r>
      <w:r>
        <w:rPr>
          <w:rFonts w:ascii="Garamond" w:hAnsi="Garamond" w:cs="Garamond"/>
          <w:color w:val="000000"/>
        </w:rPr>
        <w:t xml:space="preserve">ę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rPr>
        <w:t xml:space="preserve">y </w:t>
      </w:r>
      <w:r>
        <w:rPr>
          <w:rFonts w:ascii="Garamond" w:hAnsi="Garamond" w:cs="Garamond"/>
          <w:color w:val="000000"/>
          <w:spacing w:val="1"/>
        </w:rPr>
        <w:t>p</w:t>
      </w:r>
      <w:r>
        <w:rPr>
          <w:rFonts w:ascii="Garamond" w:hAnsi="Garamond" w:cs="Garamond"/>
          <w:color w:val="000000"/>
        </w:rPr>
        <w:t>o</w:t>
      </w:r>
      <w:r>
        <w:rPr>
          <w:rFonts w:ascii="Garamond" w:hAnsi="Garamond" w:cs="Garamond"/>
          <w:color w:val="000000"/>
          <w:spacing w:val="-1"/>
        </w:rPr>
        <w:t>d</w:t>
      </w:r>
      <w:r>
        <w:rPr>
          <w:rFonts w:ascii="Garamond" w:hAnsi="Garamond" w:cs="Garamond"/>
          <w:color w:val="000000"/>
          <w:spacing w:val="1"/>
        </w:rPr>
        <w:t>p</w:t>
      </w:r>
      <w:r>
        <w:rPr>
          <w:rFonts w:ascii="Garamond" w:hAnsi="Garamond" w:cs="Garamond"/>
          <w:color w:val="000000"/>
        </w:rPr>
        <w:t>isa</w:t>
      </w:r>
      <w:r>
        <w:rPr>
          <w:rFonts w:ascii="Garamond" w:hAnsi="Garamond" w:cs="Garamond"/>
          <w:color w:val="000000"/>
          <w:spacing w:val="-1"/>
        </w:rPr>
        <w:t>n</w:t>
      </w:r>
      <w:r>
        <w:rPr>
          <w:rFonts w:ascii="Garamond" w:hAnsi="Garamond" w:cs="Garamond"/>
          <w:color w:val="000000"/>
        </w:rPr>
        <w:t xml:space="preserve">iu </w:t>
      </w:r>
      <w:r>
        <w:rPr>
          <w:rFonts w:ascii="Garamond" w:hAnsi="Garamond" w:cs="Garamond"/>
          <w:color w:val="000000"/>
          <w:spacing w:val="1"/>
        </w:rPr>
        <w:t>u</w:t>
      </w:r>
      <w:r>
        <w:rPr>
          <w:rFonts w:ascii="Garamond" w:hAnsi="Garamond" w:cs="Garamond"/>
          <w:color w:val="000000"/>
        </w:rPr>
        <w:t>m</w:t>
      </w:r>
      <w:r>
        <w:rPr>
          <w:rFonts w:ascii="Garamond" w:hAnsi="Garamond" w:cs="Garamond"/>
          <w:color w:val="000000"/>
          <w:spacing w:val="1"/>
        </w:rPr>
        <w:t>owy</w:t>
      </w:r>
      <w:r>
        <w:rPr>
          <w:rFonts w:ascii="Garamond" w:hAnsi="Garamond" w:cs="Garamond"/>
          <w:color w:val="000000"/>
        </w:rPr>
        <w:t xml:space="preserve"> </w:t>
      </w:r>
      <w:r>
        <w:rPr>
          <w:rFonts w:ascii="Garamond" w:hAnsi="Garamond" w:cs="Garamond"/>
          <w:color w:val="000000"/>
          <w:spacing w:val="-1"/>
        </w:rPr>
        <w:t>w</w:t>
      </w:r>
      <w:r>
        <w:rPr>
          <w:rFonts w:ascii="Garamond" w:hAnsi="Garamond" w:cs="Garamond"/>
          <w:color w:val="000000"/>
        </w:rPr>
        <w:t>i</w:t>
      </w:r>
      <w:r>
        <w:rPr>
          <w:rFonts w:ascii="Garamond" w:hAnsi="Garamond" w:cs="Garamond"/>
          <w:color w:val="000000"/>
          <w:spacing w:val="1"/>
        </w:rPr>
        <w:t>nn</w:t>
      </w:r>
      <w:r>
        <w:rPr>
          <w:rFonts w:ascii="Garamond" w:hAnsi="Garamond" w:cs="Garamond"/>
          <w:color w:val="000000"/>
        </w:rPr>
        <w:t xml:space="preserve">y </w:t>
      </w:r>
      <w:r>
        <w:rPr>
          <w:rFonts w:ascii="Garamond" w:hAnsi="Garamond" w:cs="Garamond"/>
          <w:color w:val="000000"/>
          <w:spacing w:val="1"/>
        </w:rPr>
        <w:t>p</w:t>
      </w:r>
      <w:r>
        <w:rPr>
          <w:rFonts w:ascii="Garamond" w:hAnsi="Garamond" w:cs="Garamond"/>
          <w:color w:val="000000"/>
        </w:rPr>
        <w:t>osi</w:t>
      </w:r>
      <w:r>
        <w:rPr>
          <w:rFonts w:ascii="Garamond" w:hAnsi="Garamond" w:cs="Garamond"/>
          <w:color w:val="000000"/>
          <w:spacing w:val="-2"/>
        </w:rPr>
        <w:t>a</w:t>
      </w:r>
      <w:r>
        <w:rPr>
          <w:rFonts w:ascii="Garamond" w:hAnsi="Garamond" w:cs="Garamond"/>
          <w:color w:val="000000"/>
          <w:spacing w:val="1"/>
        </w:rPr>
        <w:t>d</w:t>
      </w:r>
      <w:r>
        <w:rPr>
          <w:rFonts w:ascii="Garamond" w:hAnsi="Garamond" w:cs="Garamond"/>
          <w:color w:val="000000"/>
          <w:spacing w:val="-2"/>
        </w:rPr>
        <w:t>a</w:t>
      </w:r>
      <w:r>
        <w:rPr>
          <w:rFonts w:ascii="Garamond" w:hAnsi="Garamond" w:cs="Garamond"/>
          <w:color w:val="000000"/>
        </w:rPr>
        <w:t xml:space="preserve">ć </w:t>
      </w:r>
      <w:r>
        <w:rPr>
          <w:rFonts w:ascii="Garamond" w:hAnsi="Garamond" w:cs="Garamond"/>
          <w:color w:val="000000"/>
          <w:spacing w:val="1"/>
        </w:rPr>
        <w:t>z</w:t>
      </w:r>
      <w:r>
        <w:rPr>
          <w:rFonts w:ascii="Garamond" w:hAnsi="Garamond" w:cs="Garamond"/>
          <w:color w:val="000000"/>
        </w:rPr>
        <w:t>e so</w:t>
      </w:r>
      <w:r>
        <w:rPr>
          <w:rFonts w:ascii="Garamond" w:hAnsi="Garamond" w:cs="Garamond"/>
          <w:color w:val="000000"/>
          <w:spacing w:val="1"/>
        </w:rPr>
        <w:t>b</w:t>
      </w:r>
      <w:r>
        <w:rPr>
          <w:rFonts w:ascii="Garamond" w:hAnsi="Garamond" w:cs="Garamond"/>
          <w:color w:val="000000"/>
        </w:rPr>
        <w:t xml:space="preserve">ą </w:t>
      </w:r>
      <w:r>
        <w:rPr>
          <w:rFonts w:ascii="Garamond" w:hAnsi="Garamond" w:cs="Garamond"/>
          <w:color w:val="000000"/>
          <w:spacing w:val="1"/>
        </w:rPr>
        <w:t>d</w:t>
      </w:r>
      <w:r>
        <w:rPr>
          <w:rFonts w:ascii="Garamond" w:hAnsi="Garamond" w:cs="Garamond"/>
          <w:color w:val="000000"/>
        </w:rPr>
        <w:t>o</w:t>
      </w:r>
      <w:r>
        <w:rPr>
          <w:rFonts w:ascii="Garamond" w:hAnsi="Garamond" w:cs="Garamond"/>
          <w:color w:val="000000"/>
          <w:spacing w:val="-1"/>
        </w:rPr>
        <w:t>k</w:t>
      </w:r>
      <w:r>
        <w:rPr>
          <w:rFonts w:ascii="Garamond" w:hAnsi="Garamond" w:cs="Garamond"/>
          <w:color w:val="000000"/>
          <w:spacing w:val="1"/>
        </w:rPr>
        <w:t>u</w:t>
      </w:r>
      <w:r>
        <w:rPr>
          <w:rFonts w:ascii="Garamond" w:hAnsi="Garamond" w:cs="Garamond"/>
          <w:color w:val="000000"/>
        </w:rPr>
        <w:t>m</w:t>
      </w:r>
      <w:r>
        <w:rPr>
          <w:rFonts w:ascii="Garamond" w:hAnsi="Garamond" w:cs="Garamond"/>
          <w:color w:val="000000"/>
          <w:spacing w:val="-2"/>
        </w:rPr>
        <w:t>e</w:t>
      </w:r>
      <w:r>
        <w:rPr>
          <w:rFonts w:ascii="Garamond" w:hAnsi="Garamond" w:cs="Garamond"/>
          <w:color w:val="000000"/>
          <w:spacing w:val="1"/>
        </w:rPr>
        <w:t>nt</w:t>
      </w:r>
      <w:r>
        <w:rPr>
          <w:rFonts w:ascii="Garamond" w:hAnsi="Garamond" w:cs="Garamond"/>
          <w:color w:val="000000"/>
        </w:rPr>
        <w:t>y</w:t>
      </w:r>
      <w:r>
        <w:rPr>
          <w:rFonts w:ascii="Garamond" w:hAnsi="Garamond" w:cs="Garamond"/>
          <w:color w:val="000000"/>
          <w:spacing w:val="1"/>
        </w:rPr>
        <w:t xml:space="preserve"> p</w:t>
      </w:r>
      <w:r>
        <w:rPr>
          <w:rFonts w:ascii="Garamond" w:hAnsi="Garamond" w:cs="Garamond"/>
          <w:color w:val="000000"/>
          <w:spacing w:val="-2"/>
        </w:rPr>
        <w:t>o</w:t>
      </w:r>
      <w:r>
        <w:rPr>
          <w:rFonts w:ascii="Garamond" w:hAnsi="Garamond" w:cs="Garamond"/>
          <w:color w:val="000000"/>
          <w:spacing w:val="1"/>
        </w:rPr>
        <w:t>t</w:t>
      </w:r>
      <w:r>
        <w:rPr>
          <w:rFonts w:ascii="Garamond" w:hAnsi="Garamond" w:cs="Garamond"/>
          <w:color w:val="000000"/>
          <w:spacing w:val="-1"/>
        </w:rPr>
        <w:t>w</w:t>
      </w:r>
      <w:r>
        <w:rPr>
          <w:rFonts w:ascii="Garamond" w:hAnsi="Garamond" w:cs="Garamond"/>
          <w:color w:val="000000"/>
        </w:rPr>
        <w:t>ier</w:t>
      </w:r>
      <w:r>
        <w:rPr>
          <w:rFonts w:ascii="Garamond" w:hAnsi="Garamond" w:cs="Garamond"/>
          <w:color w:val="000000"/>
          <w:spacing w:val="1"/>
        </w:rPr>
        <w:t>d</w:t>
      </w:r>
      <w:r>
        <w:rPr>
          <w:rFonts w:ascii="Garamond" w:hAnsi="Garamond" w:cs="Garamond"/>
          <w:color w:val="000000"/>
          <w:spacing w:val="-1"/>
        </w:rPr>
        <w:t>z</w:t>
      </w:r>
      <w:r>
        <w:rPr>
          <w:rFonts w:ascii="Garamond" w:hAnsi="Garamond" w:cs="Garamond"/>
          <w:color w:val="000000"/>
          <w:spacing w:val="-2"/>
        </w:rPr>
        <w:t>a</w:t>
      </w:r>
      <w:r>
        <w:rPr>
          <w:rFonts w:ascii="Garamond" w:hAnsi="Garamond" w:cs="Garamond"/>
          <w:color w:val="000000"/>
        </w:rPr>
        <w:t>jące i</w:t>
      </w:r>
      <w:r>
        <w:rPr>
          <w:rFonts w:ascii="Garamond" w:hAnsi="Garamond" w:cs="Garamond"/>
          <w:color w:val="000000"/>
          <w:spacing w:val="-1"/>
        </w:rPr>
        <w:t>c</w:t>
      </w:r>
      <w:r>
        <w:rPr>
          <w:rFonts w:ascii="Garamond" w:hAnsi="Garamond" w:cs="Garamond"/>
          <w:color w:val="000000"/>
        </w:rPr>
        <w:t xml:space="preserve">h </w:t>
      </w:r>
      <w:r>
        <w:rPr>
          <w:rFonts w:ascii="Garamond" w:hAnsi="Garamond" w:cs="Garamond"/>
          <w:color w:val="000000"/>
          <w:spacing w:val="1"/>
        </w:rPr>
        <w:t>u</w:t>
      </w:r>
      <w:r>
        <w:rPr>
          <w:rFonts w:ascii="Garamond" w:hAnsi="Garamond" w:cs="Garamond"/>
          <w:color w:val="000000"/>
        </w:rPr>
        <w:t>m</w:t>
      </w:r>
      <w:r>
        <w:rPr>
          <w:rFonts w:ascii="Garamond" w:hAnsi="Garamond" w:cs="Garamond"/>
          <w:color w:val="000000"/>
          <w:spacing w:val="1"/>
        </w:rPr>
        <w:t>o</w:t>
      </w:r>
      <w:r>
        <w:rPr>
          <w:rFonts w:ascii="Garamond" w:hAnsi="Garamond" w:cs="Garamond"/>
          <w:color w:val="000000"/>
          <w:spacing w:val="-1"/>
        </w:rPr>
        <w:t>c</w:t>
      </w:r>
      <w:r>
        <w:rPr>
          <w:rFonts w:ascii="Garamond" w:hAnsi="Garamond" w:cs="Garamond"/>
          <w:color w:val="000000"/>
        </w:rPr>
        <w:t>o</w:t>
      </w:r>
      <w:r>
        <w:rPr>
          <w:rFonts w:ascii="Garamond" w:hAnsi="Garamond" w:cs="Garamond"/>
          <w:color w:val="000000"/>
          <w:spacing w:val="-1"/>
        </w:rPr>
        <w:t>w</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 xml:space="preserve">ie </w:t>
      </w:r>
      <w:r>
        <w:rPr>
          <w:rFonts w:ascii="Garamond" w:hAnsi="Garamond" w:cs="Garamond"/>
          <w:color w:val="000000"/>
          <w:spacing w:val="1"/>
        </w:rPr>
        <w:t>d</w:t>
      </w:r>
      <w:r>
        <w:rPr>
          <w:rFonts w:ascii="Garamond" w:hAnsi="Garamond" w:cs="Garamond"/>
          <w:color w:val="000000"/>
        </w:rPr>
        <w:t xml:space="preserve">o </w:t>
      </w:r>
      <w:r>
        <w:rPr>
          <w:rFonts w:ascii="Garamond" w:hAnsi="Garamond" w:cs="Garamond"/>
          <w:color w:val="000000"/>
          <w:spacing w:val="1"/>
        </w:rPr>
        <w:t>p</w:t>
      </w:r>
      <w:r>
        <w:rPr>
          <w:rFonts w:ascii="Garamond" w:hAnsi="Garamond" w:cs="Garamond"/>
          <w:color w:val="000000"/>
        </w:rPr>
        <w:t>o</w:t>
      </w:r>
      <w:r>
        <w:rPr>
          <w:rFonts w:ascii="Garamond" w:hAnsi="Garamond" w:cs="Garamond"/>
          <w:color w:val="000000"/>
          <w:spacing w:val="1"/>
        </w:rPr>
        <w:t>d</w:t>
      </w:r>
      <w:r>
        <w:rPr>
          <w:rFonts w:ascii="Garamond" w:hAnsi="Garamond" w:cs="Garamond"/>
          <w:color w:val="000000"/>
          <w:spacing w:val="-1"/>
        </w:rPr>
        <w:t>p</w:t>
      </w:r>
      <w:r>
        <w:rPr>
          <w:rFonts w:ascii="Garamond" w:hAnsi="Garamond" w:cs="Garamond"/>
          <w:color w:val="000000"/>
        </w:rPr>
        <w:t>isa</w:t>
      </w:r>
      <w:r>
        <w:rPr>
          <w:rFonts w:ascii="Garamond" w:hAnsi="Garamond" w:cs="Garamond"/>
          <w:color w:val="000000"/>
          <w:spacing w:val="1"/>
        </w:rPr>
        <w:t>n</w:t>
      </w:r>
      <w:r>
        <w:rPr>
          <w:rFonts w:ascii="Garamond" w:hAnsi="Garamond" w:cs="Garamond"/>
          <w:color w:val="000000"/>
        </w:rPr>
        <w:t xml:space="preserve">ia </w:t>
      </w:r>
      <w:r>
        <w:rPr>
          <w:rFonts w:ascii="Garamond" w:hAnsi="Garamond" w:cs="Garamond"/>
          <w:color w:val="000000"/>
          <w:spacing w:val="1"/>
        </w:rPr>
        <w:t>u</w:t>
      </w:r>
      <w:r>
        <w:rPr>
          <w:rFonts w:ascii="Garamond" w:hAnsi="Garamond" w:cs="Garamond"/>
          <w:color w:val="000000"/>
          <w:spacing w:val="-2"/>
        </w:rPr>
        <w:t>mowy</w:t>
      </w:r>
      <w:r>
        <w:rPr>
          <w:rFonts w:ascii="Garamond" w:hAnsi="Garamond" w:cs="Garamond"/>
          <w:color w:val="000000"/>
        </w:rPr>
        <w:t>, o i</w:t>
      </w:r>
      <w:r>
        <w:rPr>
          <w:rFonts w:ascii="Garamond" w:hAnsi="Garamond" w:cs="Garamond"/>
          <w:color w:val="000000"/>
          <w:spacing w:val="2"/>
        </w:rPr>
        <w:t>l</w:t>
      </w:r>
      <w:r>
        <w:rPr>
          <w:rFonts w:ascii="Garamond" w:hAnsi="Garamond" w:cs="Garamond"/>
          <w:color w:val="000000"/>
        </w:rPr>
        <w:t xml:space="preserve">e </w:t>
      </w:r>
      <w:r>
        <w:rPr>
          <w:rFonts w:ascii="Garamond" w:hAnsi="Garamond" w:cs="Garamond"/>
          <w:color w:val="000000"/>
          <w:spacing w:val="1"/>
        </w:rPr>
        <w:t>u</w:t>
      </w:r>
      <w:r>
        <w:rPr>
          <w:rFonts w:ascii="Garamond" w:hAnsi="Garamond" w:cs="Garamond"/>
          <w:color w:val="000000"/>
        </w:rPr>
        <w:t>m</w:t>
      </w:r>
      <w:r>
        <w:rPr>
          <w:rFonts w:ascii="Garamond" w:hAnsi="Garamond" w:cs="Garamond"/>
          <w:color w:val="000000"/>
          <w:spacing w:val="1"/>
        </w:rPr>
        <w:t>o</w:t>
      </w:r>
      <w:r>
        <w:rPr>
          <w:rFonts w:ascii="Garamond" w:hAnsi="Garamond" w:cs="Garamond"/>
          <w:color w:val="000000"/>
          <w:spacing w:val="-1"/>
        </w:rPr>
        <w:t>c</w:t>
      </w:r>
      <w:r>
        <w:rPr>
          <w:rFonts w:ascii="Garamond" w:hAnsi="Garamond" w:cs="Garamond"/>
          <w:color w:val="000000"/>
        </w:rPr>
        <w:t>o</w:t>
      </w:r>
      <w:r>
        <w:rPr>
          <w:rFonts w:ascii="Garamond" w:hAnsi="Garamond" w:cs="Garamond"/>
          <w:color w:val="000000"/>
          <w:spacing w:val="-1"/>
        </w:rPr>
        <w:t>w</w:t>
      </w:r>
      <w:r>
        <w:rPr>
          <w:rFonts w:ascii="Garamond" w:hAnsi="Garamond" w:cs="Garamond"/>
          <w:color w:val="000000"/>
        </w:rPr>
        <w:t>a</w:t>
      </w:r>
      <w:r>
        <w:rPr>
          <w:rFonts w:ascii="Garamond" w:hAnsi="Garamond" w:cs="Garamond"/>
          <w:color w:val="000000"/>
          <w:spacing w:val="1"/>
        </w:rPr>
        <w:t>n</w:t>
      </w:r>
      <w:r>
        <w:rPr>
          <w:rFonts w:ascii="Garamond" w:hAnsi="Garamond" w:cs="Garamond"/>
          <w:color w:val="000000"/>
        </w:rPr>
        <w:t xml:space="preserve">ie </w:t>
      </w:r>
      <w:r>
        <w:rPr>
          <w:rFonts w:ascii="Garamond" w:hAnsi="Garamond" w:cs="Garamond"/>
          <w:color w:val="000000"/>
          <w:spacing w:val="-1"/>
        </w:rPr>
        <w:t>t</w:t>
      </w:r>
      <w:r>
        <w:rPr>
          <w:rFonts w:ascii="Garamond" w:hAnsi="Garamond" w:cs="Garamond"/>
          <w:color w:val="000000"/>
        </w:rPr>
        <w:t xml:space="preserve">o </w:t>
      </w:r>
      <w:r>
        <w:rPr>
          <w:rFonts w:ascii="Garamond" w:hAnsi="Garamond" w:cs="Garamond"/>
          <w:color w:val="000000"/>
          <w:spacing w:val="1"/>
        </w:rPr>
        <w:t>n</w:t>
      </w:r>
      <w:r>
        <w:rPr>
          <w:rFonts w:ascii="Garamond" w:hAnsi="Garamond" w:cs="Garamond"/>
          <w:color w:val="000000"/>
        </w:rPr>
        <w:t xml:space="preserve">ie </w:t>
      </w:r>
      <w:r>
        <w:rPr>
          <w:rFonts w:ascii="Garamond" w:hAnsi="Garamond" w:cs="Garamond"/>
          <w:color w:val="000000"/>
          <w:spacing w:val="1"/>
        </w:rPr>
        <w:t>b</w:t>
      </w:r>
      <w:r>
        <w:rPr>
          <w:rFonts w:ascii="Garamond" w:hAnsi="Garamond" w:cs="Garamond"/>
          <w:color w:val="000000"/>
        </w:rPr>
        <w:t>ę</w:t>
      </w:r>
      <w:r>
        <w:rPr>
          <w:rFonts w:ascii="Garamond" w:hAnsi="Garamond" w:cs="Garamond"/>
          <w:color w:val="000000"/>
          <w:spacing w:val="-1"/>
        </w:rPr>
        <w:t>d</w:t>
      </w:r>
      <w:r>
        <w:rPr>
          <w:rFonts w:ascii="Garamond" w:hAnsi="Garamond" w:cs="Garamond"/>
          <w:color w:val="000000"/>
          <w:spacing w:val="1"/>
        </w:rPr>
        <w:t>z</w:t>
      </w:r>
      <w:r>
        <w:rPr>
          <w:rFonts w:ascii="Garamond" w:hAnsi="Garamond" w:cs="Garamond"/>
          <w:color w:val="000000"/>
        </w:rPr>
        <w:t xml:space="preserve">ie </w:t>
      </w:r>
      <w:r>
        <w:rPr>
          <w:rFonts w:ascii="Garamond" w:hAnsi="Garamond" w:cs="Garamond"/>
          <w:color w:val="000000"/>
          <w:spacing w:val="-1"/>
        </w:rPr>
        <w:t>w</w:t>
      </w:r>
      <w:r>
        <w:rPr>
          <w:rFonts w:ascii="Garamond" w:hAnsi="Garamond" w:cs="Garamond"/>
          <w:color w:val="000000"/>
        </w:rPr>
        <w:t xml:space="preserve">ynikać                 </w:t>
      </w:r>
      <w:r w:rsidR="00D269D6">
        <w:rPr>
          <w:rFonts w:ascii="Garamond" w:hAnsi="Garamond" w:cs="Garamond"/>
          <w:color w:val="000000"/>
        </w:rPr>
        <w:t xml:space="preserve">                 </w:t>
      </w:r>
      <w:r>
        <w:rPr>
          <w:rFonts w:ascii="Garamond" w:hAnsi="Garamond" w:cs="Garamond"/>
          <w:color w:val="000000"/>
        </w:rPr>
        <w:t xml:space="preserve">  z </w:t>
      </w:r>
      <w:r>
        <w:rPr>
          <w:rFonts w:ascii="Garamond" w:hAnsi="Garamond" w:cs="Garamond"/>
          <w:color w:val="000000"/>
          <w:spacing w:val="1"/>
        </w:rPr>
        <w:t>d</w:t>
      </w:r>
      <w:r>
        <w:rPr>
          <w:rFonts w:ascii="Garamond" w:hAnsi="Garamond" w:cs="Garamond"/>
          <w:color w:val="000000"/>
        </w:rPr>
        <w:t>o</w:t>
      </w:r>
      <w:r>
        <w:rPr>
          <w:rFonts w:ascii="Garamond" w:hAnsi="Garamond" w:cs="Garamond"/>
          <w:color w:val="000000"/>
          <w:spacing w:val="-1"/>
        </w:rPr>
        <w:t>k</w:t>
      </w:r>
      <w:r>
        <w:rPr>
          <w:rFonts w:ascii="Garamond" w:hAnsi="Garamond" w:cs="Garamond"/>
          <w:color w:val="000000"/>
          <w:spacing w:val="1"/>
        </w:rPr>
        <w:t>u</w:t>
      </w:r>
      <w:r>
        <w:rPr>
          <w:rFonts w:ascii="Garamond" w:hAnsi="Garamond" w:cs="Garamond"/>
          <w:color w:val="000000"/>
        </w:rPr>
        <w:t>ment</w:t>
      </w:r>
      <w:r>
        <w:rPr>
          <w:rFonts w:ascii="Garamond" w:hAnsi="Garamond" w:cs="Garamond"/>
          <w:color w:val="000000"/>
          <w:spacing w:val="1"/>
        </w:rPr>
        <w:t>ó</w:t>
      </w:r>
      <w:r>
        <w:rPr>
          <w:rFonts w:ascii="Garamond" w:hAnsi="Garamond" w:cs="Garamond"/>
          <w:color w:val="000000"/>
        </w:rPr>
        <w:t xml:space="preserve">w </w:t>
      </w:r>
      <w:r>
        <w:rPr>
          <w:rFonts w:ascii="Garamond" w:hAnsi="Garamond" w:cs="Garamond"/>
          <w:color w:val="000000"/>
          <w:spacing w:val="1"/>
        </w:rPr>
        <w:t>z</w:t>
      </w:r>
      <w:r>
        <w:rPr>
          <w:rFonts w:ascii="Garamond" w:hAnsi="Garamond" w:cs="Garamond"/>
          <w:color w:val="000000"/>
        </w:rPr>
        <w:t>ałąc</w:t>
      </w:r>
      <w:r>
        <w:rPr>
          <w:rFonts w:ascii="Garamond" w:hAnsi="Garamond" w:cs="Garamond"/>
          <w:color w:val="000000"/>
          <w:spacing w:val="-2"/>
        </w:rPr>
        <w:t>z</w:t>
      </w:r>
      <w:r>
        <w:rPr>
          <w:rFonts w:ascii="Garamond" w:hAnsi="Garamond" w:cs="Garamond"/>
          <w:color w:val="000000"/>
        </w:rPr>
        <w:t>o</w:t>
      </w:r>
      <w:r>
        <w:rPr>
          <w:rFonts w:ascii="Garamond" w:hAnsi="Garamond" w:cs="Garamond"/>
          <w:color w:val="000000"/>
          <w:spacing w:val="1"/>
        </w:rPr>
        <w:t>n</w:t>
      </w:r>
      <w:r>
        <w:rPr>
          <w:rFonts w:ascii="Garamond" w:hAnsi="Garamond" w:cs="Garamond"/>
          <w:color w:val="000000"/>
        </w:rPr>
        <w:t>y</w:t>
      </w:r>
      <w:r>
        <w:rPr>
          <w:rFonts w:ascii="Garamond" w:hAnsi="Garamond" w:cs="Garamond"/>
          <w:color w:val="000000"/>
          <w:spacing w:val="-1"/>
        </w:rPr>
        <w:t>c</w:t>
      </w:r>
      <w:r>
        <w:rPr>
          <w:rFonts w:ascii="Garamond" w:hAnsi="Garamond" w:cs="Garamond"/>
          <w:color w:val="000000"/>
        </w:rPr>
        <w:t xml:space="preserve">h </w:t>
      </w:r>
      <w:r>
        <w:rPr>
          <w:rFonts w:ascii="Garamond" w:hAnsi="Garamond" w:cs="Garamond"/>
          <w:color w:val="000000"/>
          <w:spacing w:val="1"/>
        </w:rPr>
        <w:t>d</w:t>
      </w:r>
      <w:r>
        <w:rPr>
          <w:rFonts w:ascii="Garamond" w:hAnsi="Garamond" w:cs="Garamond"/>
          <w:color w:val="000000"/>
        </w:rPr>
        <w:t xml:space="preserve">o </w:t>
      </w:r>
      <w:r>
        <w:rPr>
          <w:rFonts w:ascii="Garamond" w:hAnsi="Garamond" w:cs="Garamond"/>
          <w:color w:val="000000"/>
          <w:spacing w:val="1"/>
        </w:rPr>
        <w:t>p</w:t>
      </w:r>
      <w:r>
        <w:rPr>
          <w:rFonts w:ascii="Garamond" w:hAnsi="Garamond" w:cs="Garamond"/>
          <w:color w:val="000000"/>
        </w:rPr>
        <w:t>r</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1"/>
        </w:rPr>
        <w:t>d</w:t>
      </w:r>
      <w:r>
        <w:rPr>
          <w:rFonts w:ascii="Garamond" w:hAnsi="Garamond" w:cs="Garamond"/>
          <w:color w:val="000000"/>
        </w:rPr>
        <w:t>ł</w:t>
      </w:r>
      <w:r>
        <w:rPr>
          <w:rFonts w:ascii="Garamond" w:hAnsi="Garamond" w:cs="Garamond"/>
          <w:color w:val="000000"/>
          <w:spacing w:val="-1"/>
        </w:rPr>
        <w:t>o</w:t>
      </w:r>
      <w:r>
        <w:rPr>
          <w:rFonts w:ascii="Garamond" w:hAnsi="Garamond" w:cs="Garamond"/>
          <w:color w:val="000000"/>
          <w:spacing w:val="1"/>
        </w:rPr>
        <w:t>ż</w:t>
      </w:r>
      <w:r>
        <w:rPr>
          <w:rFonts w:ascii="Garamond" w:hAnsi="Garamond" w:cs="Garamond"/>
          <w:color w:val="000000"/>
        </w:rPr>
        <w:t>o</w:t>
      </w:r>
      <w:r>
        <w:rPr>
          <w:rFonts w:ascii="Garamond" w:hAnsi="Garamond" w:cs="Garamond"/>
          <w:color w:val="000000"/>
          <w:spacing w:val="-1"/>
        </w:rPr>
        <w:t>n</w:t>
      </w:r>
      <w:r>
        <w:rPr>
          <w:rFonts w:ascii="Garamond" w:hAnsi="Garamond" w:cs="Garamond"/>
          <w:color w:val="000000"/>
          <w:spacing w:val="-2"/>
        </w:rPr>
        <w:t>e</w:t>
      </w:r>
      <w:r>
        <w:rPr>
          <w:rFonts w:ascii="Garamond" w:hAnsi="Garamond" w:cs="Garamond"/>
          <w:color w:val="000000"/>
        </w:rPr>
        <w:t>j o</w:t>
      </w:r>
      <w:r>
        <w:rPr>
          <w:rFonts w:ascii="Garamond" w:hAnsi="Garamond" w:cs="Garamond"/>
          <w:color w:val="000000"/>
          <w:spacing w:val="1"/>
        </w:rPr>
        <w:t>fe</w:t>
      </w:r>
      <w:r>
        <w:rPr>
          <w:rFonts w:ascii="Garamond" w:hAnsi="Garamond" w:cs="Garamond"/>
          <w:color w:val="000000"/>
          <w:spacing w:val="-2"/>
        </w:rPr>
        <w:t>r</w:t>
      </w:r>
      <w:r>
        <w:rPr>
          <w:rFonts w:ascii="Garamond" w:hAnsi="Garamond" w:cs="Garamond"/>
          <w:color w:val="000000"/>
          <w:spacing w:val="1"/>
        </w:rPr>
        <w:t>t</w:t>
      </w:r>
      <w:r>
        <w:rPr>
          <w:rFonts w:ascii="Garamond" w:hAnsi="Garamond" w:cs="Garamond"/>
          <w:color w:val="000000"/>
        </w:rPr>
        <w:t>y.</w:t>
      </w:r>
    </w:p>
    <w:p w:rsidR="00C75F0D" w:rsidRDefault="00C75F0D" w:rsidP="00C75F0D">
      <w:pPr>
        <w:widowControl w:val="0"/>
        <w:tabs>
          <w:tab w:val="left" w:pos="567"/>
        </w:tabs>
        <w:autoSpaceDE w:val="0"/>
        <w:spacing w:after="0" w:line="360" w:lineRule="auto"/>
        <w:ind w:left="555" w:hanging="555"/>
        <w:jc w:val="both"/>
        <w:rPr>
          <w:rFonts w:ascii="Garamond" w:hAnsi="Garamond" w:cs="Garamond"/>
        </w:rPr>
      </w:pPr>
      <w:r>
        <w:rPr>
          <w:rFonts w:ascii="Garamond" w:hAnsi="Garamond" w:cs="Garamond"/>
          <w:color w:val="000000"/>
        </w:rPr>
        <w:t>INFORMACJE POZOSTAŁE:</w:t>
      </w:r>
    </w:p>
    <w:p w:rsidR="00C75F0D" w:rsidRDefault="00C75F0D" w:rsidP="00C75F0D">
      <w:pPr>
        <w:shd w:val="clear" w:color="auto" w:fill="EEEEEE"/>
        <w:spacing w:after="0" w:line="360" w:lineRule="auto"/>
        <w:ind w:left="555" w:hanging="555"/>
        <w:jc w:val="both"/>
        <w:rPr>
          <w:rFonts w:ascii="Garamond" w:hAnsi="Garamond" w:cs="Garamond"/>
        </w:rPr>
      </w:pPr>
      <w:r>
        <w:rPr>
          <w:rFonts w:ascii="Garamond" w:hAnsi="Garamond" w:cs="Garamond"/>
        </w:rPr>
        <w:t>Informacja:</w:t>
      </w:r>
    </w:p>
    <w:p w:rsidR="00C75F0D" w:rsidRDefault="00C75F0D" w:rsidP="00C75F0D">
      <w:pPr>
        <w:shd w:val="clear" w:color="auto" w:fill="EEEEEE"/>
        <w:spacing w:after="0" w:line="360" w:lineRule="auto"/>
        <w:ind w:hanging="15"/>
        <w:jc w:val="both"/>
        <w:rPr>
          <w:rFonts w:ascii="Garamond" w:hAnsi="Garamond" w:cs="Garamond"/>
        </w:rPr>
      </w:pPr>
      <w:r>
        <w:rPr>
          <w:rFonts w:ascii="Garamond" w:hAnsi="Garamond" w:cs="Garamond"/>
        </w:rPr>
        <w:t>1 lipca 2016 roku miasto Sosnowiec zawarło Umowę Finansową z Europejskim Bankiem Inwestycyjnym na zaciągnięcie kredytu na sfinansowanie inwestycji realizowanych na terenie miasta Sosnowiec.</w:t>
      </w:r>
    </w:p>
    <w:p w:rsidR="00C75F0D" w:rsidRDefault="00C75F0D" w:rsidP="00C75F0D">
      <w:pPr>
        <w:shd w:val="clear" w:color="auto" w:fill="EEEEEE"/>
        <w:spacing w:after="0" w:line="360" w:lineRule="auto"/>
        <w:ind w:left="555" w:hanging="555"/>
        <w:jc w:val="both"/>
        <w:rPr>
          <w:rFonts w:ascii="Garamond" w:hAnsi="Garamond" w:cs="Garamond"/>
        </w:rPr>
      </w:pPr>
      <w:r>
        <w:rPr>
          <w:rFonts w:ascii="Garamond" w:hAnsi="Garamond" w:cs="Garamond"/>
        </w:rPr>
        <w:t xml:space="preserve">Wprowadza się zatem: </w:t>
      </w:r>
    </w:p>
    <w:p w:rsidR="00C75F0D" w:rsidRDefault="00C75F0D" w:rsidP="00C75F0D">
      <w:pPr>
        <w:shd w:val="clear" w:color="auto" w:fill="EEEEEE"/>
        <w:spacing w:after="0" w:line="360" w:lineRule="auto"/>
        <w:ind w:left="555" w:hanging="555"/>
        <w:jc w:val="both"/>
        <w:rPr>
          <w:rFonts w:ascii="Garamond" w:hAnsi="Garamond" w:cs="Garamond"/>
        </w:rPr>
      </w:pPr>
      <w:r>
        <w:rPr>
          <w:rFonts w:ascii="Garamond" w:hAnsi="Garamond" w:cs="Garamond"/>
        </w:rPr>
        <w:lastRenderedPageBreak/>
        <w:t>1.</w:t>
      </w:r>
      <w:r>
        <w:rPr>
          <w:rFonts w:ascii="Garamond" w:hAnsi="Garamond" w:cs="Garamond"/>
        </w:rPr>
        <w:tab/>
        <w:t>wymóg, aby odpowiedni wykonawca powiadomił Bank o każdym realnym zarzucie, skardze lub informacji odnoszących się do przestępstw związanych z Projektem;</w:t>
      </w:r>
    </w:p>
    <w:p w:rsidR="00C75F0D" w:rsidRDefault="00C75F0D" w:rsidP="00C75F0D">
      <w:pPr>
        <w:shd w:val="clear" w:color="auto" w:fill="EEEEEE"/>
        <w:spacing w:after="0" w:line="360" w:lineRule="auto"/>
        <w:ind w:left="555" w:hanging="555"/>
        <w:jc w:val="both"/>
        <w:rPr>
          <w:rFonts w:ascii="Garamond" w:hAnsi="Garamond" w:cs="Garamond"/>
        </w:rPr>
      </w:pPr>
      <w:r>
        <w:rPr>
          <w:rFonts w:ascii="Garamond" w:hAnsi="Garamond" w:cs="Garamond"/>
        </w:rPr>
        <w:t>2.</w:t>
      </w:r>
      <w:r>
        <w:rPr>
          <w:rFonts w:ascii="Garamond" w:hAnsi="Garamond" w:cs="Garamond"/>
        </w:rPr>
        <w:tab/>
        <w:t>wymóg, aby odpowiedni wykonawca prowadził księgi rachunkowych i zapisy wszystkich transakcji finansowych i wydatków w związku z Projektem;</w:t>
      </w:r>
    </w:p>
    <w:p w:rsidR="00C75F0D" w:rsidRDefault="00C75F0D" w:rsidP="00C75F0D">
      <w:pPr>
        <w:shd w:val="clear" w:color="auto" w:fill="EEEEEE"/>
        <w:spacing w:after="0" w:line="360" w:lineRule="auto"/>
        <w:ind w:left="555" w:hanging="555"/>
        <w:jc w:val="both"/>
        <w:rPr>
          <w:rFonts w:ascii="Garamond" w:hAnsi="Garamond" w:cs="Garamond"/>
        </w:rPr>
      </w:pPr>
      <w:r>
        <w:rPr>
          <w:rFonts w:ascii="Garamond" w:hAnsi="Garamond" w:cs="Garamond"/>
        </w:rPr>
        <w:t>3.</w:t>
      </w:r>
      <w:r>
        <w:rPr>
          <w:rFonts w:ascii="Garamond" w:hAnsi="Garamond" w:cs="Garamond"/>
        </w:rPr>
        <w:tab/>
        <w:t xml:space="preserve">prawo Banku do zapoznania się z księgami rachunkowymi i zapisami prowadzonymi przez wykonawcę </w:t>
      </w:r>
      <w:r w:rsidR="00D269D6">
        <w:rPr>
          <w:rFonts w:ascii="Garamond" w:hAnsi="Garamond" w:cs="Garamond"/>
        </w:rPr>
        <w:t xml:space="preserve">                </w:t>
      </w:r>
      <w:r>
        <w:rPr>
          <w:rFonts w:ascii="Garamond" w:hAnsi="Garamond" w:cs="Garamond"/>
        </w:rPr>
        <w:t>w odniesieniu do Projektu oraz wykonania kopii dokumentów, w zakresie dozwolonym przez prawo.</w:t>
      </w:r>
    </w:p>
    <w:p w:rsidR="00C75F0D" w:rsidRDefault="00C75F0D" w:rsidP="00C75F0D">
      <w:pPr>
        <w:spacing w:after="0" w:line="360" w:lineRule="auto"/>
        <w:ind w:left="555" w:hanging="555"/>
        <w:jc w:val="both"/>
        <w:rPr>
          <w:rFonts w:ascii="Garamond" w:hAnsi="Garamond" w:cs="Garamond"/>
        </w:rPr>
      </w:pPr>
      <w:r>
        <w:rPr>
          <w:rFonts w:ascii="Garamond" w:hAnsi="Garamond" w:cs="Garamond"/>
        </w:rPr>
        <w:t>4.</w:t>
      </w:r>
      <w:r>
        <w:rPr>
          <w:rFonts w:ascii="Garamond" w:hAnsi="Garamond" w:cs="Garamond"/>
        </w:rPr>
        <w:tab/>
        <w:t xml:space="preserve">Zamawiający nie przewiduje  zawarcia umowy ramowej. </w:t>
      </w:r>
    </w:p>
    <w:p w:rsidR="00C75F0D" w:rsidRDefault="00C75F0D" w:rsidP="00C75F0D">
      <w:pPr>
        <w:spacing w:after="0" w:line="360" w:lineRule="auto"/>
        <w:ind w:left="555" w:hanging="555"/>
        <w:jc w:val="both"/>
        <w:rPr>
          <w:rFonts w:ascii="Garamond" w:hAnsi="Garamond" w:cs="Garamond"/>
        </w:rPr>
      </w:pPr>
      <w:r>
        <w:rPr>
          <w:rFonts w:ascii="Garamond" w:hAnsi="Garamond" w:cs="Garamond"/>
        </w:rPr>
        <w:t>5.</w:t>
      </w:r>
      <w:r>
        <w:rPr>
          <w:rFonts w:ascii="Garamond" w:hAnsi="Garamond" w:cs="Garamond"/>
        </w:rPr>
        <w:tab/>
        <w:t xml:space="preserve">Zamawiający nie przewiduje  możliwości  udzielenia zamówień, o których mowa w art. 67 ust. 1 pkt. 6 i 7 ustawy </w:t>
      </w:r>
      <w:proofErr w:type="spellStart"/>
      <w:r>
        <w:rPr>
          <w:rFonts w:ascii="Garamond" w:hAnsi="Garamond" w:cs="Garamond"/>
        </w:rPr>
        <w:t>Pzp</w:t>
      </w:r>
      <w:proofErr w:type="spellEnd"/>
      <w:r>
        <w:rPr>
          <w:rFonts w:ascii="Garamond" w:hAnsi="Garamond" w:cs="Garamond"/>
        </w:rPr>
        <w:t xml:space="preserve">. </w:t>
      </w:r>
    </w:p>
    <w:p w:rsidR="00C75F0D" w:rsidRDefault="00C75F0D" w:rsidP="00C75F0D">
      <w:pPr>
        <w:pStyle w:val="Akapitzlist"/>
        <w:spacing w:after="0" w:line="360" w:lineRule="auto"/>
        <w:ind w:left="555" w:hanging="555"/>
        <w:jc w:val="both"/>
        <w:rPr>
          <w:rFonts w:ascii="Garamond" w:hAnsi="Garamond" w:cs="Garamond"/>
        </w:rPr>
      </w:pPr>
      <w:r>
        <w:rPr>
          <w:rFonts w:ascii="Garamond" w:hAnsi="Garamond" w:cs="Garamond"/>
        </w:rPr>
        <w:t>6.</w:t>
      </w:r>
      <w:r>
        <w:rPr>
          <w:rFonts w:ascii="Garamond" w:hAnsi="Garamond" w:cs="Garamond"/>
        </w:rPr>
        <w:tab/>
        <w:t xml:space="preserve">Zamawiający nie dopuszcza  przedstawienia ofert wariantowych. </w:t>
      </w:r>
    </w:p>
    <w:p w:rsidR="00C75F0D" w:rsidRDefault="00C75F0D" w:rsidP="00C75F0D">
      <w:pPr>
        <w:spacing w:after="0" w:line="360" w:lineRule="auto"/>
        <w:ind w:left="555" w:hanging="555"/>
        <w:jc w:val="both"/>
        <w:rPr>
          <w:rFonts w:ascii="Garamond" w:hAnsi="Garamond" w:cs="Garamond"/>
        </w:rPr>
      </w:pPr>
      <w:r>
        <w:rPr>
          <w:rFonts w:ascii="Garamond" w:hAnsi="Garamond" w:cs="Garamond"/>
        </w:rPr>
        <w:t>7.</w:t>
      </w:r>
      <w:r>
        <w:rPr>
          <w:rFonts w:ascii="Garamond" w:hAnsi="Garamond" w:cs="Garamond"/>
        </w:rPr>
        <w:tab/>
        <w:t xml:space="preserve">Adres poczty elektronicznej Zamawiającego – </w:t>
      </w:r>
      <w:hyperlink r:id="rId10" w:history="1">
        <w:r>
          <w:rPr>
            <w:rStyle w:val="Hipercze"/>
            <w:rFonts w:ascii="Garamond" w:hAnsi="Garamond" w:cs="Garamond"/>
          </w:rPr>
          <w:t>sekreta</w:t>
        </w:r>
      </w:hyperlink>
      <w:r>
        <w:rPr>
          <w:rStyle w:val="Hipercze"/>
          <w:rFonts w:ascii="Garamond" w:hAnsi="Garamond" w:cs="Garamond"/>
        </w:rPr>
        <w:t>riat@mzuk.sosnowiec.pl</w:t>
      </w:r>
      <w:r>
        <w:rPr>
          <w:rFonts w:ascii="Garamond" w:hAnsi="Garamond" w:cs="Garamond"/>
        </w:rPr>
        <w:t xml:space="preserve">,  </w:t>
      </w:r>
    </w:p>
    <w:p w:rsidR="00C75F0D" w:rsidRDefault="00C75F0D" w:rsidP="00C75F0D">
      <w:pPr>
        <w:spacing w:after="0" w:line="360" w:lineRule="auto"/>
        <w:ind w:left="555" w:hanging="555"/>
        <w:jc w:val="both"/>
        <w:rPr>
          <w:rFonts w:ascii="Garamond" w:hAnsi="Garamond" w:cs="Garamond"/>
        </w:rPr>
      </w:pPr>
      <w:r>
        <w:rPr>
          <w:rFonts w:ascii="Garamond" w:hAnsi="Garamond" w:cs="Garamond"/>
        </w:rPr>
        <w:t>8.</w:t>
      </w:r>
      <w:r>
        <w:rPr>
          <w:rFonts w:ascii="Garamond" w:hAnsi="Garamond" w:cs="Garamond"/>
        </w:rPr>
        <w:tab/>
        <w:t xml:space="preserve">Rozliczenia pomiędzy Zamawiającym a przyszłym Wykonawcą odbywać się będą w złotych polskich </w:t>
      </w:r>
    </w:p>
    <w:p w:rsidR="00C75F0D" w:rsidRDefault="00C75F0D" w:rsidP="00C75F0D">
      <w:pPr>
        <w:spacing w:after="0" w:line="360" w:lineRule="auto"/>
        <w:ind w:left="555" w:hanging="555"/>
        <w:jc w:val="both"/>
        <w:rPr>
          <w:rFonts w:ascii="Garamond" w:hAnsi="Garamond" w:cs="Garamond"/>
        </w:rPr>
      </w:pPr>
      <w:r>
        <w:rPr>
          <w:rFonts w:ascii="Garamond" w:hAnsi="Garamond" w:cs="Garamond"/>
        </w:rPr>
        <w:t>9.</w:t>
      </w:r>
      <w:r>
        <w:rPr>
          <w:rFonts w:ascii="Garamond" w:hAnsi="Garamond" w:cs="Garamond"/>
        </w:rPr>
        <w:tab/>
        <w:t xml:space="preserve">Zamawiający nie przewiduje wyboru oferty z zastosowaniem aukcji elektronicznej; </w:t>
      </w:r>
    </w:p>
    <w:p w:rsidR="00C75F0D" w:rsidRDefault="00C75F0D" w:rsidP="00C75F0D">
      <w:pPr>
        <w:spacing w:after="0" w:line="360" w:lineRule="auto"/>
        <w:ind w:left="555" w:hanging="555"/>
        <w:jc w:val="both"/>
        <w:rPr>
          <w:rFonts w:ascii="Garamond" w:hAnsi="Garamond" w:cs="Garamond"/>
        </w:rPr>
      </w:pPr>
      <w:r>
        <w:rPr>
          <w:rFonts w:ascii="Garamond" w:hAnsi="Garamond" w:cs="Garamond"/>
        </w:rPr>
        <w:t>10</w:t>
      </w:r>
      <w:r>
        <w:rPr>
          <w:rFonts w:ascii="Garamond" w:hAnsi="Garamond" w:cs="Garamond"/>
        </w:rPr>
        <w:tab/>
        <w:t xml:space="preserve">Zamawiający nie stawia wymagań dotyczących rejestracji i identyfikacji wykonawców, w tym wymagań technicznych urządzeń informatycznych </w:t>
      </w:r>
    </w:p>
    <w:p w:rsidR="00C75F0D" w:rsidRDefault="00C75F0D" w:rsidP="00C75F0D">
      <w:pPr>
        <w:spacing w:after="0" w:line="360" w:lineRule="auto"/>
        <w:ind w:left="555" w:hanging="555"/>
        <w:jc w:val="both"/>
        <w:rPr>
          <w:rFonts w:ascii="Garamond" w:hAnsi="Garamond" w:cs="Garamond"/>
        </w:rPr>
      </w:pPr>
      <w:r>
        <w:rPr>
          <w:rFonts w:ascii="Garamond" w:hAnsi="Garamond" w:cs="Garamond"/>
        </w:rPr>
        <w:t>11.</w:t>
      </w:r>
      <w:r>
        <w:rPr>
          <w:rFonts w:ascii="Garamond" w:hAnsi="Garamond" w:cs="Garamond"/>
        </w:rPr>
        <w:tab/>
        <w:t xml:space="preserve">Zamawiający nie przewiduje zwrotu kosztów udziału w postępowaniu; </w:t>
      </w:r>
    </w:p>
    <w:p w:rsidR="00C75F0D" w:rsidRDefault="00C75F0D" w:rsidP="00C75F0D">
      <w:pPr>
        <w:spacing w:after="0" w:line="360" w:lineRule="auto"/>
        <w:ind w:left="555" w:hanging="555"/>
        <w:jc w:val="both"/>
        <w:rPr>
          <w:rFonts w:ascii="Garamond" w:hAnsi="Garamond" w:cs="Garamond"/>
        </w:rPr>
      </w:pPr>
      <w:r>
        <w:rPr>
          <w:rFonts w:ascii="Garamond" w:hAnsi="Garamond" w:cs="Garamond"/>
        </w:rPr>
        <w:t>12.</w:t>
      </w:r>
      <w:r>
        <w:rPr>
          <w:rFonts w:ascii="Garamond" w:hAnsi="Garamond" w:cs="Garamond"/>
        </w:rPr>
        <w:tab/>
        <w:t xml:space="preserve">Zamawiający przewiduje wymagania, o których mowa w art. 29 ust. 3a. </w:t>
      </w:r>
    </w:p>
    <w:p w:rsidR="00C75F0D" w:rsidRDefault="00C75F0D" w:rsidP="00C75F0D">
      <w:pPr>
        <w:spacing w:after="0" w:line="360" w:lineRule="auto"/>
        <w:ind w:left="555" w:hanging="555"/>
        <w:jc w:val="both"/>
        <w:rPr>
          <w:rFonts w:ascii="Garamond" w:hAnsi="Garamond" w:cs="Garamond"/>
          <w:b/>
          <w:sz w:val="24"/>
          <w:szCs w:val="24"/>
        </w:rPr>
      </w:pPr>
      <w:r>
        <w:rPr>
          <w:rFonts w:ascii="Garamond" w:hAnsi="Garamond" w:cs="Garamond"/>
        </w:rPr>
        <w:t>13.</w:t>
      </w:r>
      <w:r>
        <w:rPr>
          <w:rFonts w:ascii="Garamond" w:hAnsi="Garamond" w:cs="Garamond"/>
        </w:rPr>
        <w:tab/>
        <w:t>W sprawach nieuregulowanych w niniejszej Specyfikacji Istotnych Warunków Zamówienia zastosowanie mają przepisy ustawy Prawo zamówień publicznych.</w:t>
      </w:r>
    </w:p>
    <w:p w:rsidR="00C75F0D" w:rsidRDefault="00C75F0D" w:rsidP="00C75F0D">
      <w:pPr>
        <w:spacing w:after="0" w:line="360" w:lineRule="auto"/>
        <w:jc w:val="both"/>
        <w:rPr>
          <w:rFonts w:ascii="Garamond" w:hAnsi="Garamond" w:cs="Garamond"/>
        </w:rPr>
      </w:pPr>
      <w:r>
        <w:rPr>
          <w:rFonts w:ascii="Garamond" w:hAnsi="Garamond" w:cs="Garamond"/>
          <w:b/>
          <w:sz w:val="24"/>
          <w:szCs w:val="24"/>
        </w:rPr>
        <w:t xml:space="preserve"> </w:t>
      </w:r>
      <w:r>
        <w:rPr>
          <w:rFonts w:ascii="Garamond" w:hAnsi="Garamond" w:cs="Garamond"/>
          <w:b/>
          <w:bCs/>
        </w:rPr>
        <w:t xml:space="preserve">KLAUZULA INFORMACYJNA Z ART. 13 RODO </w:t>
      </w:r>
    </w:p>
    <w:p w:rsidR="00C75F0D" w:rsidRDefault="00C75F0D" w:rsidP="00C75F0D">
      <w:pPr>
        <w:autoSpaceDE w:val="0"/>
        <w:spacing w:after="0" w:line="360" w:lineRule="auto"/>
        <w:jc w:val="both"/>
        <w:rPr>
          <w:rFonts w:ascii="Garamond" w:hAnsi="Garamond" w:cs="Garamond"/>
        </w:rPr>
      </w:pPr>
      <w:r>
        <w:rPr>
          <w:rFonts w:ascii="Garamond" w:hAnsi="Garamond" w:cs="Garamond"/>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maja.2016, str. 1), dalej „RODO”, Zamawiający informuję, że: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administratorem Pani/Pana danych osobowych jest Gmina Sosnowiec - Miejski Zakład Usług Komunalnych, ul. Plonów 22/1, 41-200 Sosnowiec,</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inspektorem ochrony danych osobowych w Miejskim Zakładzie Usług Komunalnych jest Daniel Lechowicz,</w:t>
      </w:r>
      <w:r>
        <w:rPr>
          <w:rFonts w:ascii="Garamond" w:hAnsi="Garamond" w:cs="Garamond"/>
          <w:color w:val="000080"/>
        </w:rPr>
        <w:t xml:space="preserve"> d.lechowicz</w:t>
      </w:r>
      <w:hyperlink r:id="rId11" w:history="1">
        <w:r>
          <w:rPr>
            <w:rStyle w:val="Hipercze"/>
            <w:rFonts w:ascii="Garamond" w:hAnsi="Garamond" w:cs="Garamond"/>
            <w:color w:val="000080"/>
          </w:rPr>
          <w:t>@mzuk.sosnowiec.pl</w:t>
        </w:r>
      </w:hyperlink>
      <w:r>
        <w:rPr>
          <w:rFonts w:ascii="Garamond" w:hAnsi="Garamond" w:cs="Garamond"/>
          <w:color w:val="000080"/>
        </w:rPr>
        <w:t xml:space="preserve"> </w:t>
      </w:r>
      <w:r>
        <w:rPr>
          <w:rFonts w:ascii="Garamond" w:hAnsi="Garamond" w:cs="Garamond"/>
        </w:rPr>
        <w:t xml:space="preserve"> numer  telefonu: 505 038 643.</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Pani/Pana dane osobowe przetwarzane będą na podstawie art. 6 ust. 1 lit. c</w:t>
      </w:r>
      <w:r>
        <w:rPr>
          <w:rFonts w:ascii="Garamond" w:hAnsi="Garamond" w:cs="Garamond"/>
          <w:i/>
        </w:rPr>
        <w:t xml:space="preserve"> </w:t>
      </w:r>
      <w:r>
        <w:rPr>
          <w:rFonts w:ascii="Garamond" w:hAnsi="Garamond" w:cs="Garamond"/>
        </w:rPr>
        <w:t xml:space="preserve">RODO w celu związanym       </w:t>
      </w:r>
      <w:r w:rsidR="00D269D6">
        <w:rPr>
          <w:rFonts w:ascii="Garamond" w:hAnsi="Garamond" w:cs="Garamond"/>
          <w:lang w:val="pl-PL"/>
        </w:rPr>
        <w:t xml:space="preserve">             </w:t>
      </w:r>
      <w:r>
        <w:rPr>
          <w:rFonts w:ascii="Garamond" w:hAnsi="Garamond" w:cs="Garamond"/>
        </w:rPr>
        <w:t xml:space="preserve"> z postępowaniem o udzielenie zamówienia publicznego dotyczącego jak w tytule, prowadzonym w trybie przetargu nieograniczonego,</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odbiorcami Pani/Pana danych osobowych będą osoby lub podmioty, którym udostępniona zostanie dokumentacja postępowania w oparciu o art. 8 oraz art. 96 ust. 3 ustawy z dnia 29 stycznia 2004 r. – Prawo zamówień publicznych (</w:t>
      </w:r>
      <w:proofErr w:type="spellStart"/>
      <w:r>
        <w:rPr>
          <w:rFonts w:ascii="Garamond" w:hAnsi="Garamond" w:cs="Garamond"/>
        </w:rPr>
        <w:t>t.j</w:t>
      </w:r>
      <w:proofErr w:type="spellEnd"/>
      <w:r>
        <w:rPr>
          <w:rFonts w:ascii="Garamond" w:hAnsi="Garamond" w:cs="Garamond"/>
        </w:rPr>
        <w:t>.</w:t>
      </w:r>
      <w:r w:rsidRPr="00D85766">
        <w:rPr>
          <w:rFonts w:ascii="Garamond" w:hAnsi="Garamond" w:cs="Garamond"/>
        </w:rPr>
        <w:t xml:space="preserve"> </w:t>
      </w:r>
      <w:r>
        <w:rPr>
          <w:rFonts w:ascii="Garamond" w:hAnsi="Garamond" w:cs="Garamond"/>
        </w:rPr>
        <w:t>Dz. U. 201</w:t>
      </w:r>
      <w:r>
        <w:rPr>
          <w:rFonts w:ascii="Garamond" w:hAnsi="Garamond" w:cs="Garamond"/>
          <w:lang w:val="pl-PL"/>
        </w:rPr>
        <w:t>9</w:t>
      </w:r>
      <w:r>
        <w:rPr>
          <w:rFonts w:ascii="Garamond" w:hAnsi="Garamond" w:cs="Garamond"/>
        </w:rPr>
        <w:t xml:space="preserve"> r poz. 1</w:t>
      </w:r>
      <w:r>
        <w:rPr>
          <w:rFonts w:ascii="Garamond" w:hAnsi="Garamond" w:cs="Garamond"/>
          <w:lang w:val="pl-PL"/>
        </w:rPr>
        <w:t>843</w:t>
      </w:r>
      <w:r>
        <w:rPr>
          <w:rFonts w:ascii="Garamond" w:hAnsi="Garamond" w:cs="Garamond"/>
        </w:rPr>
        <w:t xml:space="preserve">), dalej „ustawa </w:t>
      </w:r>
      <w:proofErr w:type="spellStart"/>
      <w:r>
        <w:rPr>
          <w:rFonts w:ascii="Garamond" w:hAnsi="Garamond" w:cs="Garamond"/>
        </w:rPr>
        <w:t>Pzp</w:t>
      </w:r>
      <w:proofErr w:type="spellEnd"/>
      <w:r>
        <w:rPr>
          <w:rFonts w:ascii="Garamond" w:hAnsi="Garamond" w:cs="Garamond"/>
        </w:rPr>
        <w:t xml:space="preserve">”);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 xml:space="preserve">Pani/Pana dane osobowe będą przechowywane, zgodnie z art. 97 ust. 1 ustawy </w:t>
      </w:r>
      <w:proofErr w:type="spellStart"/>
      <w:r>
        <w:rPr>
          <w:rFonts w:ascii="Garamond" w:hAnsi="Garamond" w:cs="Garamond"/>
        </w:rPr>
        <w:t>Pzp</w:t>
      </w:r>
      <w:proofErr w:type="spellEnd"/>
      <w:r>
        <w:rPr>
          <w:rFonts w:ascii="Garamond" w:hAnsi="Garamond" w:cs="Garamond"/>
        </w:rPr>
        <w:t>, przez okres 4 lat od dnia zakończenia postępowania o udzielenie zamówienia, a jeżeli czas trwania umowy przekracza 4 lata, okres przechowywania obejmuje cały czas trwania umowy,</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lastRenderedPageBreak/>
        <w:t>-</w:t>
      </w:r>
      <w:r>
        <w:rPr>
          <w:rFonts w:ascii="Garamond" w:hAnsi="Garamond" w:cs="Garamond"/>
        </w:rPr>
        <w:tab/>
        <w:t xml:space="preserve">obowiązek podania przez Panią/Pana danych osobowych bezpośrednio Pani/Pana dotyczących jest wymogiem ustawowym określonym w przepisach ustawy </w:t>
      </w:r>
      <w:proofErr w:type="spellStart"/>
      <w:r>
        <w:rPr>
          <w:rFonts w:ascii="Garamond" w:hAnsi="Garamond" w:cs="Garamond"/>
        </w:rPr>
        <w:t>Pzp</w:t>
      </w:r>
      <w:proofErr w:type="spellEnd"/>
      <w:r>
        <w:rPr>
          <w:rFonts w:ascii="Garamond" w:hAnsi="Garamond" w:cs="Garamond"/>
        </w:rPr>
        <w:t xml:space="preserve">, związanym z udziałem  w postępowaniu      </w:t>
      </w:r>
      <w:r w:rsidR="00D269D6">
        <w:rPr>
          <w:rFonts w:ascii="Garamond" w:hAnsi="Garamond" w:cs="Garamond"/>
          <w:lang w:val="pl-PL"/>
        </w:rPr>
        <w:t xml:space="preserve">                 </w:t>
      </w:r>
      <w:r>
        <w:rPr>
          <w:rFonts w:ascii="Garamond" w:hAnsi="Garamond" w:cs="Garamond"/>
        </w:rPr>
        <w:t xml:space="preserve">o udzielenie zamówienia publicznego; konsekwencje niepodania określonych danych wynikają z ustawy </w:t>
      </w:r>
      <w:proofErr w:type="spellStart"/>
      <w:r>
        <w:rPr>
          <w:rFonts w:ascii="Garamond" w:hAnsi="Garamond" w:cs="Garamond"/>
        </w:rPr>
        <w:t>Pzp</w:t>
      </w:r>
      <w:proofErr w:type="spellEnd"/>
      <w:r>
        <w:rPr>
          <w:rFonts w:ascii="Garamond" w:hAnsi="Garamond" w:cs="Garamond"/>
        </w:rPr>
        <w:t xml:space="preserve">;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w odniesieniu do Pani/Pana danych osobowych decyzje nie będą podejmowane w sposób zautomatyzowany, stosowanie do art. 22 RODO,</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posiada Pani/Pan:</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na podstawie art. 15 RODO prawo dostępu do danych osobowych Pani/Pana dotyczących,</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na podstawie art. 16 RODO prawo do sprostowania Pani/Pana danych osobowych,</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 xml:space="preserve">na podstawie art. 18 RODO prawo żądania od administratora ograniczenia przetwarzania danych osobowych z zastrzeżeniem przypadków, o których mowa w art. 18 ust. 2 RODO,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prawo do wniesienia skargi do Prezesa Urzędu Ochrony Danych Osobowych, gdy uzna Pani/Pan, że przetwarzanie danych osobowych Pani/Pana dotyczących narusza przepisy RODO,</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nie przysługuje Pani/Panu:</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w związku z art. 17 ust. 3 lit. b, d lub e RODO prawo do usunięcia danych osobowych,</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prawo do przenoszenia danych osobowych, o którym mowa w art. 20 RODO,</w:t>
      </w:r>
    </w:p>
    <w:p w:rsidR="00C75F0D" w:rsidRDefault="00C75F0D" w:rsidP="00C75F0D">
      <w:pPr>
        <w:pStyle w:val="Akapitzlist1"/>
        <w:autoSpaceDE w:val="0"/>
        <w:spacing w:after="0" w:line="360" w:lineRule="auto"/>
        <w:ind w:left="555" w:hanging="570"/>
        <w:jc w:val="both"/>
        <w:rPr>
          <w:rFonts w:ascii="Garamond" w:hAnsi="Garamond" w:cs="Garamond"/>
          <w:color w:val="000000"/>
        </w:rPr>
      </w:pPr>
      <w:r>
        <w:rPr>
          <w:rFonts w:ascii="Garamond" w:hAnsi="Garamond" w:cs="Garamond"/>
        </w:rPr>
        <w:t>-</w:t>
      </w:r>
      <w:r>
        <w:rPr>
          <w:rFonts w:ascii="Garamond" w:hAnsi="Garamond" w:cs="Garamond"/>
        </w:rPr>
        <w:tab/>
        <w:t xml:space="preserve">na podstawie art. 21 RODO prawo sprzeciwu, wobec przetwarzania danych osobowych, gdyż podstawą prawną przetwarzania Pani/Pana danych osobowych jest art. 6 ust. 1 lit. c RODO. </w:t>
      </w:r>
    </w:p>
    <w:p w:rsidR="00C75F0D" w:rsidRDefault="00C75F0D" w:rsidP="00C75F0D">
      <w:pPr>
        <w:autoSpaceDE w:val="0"/>
        <w:spacing w:before="120" w:after="120" w:line="360" w:lineRule="auto"/>
        <w:ind w:left="45" w:firstLine="11"/>
        <w:jc w:val="both"/>
        <w:rPr>
          <w:rFonts w:ascii="Garamond" w:hAnsi="Garamond" w:cs="Garamond"/>
          <w:b/>
        </w:rPr>
      </w:pPr>
      <w:r>
        <w:rPr>
          <w:rFonts w:ascii="Garamond" w:hAnsi="Garamond" w:cs="Garamond"/>
          <w:color w:val="000000"/>
        </w:rPr>
        <w:t xml:space="preserve">Zgodnie z </w:t>
      </w:r>
      <w:r>
        <w:rPr>
          <w:rFonts w:ascii="Garamond" w:hAnsi="Garamond" w:cs="Garamond"/>
        </w:rPr>
        <w:t xml:space="preserve">ustawą z dnia 9 listopada 2018 roku o elektronicznym fakturowaniu w zamówieniach publicznych, koncesjach na roboty budowlane lub usługi oraz partnerstwie publiczno-prywatnym (Dz. U. poz. 2191), wdrażającą </w:t>
      </w:r>
      <w:r>
        <w:rPr>
          <w:rFonts w:ascii="Garamond" w:hAnsi="Garamond" w:cs="Garamond"/>
          <w:color w:val="000000"/>
        </w:rPr>
        <w:t>dyrektywę Parlamentu Europejskiego i Rady 2014/55/UE z dnia 16 kwietnia 2014 roku  w sprawie fakturowania elektronicznego w zamówieniach publicznych, Z</w:t>
      </w:r>
      <w:r>
        <w:rPr>
          <w:rFonts w:ascii="Garamond" w:hAnsi="Garamond" w:cs="Garamond"/>
        </w:rPr>
        <w:t>amawiający przewiduje możliwość przesyłania drogą elektroniczną ustrukturyzowanych. faktur elektronicznych.</w:t>
      </w:r>
    </w:p>
    <w:p w:rsidR="00C75F0D" w:rsidRDefault="00C75F0D" w:rsidP="00C75F0D">
      <w:pPr>
        <w:autoSpaceDE w:val="0"/>
        <w:spacing w:after="0" w:line="360" w:lineRule="auto"/>
        <w:jc w:val="both"/>
        <w:rPr>
          <w:rFonts w:ascii="Garamond" w:hAnsi="Garamond" w:cs="Garamond"/>
          <w:b/>
        </w:rPr>
      </w:pPr>
    </w:p>
    <w:p w:rsidR="00C75F0D" w:rsidRDefault="00C75F0D" w:rsidP="00C75F0D">
      <w:pPr>
        <w:widowControl w:val="0"/>
        <w:autoSpaceDE w:val="0"/>
        <w:spacing w:after="0" w:line="360" w:lineRule="auto"/>
        <w:rPr>
          <w:rFonts w:ascii="Garamond" w:hAnsi="Garamond" w:cs="Garamond"/>
          <w:color w:val="000000"/>
        </w:rPr>
      </w:pPr>
      <w:r>
        <w:rPr>
          <w:rFonts w:ascii="Garamond" w:hAnsi="Garamond" w:cs="Garamond"/>
          <w:bCs/>
          <w:color w:val="000000"/>
          <w:spacing w:val="-2"/>
        </w:rPr>
        <w:t>Z</w:t>
      </w:r>
      <w:r>
        <w:rPr>
          <w:rFonts w:ascii="Garamond" w:hAnsi="Garamond" w:cs="Garamond"/>
          <w:bCs/>
          <w:color w:val="000000"/>
          <w:spacing w:val="1"/>
        </w:rPr>
        <w:t>A</w:t>
      </w:r>
      <w:r>
        <w:rPr>
          <w:rFonts w:ascii="Garamond" w:hAnsi="Garamond" w:cs="Garamond"/>
          <w:bCs/>
          <w:color w:val="000000"/>
          <w:spacing w:val="-1"/>
        </w:rPr>
        <w:t>Ł</w:t>
      </w:r>
      <w:r>
        <w:rPr>
          <w:rFonts w:ascii="Garamond" w:hAnsi="Garamond" w:cs="Garamond"/>
          <w:bCs/>
          <w:color w:val="000000"/>
          <w:spacing w:val="1"/>
        </w:rPr>
        <w:t>Ą</w:t>
      </w:r>
      <w:r>
        <w:rPr>
          <w:rFonts w:ascii="Garamond" w:hAnsi="Garamond" w:cs="Garamond"/>
          <w:bCs/>
          <w:color w:val="000000"/>
        </w:rPr>
        <w:t>CZ</w:t>
      </w:r>
      <w:r>
        <w:rPr>
          <w:rFonts w:ascii="Garamond" w:hAnsi="Garamond" w:cs="Garamond"/>
          <w:bCs/>
          <w:color w:val="000000"/>
          <w:spacing w:val="-2"/>
        </w:rPr>
        <w:t>N</w:t>
      </w:r>
      <w:r>
        <w:rPr>
          <w:rFonts w:ascii="Garamond" w:hAnsi="Garamond" w:cs="Garamond"/>
          <w:bCs/>
          <w:color w:val="000000"/>
        </w:rPr>
        <w:t>IK</w:t>
      </w:r>
      <w:r>
        <w:rPr>
          <w:rFonts w:ascii="Garamond" w:hAnsi="Garamond" w:cs="Garamond"/>
          <w:bCs/>
          <w:color w:val="000000"/>
          <w:spacing w:val="-1"/>
        </w:rPr>
        <w:t>I</w:t>
      </w:r>
      <w:r>
        <w:rPr>
          <w:rFonts w:ascii="Garamond" w:hAnsi="Garamond" w:cs="Garamond"/>
          <w:bCs/>
          <w:color w:val="000000"/>
        </w:rPr>
        <w:t xml:space="preserve"> DO SI</w:t>
      </w:r>
      <w:r>
        <w:rPr>
          <w:rFonts w:ascii="Garamond" w:hAnsi="Garamond" w:cs="Garamond"/>
          <w:bCs/>
          <w:color w:val="000000"/>
          <w:spacing w:val="1"/>
        </w:rPr>
        <w:t>W</w:t>
      </w:r>
      <w:r>
        <w:rPr>
          <w:rFonts w:ascii="Garamond" w:hAnsi="Garamond" w:cs="Garamond"/>
          <w:bCs/>
          <w:color w:val="000000"/>
        </w:rPr>
        <w:t>Z:</w:t>
      </w:r>
    </w:p>
    <w:p w:rsidR="00C75F0D" w:rsidRDefault="00C75F0D" w:rsidP="00C75F0D">
      <w:pPr>
        <w:widowControl w:val="0"/>
        <w:autoSpaceDE w:val="0"/>
        <w:spacing w:after="0" w:line="360" w:lineRule="auto"/>
        <w:rPr>
          <w:rFonts w:ascii="Garamond" w:hAnsi="Garamond" w:cs="Garamond"/>
          <w:bCs/>
          <w:color w:val="000000"/>
        </w:rPr>
      </w:pPr>
      <w:r>
        <w:rPr>
          <w:rFonts w:ascii="Garamond" w:hAnsi="Garamond" w:cs="Garamond"/>
          <w:color w:val="000000"/>
        </w:rPr>
        <w:t>Wymie</w:t>
      </w:r>
      <w:r>
        <w:rPr>
          <w:rFonts w:ascii="Garamond" w:hAnsi="Garamond" w:cs="Garamond"/>
          <w:color w:val="000000"/>
          <w:spacing w:val="1"/>
        </w:rPr>
        <w:t>n</w:t>
      </w:r>
      <w:r>
        <w:rPr>
          <w:rFonts w:ascii="Garamond" w:hAnsi="Garamond" w:cs="Garamond"/>
          <w:color w:val="000000"/>
        </w:rPr>
        <w:t xml:space="preserve">ione </w:t>
      </w:r>
      <w:r>
        <w:rPr>
          <w:rFonts w:ascii="Garamond" w:hAnsi="Garamond" w:cs="Garamond"/>
          <w:color w:val="000000"/>
          <w:spacing w:val="-1"/>
        </w:rPr>
        <w:t>p</w:t>
      </w:r>
      <w:r>
        <w:rPr>
          <w:rFonts w:ascii="Garamond" w:hAnsi="Garamond" w:cs="Garamond"/>
          <w:color w:val="000000"/>
        </w:rPr>
        <w:t>o</w:t>
      </w:r>
      <w:r>
        <w:rPr>
          <w:rFonts w:ascii="Garamond" w:hAnsi="Garamond" w:cs="Garamond"/>
          <w:color w:val="000000"/>
          <w:spacing w:val="1"/>
        </w:rPr>
        <w:t>n</w:t>
      </w:r>
      <w:r>
        <w:rPr>
          <w:rFonts w:ascii="Garamond" w:hAnsi="Garamond" w:cs="Garamond"/>
          <w:color w:val="000000"/>
          <w:spacing w:val="-2"/>
        </w:rPr>
        <w:t>i</w:t>
      </w:r>
      <w:r>
        <w:rPr>
          <w:rFonts w:ascii="Garamond" w:hAnsi="Garamond" w:cs="Garamond"/>
          <w:color w:val="000000"/>
          <w:spacing w:val="1"/>
        </w:rPr>
        <w:t>ż</w:t>
      </w:r>
      <w:r>
        <w:rPr>
          <w:rFonts w:ascii="Garamond" w:hAnsi="Garamond" w:cs="Garamond"/>
          <w:color w:val="000000"/>
        </w:rPr>
        <w:t xml:space="preserve">ej </w:t>
      </w:r>
      <w:r>
        <w:rPr>
          <w:rFonts w:ascii="Garamond" w:hAnsi="Garamond" w:cs="Garamond"/>
          <w:color w:val="000000"/>
          <w:spacing w:val="1"/>
        </w:rPr>
        <w:t>z</w:t>
      </w:r>
      <w:r>
        <w:rPr>
          <w:rFonts w:ascii="Garamond" w:hAnsi="Garamond" w:cs="Garamond"/>
          <w:color w:val="000000"/>
        </w:rPr>
        <w:t>ał</w:t>
      </w:r>
      <w:r>
        <w:rPr>
          <w:rFonts w:ascii="Garamond" w:hAnsi="Garamond" w:cs="Garamond"/>
          <w:color w:val="000000"/>
          <w:spacing w:val="-2"/>
        </w:rPr>
        <w:t>ą</w:t>
      </w:r>
      <w:r>
        <w:rPr>
          <w:rFonts w:ascii="Garamond" w:hAnsi="Garamond" w:cs="Garamond"/>
          <w:color w:val="000000"/>
          <w:spacing w:val="-1"/>
        </w:rPr>
        <w:t>c</w:t>
      </w:r>
      <w:r>
        <w:rPr>
          <w:rFonts w:ascii="Garamond" w:hAnsi="Garamond" w:cs="Garamond"/>
          <w:color w:val="000000"/>
          <w:spacing w:val="1"/>
        </w:rPr>
        <w:t>zn</w:t>
      </w:r>
      <w:r>
        <w:rPr>
          <w:rFonts w:ascii="Garamond" w:hAnsi="Garamond" w:cs="Garamond"/>
          <w:color w:val="000000"/>
        </w:rPr>
        <w:t>i</w:t>
      </w:r>
      <w:r>
        <w:rPr>
          <w:rFonts w:ascii="Garamond" w:hAnsi="Garamond" w:cs="Garamond"/>
          <w:color w:val="000000"/>
          <w:spacing w:val="-1"/>
        </w:rPr>
        <w:t>k</w:t>
      </w:r>
      <w:r>
        <w:rPr>
          <w:rFonts w:ascii="Garamond" w:hAnsi="Garamond" w:cs="Garamond"/>
          <w:color w:val="000000"/>
        </w:rPr>
        <w:t>i s</w:t>
      </w:r>
      <w:r>
        <w:rPr>
          <w:rFonts w:ascii="Garamond" w:hAnsi="Garamond" w:cs="Garamond"/>
          <w:color w:val="000000"/>
          <w:spacing w:val="1"/>
        </w:rPr>
        <w:t>t</w:t>
      </w:r>
      <w:r>
        <w:rPr>
          <w:rFonts w:ascii="Garamond" w:hAnsi="Garamond" w:cs="Garamond"/>
          <w:color w:val="000000"/>
          <w:spacing w:val="-2"/>
        </w:rPr>
        <w:t>a</w:t>
      </w:r>
      <w:r>
        <w:rPr>
          <w:rFonts w:ascii="Garamond" w:hAnsi="Garamond" w:cs="Garamond"/>
          <w:color w:val="000000"/>
          <w:spacing w:val="1"/>
        </w:rPr>
        <w:t>n</w:t>
      </w:r>
      <w:r>
        <w:rPr>
          <w:rFonts w:ascii="Garamond" w:hAnsi="Garamond" w:cs="Garamond"/>
          <w:color w:val="000000"/>
        </w:rPr>
        <w:t>o</w:t>
      </w:r>
      <w:r>
        <w:rPr>
          <w:rFonts w:ascii="Garamond" w:hAnsi="Garamond" w:cs="Garamond"/>
          <w:color w:val="000000"/>
          <w:spacing w:val="-1"/>
        </w:rPr>
        <w:t>w</w:t>
      </w:r>
      <w:r>
        <w:rPr>
          <w:rFonts w:ascii="Garamond" w:hAnsi="Garamond" w:cs="Garamond"/>
          <w:color w:val="000000"/>
        </w:rPr>
        <w:t>ią i</w:t>
      </w:r>
      <w:r>
        <w:rPr>
          <w:rFonts w:ascii="Garamond" w:hAnsi="Garamond" w:cs="Garamond"/>
          <w:color w:val="000000"/>
          <w:spacing w:val="-1"/>
        </w:rPr>
        <w:t>n</w:t>
      </w:r>
      <w:r>
        <w:rPr>
          <w:rFonts w:ascii="Garamond" w:hAnsi="Garamond" w:cs="Garamond"/>
          <w:color w:val="000000"/>
          <w:spacing w:val="1"/>
        </w:rPr>
        <w:t>t</w:t>
      </w:r>
      <w:r>
        <w:rPr>
          <w:rFonts w:ascii="Garamond" w:hAnsi="Garamond" w:cs="Garamond"/>
          <w:color w:val="000000"/>
        </w:rPr>
        <w:t>egra</w:t>
      </w:r>
      <w:r>
        <w:rPr>
          <w:rFonts w:ascii="Garamond" w:hAnsi="Garamond" w:cs="Garamond"/>
          <w:color w:val="000000"/>
          <w:spacing w:val="-2"/>
        </w:rPr>
        <w:t>l</w:t>
      </w:r>
      <w:r>
        <w:rPr>
          <w:rFonts w:ascii="Garamond" w:hAnsi="Garamond" w:cs="Garamond"/>
          <w:color w:val="000000"/>
          <w:spacing w:val="-1"/>
        </w:rPr>
        <w:t>n</w:t>
      </w:r>
      <w:r>
        <w:rPr>
          <w:rFonts w:ascii="Garamond" w:hAnsi="Garamond" w:cs="Garamond"/>
          <w:color w:val="000000"/>
        </w:rPr>
        <w:t xml:space="preserve">ą </w:t>
      </w:r>
      <w:r>
        <w:rPr>
          <w:rFonts w:ascii="Garamond" w:hAnsi="Garamond" w:cs="Garamond"/>
          <w:color w:val="000000"/>
          <w:spacing w:val="-1"/>
        </w:rPr>
        <w:t>c</w:t>
      </w:r>
      <w:r>
        <w:rPr>
          <w:rFonts w:ascii="Garamond" w:hAnsi="Garamond" w:cs="Garamond"/>
          <w:color w:val="000000"/>
          <w:spacing w:val="1"/>
        </w:rPr>
        <w:t>z</w:t>
      </w:r>
      <w:r>
        <w:rPr>
          <w:rFonts w:ascii="Garamond" w:hAnsi="Garamond" w:cs="Garamond"/>
          <w:color w:val="000000"/>
        </w:rPr>
        <w:t>ęść SIWZ:</w:t>
      </w:r>
    </w:p>
    <w:p w:rsidR="00C75F0D" w:rsidRDefault="00C75F0D" w:rsidP="00C75F0D">
      <w:pPr>
        <w:widowControl w:val="0"/>
        <w:autoSpaceDE w:val="0"/>
        <w:spacing w:after="0" w:line="360" w:lineRule="auto"/>
        <w:rPr>
          <w:rFonts w:ascii="Garamond" w:hAnsi="Garamond" w:cs="Garamond"/>
          <w:bCs/>
          <w:color w:val="000000"/>
        </w:rPr>
      </w:pPr>
      <w:r>
        <w:rPr>
          <w:rFonts w:ascii="Garamond" w:hAnsi="Garamond" w:cs="Garamond"/>
          <w:bCs/>
          <w:color w:val="000000"/>
        </w:rPr>
        <w:t>Za</w:t>
      </w:r>
      <w:r>
        <w:rPr>
          <w:rFonts w:ascii="Garamond" w:hAnsi="Garamond" w:cs="Garamond"/>
          <w:bCs/>
          <w:color w:val="000000"/>
          <w:spacing w:val="-1"/>
        </w:rPr>
        <w:t>łą</w:t>
      </w:r>
      <w:r>
        <w:rPr>
          <w:rFonts w:ascii="Garamond" w:hAnsi="Garamond" w:cs="Garamond"/>
          <w:bCs/>
          <w:color w:val="000000"/>
        </w:rPr>
        <w:t>c</w:t>
      </w:r>
      <w:r>
        <w:rPr>
          <w:rFonts w:ascii="Garamond" w:hAnsi="Garamond" w:cs="Garamond"/>
          <w:bCs/>
          <w:color w:val="000000"/>
          <w:spacing w:val="1"/>
        </w:rPr>
        <w:t>z</w:t>
      </w:r>
      <w:r>
        <w:rPr>
          <w:rFonts w:ascii="Garamond" w:hAnsi="Garamond" w:cs="Garamond"/>
          <w:bCs/>
          <w:color w:val="000000"/>
        </w:rPr>
        <w:t>n</w:t>
      </w:r>
      <w:r>
        <w:rPr>
          <w:rFonts w:ascii="Garamond" w:hAnsi="Garamond" w:cs="Garamond"/>
          <w:bCs/>
          <w:color w:val="000000"/>
          <w:spacing w:val="1"/>
        </w:rPr>
        <w:t>i</w:t>
      </w:r>
      <w:r>
        <w:rPr>
          <w:rFonts w:ascii="Garamond" w:hAnsi="Garamond" w:cs="Garamond"/>
          <w:bCs/>
          <w:color w:val="000000"/>
        </w:rPr>
        <w:t xml:space="preserve">k nr 1  </w:t>
      </w:r>
      <w:r>
        <w:rPr>
          <w:rFonts w:ascii="Garamond" w:hAnsi="Garamond" w:cs="Garamond"/>
          <w:color w:val="000000"/>
        </w:rPr>
        <w:t xml:space="preserve">– </w:t>
      </w:r>
      <w:r>
        <w:rPr>
          <w:rFonts w:ascii="Garamond" w:hAnsi="Garamond" w:cs="Garamond"/>
          <w:color w:val="000000"/>
        </w:rPr>
        <w:tab/>
        <w:t>F</w:t>
      </w:r>
      <w:r>
        <w:rPr>
          <w:rFonts w:ascii="Garamond" w:hAnsi="Garamond" w:cs="Garamond"/>
          <w:color w:val="000000"/>
          <w:spacing w:val="-2"/>
        </w:rPr>
        <w:t>o</w:t>
      </w:r>
      <w:r>
        <w:rPr>
          <w:rFonts w:ascii="Garamond" w:hAnsi="Garamond" w:cs="Garamond"/>
          <w:color w:val="000000"/>
        </w:rPr>
        <w:t>rm</w:t>
      </w:r>
      <w:r>
        <w:rPr>
          <w:rFonts w:ascii="Garamond" w:hAnsi="Garamond" w:cs="Garamond"/>
          <w:color w:val="000000"/>
          <w:spacing w:val="1"/>
        </w:rPr>
        <w:t>u</w:t>
      </w:r>
      <w:r>
        <w:rPr>
          <w:rFonts w:ascii="Garamond" w:hAnsi="Garamond" w:cs="Garamond"/>
          <w:color w:val="000000"/>
        </w:rPr>
        <w:t>l</w:t>
      </w:r>
      <w:r>
        <w:rPr>
          <w:rFonts w:ascii="Garamond" w:hAnsi="Garamond" w:cs="Garamond"/>
          <w:color w:val="000000"/>
          <w:spacing w:val="-2"/>
        </w:rPr>
        <w:t>a</w:t>
      </w:r>
      <w:r>
        <w:rPr>
          <w:rFonts w:ascii="Garamond" w:hAnsi="Garamond" w:cs="Garamond"/>
          <w:color w:val="000000"/>
        </w:rPr>
        <w:t xml:space="preserve">rz </w:t>
      </w:r>
      <w:r>
        <w:rPr>
          <w:rFonts w:ascii="Garamond" w:hAnsi="Garamond" w:cs="Garamond"/>
          <w:color w:val="000000"/>
          <w:spacing w:val="-2"/>
        </w:rPr>
        <w:t>o</w:t>
      </w:r>
      <w:r>
        <w:rPr>
          <w:rFonts w:ascii="Garamond" w:hAnsi="Garamond" w:cs="Garamond"/>
          <w:color w:val="000000"/>
          <w:spacing w:val="1"/>
        </w:rPr>
        <w:t>f</w:t>
      </w:r>
      <w:r>
        <w:rPr>
          <w:rFonts w:ascii="Garamond" w:hAnsi="Garamond" w:cs="Garamond"/>
          <w:color w:val="000000"/>
        </w:rPr>
        <w:t>e</w:t>
      </w:r>
      <w:r>
        <w:rPr>
          <w:rFonts w:ascii="Garamond" w:hAnsi="Garamond" w:cs="Garamond"/>
          <w:color w:val="000000"/>
          <w:spacing w:val="-1"/>
        </w:rPr>
        <w:t>r</w:t>
      </w:r>
      <w:r>
        <w:rPr>
          <w:rFonts w:ascii="Garamond" w:hAnsi="Garamond" w:cs="Garamond"/>
          <w:color w:val="000000"/>
          <w:spacing w:val="1"/>
        </w:rPr>
        <w:t>t</w:t>
      </w:r>
      <w:r>
        <w:rPr>
          <w:rFonts w:ascii="Garamond" w:hAnsi="Garamond" w:cs="Garamond"/>
          <w:color w:val="000000"/>
        </w:rPr>
        <w:t>o</w:t>
      </w:r>
      <w:r>
        <w:rPr>
          <w:rFonts w:ascii="Garamond" w:hAnsi="Garamond" w:cs="Garamond"/>
          <w:color w:val="000000"/>
          <w:spacing w:val="-1"/>
        </w:rPr>
        <w:t>w</w:t>
      </w:r>
      <w:r>
        <w:rPr>
          <w:rFonts w:ascii="Garamond" w:hAnsi="Garamond" w:cs="Garamond"/>
          <w:color w:val="000000"/>
        </w:rPr>
        <w:t>y</w:t>
      </w:r>
    </w:p>
    <w:p w:rsidR="00C75F0D" w:rsidRDefault="00C75F0D" w:rsidP="00C75F0D">
      <w:pPr>
        <w:widowControl w:val="0"/>
        <w:autoSpaceDE w:val="0"/>
        <w:spacing w:after="0" w:line="360" w:lineRule="auto"/>
        <w:rPr>
          <w:rFonts w:ascii="Garamond" w:hAnsi="Garamond" w:cs="Garamond"/>
          <w:bCs/>
        </w:rPr>
      </w:pPr>
      <w:r>
        <w:rPr>
          <w:rFonts w:ascii="Garamond" w:hAnsi="Garamond" w:cs="Garamond"/>
          <w:bCs/>
          <w:color w:val="000000"/>
        </w:rPr>
        <w:t>Za</w:t>
      </w:r>
      <w:r>
        <w:rPr>
          <w:rFonts w:ascii="Garamond" w:hAnsi="Garamond" w:cs="Garamond"/>
          <w:bCs/>
          <w:color w:val="000000"/>
          <w:spacing w:val="-1"/>
        </w:rPr>
        <w:t>łą</w:t>
      </w:r>
      <w:r>
        <w:rPr>
          <w:rFonts w:ascii="Garamond" w:hAnsi="Garamond" w:cs="Garamond"/>
          <w:bCs/>
          <w:color w:val="000000"/>
        </w:rPr>
        <w:t>c</w:t>
      </w:r>
      <w:r>
        <w:rPr>
          <w:rFonts w:ascii="Garamond" w:hAnsi="Garamond" w:cs="Garamond"/>
          <w:bCs/>
          <w:color w:val="000000"/>
          <w:spacing w:val="1"/>
        </w:rPr>
        <w:t>z</w:t>
      </w:r>
      <w:r>
        <w:rPr>
          <w:rFonts w:ascii="Garamond" w:hAnsi="Garamond" w:cs="Garamond"/>
          <w:bCs/>
          <w:color w:val="000000"/>
        </w:rPr>
        <w:t>n</w:t>
      </w:r>
      <w:r>
        <w:rPr>
          <w:rFonts w:ascii="Garamond" w:hAnsi="Garamond" w:cs="Garamond"/>
          <w:bCs/>
          <w:color w:val="000000"/>
          <w:spacing w:val="1"/>
        </w:rPr>
        <w:t>i</w:t>
      </w:r>
      <w:r>
        <w:rPr>
          <w:rFonts w:ascii="Garamond" w:hAnsi="Garamond" w:cs="Garamond"/>
          <w:bCs/>
          <w:color w:val="000000"/>
        </w:rPr>
        <w:t xml:space="preserve">k nr 2  </w:t>
      </w:r>
      <w:r>
        <w:rPr>
          <w:rFonts w:ascii="Garamond" w:hAnsi="Garamond" w:cs="Garamond"/>
          <w:color w:val="000000"/>
        </w:rPr>
        <w:t xml:space="preserve">– </w:t>
      </w:r>
      <w:r>
        <w:rPr>
          <w:rFonts w:ascii="Garamond" w:hAnsi="Garamond" w:cs="Garamond"/>
          <w:color w:val="000000"/>
        </w:rPr>
        <w:tab/>
        <w:t>Wzór o</w:t>
      </w:r>
      <w:r>
        <w:rPr>
          <w:rFonts w:ascii="Garamond" w:hAnsi="Garamond" w:cs="Garamond"/>
          <w:color w:val="000000"/>
          <w:spacing w:val="-1"/>
        </w:rPr>
        <w:t>św</w:t>
      </w:r>
      <w:r>
        <w:rPr>
          <w:rFonts w:ascii="Garamond" w:hAnsi="Garamond" w:cs="Garamond"/>
          <w:color w:val="000000"/>
        </w:rPr>
        <w:t>ia</w:t>
      </w:r>
      <w:r>
        <w:rPr>
          <w:rFonts w:ascii="Garamond" w:hAnsi="Garamond" w:cs="Garamond"/>
          <w:color w:val="000000"/>
          <w:spacing w:val="1"/>
        </w:rPr>
        <w:t>d</w:t>
      </w:r>
      <w:r>
        <w:rPr>
          <w:rFonts w:ascii="Garamond" w:hAnsi="Garamond" w:cs="Garamond"/>
          <w:color w:val="000000"/>
          <w:spacing w:val="-3"/>
        </w:rPr>
        <w:t>c</w:t>
      </w:r>
      <w:r>
        <w:rPr>
          <w:rFonts w:ascii="Garamond" w:hAnsi="Garamond" w:cs="Garamond"/>
          <w:color w:val="000000"/>
          <w:spacing w:val="1"/>
        </w:rPr>
        <w:t>z</w:t>
      </w:r>
      <w:r>
        <w:rPr>
          <w:rFonts w:ascii="Garamond" w:hAnsi="Garamond" w:cs="Garamond"/>
          <w:color w:val="000000"/>
        </w:rPr>
        <w:t>e</w:t>
      </w:r>
      <w:r>
        <w:rPr>
          <w:rFonts w:ascii="Garamond" w:hAnsi="Garamond" w:cs="Garamond"/>
          <w:color w:val="000000"/>
          <w:spacing w:val="1"/>
        </w:rPr>
        <w:t>n</w:t>
      </w:r>
      <w:r>
        <w:rPr>
          <w:rFonts w:ascii="Garamond" w:hAnsi="Garamond" w:cs="Garamond"/>
          <w:color w:val="000000"/>
        </w:rPr>
        <w:t xml:space="preserve">ia o </w:t>
      </w:r>
      <w:r>
        <w:rPr>
          <w:rFonts w:ascii="Garamond" w:hAnsi="Garamond" w:cs="Garamond"/>
          <w:color w:val="000000"/>
          <w:spacing w:val="1"/>
        </w:rPr>
        <w:t>p</w:t>
      </w:r>
      <w:r>
        <w:rPr>
          <w:rFonts w:ascii="Garamond" w:hAnsi="Garamond" w:cs="Garamond"/>
          <w:color w:val="000000"/>
          <w:spacing w:val="-2"/>
        </w:rPr>
        <w:t>r</w:t>
      </w:r>
      <w:r>
        <w:rPr>
          <w:rFonts w:ascii="Garamond" w:hAnsi="Garamond" w:cs="Garamond"/>
          <w:color w:val="000000"/>
          <w:spacing w:val="1"/>
        </w:rPr>
        <w:t>z</w:t>
      </w:r>
      <w:r>
        <w:rPr>
          <w:rFonts w:ascii="Garamond" w:hAnsi="Garamond" w:cs="Garamond"/>
          <w:color w:val="000000"/>
        </w:rPr>
        <w:t>ynal</w:t>
      </w:r>
      <w:r>
        <w:rPr>
          <w:rFonts w:ascii="Garamond" w:hAnsi="Garamond" w:cs="Garamond"/>
          <w:color w:val="000000"/>
          <w:spacing w:val="-2"/>
        </w:rPr>
        <w:t>e</w:t>
      </w:r>
      <w:r>
        <w:rPr>
          <w:rFonts w:ascii="Garamond" w:hAnsi="Garamond" w:cs="Garamond"/>
          <w:color w:val="000000"/>
          <w:spacing w:val="1"/>
        </w:rPr>
        <w:t>żn</w:t>
      </w:r>
      <w:r>
        <w:rPr>
          <w:rFonts w:ascii="Garamond" w:hAnsi="Garamond" w:cs="Garamond"/>
          <w:color w:val="000000"/>
        </w:rPr>
        <w:t>oś</w:t>
      </w:r>
      <w:r>
        <w:rPr>
          <w:rFonts w:ascii="Garamond" w:hAnsi="Garamond" w:cs="Garamond"/>
          <w:color w:val="000000"/>
          <w:spacing w:val="-1"/>
        </w:rPr>
        <w:t>c</w:t>
      </w:r>
      <w:r>
        <w:rPr>
          <w:rFonts w:ascii="Garamond" w:hAnsi="Garamond" w:cs="Garamond"/>
          <w:color w:val="000000"/>
        </w:rPr>
        <w:t>i</w:t>
      </w:r>
      <w:r>
        <w:rPr>
          <w:rFonts w:ascii="Garamond" w:hAnsi="Garamond" w:cs="Garamond"/>
          <w:color w:val="000000"/>
          <w:spacing w:val="-1"/>
        </w:rPr>
        <w:t xml:space="preserve"> d</w:t>
      </w:r>
      <w:r>
        <w:rPr>
          <w:rFonts w:ascii="Garamond" w:hAnsi="Garamond" w:cs="Garamond"/>
          <w:color w:val="000000"/>
        </w:rPr>
        <w:t>o gr</w:t>
      </w:r>
      <w:r>
        <w:rPr>
          <w:rFonts w:ascii="Garamond" w:hAnsi="Garamond" w:cs="Garamond"/>
          <w:color w:val="000000"/>
          <w:spacing w:val="-1"/>
        </w:rPr>
        <w:t>u</w:t>
      </w:r>
      <w:r>
        <w:rPr>
          <w:rFonts w:ascii="Garamond" w:hAnsi="Garamond" w:cs="Garamond"/>
          <w:color w:val="000000"/>
          <w:spacing w:val="1"/>
        </w:rPr>
        <w:t>p</w:t>
      </w:r>
      <w:r>
        <w:rPr>
          <w:rFonts w:ascii="Garamond" w:hAnsi="Garamond" w:cs="Garamond"/>
          <w:color w:val="000000"/>
        </w:rPr>
        <w:t xml:space="preserve">y </w:t>
      </w:r>
      <w:r>
        <w:rPr>
          <w:rFonts w:ascii="Garamond" w:hAnsi="Garamond" w:cs="Garamond"/>
          <w:color w:val="000000"/>
          <w:spacing w:val="-1"/>
        </w:rPr>
        <w:t>k</w:t>
      </w:r>
      <w:r>
        <w:rPr>
          <w:rFonts w:ascii="Garamond" w:hAnsi="Garamond" w:cs="Garamond"/>
          <w:color w:val="000000"/>
        </w:rPr>
        <w:t>a</w:t>
      </w:r>
      <w:r>
        <w:rPr>
          <w:rFonts w:ascii="Garamond" w:hAnsi="Garamond" w:cs="Garamond"/>
          <w:color w:val="000000"/>
          <w:spacing w:val="1"/>
        </w:rPr>
        <w:t>p</w:t>
      </w:r>
      <w:r>
        <w:rPr>
          <w:rFonts w:ascii="Garamond" w:hAnsi="Garamond" w:cs="Garamond"/>
          <w:color w:val="000000"/>
        </w:rPr>
        <w:t>i</w:t>
      </w:r>
      <w:r>
        <w:rPr>
          <w:rFonts w:ascii="Garamond" w:hAnsi="Garamond" w:cs="Garamond"/>
          <w:color w:val="000000"/>
          <w:spacing w:val="1"/>
        </w:rPr>
        <w:t>t</w:t>
      </w:r>
      <w:r>
        <w:rPr>
          <w:rFonts w:ascii="Garamond" w:hAnsi="Garamond" w:cs="Garamond"/>
          <w:color w:val="000000"/>
          <w:spacing w:val="-2"/>
        </w:rPr>
        <w:t>a</w:t>
      </w:r>
      <w:r>
        <w:rPr>
          <w:rFonts w:ascii="Garamond" w:hAnsi="Garamond" w:cs="Garamond"/>
          <w:color w:val="000000"/>
        </w:rPr>
        <w:t>ł</w:t>
      </w:r>
      <w:r>
        <w:rPr>
          <w:rFonts w:ascii="Garamond" w:hAnsi="Garamond" w:cs="Garamond"/>
          <w:color w:val="000000"/>
          <w:spacing w:val="1"/>
        </w:rPr>
        <w:t>o</w:t>
      </w:r>
      <w:r>
        <w:rPr>
          <w:rFonts w:ascii="Garamond" w:hAnsi="Garamond" w:cs="Garamond"/>
          <w:color w:val="000000"/>
          <w:spacing w:val="-1"/>
        </w:rPr>
        <w:t>w</w:t>
      </w:r>
      <w:r>
        <w:rPr>
          <w:rFonts w:ascii="Garamond" w:hAnsi="Garamond" w:cs="Garamond"/>
          <w:color w:val="000000"/>
        </w:rPr>
        <w:t xml:space="preserve">ej </w:t>
      </w:r>
    </w:p>
    <w:p w:rsidR="00C75F0D" w:rsidRDefault="00C75F0D" w:rsidP="00C75F0D">
      <w:pPr>
        <w:widowControl w:val="0"/>
        <w:autoSpaceDE w:val="0"/>
        <w:spacing w:after="0" w:line="360" w:lineRule="auto"/>
        <w:rPr>
          <w:rFonts w:ascii="Garamond" w:hAnsi="Garamond" w:cs="Garamond"/>
          <w:bCs/>
        </w:rPr>
      </w:pPr>
      <w:r>
        <w:rPr>
          <w:rFonts w:ascii="Garamond" w:hAnsi="Garamond" w:cs="Garamond"/>
          <w:bCs/>
        </w:rPr>
        <w:t>Za</w:t>
      </w:r>
      <w:r>
        <w:rPr>
          <w:rFonts w:ascii="Garamond" w:hAnsi="Garamond" w:cs="Garamond"/>
          <w:bCs/>
          <w:spacing w:val="-1"/>
        </w:rPr>
        <w:t>łą</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i</w:t>
      </w:r>
      <w:r>
        <w:rPr>
          <w:rFonts w:ascii="Garamond" w:hAnsi="Garamond" w:cs="Garamond"/>
          <w:bCs/>
        </w:rPr>
        <w:t>k</w:t>
      </w:r>
      <w:r>
        <w:rPr>
          <w:rFonts w:ascii="Garamond" w:hAnsi="Garamond" w:cs="Garamond"/>
          <w:bCs/>
          <w:spacing w:val="1"/>
        </w:rPr>
        <w:t xml:space="preserve"> N</w:t>
      </w:r>
      <w:r>
        <w:rPr>
          <w:rFonts w:ascii="Garamond" w:hAnsi="Garamond" w:cs="Garamond"/>
          <w:bCs/>
        </w:rPr>
        <w:t>r 3</w:t>
      </w:r>
      <w:r>
        <w:rPr>
          <w:rFonts w:ascii="Garamond" w:hAnsi="Garamond" w:cs="Garamond"/>
        </w:rPr>
        <w:t xml:space="preserve">  </w:t>
      </w:r>
      <w:r>
        <w:rPr>
          <w:rFonts w:ascii="Garamond" w:hAnsi="Garamond" w:cs="Garamond"/>
          <w:color w:val="000000"/>
        </w:rPr>
        <w:t>–</w:t>
      </w:r>
      <w:r>
        <w:rPr>
          <w:rFonts w:ascii="Garamond" w:hAnsi="Garamond" w:cs="Garamond"/>
        </w:rPr>
        <w:t xml:space="preserve"> </w:t>
      </w:r>
      <w:r>
        <w:rPr>
          <w:rFonts w:ascii="Garamond" w:hAnsi="Garamond" w:cs="Garamond"/>
        </w:rPr>
        <w:tab/>
      </w:r>
      <w:r>
        <w:rPr>
          <w:rFonts w:ascii="Garamond" w:hAnsi="Garamond" w:cs="Garamond"/>
          <w:spacing w:val="-2"/>
        </w:rPr>
        <w:t>Wzór oświadczenia o spełnieniu warunków udziału w postępowaniu</w:t>
      </w:r>
    </w:p>
    <w:p w:rsidR="00C75F0D" w:rsidRDefault="00C75F0D" w:rsidP="00C75F0D">
      <w:pPr>
        <w:widowControl w:val="0"/>
        <w:autoSpaceDE w:val="0"/>
        <w:spacing w:after="0" w:line="360" w:lineRule="auto"/>
        <w:rPr>
          <w:rFonts w:ascii="Garamond" w:hAnsi="Garamond" w:cs="Garamond"/>
          <w:bCs/>
        </w:rPr>
      </w:pPr>
      <w:r>
        <w:rPr>
          <w:rFonts w:ascii="Garamond" w:hAnsi="Garamond" w:cs="Garamond"/>
          <w:bCs/>
        </w:rPr>
        <w:t>Za</w:t>
      </w:r>
      <w:r>
        <w:rPr>
          <w:rFonts w:ascii="Garamond" w:hAnsi="Garamond" w:cs="Garamond"/>
          <w:bCs/>
          <w:spacing w:val="-1"/>
        </w:rPr>
        <w:t>łą</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i</w:t>
      </w:r>
      <w:r>
        <w:rPr>
          <w:rFonts w:ascii="Garamond" w:hAnsi="Garamond" w:cs="Garamond"/>
          <w:bCs/>
        </w:rPr>
        <w:t>k</w:t>
      </w:r>
      <w:r>
        <w:rPr>
          <w:rFonts w:ascii="Garamond" w:hAnsi="Garamond" w:cs="Garamond"/>
          <w:bCs/>
          <w:spacing w:val="1"/>
        </w:rPr>
        <w:t xml:space="preserve"> N</w:t>
      </w:r>
      <w:r>
        <w:rPr>
          <w:rFonts w:ascii="Garamond" w:hAnsi="Garamond" w:cs="Garamond"/>
          <w:bCs/>
        </w:rPr>
        <w:t>r 4</w:t>
      </w:r>
      <w:r>
        <w:rPr>
          <w:rFonts w:ascii="Garamond" w:hAnsi="Garamond" w:cs="Garamond"/>
        </w:rPr>
        <w:t xml:space="preserve">  </w:t>
      </w:r>
      <w:r>
        <w:rPr>
          <w:rFonts w:ascii="Garamond" w:hAnsi="Garamond" w:cs="Garamond"/>
          <w:color w:val="000000"/>
        </w:rPr>
        <w:t>–</w:t>
      </w:r>
      <w:r>
        <w:rPr>
          <w:rFonts w:ascii="Garamond" w:hAnsi="Garamond" w:cs="Garamond"/>
        </w:rPr>
        <w:t xml:space="preserve"> </w:t>
      </w:r>
      <w:r>
        <w:rPr>
          <w:rFonts w:ascii="Garamond" w:hAnsi="Garamond" w:cs="Garamond"/>
        </w:rPr>
        <w:tab/>
      </w:r>
      <w:r>
        <w:rPr>
          <w:rFonts w:ascii="Garamond" w:hAnsi="Garamond" w:cs="Garamond"/>
          <w:spacing w:val="-2"/>
        </w:rPr>
        <w:t>Wzór oświadczenia o braku podstaw do wykluczenia</w:t>
      </w:r>
    </w:p>
    <w:p w:rsidR="00C75F0D" w:rsidRDefault="00C75F0D" w:rsidP="00C75F0D">
      <w:pPr>
        <w:widowControl w:val="0"/>
        <w:autoSpaceDE w:val="0"/>
        <w:spacing w:after="0" w:line="360" w:lineRule="auto"/>
        <w:rPr>
          <w:rFonts w:ascii="Garamond" w:hAnsi="Garamond" w:cs="Garamond"/>
          <w:bCs/>
        </w:rPr>
      </w:pPr>
      <w:r>
        <w:rPr>
          <w:rFonts w:ascii="Garamond" w:hAnsi="Garamond" w:cs="Garamond"/>
          <w:bCs/>
        </w:rPr>
        <w:t>Za</w:t>
      </w:r>
      <w:r>
        <w:rPr>
          <w:rFonts w:ascii="Garamond" w:hAnsi="Garamond" w:cs="Garamond"/>
          <w:bCs/>
          <w:spacing w:val="-1"/>
        </w:rPr>
        <w:t>łą</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i</w:t>
      </w:r>
      <w:r>
        <w:rPr>
          <w:rFonts w:ascii="Garamond" w:hAnsi="Garamond" w:cs="Garamond"/>
          <w:bCs/>
        </w:rPr>
        <w:t>k</w:t>
      </w:r>
      <w:r>
        <w:rPr>
          <w:rFonts w:ascii="Garamond" w:hAnsi="Garamond" w:cs="Garamond"/>
          <w:bCs/>
          <w:spacing w:val="1"/>
        </w:rPr>
        <w:t xml:space="preserve"> N</w:t>
      </w:r>
      <w:r>
        <w:rPr>
          <w:rFonts w:ascii="Garamond" w:hAnsi="Garamond" w:cs="Garamond"/>
          <w:bCs/>
        </w:rPr>
        <w:t>r 5</w:t>
      </w:r>
      <w:r>
        <w:rPr>
          <w:rFonts w:ascii="Garamond" w:hAnsi="Garamond" w:cs="Garamond"/>
        </w:rPr>
        <w:t xml:space="preserve">  </w:t>
      </w:r>
      <w:r>
        <w:rPr>
          <w:rFonts w:ascii="Garamond" w:hAnsi="Garamond" w:cs="Garamond"/>
          <w:color w:val="000000"/>
        </w:rPr>
        <w:t>–</w:t>
      </w:r>
      <w:r>
        <w:rPr>
          <w:rFonts w:ascii="Garamond" w:hAnsi="Garamond" w:cs="Garamond"/>
        </w:rPr>
        <w:tab/>
        <w:t>Zobowiązanie do udostępnienia zasobów</w:t>
      </w:r>
    </w:p>
    <w:p w:rsidR="00C75F0D" w:rsidRDefault="00C75F0D" w:rsidP="00C75F0D">
      <w:pPr>
        <w:widowControl w:val="0"/>
        <w:autoSpaceDE w:val="0"/>
        <w:spacing w:after="0" w:line="360" w:lineRule="auto"/>
        <w:rPr>
          <w:rFonts w:ascii="Garamond" w:hAnsi="Garamond" w:cs="Garamond"/>
          <w:bCs/>
          <w:color w:val="000000"/>
        </w:rPr>
      </w:pPr>
      <w:r>
        <w:rPr>
          <w:rFonts w:ascii="Garamond" w:hAnsi="Garamond" w:cs="Garamond"/>
          <w:bCs/>
        </w:rPr>
        <w:t>Za</w:t>
      </w:r>
      <w:r>
        <w:rPr>
          <w:rFonts w:ascii="Garamond" w:hAnsi="Garamond" w:cs="Garamond"/>
          <w:bCs/>
          <w:spacing w:val="-1"/>
        </w:rPr>
        <w:t>łą</w:t>
      </w:r>
      <w:r>
        <w:rPr>
          <w:rFonts w:ascii="Garamond" w:hAnsi="Garamond" w:cs="Garamond"/>
          <w:bCs/>
        </w:rPr>
        <w:t>c</w:t>
      </w:r>
      <w:r>
        <w:rPr>
          <w:rFonts w:ascii="Garamond" w:hAnsi="Garamond" w:cs="Garamond"/>
          <w:bCs/>
          <w:spacing w:val="1"/>
        </w:rPr>
        <w:t>z</w:t>
      </w:r>
      <w:r>
        <w:rPr>
          <w:rFonts w:ascii="Garamond" w:hAnsi="Garamond" w:cs="Garamond"/>
          <w:bCs/>
        </w:rPr>
        <w:t>n</w:t>
      </w:r>
      <w:r>
        <w:rPr>
          <w:rFonts w:ascii="Garamond" w:hAnsi="Garamond" w:cs="Garamond"/>
          <w:bCs/>
          <w:spacing w:val="1"/>
        </w:rPr>
        <w:t>i</w:t>
      </w:r>
      <w:r>
        <w:rPr>
          <w:rFonts w:ascii="Garamond" w:hAnsi="Garamond" w:cs="Garamond"/>
          <w:bCs/>
        </w:rPr>
        <w:t>k</w:t>
      </w:r>
      <w:r>
        <w:rPr>
          <w:rFonts w:ascii="Garamond" w:hAnsi="Garamond" w:cs="Garamond"/>
          <w:bCs/>
          <w:spacing w:val="1"/>
        </w:rPr>
        <w:t xml:space="preserve"> N</w:t>
      </w:r>
      <w:r>
        <w:rPr>
          <w:rFonts w:ascii="Garamond" w:hAnsi="Garamond" w:cs="Garamond"/>
          <w:bCs/>
        </w:rPr>
        <w:t xml:space="preserve">r 6 </w:t>
      </w:r>
      <w:r>
        <w:rPr>
          <w:rFonts w:ascii="Garamond" w:hAnsi="Garamond" w:cs="Garamond"/>
        </w:rPr>
        <w:t xml:space="preserve"> </w:t>
      </w:r>
      <w:r>
        <w:rPr>
          <w:rFonts w:ascii="Garamond" w:hAnsi="Garamond" w:cs="Garamond"/>
          <w:color w:val="000000"/>
        </w:rPr>
        <w:t>–</w:t>
      </w:r>
      <w:r>
        <w:rPr>
          <w:rFonts w:ascii="Garamond" w:hAnsi="Garamond" w:cs="Garamond"/>
        </w:rPr>
        <w:t xml:space="preserve">  </w:t>
      </w:r>
      <w:r>
        <w:rPr>
          <w:rFonts w:ascii="Garamond" w:hAnsi="Garamond" w:cs="Garamond"/>
        </w:rPr>
        <w:tab/>
        <w:t>Projekt umowy na dostawę posypywarki, projekt umowy powierzenia danych</w:t>
      </w:r>
    </w:p>
    <w:p w:rsidR="00C75F0D" w:rsidRDefault="00C75F0D" w:rsidP="00C75F0D">
      <w:pPr>
        <w:widowControl w:val="0"/>
        <w:autoSpaceDE w:val="0"/>
        <w:spacing w:after="0" w:line="360" w:lineRule="auto"/>
        <w:jc w:val="both"/>
        <w:rPr>
          <w:rFonts w:ascii="Garamond" w:hAnsi="Garamond" w:cs="Garamond"/>
          <w:bCs/>
          <w:color w:val="000000"/>
        </w:rPr>
      </w:pPr>
      <w:r>
        <w:rPr>
          <w:rFonts w:ascii="Garamond" w:hAnsi="Garamond" w:cs="Garamond"/>
          <w:bCs/>
          <w:color w:val="000000"/>
        </w:rPr>
        <w:t>Załącznik Nr 7</w:t>
      </w:r>
      <w:r w:rsidR="00A340B4">
        <w:rPr>
          <w:rFonts w:ascii="Garamond" w:hAnsi="Garamond" w:cs="Garamond"/>
          <w:bCs/>
          <w:color w:val="000000"/>
        </w:rPr>
        <w:t xml:space="preserve"> </w:t>
      </w:r>
      <w:r>
        <w:rPr>
          <w:rFonts w:ascii="Garamond" w:hAnsi="Garamond" w:cs="Garamond"/>
          <w:bCs/>
          <w:color w:val="000000"/>
        </w:rPr>
        <w:t xml:space="preserve"> </w:t>
      </w:r>
      <w:r>
        <w:rPr>
          <w:rFonts w:ascii="Garamond" w:hAnsi="Garamond" w:cs="Garamond"/>
          <w:color w:val="000000"/>
        </w:rPr>
        <w:t>–</w:t>
      </w:r>
      <w:r>
        <w:rPr>
          <w:rFonts w:ascii="Garamond" w:hAnsi="Garamond" w:cs="Garamond"/>
          <w:bCs/>
          <w:color w:val="000000"/>
        </w:rPr>
        <w:tab/>
        <w:t>Oświadczenie o spełnianiu parametrów oferowanego sprzętu</w:t>
      </w:r>
    </w:p>
    <w:p w:rsidR="00C75F0D" w:rsidRDefault="00C75F0D" w:rsidP="00C75F0D">
      <w:pPr>
        <w:spacing w:after="0" w:line="360" w:lineRule="auto"/>
        <w:rPr>
          <w:rFonts w:ascii="Garamond" w:hAnsi="Garamond" w:cs="Garamond"/>
          <w:bCs/>
        </w:rPr>
      </w:pPr>
      <w:r>
        <w:rPr>
          <w:rFonts w:ascii="Garamond" w:hAnsi="Garamond" w:cs="Garamond"/>
          <w:bCs/>
        </w:rPr>
        <w:t>Załącznik Nr 8</w:t>
      </w:r>
      <w:r w:rsidR="00A340B4">
        <w:rPr>
          <w:rFonts w:ascii="Garamond" w:hAnsi="Garamond" w:cs="Garamond"/>
          <w:bCs/>
        </w:rPr>
        <w:t xml:space="preserve"> </w:t>
      </w:r>
      <w:r>
        <w:rPr>
          <w:rFonts w:ascii="Garamond" w:hAnsi="Garamond" w:cs="Garamond"/>
          <w:bCs/>
        </w:rPr>
        <w:t xml:space="preserve"> </w:t>
      </w:r>
      <w:r>
        <w:rPr>
          <w:rFonts w:ascii="Garamond" w:hAnsi="Garamond" w:cs="Garamond"/>
          <w:color w:val="000000"/>
        </w:rPr>
        <w:t>–</w:t>
      </w:r>
      <w:r>
        <w:rPr>
          <w:rFonts w:ascii="Garamond" w:hAnsi="Garamond" w:cs="Garamond"/>
          <w:bCs/>
        </w:rPr>
        <w:tab/>
        <w:t>Protokół odbioru /pierwszego uruchomienia</w:t>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D269D6" w:rsidRDefault="00D269D6"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sz w:val="16"/>
          <w:szCs w:val="16"/>
        </w:rPr>
      </w:pPr>
      <w:r>
        <w:rPr>
          <w:rFonts w:ascii="Garamond" w:hAnsi="Garamond" w:cs="Garamond"/>
          <w:bCs/>
        </w:rPr>
        <w:lastRenderedPageBreak/>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Załącznik nr 1 ZP 9</w:t>
      </w:r>
      <w:r w:rsidR="00D269D6">
        <w:rPr>
          <w:rFonts w:ascii="Garamond" w:hAnsi="Garamond" w:cs="Garamond"/>
          <w:bCs/>
        </w:rPr>
        <w:t>2</w:t>
      </w:r>
      <w:r>
        <w:rPr>
          <w:rFonts w:ascii="Garamond" w:hAnsi="Garamond" w:cs="Garamond"/>
          <w:bCs/>
        </w:rPr>
        <w:t>/2019</w:t>
      </w:r>
    </w:p>
    <w:p w:rsidR="00C75F0D" w:rsidRDefault="00C75F0D" w:rsidP="00C75F0D">
      <w:pPr>
        <w:spacing w:after="0" w:line="360" w:lineRule="auto"/>
        <w:rPr>
          <w:rFonts w:ascii="Garamond" w:hAnsi="Garamond" w:cs="Garamond"/>
          <w:sz w:val="16"/>
          <w:szCs w:val="16"/>
        </w:rPr>
      </w:pP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rPr>
      </w:pP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rPr>
      </w:pPr>
      <w:r>
        <w:rPr>
          <w:rFonts w:ascii="Garamond" w:hAnsi="Garamond" w:cs="Garamond"/>
          <w:shd w:val="clear" w:color="auto" w:fill="D9D9D9"/>
        </w:rPr>
        <w:t>OFERTA WYKONAWCY</w:t>
      </w: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rPr>
      </w:pPr>
    </w:p>
    <w:p w:rsidR="00C75F0D" w:rsidRDefault="00C75F0D" w:rsidP="00C75F0D">
      <w:pPr>
        <w:pStyle w:val="Tekstpodstawowy23"/>
        <w:spacing w:after="0" w:line="360" w:lineRule="auto"/>
        <w:jc w:val="center"/>
        <w:rPr>
          <w:rFonts w:ascii="Garamond" w:hAnsi="Garamond" w:cs="Garamond"/>
          <w:sz w:val="22"/>
          <w:szCs w:val="22"/>
        </w:rPr>
      </w:pPr>
      <w:r>
        <w:rPr>
          <w:rFonts w:ascii="Garamond" w:hAnsi="Garamond" w:cs="Garamond"/>
          <w:sz w:val="22"/>
          <w:szCs w:val="22"/>
        </w:rPr>
        <w:t>składana n</w:t>
      </w:r>
      <w:r>
        <w:rPr>
          <w:rFonts w:ascii="Garamond" w:hAnsi="Garamond" w:cs="Garamond"/>
          <w:sz w:val="22"/>
          <w:szCs w:val="22"/>
          <w:lang w:val="x-none"/>
        </w:rPr>
        <w:t>a potrzeby postępowania o udzielenie zamówienia publicznego</w:t>
      </w:r>
      <w:r>
        <w:rPr>
          <w:rFonts w:ascii="Garamond" w:hAnsi="Garamond" w:cs="Garamond"/>
          <w:sz w:val="22"/>
          <w:szCs w:val="22"/>
        </w:rPr>
        <w:t xml:space="preserve"> w trybie przetargu nieograniczonego pn.:  </w:t>
      </w:r>
    </w:p>
    <w:p w:rsidR="00D269D6" w:rsidRPr="00F42E5C" w:rsidRDefault="00C75F0D" w:rsidP="00D269D6">
      <w:pPr>
        <w:pStyle w:val="Tekstpodstawowy23"/>
        <w:spacing w:after="0" w:line="360" w:lineRule="auto"/>
        <w:jc w:val="center"/>
        <w:rPr>
          <w:rFonts w:ascii="Garamond" w:hAnsi="Garamond" w:cs="Garamond"/>
          <w:b/>
          <w:bCs/>
          <w:sz w:val="22"/>
          <w:szCs w:val="22"/>
        </w:rPr>
      </w:pPr>
      <w:r>
        <w:rPr>
          <w:rFonts w:ascii="Garamond" w:hAnsi="Garamond" w:cs="Garamond"/>
          <w:sz w:val="22"/>
          <w:szCs w:val="22"/>
        </w:rPr>
        <w:tab/>
      </w:r>
      <w:r w:rsidRPr="00F42E5C">
        <w:rPr>
          <w:rFonts w:ascii="Garamond" w:hAnsi="Garamond" w:cs="Garamond"/>
          <w:b/>
          <w:bCs/>
          <w:sz w:val="22"/>
          <w:szCs w:val="22"/>
        </w:rPr>
        <w:t xml:space="preserve">Zakup wraz z </w:t>
      </w:r>
      <w:r w:rsidR="00D269D6" w:rsidRPr="00F42E5C">
        <w:rPr>
          <w:rFonts w:ascii="Garamond" w:hAnsi="Garamond" w:cs="Garamond"/>
          <w:b/>
          <w:bCs/>
          <w:sz w:val="22"/>
          <w:szCs w:val="22"/>
        </w:rPr>
        <w:t>dostawą</w:t>
      </w:r>
      <w:r w:rsidR="00D269D6">
        <w:rPr>
          <w:rFonts w:ascii="Garamond" w:hAnsi="Garamond" w:cs="Garamond"/>
          <w:b/>
          <w:bCs/>
          <w:sz w:val="22"/>
          <w:szCs w:val="22"/>
        </w:rPr>
        <w:t xml:space="preserve"> koparko-ładowarki kołowej na potrzeby Działu Inwestycji i Remontów</w:t>
      </w:r>
      <w:r w:rsidR="00D269D6" w:rsidRPr="00F42E5C">
        <w:rPr>
          <w:rFonts w:ascii="Garamond" w:hAnsi="Garamond" w:cs="Garamond"/>
          <w:b/>
          <w:bCs/>
          <w:sz w:val="22"/>
          <w:szCs w:val="22"/>
        </w:rPr>
        <w:t xml:space="preserve">. </w:t>
      </w:r>
    </w:p>
    <w:p w:rsidR="00D269D6" w:rsidRDefault="00D269D6" w:rsidP="00D269D6">
      <w:pPr>
        <w:pStyle w:val="Tekstpodstawowy23"/>
        <w:spacing w:after="0" w:line="360" w:lineRule="auto"/>
        <w:jc w:val="center"/>
        <w:rPr>
          <w:rFonts w:ascii="Garamond" w:hAnsi="Garamond" w:cs="Garamond"/>
          <w:sz w:val="22"/>
          <w:szCs w:val="22"/>
        </w:rPr>
      </w:pPr>
    </w:p>
    <w:p w:rsidR="00C75F0D" w:rsidRDefault="00C75F0D" w:rsidP="00C75F0D">
      <w:pPr>
        <w:pStyle w:val="Tekstpodstawowy23"/>
        <w:spacing w:after="0" w:line="360" w:lineRule="auto"/>
        <w:jc w:val="center"/>
        <w:rPr>
          <w:rFonts w:ascii="Garamond" w:hAnsi="Garamond" w:cs="Garamond"/>
          <w:sz w:val="22"/>
          <w:szCs w:val="22"/>
        </w:rPr>
      </w:pPr>
    </w:p>
    <w:p w:rsidR="00C75F0D" w:rsidRDefault="00C75F0D" w:rsidP="00C75F0D">
      <w:pPr>
        <w:pStyle w:val="Tekstpodstawowy21"/>
        <w:spacing w:line="360" w:lineRule="auto"/>
        <w:rPr>
          <w:rFonts w:ascii="Garamond" w:hAnsi="Garamond" w:cs="Garamond"/>
          <w:b/>
          <w:sz w:val="22"/>
          <w:szCs w:val="22"/>
        </w:rPr>
      </w:pPr>
    </w:p>
    <w:p w:rsidR="00C75F0D" w:rsidRDefault="00C75F0D" w:rsidP="00C75F0D">
      <w:pPr>
        <w:pStyle w:val="Tekstpodstawowy21"/>
        <w:spacing w:line="360" w:lineRule="auto"/>
        <w:rPr>
          <w:rFonts w:ascii="Garamond" w:hAnsi="Garamond" w:cs="Garamond"/>
          <w:i w:val="0"/>
          <w:color w:val="auto"/>
        </w:rPr>
      </w:pPr>
      <w:r>
        <w:rPr>
          <w:rFonts w:ascii="Garamond" w:hAnsi="Garamond" w:cs="Garamond"/>
          <w:i w:val="0"/>
          <w:color w:val="auto"/>
        </w:rPr>
        <w:t xml:space="preserve">.................................................                                     </w:t>
      </w:r>
      <w:r>
        <w:rPr>
          <w:rFonts w:ascii="Garamond" w:hAnsi="Garamond" w:cs="Garamond"/>
          <w:i w:val="0"/>
          <w:color w:val="auto"/>
        </w:rPr>
        <w:tab/>
      </w:r>
      <w:r>
        <w:rPr>
          <w:rFonts w:ascii="Garamond" w:hAnsi="Garamond" w:cs="Garamond"/>
          <w:i w:val="0"/>
          <w:color w:val="auto"/>
        </w:rPr>
        <w:tab/>
      </w:r>
      <w:r>
        <w:rPr>
          <w:rFonts w:ascii="Garamond" w:hAnsi="Garamond" w:cs="Garamond"/>
          <w:i w:val="0"/>
          <w:color w:val="auto"/>
        </w:rPr>
        <w:tab/>
        <w:t>...............................................</w:t>
      </w:r>
    </w:p>
    <w:p w:rsidR="00C75F0D" w:rsidRDefault="00C75F0D" w:rsidP="00C75F0D">
      <w:pPr>
        <w:pStyle w:val="Tekstpodstawowy21"/>
        <w:spacing w:line="360" w:lineRule="auto"/>
        <w:rPr>
          <w:rFonts w:ascii="Garamond" w:hAnsi="Garamond" w:cs="Garamond"/>
          <w:b/>
          <w:sz w:val="16"/>
        </w:rPr>
      </w:pPr>
      <w:r>
        <w:rPr>
          <w:rFonts w:ascii="Garamond" w:hAnsi="Garamond" w:cs="Garamond"/>
          <w:i w:val="0"/>
          <w:color w:val="auto"/>
        </w:rPr>
        <w:t xml:space="preserve">         </w:t>
      </w:r>
      <w:r>
        <w:rPr>
          <w:rFonts w:ascii="Garamond" w:hAnsi="Garamond" w:cs="Garamond"/>
          <w:i w:val="0"/>
          <w:color w:val="auto"/>
          <w:sz w:val="16"/>
        </w:rPr>
        <w:t>(pieczątka firmy)                                                                                                                                                        (data)</w:t>
      </w:r>
    </w:p>
    <w:p w:rsidR="00C75F0D" w:rsidRDefault="00C75F0D" w:rsidP="00C75F0D">
      <w:pPr>
        <w:pStyle w:val="Tekstpodstawowy21"/>
        <w:spacing w:line="360" w:lineRule="auto"/>
        <w:rPr>
          <w:rFonts w:ascii="Garamond" w:hAnsi="Garamond" w:cs="Garamond"/>
          <w:b/>
          <w:sz w:val="16"/>
        </w:rPr>
      </w:pPr>
    </w:p>
    <w:p w:rsidR="00C75F0D" w:rsidRDefault="00C75F0D" w:rsidP="00C75F0D">
      <w:pPr>
        <w:autoSpaceDE w:val="0"/>
        <w:spacing w:after="0" w:line="360" w:lineRule="auto"/>
        <w:rPr>
          <w:rFonts w:ascii="Garamond" w:hAnsi="Garamond" w:cs="Garamond"/>
          <w:iCs/>
          <w:sz w:val="16"/>
          <w:szCs w:val="16"/>
        </w:rPr>
      </w:pPr>
      <w:r>
        <w:rPr>
          <w:rFonts w:ascii="Garamond" w:hAnsi="Garamond" w:cs="Garamond"/>
        </w:rPr>
        <w:t xml:space="preserve">Dane wykonawcy </w:t>
      </w:r>
      <w:r>
        <w:rPr>
          <w:rFonts w:ascii="Garamond" w:hAnsi="Garamond" w:cs="Garamond"/>
          <w:i/>
          <w:sz w:val="16"/>
          <w:szCs w:val="16"/>
        </w:rPr>
        <w:t>(</w:t>
      </w:r>
      <w:r>
        <w:rPr>
          <w:rFonts w:ascii="Garamond" w:hAnsi="Garamond" w:cs="Garamond"/>
          <w:sz w:val="16"/>
          <w:szCs w:val="16"/>
        </w:rPr>
        <w:t>w przypadku składania oferty przez podmioty występując wspólnie poda nazwy i dokładne adresy wszystkich wspólników spółki cywilnej lub członków konsorcjum):</w:t>
      </w:r>
    </w:p>
    <w:tbl>
      <w:tblPr>
        <w:tblW w:w="0" w:type="auto"/>
        <w:tblInd w:w="-125" w:type="dxa"/>
        <w:tblLayout w:type="fixed"/>
        <w:tblLook w:val="0000" w:firstRow="0" w:lastRow="0" w:firstColumn="0" w:lastColumn="0" w:noHBand="0" w:noVBand="0"/>
      </w:tblPr>
      <w:tblGrid>
        <w:gridCol w:w="2518"/>
        <w:gridCol w:w="6942"/>
      </w:tblGrid>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pełna nazwa</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Kod i miejscowość</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Ulica z numerem siedziby</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województwo</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telefony</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fax</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NIP</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REGON</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Adres E-mail</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iCs/>
                <w:sz w:val="16"/>
                <w:szCs w:val="16"/>
              </w:rPr>
              <w:t>Internet :http://</w:t>
            </w:r>
            <w:proofErr w:type="spellStart"/>
            <w:r>
              <w:rPr>
                <w:rFonts w:ascii="Garamond" w:hAnsi="Garamond" w:cs="Garamond"/>
                <w:iCs/>
                <w:sz w:val="16"/>
                <w:szCs w:val="16"/>
              </w:rPr>
              <w:t>pl</w:t>
            </w:r>
            <w:proofErr w:type="spellEnd"/>
            <w:r>
              <w:rPr>
                <w:rFonts w:ascii="Garamond" w:hAnsi="Garamond" w:cs="Garamond"/>
                <w:iCs/>
                <w:sz w:val="16"/>
                <w:szCs w:val="16"/>
              </w:rPr>
              <w:t xml:space="preserve"> (jeśli posiada)</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r w:rsidR="00C75F0D" w:rsidTr="00711ADA">
        <w:trPr>
          <w:trHeight w:hRule="exact" w:val="567"/>
        </w:trPr>
        <w:tc>
          <w:tcPr>
            <w:tcW w:w="2518"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autoSpaceDE w:val="0"/>
              <w:spacing w:after="0" w:line="360" w:lineRule="auto"/>
              <w:jc w:val="center"/>
              <w:rPr>
                <w:rFonts w:ascii="Garamond" w:hAnsi="Garamond" w:cs="Garamond"/>
                <w:iCs/>
              </w:rPr>
            </w:pPr>
            <w:r>
              <w:rPr>
                <w:rFonts w:ascii="Garamond" w:hAnsi="Garamond" w:cs="Garamond"/>
                <w:sz w:val="16"/>
                <w:szCs w:val="16"/>
              </w:rPr>
              <w:t>adres do korespondencji (jeśli jest inny niż powyżej):</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autoSpaceDE w:val="0"/>
              <w:snapToGrid w:val="0"/>
              <w:spacing w:after="0" w:line="360" w:lineRule="auto"/>
              <w:rPr>
                <w:rFonts w:ascii="Garamond" w:hAnsi="Garamond" w:cs="Garamond"/>
                <w:iCs/>
              </w:rPr>
            </w:pPr>
          </w:p>
        </w:tc>
      </w:tr>
    </w:tbl>
    <w:p w:rsidR="00C75F0D" w:rsidRPr="00DB2A9F" w:rsidRDefault="00C75F0D" w:rsidP="00C75F0D">
      <w:pPr>
        <w:tabs>
          <w:tab w:val="left" w:pos="567"/>
        </w:tabs>
        <w:spacing w:after="0" w:line="360" w:lineRule="auto"/>
        <w:jc w:val="both"/>
        <w:rPr>
          <w:rFonts w:ascii="Garamond" w:hAnsi="Garamond" w:cs="Garamond"/>
          <w:b/>
          <w:bCs/>
          <w:spacing w:val="-1"/>
        </w:rPr>
      </w:pPr>
      <w:r>
        <w:rPr>
          <w:rFonts w:ascii="Garamond" w:hAnsi="Garamond" w:cs="Garamond"/>
        </w:rPr>
        <w:t>I. Przystępując do udziału w postępowaniu o udzielenie zamówienia publicznego:</w:t>
      </w:r>
    </w:p>
    <w:p w:rsidR="00EC0FFC" w:rsidRPr="00D269D6" w:rsidRDefault="00C75F0D" w:rsidP="00EC0FFC">
      <w:pPr>
        <w:pStyle w:val="Tekstpodstawowy23"/>
        <w:spacing w:after="0" w:line="360" w:lineRule="auto"/>
        <w:jc w:val="center"/>
        <w:rPr>
          <w:rFonts w:ascii="Garamond" w:hAnsi="Garamond" w:cs="Garamond"/>
          <w:b/>
          <w:sz w:val="22"/>
          <w:szCs w:val="22"/>
        </w:rPr>
      </w:pPr>
      <w:r>
        <w:rPr>
          <w:rFonts w:ascii="Garamond" w:hAnsi="Garamond" w:cs="Garamond"/>
        </w:rPr>
        <w:t>I.1</w:t>
      </w:r>
      <w:r>
        <w:rPr>
          <w:rFonts w:ascii="Garamond" w:hAnsi="Garamond" w:cs="Garamond"/>
        </w:rPr>
        <w:tab/>
        <w:t>Oferujemy wykonanie przedmiotu zamówienia w zakresie</w:t>
      </w:r>
      <w:r w:rsidR="00EC0FFC">
        <w:rPr>
          <w:rFonts w:ascii="Garamond" w:hAnsi="Garamond" w:cs="Garamond"/>
          <w:b/>
        </w:rPr>
        <w:t xml:space="preserve">:  </w:t>
      </w:r>
      <w:r w:rsidR="00EC0FFC" w:rsidRPr="00D269D6">
        <w:rPr>
          <w:rFonts w:ascii="Garamond" w:hAnsi="Garamond" w:cs="Garamond"/>
          <w:b/>
          <w:sz w:val="22"/>
          <w:szCs w:val="22"/>
        </w:rPr>
        <w:t xml:space="preserve">„Zakup wraz z dostawą koparko-ładowarki kołowej na potrzeby Działu Inwestycji i Remontów”. </w:t>
      </w:r>
    </w:p>
    <w:p w:rsidR="00D269D6" w:rsidRPr="00D269D6" w:rsidRDefault="00D269D6" w:rsidP="00D269D6">
      <w:pPr>
        <w:pStyle w:val="Tekstpodstawowy23"/>
        <w:spacing w:after="0" w:line="360" w:lineRule="auto"/>
        <w:jc w:val="center"/>
        <w:rPr>
          <w:rFonts w:ascii="Garamond" w:hAnsi="Garamond" w:cs="Garamond"/>
          <w:b/>
          <w:sz w:val="22"/>
          <w:szCs w:val="22"/>
        </w:rPr>
      </w:pPr>
      <w:r w:rsidRPr="00D269D6">
        <w:rPr>
          <w:rFonts w:ascii="Garamond" w:hAnsi="Garamond" w:cs="Garamond"/>
          <w:b/>
          <w:sz w:val="22"/>
          <w:szCs w:val="22"/>
        </w:rPr>
        <w:t xml:space="preserve"> </w:t>
      </w:r>
    </w:p>
    <w:p w:rsidR="00C75F0D" w:rsidRDefault="00C75F0D" w:rsidP="00C75F0D">
      <w:pPr>
        <w:tabs>
          <w:tab w:val="left" w:pos="567"/>
        </w:tabs>
        <w:spacing w:after="0" w:line="360" w:lineRule="auto"/>
        <w:jc w:val="both"/>
        <w:rPr>
          <w:rFonts w:ascii="Garamond" w:hAnsi="Garamond" w:cs="Garamond"/>
        </w:rPr>
      </w:pPr>
      <w:r>
        <w:rPr>
          <w:rFonts w:ascii="Garamond" w:hAnsi="Garamond" w:cs="Garamond"/>
          <w:b/>
        </w:rPr>
        <w:t xml:space="preserve"> </w:t>
      </w:r>
      <w:r>
        <w:rPr>
          <w:rFonts w:ascii="Garamond" w:hAnsi="Garamond" w:cs="Garamond"/>
        </w:rPr>
        <w:t xml:space="preserve">zgodnie z wymaganiami określonymi  w Specyfikacji Istotnych Warunków Zamówienia oraz we wzorze umowy za cenę </w:t>
      </w:r>
      <w:r w:rsidR="00D269D6">
        <w:rPr>
          <w:rFonts w:ascii="Garamond" w:hAnsi="Garamond" w:cs="Garamond"/>
        </w:rPr>
        <w:t>RYCZAŁTOW</w:t>
      </w:r>
      <w:r>
        <w:rPr>
          <w:rFonts w:ascii="Garamond" w:hAnsi="Garamond" w:cs="Garamond"/>
        </w:rPr>
        <w:t>Ą:</w:t>
      </w:r>
    </w:p>
    <w:p w:rsidR="00C75F0D" w:rsidRDefault="00C75F0D" w:rsidP="00C75F0D">
      <w:pPr>
        <w:tabs>
          <w:tab w:val="left" w:pos="567"/>
        </w:tabs>
        <w:spacing w:after="0" w:line="360" w:lineRule="auto"/>
        <w:jc w:val="both"/>
        <w:rPr>
          <w:rFonts w:ascii="Garamond" w:hAnsi="Garamond" w:cs="Garamond"/>
        </w:rPr>
      </w:pPr>
    </w:p>
    <w:p w:rsidR="00C75F0D" w:rsidRDefault="00C75F0D" w:rsidP="00C75F0D">
      <w:pPr>
        <w:shd w:val="clear" w:color="auto" w:fill="D9D9D9"/>
        <w:tabs>
          <w:tab w:val="left" w:pos="567"/>
        </w:tabs>
        <w:spacing w:after="0" w:line="360" w:lineRule="auto"/>
        <w:jc w:val="both"/>
        <w:rPr>
          <w:rFonts w:ascii="Garamond" w:hAnsi="Garamond" w:cs="Garamond"/>
        </w:rPr>
      </w:pPr>
      <w:r>
        <w:rPr>
          <w:rFonts w:ascii="Garamond" w:hAnsi="Garamond" w:cs="Garamond"/>
        </w:rPr>
        <w:lastRenderedPageBreak/>
        <w:t>wartość netto ____________________________ PLN</w:t>
      </w:r>
    </w:p>
    <w:p w:rsidR="00C75F0D" w:rsidRDefault="00C75F0D" w:rsidP="00C75F0D">
      <w:pPr>
        <w:shd w:val="clear" w:color="auto" w:fill="D9D9D9"/>
        <w:tabs>
          <w:tab w:val="left" w:pos="567"/>
        </w:tabs>
        <w:spacing w:after="0" w:line="360" w:lineRule="auto"/>
        <w:jc w:val="both"/>
        <w:rPr>
          <w:rFonts w:ascii="Garamond" w:hAnsi="Garamond" w:cs="Garamond"/>
        </w:rPr>
      </w:pPr>
      <w:r>
        <w:rPr>
          <w:rFonts w:ascii="Garamond" w:hAnsi="Garamond" w:cs="Garamond"/>
        </w:rPr>
        <w:t>podatek VAT - _________% ____________________________ PLN</w:t>
      </w:r>
    </w:p>
    <w:p w:rsidR="00C75F0D" w:rsidRDefault="00C75F0D" w:rsidP="00506E8C">
      <w:pPr>
        <w:shd w:val="clear" w:color="auto" w:fill="D9D9D9"/>
        <w:tabs>
          <w:tab w:val="left" w:pos="567"/>
        </w:tabs>
        <w:spacing w:after="0" w:line="360" w:lineRule="auto"/>
        <w:rPr>
          <w:rFonts w:ascii="Garamond" w:hAnsi="Garamond" w:cs="Garamond"/>
        </w:rPr>
      </w:pPr>
      <w:r>
        <w:rPr>
          <w:rFonts w:ascii="Garamond" w:hAnsi="Garamond" w:cs="Garamond"/>
        </w:rPr>
        <w:t>cenę</w:t>
      </w:r>
      <w:r w:rsidR="00506E8C">
        <w:rPr>
          <w:rFonts w:ascii="Garamond" w:hAnsi="Garamond" w:cs="Garamond"/>
        </w:rPr>
        <w:t xml:space="preserve"> </w:t>
      </w:r>
      <w:r>
        <w:rPr>
          <w:rFonts w:ascii="Garamond" w:hAnsi="Garamond" w:cs="Garamond"/>
        </w:rPr>
        <w:t xml:space="preserve">brutto  ____________________________ PLN </w:t>
      </w:r>
      <w:r>
        <w:rPr>
          <w:rFonts w:ascii="Garamond" w:hAnsi="Garamond" w:cs="Garamond"/>
        </w:rPr>
        <w:br/>
        <w:t>(słownie złotych: ____________________________)</w:t>
      </w:r>
    </w:p>
    <w:p w:rsidR="00C75F0D" w:rsidRDefault="00C75F0D" w:rsidP="00C75F0D">
      <w:pPr>
        <w:tabs>
          <w:tab w:val="left" w:pos="567"/>
        </w:tabs>
        <w:spacing w:after="0" w:line="360" w:lineRule="auto"/>
        <w:jc w:val="both"/>
        <w:rPr>
          <w:rFonts w:ascii="Garamond" w:hAnsi="Garamond" w:cs="Garamond"/>
        </w:rPr>
      </w:pPr>
      <w:r>
        <w:rPr>
          <w:rFonts w:ascii="Garamond" w:hAnsi="Garamond" w:cs="Garamond"/>
        </w:rPr>
        <w:t>Oświadczamy, że podane w Ofercie cena zawiera wszelkie koszty, jakie poniesie Zamawiający z tytułu realizacji umowy.</w:t>
      </w:r>
    </w:p>
    <w:p w:rsidR="00C75F0D" w:rsidRDefault="00C75F0D" w:rsidP="00C75F0D">
      <w:pPr>
        <w:tabs>
          <w:tab w:val="left" w:pos="567"/>
        </w:tabs>
        <w:spacing w:after="0" w:line="360" w:lineRule="auto"/>
        <w:jc w:val="both"/>
        <w:rPr>
          <w:rFonts w:ascii="Garamond" w:hAnsi="Garamond" w:cs="Garamond"/>
        </w:rPr>
      </w:pPr>
      <w:r>
        <w:rPr>
          <w:rFonts w:ascii="Garamond" w:hAnsi="Garamond" w:cs="Garamond"/>
        </w:rPr>
        <w:t>I.2</w:t>
      </w:r>
      <w:r>
        <w:rPr>
          <w:rFonts w:ascii="Garamond" w:hAnsi="Garamond" w:cs="Garamond"/>
        </w:rPr>
        <w:tab/>
        <w:t xml:space="preserve">Okres gwarancji dla przedmiotu zamówienia od dnia odbioru końcowego. Okres rękojmi jest równy okresowi gwarancji.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976"/>
        <w:gridCol w:w="3402"/>
      </w:tblGrid>
      <w:tr w:rsidR="00C75F0D" w:rsidTr="00711ADA">
        <w:tc>
          <w:tcPr>
            <w:tcW w:w="3261" w:type="dxa"/>
            <w:tcBorders>
              <w:top w:val="single" w:sz="1" w:space="0" w:color="000000"/>
              <w:left w:val="single" w:sz="1" w:space="0" w:color="000000"/>
              <w:bottom w:val="single" w:sz="1" w:space="0" w:color="000000"/>
            </w:tcBorders>
            <w:shd w:val="clear" w:color="auto" w:fill="auto"/>
          </w:tcPr>
          <w:p w:rsidR="00C75F0D" w:rsidRDefault="00C75F0D" w:rsidP="00711ADA">
            <w:pPr>
              <w:jc w:val="center"/>
              <w:rPr>
                <w:rFonts w:ascii="Garamond" w:hAnsi="Garamond" w:cs="Garamond"/>
              </w:rPr>
            </w:pPr>
            <w:r>
              <w:rPr>
                <w:rFonts w:ascii="Garamond" w:hAnsi="Garamond" w:cs="Garamond"/>
              </w:rPr>
              <w:t>Okres gwarancji</w:t>
            </w:r>
          </w:p>
          <w:p w:rsidR="00C75F0D" w:rsidRDefault="00C75F0D" w:rsidP="00711ADA">
            <w:pPr>
              <w:jc w:val="center"/>
              <w:rPr>
                <w:rFonts w:ascii="Garamond" w:hAnsi="Garamond" w:cs="Garamond"/>
              </w:rPr>
            </w:pPr>
            <w:r>
              <w:rPr>
                <w:rFonts w:ascii="Garamond" w:hAnsi="Garamond" w:cs="Garamond"/>
              </w:rPr>
              <w:t xml:space="preserve"> 12 miesięcy</w:t>
            </w:r>
          </w:p>
        </w:tc>
        <w:tc>
          <w:tcPr>
            <w:tcW w:w="2976" w:type="dxa"/>
            <w:tcBorders>
              <w:top w:val="single" w:sz="1" w:space="0" w:color="000000"/>
              <w:left w:val="single" w:sz="1" w:space="0" w:color="000000"/>
              <w:bottom w:val="single" w:sz="1" w:space="0" w:color="000000"/>
              <w:right w:val="single" w:sz="2" w:space="0" w:color="000000"/>
            </w:tcBorders>
            <w:shd w:val="clear" w:color="auto" w:fill="auto"/>
          </w:tcPr>
          <w:p w:rsidR="00C75F0D" w:rsidRDefault="00C75F0D" w:rsidP="00711ADA">
            <w:pPr>
              <w:jc w:val="center"/>
              <w:rPr>
                <w:rFonts w:ascii="Garamond" w:hAnsi="Garamond" w:cs="Garamond"/>
              </w:rPr>
            </w:pPr>
            <w:r>
              <w:rPr>
                <w:rFonts w:ascii="Garamond" w:hAnsi="Garamond" w:cs="Garamond"/>
              </w:rPr>
              <w:t xml:space="preserve">Okres gwarancji </w:t>
            </w:r>
          </w:p>
          <w:p w:rsidR="00C75F0D" w:rsidRDefault="00C75F0D" w:rsidP="00711ADA">
            <w:pPr>
              <w:jc w:val="center"/>
              <w:rPr>
                <w:rFonts w:ascii="Garamond" w:hAnsi="Garamond" w:cs="Garamond"/>
              </w:rPr>
            </w:pPr>
            <w:r>
              <w:rPr>
                <w:rFonts w:ascii="Garamond" w:hAnsi="Garamond" w:cs="Garamond"/>
              </w:rPr>
              <w:t>24 miesiące</w:t>
            </w:r>
          </w:p>
        </w:tc>
        <w:tc>
          <w:tcPr>
            <w:tcW w:w="3402" w:type="dxa"/>
            <w:tcBorders>
              <w:top w:val="single" w:sz="2" w:space="0" w:color="000000"/>
              <w:left w:val="single" w:sz="2" w:space="0" w:color="000000"/>
              <w:bottom w:val="single" w:sz="2" w:space="0" w:color="000000"/>
              <w:right w:val="single" w:sz="4" w:space="0" w:color="auto"/>
            </w:tcBorders>
            <w:shd w:val="clear" w:color="auto" w:fill="auto"/>
          </w:tcPr>
          <w:p w:rsidR="00C75F0D" w:rsidRDefault="00C75F0D" w:rsidP="00711ADA">
            <w:pPr>
              <w:jc w:val="center"/>
              <w:rPr>
                <w:rFonts w:ascii="Garamond" w:hAnsi="Garamond" w:cs="Garamond"/>
              </w:rPr>
            </w:pPr>
            <w:r>
              <w:rPr>
                <w:rFonts w:ascii="Garamond" w:hAnsi="Garamond" w:cs="Garamond"/>
              </w:rPr>
              <w:t xml:space="preserve">Okres gwarancji </w:t>
            </w:r>
          </w:p>
          <w:p w:rsidR="00C75F0D" w:rsidRDefault="00C75F0D" w:rsidP="00711ADA">
            <w:pPr>
              <w:jc w:val="center"/>
            </w:pPr>
            <w:r>
              <w:rPr>
                <w:rFonts w:ascii="Garamond" w:hAnsi="Garamond" w:cs="Garamond"/>
              </w:rPr>
              <w:t>36 miesięcy</w:t>
            </w:r>
          </w:p>
        </w:tc>
      </w:tr>
      <w:tr w:rsidR="00C75F0D" w:rsidTr="00711ADA">
        <w:tc>
          <w:tcPr>
            <w:tcW w:w="3261" w:type="dxa"/>
            <w:tcBorders>
              <w:left w:val="single" w:sz="1" w:space="0" w:color="000000"/>
              <w:bottom w:val="single" w:sz="1" w:space="0" w:color="000000"/>
            </w:tcBorders>
            <w:shd w:val="clear" w:color="auto" w:fill="auto"/>
          </w:tcPr>
          <w:p w:rsidR="00C75F0D" w:rsidRDefault="00C75F0D" w:rsidP="00711ADA">
            <w:pPr>
              <w:pStyle w:val="Zawartotabeli"/>
              <w:snapToGrid w:val="0"/>
              <w:jc w:val="center"/>
              <w:rPr>
                <w:rFonts w:ascii="Garamond" w:hAnsi="Garamond" w:cs="Garamond"/>
                <w:sz w:val="22"/>
                <w:szCs w:val="22"/>
              </w:rPr>
            </w:pPr>
            <w:r>
              <w:rPr>
                <w:rFonts w:ascii="Garamond" w:hAnsi="Garamond" w:cs="Garamond"/>
                <w:sz w:val="22"/>
                <w:szCs w:val="22"/>
              </w:rPr>
              <w:t>0,0 pkt</w:t>
            </w:r>
          </w:p>
        </w:tc>
        <w:tc>
          <w:tcPr>
            <w:tcW w:w="2976" w:type="dxa"/>
            <w:tcBorders>
              <w:left w:val="single" w:sz="1" w:space="0" w:color="000000"/>
              <w:bottom w:val="single" w:sz="1" w:space="0" w:color="000000"/>
              <w:right w:val="single" w:sz="2" w:space="0" w:color="000000"/>
            </w:tcBorders>
            <w:shd w:val="clear" w:color="auto" w:fill="auto"/>
          </w:tcPr>
          <w:p w:rsidR="00C75F0D" w:rsidRDefault="00C75F0D" w:rsidP="00711ADA">
            <w:pPr>
              <w:pStyle w:val="Zawartotabeli"/>
              <w:snapToGrid w:val="0"/>
              <w:jc w:val="center"/>
              <w:rPr>
                <w:rFonts w:ascii="Garamond" w:hAnsi="Garamond" w:cs="Garamond"/>
                <w:sz w:val="22"/>
                <w:szCs w:val="22"/>
              </w:rPr>
            </w:pPr>
            <w:r>
              <w:rPr>
                <w:rFonts w:ascii="Garamond" w:hAnsi="Garamond" w:cs="Garamond"/>
                <w:sz w:val="22"/>
                <w:szCs w:val="22"/>
              </w:rPr>
              <w:t>10,0 pkt</w:t>
            </w:r>
          </w:p>
        </w:tc>
        <w:tc>
          <w:tcPr>
            <w:tcW w:w="3402" w:type="dxa"/>
            <w:tcBorders>
              <w:top w:val="single" w:sz="2" w:space="0" w:color="000000"/>
              <w:left w:val="single" w:sz="2" w:space="0" w:color="000000"/>
              <w:bottom w:val="single" w:sz="2" w:space="0" w:color="000000"/>
              <w:right w:val="single" w:sz="4" w:space="0" w:color="auto"/>
            </w:tcBorders>
            <w:shd w:val="clear" w:color="auto" w:fill="auto"/>
          </w:tcPr>
          <w:p w:rsidR="00C75F0D" w:rsidRDefault="00C75F0D" w:rsidP="00711ADA">
            <w:pPr>
              <w:pStyle w:val="Zawartotabeli"/>
              <w:snapToGrid w:val="0"/>
              <w:jc w:val="center"/>
              <w:rPr>
                <w:rFonts w:ascii="Garamond" w:hAnsi="Garamond" w:cs="Garamond"/>
                <w:sz w:val="22"/>
                <w:szCs w:val="22"/>
              </w:rPr>
            </w:pPr>
            <w:r>
              <w:rPr>
                <w:rFonts w:ascii="Garamond" w:hAnsi="Garamond" w:cs="Garamond"/>
                <w:sz w:val="22"/>
                <w:szCs w:val="22"/>
              </w:rPr>
              <w:t>20,0 pkt</w:t>
            </w:r>
          </w:p>
        </w:tc>
      </w:tr>
    </w:tbl>
    <w:p w:rsidR="00C75F0D" w:rsidRDefault="00C75F0D" w:rsidP="00C75F0D">
      <w:pPr>
        <w:tabs>
          <w:tab w:val="left" w:pos="567"/>
        </w:tabs>
        <w:spacing w:after="0" w:line="360" w:lineRule="auto"/>
        <w:jc w:val="both"/>
        <w:rPr>
          <w:rFonts w:ascii="Garamond" w:hAnsi="Garamond" w:cs="Garamond"/>
        </w:rPr>
      </w:pPr>
      <w:r>
        <w:rPr>
          <w:rFonts w:ascii="Garamond" w:hAnsi="Garamond" w:cs="Garamond"/>
        </w:rPr>
        <w:t>* właściwe zaznaczyć dwoma przecinającymi się liniami (X)</w:t>
      </w:r>
    </w:p>
    <w:p w:rsidR="00C75F0D" w:rsidRDefault="00C75F0D" w:rsidP="00D269D6">
      <w:pPr>
        <w:tabs>
          <w:tab w:val="left" w:pos="567"/>
        </w:tabs>
        <w:spacing w:after="0" w:line="360" w:lineRule="auto"/>
        <w:jc w:val="both"/>
        <w:rPr>
          <w:rFonts w:ascii="Garamond" w:hAnsi="Garamond" w:cs="Garamond"/>
        </w:rPr>
      </w:pPr>
      <w:r>
        <w:rPr>
          <w:rFonts w:ascii="Garamond" w:hAnsi="Garamond" w:cs="Garamond"/>
        </w:rPr>
        <w:t>I.3.</w:t>
      </w:r>
      <w:r>
        <w:rPr>
          <w:rFonts w:ascii="Garamond" w:hAnsi="Garamond" w:cs="Garamond"/>
        </w:rPr>
        <w:tab/>
        <w:t>Deklarujemy termin dostawy kompletnego przedmiotu zamówienia od dnia podpisania umowy                          w terminie:…………………… dni (</w:t>
      </w:r>
      <w:r w:rsidRPr="009657E8">
        <w:rPr>
          <w:rFonts w:ascii="Garamond" w:hAnsi="Garamond" w:cs="Garamond"/>
          <w:b/>
          <w:bCs/>
        </w:rPr>
        <w:t xml:space="preserve">maksymalny termin dostawy </w:t>
      </w:r>
      <w:r w:rsidR="004D152B">
        <w:rPr>
          <w:rFonts w:ascii="Garamond" w:hAnsi="Garamond" w:cs="Garamond"/>
          <w:b/>
          <w:bCs/>
        </w:rPr>
        <w:t>1</w:t>
      </w:r>
      <w:r w:rsidRPr="009657E8">
        <w:rPr>
          <w:rFonts w:ascii="Garamond" w:hAnsi="Garamond" w:cs="Garamond"/>
          <w:b/>
          <w:bCs/>
        </w:rPr>
        <w:t>4 dni</w:t>
      </w:r>
      <w:r>
        <w:rPr>
          <w:rFonts w:ascii="Garamond" w:hAnsi="Garamond" w:cs="Garamond"/>
        </w:rPr>
        <w:t>).</w:t>
      </w:r>
    </w:p>
    <w:p w:rsidR="00C75F0D" w:rsidRDefault="00C75F0D" w:rsidP="00C75F0D">
      <w:pPr>
        <w:tabs>
          <w:tab w:val="left" w:pos="567"/>
        </w:tabs>
        <w:spacing w:after="0" w:line="360" w:lineRule="auto"/>
        <w:ind w:left="555" w:hanging="555"/>
        <w:jc w:val="both"/>
        <w:rPr>
          <w:rFonts w:ascii="Garamond" w:hAnsi="Garamond" w:cs="Garamond"/>
        </w:rPr>
      </w:pPr>
      <w:r>
        <w:rPr>
          <w:rFonts w:ascii="Garamond" w:hAnsi="Garamond" w:cs="Garamond"/>
        </w:rPr>
        <w:t>1.</w:t>
      </w:r>
      <w:r>
        <w:rPr>
          <w:rFonts w:ascii="Garamond" w:hAnsi="Garamond" w:cs="Garamond"/>
        </w:rPr>
        <w:tab/>
        <w:t xml:space="preserve">Oświadczamy, że zapoznaliśmy się z treścią Specyfikacji Istotnych Warunków Zamówienia wraz                            </w:t>
      </w:r>
      <w:r>
        <w:rPr>
          <w:rFonts w:ascii="Garamond" w:hAnsi="Garamond" w:cs="Garamond"/>
        </w:rPr>
        <w:tab/>
        <w:t xml:space="preserve">z załącznikami (w tym ze wzorem umowy) i uznajemy się za związanych określonymi w niej </w:t>
      </w:r>
      <w:r>
        <w:rPr>
          <w:rFonts w:ascii="Garamond" w:hAnsi="Garamond" w:cs="Garamond"/>
        </w:rPr>
        <w:tab/>
        <w:t>wymaganiami  i zasadami postępowania.</w:t>
      </w:r>
    </w:p>
    <w:p w:rsidR="00C75F0D" w:rsidRDefault="00C75F0D" w:rsidP="00C75F0D">
      <w:pPr>
        <w:tabs>
          <w:tab w:val="left" w:pos="567"/>
        </w:tabs>
        <w:spacing w:after="0" w:line="360" w:lineRule="auto"/>
        <w:ind w:left="555" w:hanging="555"/>
        <w:jc w:val="both"/>
        <w:rPr>
          <w:rFonts w:ascii="Garamond" w:hAnsi="Garamond" w:cs="Garamond"/>
        </w:rPr>
      </w:pPr>
      <w:r>
        <w:rPr>
          <w:rFonts w:ascii="Garamond" w:hAnsi="Garamond" w:cs="Garamond"/>
        </w:rPr>
        <w:t>2.</w:t>
      </w:r>
      <w:r>
        <w:rPr>
          <w:rFonts w:ascii="Garamond" w:hAnsi="Garamond" w:cs="Garamond"/>
        </w:rPr>
        <w:tab/>
        <w:t xml:space="preserve">Oświadczamy, że wzór umowy (stanowiący Załącznik do SIWZ) został przez nas zaakceptowany </w:t>
      </w:r>
      <w:r w:rsidR="00D269D6">
        <w:rPr>
          <w:rFonts w:ascii="Garamond" w:hAnsi="Garamond" w:cs="Garamond"/>
        </w:rPr>
        <w:t xml:space="preserve">                            </w:t>
      </w:r>
      <w:r>
        <w:rPr>
          <w:rFonts w:ascii="Garamond" w:hAnsi="Garamond" w:cs="Garamond"/>
        </w:rPr>
        <w:t xml:space="preserve"> i zobowiązujemy się w przypadku wyboru naszej oferty do zawarcia umowy na podanych warunkach         </w:t>
      </w:r>
      <w:r w:rsidR="00D269D6">
        <w:rPr>
          <w:rFonts w:ascii="Garamond" w:hAnsi="Garamond" w:cs="Garamond"/>
        </w:rPr>
        <w:t xml:space="preserve">              </w:t>
      </w:r>
      <w:r>
        <w:rPr>
          <w:rFonts w:ascii="Garamond" w:hAnsi="Garamond" w:cs="Garamond"/>
        </w:rPr>
        <w:t xml:space="preserve"> w miejscu i terminie wyznaczonym przez Zamawiającego.</w:t>
      </w:r>
    </w:p>
    <w:p w:rsidR="00C75F0D" w:rsidRDefault="00C75F0D" w:rsidP="00C75F0D">
      <w:pPr>
        <w:tabs>
          <w:tab w:val="left" w:pos="567"/>
        </w:tabs>
        <w:spacing w:after="0" w:line="360" w:lineRule="auto"/>
        <w:ind w:left="555" w:hanging="555"/>
        <w:jc w:val="both"/>
        <w:rPr>
          <w:rFonts w:ascii="Garamond" w:hAnsi="Garamond" w:cs="Garamond"/>
        </w:rPr>
      </w:pPr>
      <w:r>
        <w:rPr>
          <w:rFonts w:ascii="Garamond" w:hAnsi="Garamond" w:cs="Garamond"/>
        </w:rPr>
        <w:t>3.</w:t>
      </w:r>
      <w:r>
        <w:rPr>
          <w:rFonts w:ascii="Garamond" w:hAnsi="Garamond" w:cs="Garamond"/>
        </w:rPr>
        <w:tab/>
        <w:t>Oświadczamy, że uważamy się za związanych niniejszą ofertą na okres wskazany w SIWZ.</w:t>
      </w:r>
    </w:p>
    <w:p w:rsidR="00C75F0D" w:rsidRDefault="00C75F0D" w:rsidP="00C75F0D">
      <w:pPr>
        <w:tabs>
          <w:tab w:val="left" w:pos="567"/>
        </w:tabs>
        <w:spacing w:after="0" w:line="360" w:lineRule="auto"/>
        <w:ind w:left="555" w:hanging="555"/>
        <w:jc w:val="both"/>
        <w:rPr>
          <w:rFonts w:ascii="Garamond" w:hAnsi="Garamond" w:cs="Garamond"/>
          <w:sz w:val="20"/>
        </w:rPr>
      </w:pPr>
      <w:r>
        <w:rPr>
          <w:rFonts w:ascii="Garamond" w:hAnsi="Garamond" w:cs="Garamond"/>
        </w:rPr>
        <w:t>4.</w:t>
      </w:r>
      <w:r>
        <w:rPr>
          <w:rFonts w:ascii="Garamond" w:hAnsi="Garamond" w:cs="Garamond"/>
        </w:rPr>
        <w:tab/>
        <w:t>Oświadczamy, że prace objęte zamówieniem zamierzamy wykonać sami/ zamierzamy powierzyć podwykonawcom /niepotrzebne skreślić/.</w:t>
      </w:r>
    </w:p>
    <w:tbl>
      <w:tblPr>
        <w:tblW w:w="0" w:type="auto"/>
        <w:tblInd w:w="301" w:type="dxa"/>
        <w:tblLayout w:type="fixed"/>
        <w:tblLook w:val="0000" w:firstRow="0" w:lastRow="0" w:firstColumn="0" w:lastColumn="0" w:noHBand="0" w:noVBand="0"/>
      </w:tblPr>
      <w:tblGrid>
        <w:gridCol w:w="4505"/>
        <w:gridCol w:w="4755"/>
      </w:tblGrid>
      <w:tr w:rsidR="00C75F0D" w:rsidTr="00711ADA">
        <w:tc>
          <w:tcPr>
            <w:tcW w:w="4505" w:type="dxa"/>
            <w:tcBorders>
              <w:top w:val="single" w:sz="4" w:space="0" w:color="000000"/>
              <w:left w:val="single" w:sz="4" w:space="0" w:color="000000"/>
              <w:bottom w:val="single" w:sz="4" w:space="0" w:color="000000"/>
            </w:tcBorders>
            <w:shd w:val="clear" w:color="auto" w:fill="DFDFDF"/>
            <w:vAlign w:val="center"/>
          </w:tcPr>
          <w:p w:rsidR="00C75F0D" w:rsidRDefault="00C75F0D" w:rsidP="00711ADA">
            <w:pPr>
              <w:spacing w:after="0" w:line="360" w:lineRule="auto"/>
              <w:rPr>
                <w:rFonts w:ascii="Garamond" w:hAnsi="Garamond" w:cs="Garamond"/>
                <w:sz w:val="20"/>
              </w:rPr>
            </w:pPr>
            <w:r>
              <w:rPr>
                <w:rFonts w:ascii="Garamond" w:hAnsi="Garamond" w:cs="Garamond"/>
                <w:sz w:val="20"/>
              </w:rPr>
              <w:t>Zakres zlecany podwykonawcy</w:t>
            </w:r>
          </w:p>
        </w:tc>
        <w:tc>
          <w:tcPr>
            <w:tcW w:w="475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C75F0D" w:rsidRDefault="00C75F0D" w:rsidP="00711ADA">
            <w:pPr>
              <w:spacing w:after="0" w:line="360" w:lineRule="auto"/>
            </w:pPr>
            <w:r>
              <w:rPr>
                <w:rFonts w:ascii="Garamond" w:hAnsi="Garamond" w:cs="Garamond"/>
                <w:sz w:val="20"/>
              </w:rPr>
              <w:t xml:space="preserve">Nazwa i adres podwykonawcy </w:t>
            </w:r>
            <w:r>
              <w:rPr>
                <w:rFonts w:ascii="Garamond" w:hAnsi="Garamond" w:cs="Garamond"/>
                <w:i/>
                <w:sz w:val="20"/>
              </w:rPr>
              <w:t>(o ile są znane)</w:t>
            </w:r>
          </w:p>
        </w:tc>
      </w:tr>
      <w:tr w:rsidR="00C75F0D" w:rsidTr="00711ADA">
        <w:tc>
          <w:tcPr>
            <w:tcW w:w="4505" w:type="dxa"/>
            <w:tcBorders>
              <w:top w:val="single" w:sz="4" w:space="0" w:color="000000"/>
              <w:left w:val="single" w:sz="4" w:space="0" w:color="000000"/>
              <w:bottom w:val="single" w:sz="4" w:space="0" w:color="000000"/>
            </w:tcBorders>
            <w:shd w:val="clear" w:color="auto" w:fill="auto"/>
          </w:tcPr>
          <w:p w:rsidR="00C75F0D" w:rsidRDefault="00C75F0D" w:rsidP="00711ADA">
            <w:pPr>
              <w:snapToGrid w:val="0"/>
              <w:spacing w:after="0" w:line="360" w:lineRule="auto"/>
              <w:jc w:val="both"/>
              <w:rPr>
                <w:rFonts w:ascii="Garamond" w:hAnsi="Garamond" w:cs="Garamond"/>
                <w:sz w:val="20"/>
              </w:rPr>
            </w:pPr>
          </w:p>
          <w:p w:rsidR="00C75F0D" w:rsidRDefault="00C75F0D" w:rsidP="00711ADA">
            <w:pPr>
              <w:spacing w:after="0" w:line="360" w:lineRule="auto"/>
              <w:jc w:val="both"/>
              <w:rPr>
                <w:rFonts w:ascii="Garamond" w:hAnsi="Garamond" w:cs="Garamond"/>
              </w:rPr>
            </w:pPr>
          </w:p>
          <w:p w:rsidR="00C75F0D" w:rsidRDefault="00C75F0D" w:rsidP="00711ADA">
            <w:pPr>
              <w:spacing w:after="0" w:line="360" w:lineRule="auto"/>
              <w:jc w:val="both"/>
              <w:rPr>
                <w:rFonts w:ascii="Garamond" w:hAnsi="Garamond" w:cs="Garamond"/>
              </w:rPr>
            </w:pPr>
          </w:p>
          <w:p w:rsidR="00C75F0D" w:rsidRDefault="00C75F0D" w:rsidP="00711ADA">
            <w:pPr>
              <w:spacing w:after="0" w:line="360" w:lineRule="auto"/>
              <w:jc w:val="both"/>
              <w:rPr>
                <w:rFonts w:ascii="Garamond" w:hAnsi="Garamond" w:cs="Garamond"/>
              </w:rPr>
            </w:pPr>
          </w:p>
        </w:tc>
        <w:tc>
          <w:tcPr>
            <w:tcW w:w="4755"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snapToGrid w:val="0"/>
              <w:spacing w:after="0" w:line="360" w:lineRule="auto"/>
              <w:jc w:val="both"/>
              <w:rPr>
                <w:rFonts w:ascii="Garamond" w:hAnsi="Garamond" w:cs="Garamond"/>
              </w:rPr>
            </w:pPr>
          </w:p>
        </w:tc>
      </w:tr>
    </w:tbl>
    <w:p w:rsidR="00C75F0D" w:rsidRDefault="00C75F0D" w:rsidP="00C75F0D">
      <w:pPr>
        <w:spacing w:after="0" w:line="360" w:lineRule="auto"/>
        <w:jc w:val="both"/>
        <w:rPr>
          <w:rFonts w:ascii="Garamond" w:hAnsi="Garamond" w:cs="Garamond"/>
          <w:i/>
        </w:rPr>
      </w:pPr>
      <w:r>
        <w:rPr>
          <w:rFonts w:ascii="Garamond" w:hAnsi="Garamond" w:cs="Garamond"/>
        </w:rPr>
        <w:t>(</w:t>
      </w:r>
      <w:r>
        <w:rPr>
          <w:rFonts w:ascii="Garamond" w:hAnsi="Garamond" w:cs="Garamond"/>
          <w:i/>
        </w:rPr>
        <w:t>w przypadku nie wskazania</w:t>
      </w:r>
      <w:r>
        <w:rPr>
          <w:rFonts w:ascii="Garamond" w:hAnsi="Garamond" w:cs="Garamond"/>
        </w:rPr>
        <w:t xml:space="preserve"> </w:t>
      </w:r>
      <w:r>
        <w:rPr>
          <w:rFonts w:ascii="Garamond" w:hAnsi="Garamond" w:cs="Garamond"/>
          <w:i/>
        </w:rPr>
        <w:t>udziału podwykonawców</w:t>
      </w:r>
      <w:r>
        <w:rPr>
          <w:rFonts w:ascii="Garamond" w:hAnsi="Garamond" w:cs="Garamond"/>
        </w:rPr>
        <w:t xml:space="preserve"> </w:t>
      </w:r>
      <w:r>
        <w:rPr>
          <w:rFonts w:ascii="Garamond" w:hAnsi="Garamond" w:cs="Garamond"/>
          <w:i/>
        </w:rPr>
        <w:t>Zamawiający przyjmie, że całe zamówienie zostanie wykonane przez Wykonawcę, bez udziału Podwykonawcy).</w:t>
      </w:r>
    </w:p>
    <w:p w:rsidR="00C75F0D" w:rsidRDefault="00C75F0D" w:rsidP="00C75F0D">
      <w:pPr>
        <w:spacing w:after="0" w:line="360" w:lineRule="auto"/>
        <w:jc w:val="both"/>
        <w:rPr>
          <w:rFonts w:ascii="Garamond" w:hAnsi="Garamond" w:cs="Garamond"/>
          <w:i/>
        </w:rPr>
      </w:pPr>
    </w:p>
    <w:p w:rsidR="00C75F0D" w:rsidRDefault="00C75F0D" w:rsidP="00C75F0D">
      <w:pPr>
        <w:tabs>
          <w:tab w:val="left" w:pos="540"/>
        </w:tabs>
        <w:spacing w:after="0" w:line="360" w:lineRule="auto"/>
        <w:ind w:left="555" w:hanging="570"/>
        <w:jc w:val="both"/>
        <w:rPr>
          <w:rFonts w:ascii="Garamond" w:hAnsi="Garamond" w:cs="Garamond"/>
          <w:sz w:val="20"/>
        </w:rPr>
      </w:pPr>
      <w:r>
        <w:rPr>
          <w:rFonts w:ascii="Garamond" w:hAnsi="Garamond" w:cs="Garamond"/>
        </w:rPr>
        <w:t>5.</w:t>
      </w:r>
      <w:r>
        <w:rPr>
          <w:rFonts w:ascii="Garamond" w:hAnsi="Garamond" w:cs="Garamond"/>
        </w:rPr>
        <w:tab/>
        <w:t>Oświadczamy, że jesteśmy/nie jesteśmy* Wykonawcą z sektora małych i średnich przedsiębiorstw</w:t>
      </w:r>
      <w:r w:rsidR="00D269D6">
        <w:rPr>
          <w:rFonts w:ascii="Garamond" w:hAnsi="Garamond" w:cs="Garamond"/>
        </w:rPr>
        <w:t xml:space="preserve">                             </w:t>
      </w:r>
      <w:r>
        <w:rPr>
          <w:rFonts w:ascii="Garamond" w:hAnsi="Garamond" w:cs="Garamond"/>
        </w:rPr>
        <w:t xml:space="preserve"> w rozumieniu ustawy z dnia 2 lipca 2004 r. o swobodzie działalności gospodarczej (Dz.U. z 2016 r. poz. 1829 z </w:t>
      </w:r>
      <w:proofErr w:type="spellStart"/>
      <w:r>
        <w:rPr>
          <w:rFonts w:ascii="Garamond" w:hAnsi="Garamond" w:cs="Garamond"/>
        </w:rPr>
        <w:t>późn</w:t>
      </w:r>
      <w:proofErr w:type="spellEnd"/>
      <w:r>
        <w:rPr>
          <w:rFonts w:ascii="Garamond" w:hAnsi="Garamond" w:cs="Garamond"/>
        </w:rPr>
        <w:t>. zm.).</w:t>
      </w:r>
    </w:p>
    <w:p w:rsidR="00C75F0D" w:rsidRDefault="00C75F0D" w:rsidP="00C75F0D">
      <w:pPr>
        <w:tabs>
          <w:tab w:val="left" w:pos="540"/>
        </w:tabs>
        <w:spacing w:after="0" w:line="360" w:lineRule="auto"/>
        <w:ind w:left="555" w:hanging="570"/>
        <w:jc w:val="both"/>
        <w:rPr>
          <w:rFonts w:ascii="Garamond" w:hAnsi="Garamond" w:cs="Garamond"/>
        </w:rPr>
      </w:pPr>
      <w:r>
        <w:rPr>
          <w:rFonts w:ascii="Garamond" w:hAnsi="Garamond" w:cs="Garamond"/>
          <w:sz w:val="20"/>
        </w:rPr>
        <w:tab/>
        <w:t>* niepotrzebne skreślić</w:t>
      </w:r>
    </w:p>
    <w:p w:rsidR="00C75F0D" w:rsidRDefault="00C75F0D" w:rsidP="00C75F0D">
      <w:pPr>
        <w:tabs>
          <w:tab w:val="left" w:pos="540"/>
        </w:tabs>
        <w:spacing w:after="0" w:line="360" w:lineRule="auto"/>
        <w:ind w:left="555" w:hanging="570"/>
        <w:jc w:val="both"/>
        <w:rPr>
          <w:rFonts w:ascii="Garamond" w:hAnsi="Garamond" w:cs="Garamond"/>
        </w:rPr>
      </w:pPr>
      <w:r>
        <w:rPr>
          <w:rFonts w:ascii="Garamond" w:hAnsi="Garamond" w:cs="Garamond"/>
        </w:rPr>
        <w:t xml:space="preserve">6. </w:t>
      </w:r>
      <w:r>
        <w:rPr>
          <w:rFonts w:ascii="Garamond" w:hAnsi="Garamond" w:cs="Garamond"/>
        </w:rPr>
        <w:tab/>
        <w:t xml:space="preserve">Oświadczamy, że za wyjątkiem informacji i dokumentów zawartych w ofercie na stronach, niniejsza oferta oraz wszelkie załączniki do niej są jawne i nie zawierają informacji stanowiących tajemnicę przedsiębiorstwa </w:t>
      </w:r>
      <w:r>
        <w:rPr>
          <w:rFonts w:ascii="Garamond" w:hAnsi="Garamond" w:cs="Garamond"/>
        </w:rPr>
        <w:lastRenderedPageBreak/>
        <w:t>w rozumieniu przepisów o zwalczaniu nieuczciwej konkurencji, które chcemy zastrzec przed ogólnym dostępem.</w:t>
      </w:r>
    </w:p>
    <w:p w:rsidR="00C75F0D" w:rsidRDefault="00C75F0D" w:rsidP="00C75F0D">
      <w:pPr>
        <w:tabs>
          <w:tab w:val="left" w:pos="426"/>
        </w:tabs>
        <w:spacing w:after="0" w:line="360" w:lineRule="auto"/>
        <w:ind w:left="540" w:hanging="555"/>
        <w:jc w:val="both"/>
        <w:rPr>
          <w:rFonts w:ascii="Garamond" w:hAnsi="Garamond" w:cs="Garamond"/>
        </w:rPr>
      </w:pPr>
      <w:r>
        <w:rPr>
          <w:rFonts w:ascii="Garamond" w:hAnsi="Garamond" w:cs="Garamond"/>
        </w:rPr>
        <w:t>7.</w:t>
      </w:r>
      <w:r>
        <w:rPr>
          <w:rFonts w:ascii="Garamond" w:hAnsi="Garamond" w:cs="Garamond"/>
        </w:rPr>
        <w:tab/>
        <w:t xml:space="preserve"> Powyższe informacje zostały zastrzeżone, jako tajemnica przedsiębiorstwa z uwagi na: (proszę wykazać, iż zastrzeżone informacje stanowią tajemnicę przedsiębiorstwa):</w:t>
      </w:r>
    </w:p>
    <w:p w:rsidR="00C75F0D" w:rsidRDefault="00C75F0D" w:rsidP="00C75F0D">
      <w:pPr>
        <w:tabs>
          <w:tab w:val="left" w:pos="426"/>
        </w:tabs>
        <w:spacing w:after="0" w:line="360" w:lineRule="auto"/>
        <w:ind w:left="540" w:hanging="555"/>
        <w:jc w:val="both"/>
        <w:rPr>
          <w:rFonts w:ascii="Garamond" w:hAnsi="Garamond" w:cs="Garamond"/>
        </w:rPr>
      </w:pPr>
      <w:r>
        <w:rPr>
          <w:rFonts w:ascii="Garamond" w:hAnsi="Garamond" w:cs="Garamond"/>
        </w:rPr>
        <w:t>…………………………………………………………………………………………………………………</w:t>
      </w:r>
    </w:p>
    <w:p w:rsidR="00C75F0D" w:rsidRDefault="00C75F0D" w:rsidP="00C75F0D">
      <w:pPr>
        <w:tabs>
          <w:tab w:val="left" w:pos="426"/>
        </w:tabs>
        <w:spacing w:after="0" w:line="360" w:lineRule="auto"/>
        <w:ind w:left="540" w:hanging="555"/>
        <w:jc w:val="both"/>
        <w:rPr>
          <w:rFonts w:ascii="Garamond" w:hAnsi="Garamond" w:cs="Garamond"/>
        </w:rPr>
      </w:pPr>
      <w:r>
        <w:rPr>
          <w:rFonts w:ascii="Garamond" w:hAnsi="Garamond" w:cs="Garamond"/>
        </w:rPr>
        <w:t>………………………………………………………………………………………………………………………………………………………</w:t>
      </w:r>
    </w:p>
    <w:p w:rsidR="00C75F0D" w:rsidRDefault="00C75F0D" w:rsidP="00C75F0D">
      <w:pPr>
        <w:tabs>
          <w:tab w:val="left" w:pos="426"/>
        </w:tabs>
        <w:spacing w:after="0" w:line="360" w:lineRule="auto"/>
        <w:ind w:left="540" w:hanging="555"/>
        <w:jc w:val="both"/>
        <w:rPr>
          <w:rFonts w:ascii="Garamond" w:hAnsi="Garamond" w:cs="Garamond"/>
          <w:sz w:val="16"/>
          <w:szCs w:val="16"/>
        </w:rPr>
      </w:pPr>
      <w:r>
        <w:rPr>
          <w:rFonts w:ascii="Garamond" w:hAnsi="Garamond" w:cs="Garamond"/>
        </w:rPr>
        <w:t>8.</w:t>
      </w:r>
      <w:r>
        <w:rPr>
          <w:rFonts w:ascii="Garamond" w:hAnsi="Garamond" w:cs="Garamond"/>
        </w:rPr>
        <w:tab/>
        <w:t xml:space="preserve"> Informuję że wybór oferty będzie/nie będzie* prowadził do powstania u Zamawiającego obowiązku podatkowego zgodnie z przepisami o podatku od towarów i usług. </w:t>
      </w:r>
    </w:p>
    <w:p w:rsidR="00C75F0D" w:rsidRDefault="00C75F0D" w:rsidP="00C75F0D">
      <w:pPr>
        <w:tabs>
          <w:tab w:val="left" w:pos="426"/>
        </w:tabs>
        <w:spacing w:after="0" w:line="360" w:lineRule="auto"/>
        <w:ind w:left="540" w:hanging="555"/>
        <w:rPr>
          <w:rFonts w:ascii="Garamond" w:hAnsi="Garamond" w:cs="Garamond"/>
        </w:rPr>
      </w:pPr>
      <w:r>
        <w:rPr>
          <w:rFonts w:ascii="Garamond" w:hAnsi="Garamond" w:cs="Garamond"/>
          <w:sz w:val="16"/>
          <w:szCs w:val="16"/>
        </w:rPr>
        <w:tab/>
        <w:t xml:space="preserve">W przypadku, gdy wybór oferty będzie prowadził do powstania u Zamawiającego obowiązku należy wypełnić: </w:t>
      </w:r>
    </w:p>
    <w:p w:rsidR="00C75F0D" w:rsidRDefault="00C75F0D" w:rsidP="00C75F0D">
      <w:pPr>
        <w:tabs>
          <w:tab w:val="left" w:pos="426"/>
        </w:tabs>
        <w:spacing w:after="0" w:line="360" w:lineRule="auto"/>
        <w:ind w:left="540" w:hanging="555"/>
        <w:rPr>
          <w:rFonts w:ascii="Garamond" w:hAnsi="Garamond" w:cs="Garamond"/>
          <w:u w:val="single"/>
          <w:lang w:val="x-none"/>
        </w:rPr>
      </w:pPr>
      <w:r>
        <w:rPr>
          <w:rFonts w:ascii="Garamond" w:hAnsi="Garamond" w:cs="Garamond"/>
        </w:rPr>
        <w:tab/>
        <w:t xml:space="preserve">Powyższy obowiązek podatkowy będzie dotyczył ……………………………………………………………… nazwa (rodzaj) towaru lub usługi objętych przedmiotem zamówienia, a ich wartość netto (bez kwoty podatku) będzie wynosiła ………………………………………………. PLN  </w:t>
      </w:r>
    </w:p>
    <w:p w:rsidR="00C75F0D" w:rsidRDefault="00C75F0D" w:rsidP="00C75F0D">
      <w:pPr>
        <w:tabs>
          <w:tab w:val="left" w:pos="426"/>
        </w:tabs>
        <w:spacing w:after="0" w:line="360" w:lineRule="auto"/>
        <w:ind w:left="540" w:hanging="555"/>
        <w:rPr>
          <w:rFonts w:ascii="Garamond" w:hAnsi="Garamond" w:cs="Garamond"/>
        </w:rPr>
      </w:pPr>
      <w:r>
        <w:rPr>
          <w:rFonts w:ascii="Garamond" w:hAnsi="Garamond" w:cs="Garamond"/>
          <w:u w:val="single"/>
          <w:lang w:val="x-none"/>
        </w:rPr>
        <w:t xml:space="preserve">9. </w:t>
      </w:r>
      <w:r>
        <w:rPr>
          <w:rFonts w:ascii="Garamond" w:hAnsi="Garamond" w:cs="Garamond"/>
          <w:u w:val="single"/>
          <w:lang w:val="x-none"/>
        </w:rPr>
        <w:tab/>
        <w:t>Na</w:t>
      </w:r>
      <w:r>
        <w:rPr>
          <w:rFonts w:ascii="Garamond" w:hAnsi="Garamond" w:cs="Garamond"/>
          <w:u w:val="single"/>
        </w:rPr>
        <w:t xml:space="preserve"> wezwanie Zamawiającego, zgodnie z zapisami SIWZ </w:t>
      </w:r>
      <w:r>
        <w:rPr>
          <w:rFonts w:ascii="Garamond" w:hAnsi="Garamond" w:cs="Garamond"/>
        </w:rPr>
        <w:t>przedłożę następujące oświadczenia</w:t>
      </w:r>
      <w:r>
        <w:rPr>
          <w:rFonts w:ascii="Garamond" w:hAnsi="Garamond" w:cs="Garamond"/>
          <w:lang w:val="x-none"/>
        </w:rPr>
        <w:t xml:space="preserve"> </w:t>
      </w:r>
      <w:r>
        <w:rPr>
          <w:rFonts w:ascii="Garamond" w:hAnsi="Garamond" w:cs="Garamond"/>
        </w:rPr>
        <w:t>lub dokumenty:</w:t>
      </w:r>
    </w:p>
    <w:p w:rsidR="00C75F0D" w:rsidRDefault="00C75F0D" w:rsidP="00C75F0D">
      <w:pPr>
        <w:pStyle w:val="NormalnyWeb"/>
        <w:suppressAutoHyphens w:val="0"/>
        <w:spacing w:before="0" w:after="0" w:line="360" w:lineRule="auto"/>
        <w:ind w:left="540" w:hanging="555"/>
        <w:jc w:val="both"/>
        <w:rPr>
          <w:rFonts w:ascii="Garamond" w:hAnsi="Garamond" w:cs="Garamond"/>
        </w:rPr>
      </w:pPr>
      <w:r>
        <w:rPr>
          <w:rFonts w:ascii="Garamond" w:hAnsi="Garamond" w:cs="Garamond"/>
          <w:sz w:val="22"/>
          <w:szCs w:val="22"/>
        </w:rPr>
        <w:t xml:space="preserve">1) </w:t>
      </w:r>
      <w:r>
        <w:rPr>
          <w:rFonts w:ascii="Garamond" w:hAnsi="Garamond" w:cs="Garamond"/>
          <w:sz w:val="22"/>
          <w:szCs w:val="22"/>
        </w:rPr>
        <w:tab/>
        <w:t>odpis z właściwego rejestru lub z centralnej ewidencji i informacji o działalności gospodarczej, jeżeli         odrębne przepisy wymagają wpisu do rejestru lub ewidencji, w celu potwierdzenia braku podstaw            wykluczenia na podstawie art. 24 ust. 5 pkt 1 ustawy Prawo zamówień publicznych;</w:t>
      </w:r>
    </w:p>
    <w:p w:rsidR="00C75F0D" w:rsidRDefault="00C75F0D" w:rsidP="00C75F0D">
      <w:pPr>
        <w:widowControl w:val="0"/>
        <w:autoSpaceDE w:val="0"/>
        <w:spacing w:after="0" w:line="360" w:lineRule="auto"/>
        <w:ind w:left="540" w:hanging="555"/>
        <w:jc w:val="both"/>
        <w:rPr>
          <w:rFonts w:ascii="Garamond" w:hAnsi="Garamond" w:cs="Garamond"/>
        </w:rPr>
      </w:pPr>
      <w:r>
        <w:rPr>
          <w:rFonts w:ascii="Garamond" w:hAnsi="Garamond" w:cs="Garamond"/>
        </w:rPr>
        <w:t xml:space="preserve">2) </w:t>
      </w:r>
      <w:r>
        <w:rPr>
          <w:rFonts w:ascii="Garamond" w:hAnsi="Garamond" w:cs="Garamond"/>
        </w:rPr>
        <w:tab/>
        <w:t xml:space="preserve">specyfikacje techniczne oferowanej maszyny/ urządzenia, zawierające wszystkie dane techniczne, opisane     w formularzu „Oświadczenie o spełnianiu parametrów oferowanego sprzętu”, stanowiącym załącznik do SIWZ. Dokumenty te, należy złożyć w formie kopii poświadczonej przez Wykonawcę za zgodność </w:t>
      </w:r>
      <w:r w:rsidR="004D152B">
        <w:rPr>
          <w:rFonts w:ascii="Garamond" w:hAnsi="Garamond" w:cs="Garamond"/>
        </w:rPr>
        <w:t xml:space="preserve">                           </w:t>
      </w:r>
      <w:r>
        <w:rPr>
          <w:rFonts w:ascii="Garamond" w:hAnsi="Garamond" w:cs="Garamond"/>
        </w:rPr>
        <w:t>z oryginałem</w:t>
      </w:r>
      <w:r w:rsidR="00584971">
        <w:rPr>
          <w:rFonts w:ascii="Garamond" w:hAnsi="Garamond" w:cs="Garamond"/>
        </w:rPr>
        <w:t>.</w:t>
      </w:r>
      <w:bookmarkStart w:id="0" w:name="_GoBack"/>
      <w:bookmarkEnd w:id="0"/>
    </w:p>
    <w:p w:rsidR="00C75F0D" w:rsidRDefault="00C75F0D" w:rsidP="00C75F0D">
      <w:pPr>
        <w:pStyle w:val="Tekstpodstawowy23"/>
        <w:spacing w:after="0" w:line="360" w:lineRule="auto"/>
        <w:jc w:val="both"/>
        <w:rPr>
          <w:rFonts w:ascii="Garamond" w:hAnsi="Garamond" w:cs="Garamond"/>
        </w:rPr>
      </w:pPr>
      <w:r>
        <w:rPr>
          <w:rFonts w:ascii="Garamond" w:hAnsi="Garamond" w:cs="Garamond"/>
          <w:sz w:val="22"/>
          <w:szCs w:val="22"/>
        </w:rPr>
        <w:t xml:space="preserve">Wraz z dostarczeniem przedmiotu zamówienia dostarczę </w:t>
      </w:r>
      <w:bookmarkStart w:id="1" w:name="_Hlk18916973"/>
      <w:r>
        <w:rPr>
          <w:rFonts w:ascii="Garamond" w:hAnsi="Garamond" w:cs="Garamond"/>
          <w:sz w:val="22"/>
          <w:szCs w:val="22"/>
        </w:rPr>
        <w:t>wszelkie wymagane prawem dokumenty</w:t>
      </w:r>
      <w:r w:rsidRPr="00414C56">
        <w:rPr>
          <w:rFonts w:ascii="Garamond" w:hAnsi="Garamond" w:cs="Garamond"/>
          <w:sz w:val="22"/>
          <w:szCs w:val="22"/>
        </w:rPr>
        <w:t>,</w:t>
      </w:r>
      <w:r w:rsidRPr="00414C56">
        <w:rPr>
          <w:rFonts w:ascii="Garamond" w:hAnsi="Garamond" w:cs="Arial"/>
          <w:sz w:val="22"/>
          <w:szCs w:val="22"/>
          <w:lang w:eastAsia="pl-PL"/>
        </w:rPr>
        <w:t xml:space="preserve"> niezbędne do dopełnienia formalności związanych z dopuszczeniem do ruch</w:t>
      </w:r>
      <w:r>
        <w:rPr>
          <w:rFonts w:ascii="Garamond" w:hAnsi="Garamond" w:cs="Arial"/>
          <w:sz w:val="22"/>
          <w:szCs w:val="22"/>
          <w:lang w:eastAsia="pl-PL"/>
        </w:rPr>
        <w:t>u</w:t>
      </w:r>
      <w:r w:rsidRPr="00414C56">
        <w:rPr>
          <w:rFonts w:ascii="Garamond" w:hAnsi="Garamond" w:cs="Arial"/>
          <w:sz w:val="22"/>
          <w:szCs w:val="22"/>
          <w:lang w:eastAsia="pl-PL"/>
        </w:rPr>
        <w:t xml:space="preserve"> po drogach publicznych</w:t>
      </w:r>
      <w:r>
        <w:rPr>
          <w:rFonts w:ascii="Garamond" w:hAnsi="Garamond" w:cs="Arial"/>
          <w:sz w:val="22"/>
          <w:szCs w:val="22"/>
          <w:lang w:eastAsia="pl-PL"/>
        </w:rPr>
        <w:t>,</w:t>
      </w:r>
      <w:r w:rsidRPr="00414C56">
        <w:rPr>
          <w:rFonts w:ascii="Garamond" w:hAnsi="Garamond" w:cs="Arial"/>
          <w:sz w:val="22"/>
          <w:szCs w:val="22"/>
          <w:lang w:eastAsia="pl-PL"/>
        </w:rPr>
        <w:t xml:space="preserve"> katalog części zamiennych</w:t>
      </w:r>
      <w:r>
        <w:rPr>
          <w:rFonts w:ascii="Garamond" w:hAnsi="Garamond" w:cs="Arial"/>
          <w:sz w:val="22"/>
          <w:szCs w:val="22"/>
          <w:lang w:eastAsia="pl-PL"/>
        </w:rPr>
        <w:t xml:space="preserve">, </w:t>
      </w:r>
      <w:r w:rsidRPr="00414C56">
        <w:rPr>
          <w:rFonts w:ascii="Garamond" w:hAnsi="Garamond" w:cs="Arial"/>
          <w:sz w:val="22"/>
          <w:szCs w:val="22"/>
          <w:lang w:eastAsia="pl-PL"/>
        </w:rPr>
        <w:t>instrukcję</w:t>
      </w:r>
      <w:r>
        <w:rPr>
          <w:rFonts w:ascii="Garamond" w:hAnsi="Garamond" w:cs="Arial"/>
          <w:sz w:val="22"/>
          <w:szCs w:val="22"/>
          <w:lang w:eastAsia="pl-PL"/>
        </w:rPr>
        <w:t xml:space="preserve"> obsługi i książkę serwisową </w:t>
      </w:r>
      <w:r w:rsidRPr="00414C56">
        <w:rPr>
          <w:rFonts w:ascii="Garamond" w:hAnsi="Garamond" w:cs="Arial"/>
          <w:sz w:val="22"/>
          <w:szCs w:val="22"/>
          <w:lang w:eastAsia="pl-PL"/>
        </w:rPr>
        <w:t>w języku polskim</w:t>
      </w:r>
      <w:r>
        <w:rPr>
          <w:rFonts w:ascii="Garamond" w:hAnsi="Garamond" w:cs="Arial"/>
          <w:sz w:val="22"/>
          <w:szCs w:val="22"/>
          <w:lang w:eastAsia="pl-PL"/>
        </w:rPr>
        <w:t xml:space="preserve"> oraz </w:t>
      </w:r>
      <w:r w:rsidRPr="00414C56">
        <w:rPr>
          <w:rFonts w:ascii="Garamond" w:hAnsi="Garamond" w:cs="Arial"/>
          <w:sz w:val="22"/>
          <w:szCs w:val="22"/>
          <w:lang w:eastAsia="pl-PL"/>
        </w:rPr>
        <w:t>gwarancj</w:t>
      </w:r>
      <w:r>
        <w:rPr>
          <w:rFonts w:ascii="Garamond" w:hAnsi="Garamond" w:cs="Arial"/>
          <w:sz w:val="22"/>
          <w:szCs w:val="22"/>
          <w:lang w:eastAsia="pl-PL"/>
        </w:rPr>
        <w:t>ę</w:t>
      </w:r>
      <w:r w:rsidRPr="00414C56">
        <w:rPr>
          <w:rFonts w:ascii="Garamond" w:hAnsi="Garamond" w:cs="Arial"/>
          <w:sz w:val="22"/>
          <w:szCs w:val="22"/>
          <w:lang w:eastAsia="pl-PL"/>
        </w:rPr>
        <w:t>,</w:t>
      </w:r>
      <w:r>
        <w:rPr>
          <w:rFonts w:ascii="Garamond" w:hAnsi="Garamond" w:cs="Arial"/>
          <w:sz w:val="22"/>
          <w:szCs w:val="22"/>
          <w:lang w:eastAsia="pl-PL"/>
        </w:rPr>
        <w:t xml:space="preserve"> ewentualne </w:t>
      </w:r>
      <w:r>
        <w:rPr>
          <w:rFonts w:ascii="Garamond" w:hAnsi="Garamond" w:cs="Garamond"/>
          <w:sz w:val="22"/>
          <w:szCs w:val="22"/>
        </w:rPr>
        <w:t>atesty                        i certyfikaty oraz homologacje. Dokumenty te, zostaną złożone w formie oryginału.</w:t>
      </w:r>
    </w:p>
    <w:bookmarkEnd w:id="1"/>
    <w:p w:rsidR="00C75F0D" w:rsidRDefault="00C75F0D" w:rsidP="00C75F0D">
      <w:pPr>
        <w:autoSpaceDE w:val="0"/>
        <w:spacing w:after="0" w:line="360" w:lineRule="auto"/>
        <w:ind w:left="570" w:hanging="555"/>
        <w:jc w:val="both"/>
        <w:rPr>
          <w:rFonts w:ascii="Garamond" w:hAnsi="Garamond" w:cs="Garamond"/>
        </w:rPr>
      </w:pPr>
      <w:r>
        <w:rPr>
          <w:rFonts w:ascii="Garamond" w:hAnsi="Garamond" w:cs="Garamond"/>
        </w:rPr>
        <w:t>10.</w:t>
      </w:r>
      <w:r>
        <w:rPr>
          <w:rFonts w:ascii="Garamond" w:hAnsi="Garamond" w:cs="Garamond"/>
        </w:rPr>
        <w:tab/>
        <w:t>Informacje dotyczące RODO:</w:t>
      </w:r>
    </w:p>
    <w:p w:rsidR="00C75F0D" w:rsidRDefault="00C75F0D" w:rsidP="00C75F0D">
      <w:pPr>
        <w:autoSpaceDE w:val="0"/>
        <w:spacing w:after="0" w:line="360" w:lineRule="auto"/>
        <w:jc w:val="both"/>
        <w:rPr>
          <w:rFonts w:ascii="Garamond" w:hAnsi="Garamond" w:cs="Garamond"/>
        </w:rPr>
      </w:pPr>
      <w:r>
        <w:rPr>
          <w:rFonts w:ascii="Garamond" w:hAnsi="Garamond" w:cs="Garamond"/>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4 maja 2016, str. 1), dalej „RODO”, informuję, że: </w:t>
      </w:r>
    </w:p>
    <w:p w:rsidR="00C75F0D" w:rsidRDefault="00C75F0D" w:rsidP="00C75F0D">
      <w:pPr>
        <w:pStyle w:val="Akapitzlist1"/>
        <w:numPr>
          <w:ilvl w:val="0"/>
          <w:numId w:val="13"/>
        </w:numPr>
        <w:spacing w:after="0" w:line="360" w:lineRule="auto"/>
        <w:ind w:left="555" w:hanging="570"/>
        <w:jc w:val="both"/>
        <w:rPr>
          <w:rFonts w:ascii="Garamond" w:hAnsi="Garamond" w:cs="Garamond"/>
        </w:rPr>
      </w:pPr>
      <w:r>
        <w:rPr>
          <w:rFonts w:ascii="Garamond" w:hAnsi="Garamond" w:cs="Garamond"/>
        </w:rPr>
        <w:t>administratorem Pani/Pana danych osobowych jest Gmina Sosnowiec - Miejski Zakład Usług Komunalnych, ul. Plonów 22/1, 41-200 Sosnowiec,</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inspektorem ochrony danych osobowych w Miejskim Zakładzie Usług Komunalnych jest Daniel Lechowicz,</w:t>
      </w:r>
      <w:r>
        <w:rPr>
          <w:rFonts w:ascii="Garamond" w:hAnsi="Garamond" w:cs="Garamond"/>
          <w:color w:val="000080"/>
        </w:rPr>
        <w:t xml:space="preserve"> d.lechowicz</w:t>
      </w:r>
      <w:hyperlink r:id="rId12" w:history="1">
        <w:r>
          <w:rPr>
            <w:rStyle w:val="Hipercze"/>
            <w:rFonts w:ascii="Garamond" w:hAnsi="Garamond" w:cs="Garamond"/>
            <w:color w:val="000080"/>
          </w:rPr>
          <w:t>@mzuk.sosnowiec.pl</w:t>
        </w:r>
      </w:hyperlink>
      <w:r>
        <w:rPr>
          <w:rFonts w:ascii="Garamond" w:hAnsi="Garamond" w:cs="Garamond"/>
          <w:color w:val="000080"/>
        </w:rPr>
        <w:t xml:space="preserve"> </w:t>
      </w:r>
      <w:r>
        <w:rPr>
          <w:rFonts w:ascii="Garamond" w:hAnsi="Garamond" w:cs="Garamond"/>
        </w:rPr>
        <w:t xml:space="preserve"> numer  telefonu: 505 038 643.</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Pani/Pana dane osobowe przetwarzane będą na podstawie art. 6 ust. 1 lit. c</w:t>
      </w:r>
      <w:r>
        <w:rPr>
          <w:rFonts w:ascii="Garamond" w:hAnsi="Garamond" w:cs="Garamond"/>
          <w:i/>
        </w:rPr>
        <w:t xml:space="preserve"> </w:t>
      </w:r>
      <w:r>
        <w:rPr>
          <w:rFonts w:ascii="Garamond" w:hAnsi="Garamond" w:cs="Garamond"/>
        </w:rPr>
        <w:t xml:space="preserve">RODO w celu związanym       </w:t>
      </w:r>
      <w:r w:rsidR="004D152B">
        <w:rPr>
          <w:rFonts w:ascii="Garamond" w:hAnsi="Garamond" w:cs="Garamond"/>
          <w:lang w:val="pl-PL"/>
        </w:rPr>
        <w:t xml:space="preserve">                    </w:t>
      </w:r>
      <w:r>
        <w:rPr>
          <w:rFonts w:ascii="Garamond" w:hAnsi="Garamond" w:cs="Garamond"/>
        </w:rPr>
        <w:t xml:space="preserve"> z postępowaniem o udzielenie zamówienia publicznego dotyczącego jak w tytule , prowadzonym w trybie przetargu nieograniczonego,</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lastRenderedPageBreak/>
        <w:t>-</w:t>
      </w:r>
      <w:r>
        <w:rPr>
          <w:rFonts w:ascii="Garamond" w:hAnsi="Garamond" w:cs="Garamond"/>
        </w:rPr>
        <w:tab/>
        <w:t>odbiorcami Pani/Pana danych osobowych będą osoby lub podmioty, którym udostępniona zostanie dokumentacja postępowania w oparciu o art. 8 oraz art. 96 ust. 3 ustawy z dnia 29 stycznia 2004 r. – Prawo zamówień publicznych (</w:t>
      </w:r>
      <w:proofErr w:type="spellStart"/>
      <w:r>
        <w:rPr>
          <w:rFonts w:ascii="Garamond" w:hAnsi="Garamond" w:cs="Garamond"/>
        </w:rPr>
        <w:t>t.j</w:t>
      </w:r>
      <w:proofErr w:type="spellEnd"/>
      <w:r>
        <w:rPr>
          <w:rFonts w:ascii="Garamond" w:hAnsi="Garamond" w:cs="Garamond"/>
        </w:rPr>
        <w:t>. Dz. U. z 201</w:t>
      </w:r>
      <w:r>
        <w:rPr>
          <w:rFonts w:ascii="Garamond" w:hAnsi="Garamond" w:cs="Garamond"/>
          <w:lang w:val="pl-PL"/>
        </w:rPr>
        <w:t>9</w:t>
      </w:r>
      <w:r>
        <w:rPr>
          <w:rFonts w:ascii="Garamond" w:hAnsi="Garamond" w:cs="Garamond"/>
        </w:rPr>
        <w:t xml:space="preserve"> r poz. 18</w:t>
      </w:r>
      <w:r>
        <w:rPr>
          <w:rFonts w:ascii="Garamond" w:hAnsi="Garamond" w:cs="Garamond"/>
          <w:lang w:val="pl-PL"/>
        </w:rPr>
        <w:t>43</w:t>
      </w:r>
      <w:r>
        <w:rPr>
          <w:rFonts w:ascii="Garamond" w:hAnsi="Garamond" w:cs="Garamond"/>
        </w:rPr>
        <w:t xml:space="preserve">), dalej „ustawa </w:t>
      </w:r>
      <w:proofErr w:type="spellStart"/>
      <w:r>
        <w:rPr>
          <w:rFonts w:ascii="Garamond" w:hAnsi="Garamond" w:cs="Garamond"/>
        </w:rPr>
        <w:t>Pzp</w:t>
      </w:r>
      <w:proofErr w:type="spellEnd"/>
      <w:r>
        <w:rPr>
          <w:rFonts w:ascii="Garamond" w:hAnsi="Garamond" w:cs="Garamond"/>
        </w:rPr>
        <w:t xml:space="preserve">”);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 xml:space="preserve">Pani/Pana dane osobowe będą przechowywane, zgodnie z art. 97 ust. 1 ustawy </w:t>
      </w:r>
      <w:proofErr w:type="spellStart"/>
      <w:r>
        <w:rPr>
          <w:rFonts w:ascii="Garamond" w:hAnsi="Garamond" w:cs="Garamond"/>
        </w:rPr>
        <w:t>Pzp</w:t>
      </w:r>
      <w:proofErr w:type="spellEnd"/>
      <w:r>
        <w:rPr>
          <w:rFonts w:ascii="Garamond" w:hAnsi="Garamond" w:cs="Garamond"/>
        </w:rPr>
        <w:t>, przez okres 4 lat od dnia zakończenia postępowania o udzielenie zamówienia, a jeżeli czas trwania umowy przekracza 4 lata, okres przechowywania obejmuje cały czas trwania umowy,</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 xml:space="preserve">obowiązek podania przez Panią/Pana danych osobowych bezpośrednio Pani/Pana dotyczących jest wymogiem ustawowym określonym w przepisach ustawy </w:t>
      </w:r>
      <w:proofErr w:type="spellStart"/>
      <w:r>
        <w:rPr>
          <w:rFonts w:ascii="Garamond" w:hAnsi="Garamond" w:cs="Garamond"/>
        </w:rPr>
        <w:t>Pzp</w:t>
      </w:r>
      <w:proofErr w:type="spellEnd"/>
      <w:r>
        <w:rPr>
          <w:rFonts w:ascii="Garamond" w:hAnsi="Garamond" w:cs="Garamond"/>
        </w:rPr>
        <w:t xml:space="preserve">, związanym z udziałem  w postępowaniu     </w:t>
      </w:r>
      <w:r w:rsidR="004D152B">
        <w:rPr>
          <w:rFonts w:ascii="Garamond" w:hAnsi="Garamond" w:cs="Garamond"/>
          <w:lang w:val="pl-PL"/>
        </w:rPr>
        <w:t xml:space="preserve">             </w:t>
      </w:r>
      <w:r>
        <w:rPr>
          <w:rFonts w:ascii="Garamond" w:hAnsi="Garamond" w:cs="Garamond"/>
        </w:rPr>
        <w:t xml:space="preserve"> o udzielenie zamówienia publicznego; konsekwencje niepodania określonych danych wynikają z ustawy </w:t>
      </w:r>
      <w:proofErr w:type="spellStart"/>
      <w:r>
        <w:rPr>
          <w:rFonts w:ascii="Garamond" w:hAnsi="Garamond" w:cs="Garamond"/>
        </w:rPr>
        <w:t>Pzp</w:t>
      </w:r>
      <w:proofErr w:type="spellEnd"/>
      <w:r>
        <w:rPr>
          <w:rFonts w:ascii="Garamond" w:hAnsi="Garamond" w:cs="Garamond"/>
        </w:rPr>
        <w:t xml:space="preserve">;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w odniesieniu do Pani/Pana danych osobowych decyzje nie będą podejmowane w sposób zautomatyzowany, stosowanie do art. 22 RODO,</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posiada Pani/Pan:</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na podstawie art. 15 RODO prawo dostępu do danych osobowych Pani/Pana dotyczących,</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na podstawie art. 16 RODO prawo do sprostowania Pani/Pana danych osobowych,</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 xml:space="preserve">na podstawie art. 18 RODO prawo żądania od administratora ograniczenia przetwarzania danych osobowych z zastrzeżeniem przypadków, o których mowa w art. 18 ust. 2 RODO,  </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prawo do wniesienia skargi do Prezesa Urzędu Ochrony Danych Osobowych, gdy uzna Pani/Pan, że przetwarzanie danych osobowych Pani/Pana dotyczących narusza przepisy RODO,</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nie przysługuje Pani/Panu:</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w związku z art. 17 ust. 3 lit. b, d lub e RODO prawo do usunięcia danych osobowych,</w:t>
      </w:r>
    </w:p>
    <w:p w:rsidR="00C75F0D" w:rsidRDefault="00C75F0D" w:rsidP="00C75F0D">
      <w:pPr>
        <w:pStyle w:val="Akapitzlist1"/>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prawo do przenoszenia danych osobowych, o którym mowa w art. 20 RODO,</w:t>
      </w:r>
    </w:p>
    <w:p w:rsidR="00C75F0D" w:rsidRDefault="00C75F0D" w:rsidP="00C75F0D">
      <w:pPr>
        <w:pStyle w:val="Akapitzlist1"/>
        <w:autoSpaceDE w:val="0"/>
        <w:spacing w:after="0" w:line="360" w:lineRule="auto"/>
        <w:ind w:left="555" w:hanging="570"/>
        <w:jc w:val="both"/>
        <w:rPr>
          <w:rFonts w:ascii="Garamond" w:hAnsi="Garamond" w:cs="Garamond"/>
        </w:rPr>
      </w:pPr>
      <w:r>
        <w:rPr>
          <w:rFonts w:ascii="Garamond" w:hAnsi="Garamond" w:cs="Garamond"/>
        </w:rPr>
        <w:t>-</w:t>
      </w:r>
      <w:r>
        <w:rPr>
          <w:rFonts w:ascii="Garamond" w:hAnsi="Garamond" w:cs="Garamond"/>
        </w:rPr>
        <w:tab/>
        <w:t xml:space="preserve">na podstawie art. 21 RODO prawo sprzeciwu, wobec przetwarzania danych osobowych, gdyż podstawą prawną przetwarzania Pani/Pana danych osobowych jest art. 6 ust. 1 lit. c RODO. </w:t>
      </w:r>
    </w:p>
    <w:p w:rsidR="00C75F0D" w:rsidRDefault="00C75F0D" w:rsidP="00C75F0D">
      <w:pPr>
        <w:spacing w:after="0" w:line="360" w:lineRule="auto"/>
        <w:ind w:left="555" w:hanging="555"/>
        <w:rPr>
          <w:rFonts w:ascii="Garamond" w:hAnsi="Garamond" w:cs="Garamond"/>
        </w:rPr>
      </w:pPr>
      <w:r>
        <w:rPr>
          <w:rFonts w:ascii="Garamond" w:hAnsi="Garamond" w:cs="Garamond"/>
        </w:rPr>
        <w:t xml:space="preserve">11. </w:t>
      </w:r>
      <w:r>
        <w:rPr>
          <w:rFonts w:ascii="Garamond" w:hAnsi="Garamond" w:cs="Garamond"/>
        </w:rPr>
        <w:tab/>
        <w:t xml:space="preserve">WSZELKĄ KORESPONDENCJĘ w sprawie niniejszego postępowania należy kierować na poniższy adres: ……………………………………………………………………………………………… </w:t>
      </w:r>
    </w:p>
    <w:p w:rsidR="00C75F0D" w:rsidRDefault="00C75F0D" w:rsidP="00C75F0D">
      <w:pPr>
        <w:tabs>
          <w:tab w:val="left" w:pos="426"/>
        </w:tabs>
        <w:spacing w:after="0" w:line="360" w:lineRule="auto"/>
        <w:ind w:left="555" w:hanging="555"/>
        <w:jc w:val="both"/>
        <w:rPr>
          <w:rFonts w:ascii="Garamond" w:hAnsi="Garamond" w:cs="Garamond"/>
        </w:rPr>
      </w:pPr>
      <w:r>
        <w:rPr>
          <w:rFonts w:ascii="Garamond" w:hAnsi="Garamond" w:cs="Garamond"/>
        </w:rPr>
        <w:t>Załącznikami do niniejszej oferty są:</w:t>
      </w:r>
    </w:p>
    <w:p w:rsidR="00C75F0D" w:rsidRDefault="00C75F0D" w:rsidP="00C75F0D">
      <w:pPr>
        <w:tabs>
          <w:tab w:val="left" w:pos="426"/>
        </w:tabs>
        <w:spacing w:after="0" w:line="360" w:lineRule="auto"/>
        <w:jc w:val="both"/>
        <w:rPr>
          <w:rFonts w:ascii="Garamond" w:hAnsi="Garamond" w:cs="Garamond"/>
        </w:rPr>
      </w:pPr>
      <w:r>
        <w:rPr>
          <w:rFonts w:ascii="Garamond" w:hAnsi="Garamond" w:cs="Garamond"/>
        </w:rPr>
        <w:t>1)</w:t>
      </w:r>
      <w:r>
        <w:rPr>
          <w:rFonts w:ascii="Garamond" w:hAnsi="Garamond" w:cs="Garamond"/>
        </w:rPr>
        <w:tab/>
        <w:t>........................................................</w:t>
      </w:r>
    </w:p>
    <w:p w:rsidR="00C75F0D" w:rsidRDefault="00C75F0D" w:rsidP="00C75F0D">
      <w:pPr>
        <w:tabs>
          <w:tab w:val="left" w:pos="426"/>
        </w:tabs>
        <w:spacing w:after="0" w:line="360" w:lineRule="auto"/>
        <w:jc w:val="both"/>
        <w:rPr>
          <w:rFonts w:ascii="Garamond" w:hAnsi="Garamond" w:cs="Garamond"/>
        </w:rPr>
      </w:pPr>
      <w:r>
        <w:rPr>
          <w:rFonts w:ascii="Garamond" w:hAnsi="Garamond" w:cs="Garamond"/>
        </w:rPr>
        <w:t>2)</w:t>
      </w:r>
      <w:r>
        <w:rPr>
          <w:rFonts w:ascii="Garamond" w:hAnsi="Garamond" w:cs="Garamond"/>
        </w:rPr>
        <w:tab/>
        <w:t>........................................................</w:t>
      </w:r>
    </w:p>
    <w:p w:rsidR="00C75F0D" w:rsidRDefault="00C75F0D" w:rsidP="00C75F0D">
      <w:pPr>
        <w:tabs>
          <w:tab w:val="left" w:pos="426"/>
        </w:tabs>
        <w:spacing w:after="0" w:line="360" w:lineRule="auto"/>
        <w:jc w:val="both"/>
        <w:rPr>
          <w:rFonts w:ascii="Garamond" w:hAnsi="Garamond" w:cs="Garamond"/>
          <w:color w:val="000000"/>
          <w:sz w:val="16"/>
          <w:szCs w:val="16"/>
        </w:rPr>
      </w:pPr>
      <w:r>
        <w:rPr>
          <w:rFonts w:ascii="Garamond" w:hAnsi="Garamond" w:cs="Garamond"/>
        </w:rPr>
        <w:t>Oferta zawiera: ........ ponumerowanych stron</w:t>
      </w:r>
    </w:p>
    <w:p w:rsidR="00C75F0D" w:rsidRDefault="00C75F0D" w:rsidP="00C75F0D">
      <w:pPr>
        <w:pStyle w:val="NormalnyWeb"/>
        <w:spacing w:before="0" w:after="0" w:line="360" w:lineRule="auto"/>
        <w:jc w:val="both"/>
      </w:pPr>
      <w:r>
        <w:rPr>
          <w:rFonts w:ascii="Garamond" w:hAnsi="Garamond" w:cs="Garamond"/>
          <w:color w:val="000000"/>
          <w:sz w:val="16"/>
          <w:szCs w:val="16"/>
        </w:rPr>
        <w:t xml:space="preserve">W przypadku gdy Wykonawca </w:t>
      </w:r>
      <w:r>
        <w:rPr>
          <w:rFonts w:ascii="Garamond" w:hAnsi="Garamond" w:cs="Garamond"/>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75F0D" w:rsidRDefault="00C75F0D" w:rsidP="00C75F0D">
      <w:pPr>
        <w:spacing w:after="0" w:line="360" w:lineRule="auto"/>
        <w:jc w:val="right"/>
      </w:pPr>
    </w:p>
    <w:p w:rsidR="00C75F0D" w:rsidRDefault="00C75F0D" w:rsidP="00C75F0D">
      <w:pPr>
        <w:spacing w:after="0" w:line="360" w:lineRule="auto"/>
        <w:jc w:val="both"/>
        <w:rPr>
          <w:rFonts w:ascii="Garamond" w:hAnsi="Garamond" w:cs="Garamond"/>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p>
    <w:p w:rsidR="00C75F0D" w:rsidRDefault="00C75F0D" w:rsidP="00C75F0D">
      <w:pPr>
        <w:pStyle w:val="NormalnyWeb"/>
        <w:spacing w:before="0" w:after="0" w:line="360" w:lineRule="auto"/>
        <w:jc w:val="both"/>
        <w:rPr>
          <w:rFonts w:ascii="Garamond" w:hAnsi="Garamond" w:cs="Garamond"/>
          <w:bCs/>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0"/>
          <w:szCs w:val="20"/>
        </w:rPr>
        <w:t xml:space="preserve">(pieczątka, podpis Wykonawcy lub osoby uprawnionej do jego </w:t>
      </w:r>
      <w:r>
        <w:rPr>
          <w:rFonts w:ascii="Garamond" w:hAnsi="Garamond" w:cs="Garamond"/>
          <w:sz w:val="20"/>
          <w:szCs w:val="20"/>
        </w:rPr>
        <w:tab/>
        <w:t>reprezentowania)</w:t>
      </w: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sz w:val="16"/>
          <w:szCs w:val="16"/>
        </w:rPr>
      </w:pPr>
      <w:r>
        <w:rPr>
          <w:rFonts w:ascii="Garamond" w:hAnsi="Garamond" w:cs="Garamond"/>
          <w:bCs/>
        </w:rPr>
        <w:lastRenderedPageBreak/>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Załącznik nr 2 ZP 9</w:t>
      </w:r>
      <w:r w:rsidR="00EC0FFC">
        <w:rPr>
          <w:rFonts w:ascii="Garamond" w:hAnsi="Garamond" w:cs="Garamond"/>
          <w:bCs/>
        </w:rPr>
        <w:t>2</w:t>
      </w:r>
      <w:r>
        <w:rPr>
          <w:rFonts w:ascii="Garamond" w:hAnsi="Garamond" w:cs="Garamond"/>
          <w:bCs/>
        </w:rPr>
        <w:t>/2019</w:t>
      </w:r>
    </w:p>
    <w:p w:rsidR="00C75F0D" w:rsidRDefault="00C75F0D" w:rsidP="00C75F0D">
      <w:pPr>
        <w:spacing w:after="0" w:line="360" w:lineRule="auto"/>
        <w:rPr>
          <w:rFonts w:ascii="Garamond" w:hAnsi="Garamond" w:cs="Garamond"/>
          <w:b/>
        </w:rPr>
      </w:pPr>
      <w:r>
        <w:rPr>
          <w:rFonts w:ascii="Garamond" w:hAnsi="Garamond" w:cs="Garamond"/>
          <w:sz w:val="16"/>
          <w:szCs w:val="16"/>
        </w:rPr>
        <w:tab/>
      </w:r>
    </w:p>
    <w:p w:rsidR="00C75F0D" w:rsidRDefault="00C75F0D" w:rsidP="00C75F0D">
      <w:pPr>
        <w:spacing w:after="0" w:line="360" w:lineRule="auto"/>
        <w:jc w:val="right"/>
        <w:rPr>
          <w:rFonts w:ascii="Garamond" w:hAnsi="Garamond" w:cs="Garamond"/>
          <w:b/>
        </w:rPr>
      </w:pPr>
    </w:p>
    <w:tbl>
      <w:tblPr>
        <w:tblW w:w="0" w:type="auto"/>
        <w:tblInd w:w="-125" w:type="dxa"/>
        <w:tblLayout w:type="fixed"/>
        <w:tblLook w:val="0000" w:firstRow="0" w:lastRow="0" w:firstColumn="0" w:lastColumn="0" w:noHBand="0" w:noVBand="0"/>
      </w:tblPr>
      <w:tblGrid>
        <w:gridCol w:w="9460"/>
      </w:tblGrid>
      <w:tr w:rsidR="00C75F0D" w:rsidTr="00711ADA">
        <w:tc>
          <w:tcPr>
            <w:tcW w:w="9460" w:type="dxa"/>
            <w:tcBorders>
              <w:top w:val="single" w:sz="4" w:space="0" w:color="000000"/>
              <w:left w:val="single" w:sz="4" w:space="0" w:color="000000"/>
              <w:bottom w:val="single" w:sz="4" w:space="0" w:color="000000"/>
              <w:right w:val="single" w:sz="4" w:space="0" w:color="000000"/>
            </w:tcBorders>
            <w:shd w:val="clear" w:color="auto" w:fill="DDDDDD"/>
          </w:tcPr>
          <w:p w:rsidR="00C75F0D" w:rsidRDefault="00C75F0D" w:rsidP="00711ADA">
            <w:pPr>
              <w:pStyle w:val="Nagwek2"/>
              <w:numPr>
                <w:ilvl w:val="0"/>
                <w:numId w:val="0"/>
              </w:numPr>
              <w:spacing w:before="0" w:after="0" w:line="360" w:lineRule="auto"/>
              <w:jc w:val="center"/>
            </w:pPr>
            <w:r>
              <w:rPr>
                <w:rFonts w:ascii="Garamond" w:hAnsi="Garamond" w:cs="Garamond"/>
                <w:sz w:val="22"/>
                <w:szCs w:val="22"/>
                <w:lang w:val="pl-PL"/>
              </w:rPr>
              <w:t>OŚWIADCZENIE O PRZYNALEŻNOŚCI DO GRUPY KAPITAŁOWEJ</w:t>
            </w:r>
          </w:p>
        </w:tc>
      </w:tr>
    </w:tbl>
    <w:p w:rsidR="00EC0FFC" w:rsidRPr="00D269D6" w:rsidRDefault="00C75F0D" w:rsidP="00EC0FFC">
      <w:pPr>
        <w:pStyle w:val="Tekstpodstawowy23"/>
        <w:spacing w:after="0" w:line="360" w:lineRule="auto"/>
        <w:jc w:val="center"/>
        <w:rPr>
          <w:rFonts w:ascii="Garamond" w:hAnsi="Garamond" w:cs="Garamond"/>
          <w:b/>
          <w:sz w:val="22"/>
          <w:szCs w:val="22"/>
        </w:rPr>
      </w:pPr>
      <w:r>
        <w:rPr>
          <w:rFonts w:ascii="Garamond" w:hAnsi="Garamond" w:cs="Garamond"/>
          <w:sz w:val="22"/>
        </w:rPr>
        <w:t>składane 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sidR="00EC0FFC">
        <w:rPr>
          <w:rFonts w:ascii="Garamond" w:hAnsi="Garamond" w:cs="Garamond"/>
          <w:b/>
        </w:rPr>
        <w:t xml:space="preserve">:  </w:t>
      </w:r>
      <w:r w:rsidR="00EC0FFC" w:rsidRPr="00D269D6">
        <w:rPr>
          <w:rFonts w:ascii="Garamond" w:hAnsi="Garamond" w:cs="Garamond"/>
          <w:b/>
          <w:sz w:val="22"/>
          <w:szCs w:val="22"/>
        </w:rPr>
        <w:t xml:space="preserve">„Zakup wraz z dostawą koparko-ładowarki kołowej na potrzeby Działu Inwestycji i Remontów”. </w:t>
      </w:r>
    </w:p>
    <w:p w:rsidR="00C75F0D" w:rsidRPr="00F42E5C" w:rsidRDefault="00C75F0D" w:rsidP="00EC0FFC">
      <w:pPr>
        <w:pStyle w:val="Tekstpodstawowy23"/>
        <w:spacing w:after="0" w:line="360" w:lineRule="auto"/>
        <w:rPr>
          <w:rFonts w:ascii="Garamond" w:hAnsi="Garamond" w:cs="Garamond"/>
          <w:b/>
          <w:bCs/>
          <w:sz w:val="22"/>
          <w:szCs w:val="22"/>
        </w:rPr>
      </w:pPr>
    </w:p>
    <w:p w:rsidR="00C75F0D" w:rsidRPr="00F42E5C" w:rsidRDefault="00C75F0D" w:rsidP="00C75F0D">
      <w:pPr>
        <w:pStyle w:val="Tekstpodstawowy23"/>
        <w:spacing w:after="0" w:line="360" w:lineRule="auto"/>
        <w:jc w:val="center"/>
        <w:rPr>
          <w:rFonts w:ascii="Garamond" w:hAnsi="Garamond" w:cs="Garamond"/>
          <w:b/>
          <w:bCs/>
          <w:i/>
        </w:rPr>
      </w:pPr>
    </w:p>
    <w:p w:rsidR="00C75F0D" w:rsidRDefault="00C75F0D" w:rsidP="00C75F0D">
      <w:pPr>
        <w:pStyle w:val="Tekstpodstawowy21"/>
        <w:spacing w:line="360" w:lineRule="auto"/>
        <w:rPr>
          <w:rFonts w:ascii="Garamond" w:hAnsi="Garamond" w:cs="Garamond"/>
          <w:i w:val="0"/>
          <w:color w:val="auto"/>
        </w:rPr>
      </w:pPr>
      <w:r>
        <w:rPr>
          <w:rFonts w:ascii="Garamond" w:hAnsi="Garamond" w:cs="Garamond"/>
          <w:i w:val="0"/>
          <w:color w:val="auto"/>
        </w:rPr>
        <w:t xml:space="preserve">.................................................                                     </w:t>
      </w:r>
      <w:r>
        <w:rPr>
          <w:rFonts w:ascii="Garamond" w:hAnsi="Garamond" w:cs="Garamond"/>
          <w:i w:val="0"/>
          <w:color w:val="auto"/>
        </w:rPr>
        <w:tab/>
      </w:r>
      <w:r>
        <w:rPr>
          <w:rFonts w:ascii="Garamond" w:hAnsi="Garamond" w:cs="Garamond"/>
          <w:i w:val="0"/>
          <w:color w:val="auto"/>
        </w:rPr>
        <w:tab/>
      </w:r>
      <w:r>
        <w:rPr>
          <w:rFonts w:ascii="Garamond" w:hAnsi="Garamond" w:cs="Garamond"/>
          <w:i w:val="0"/>
          <w:color w:val="auto"/>
        </w:rPr>
        <w:tab/>
        <w:t>...............................................</w:t>
      </w:r>
    </w:p>
    <w:p w:rsidR="00C75F0D" w:rsidRDefault="00C75F0D" w:rsidP="00C75F0D">
      <w:pPr>
        <w:pStyle w:val="Tekstpodstawowy21"/>
        <w:spacing w:line="360" w:lineRule="auto"/>
        <w:rPr>
          <w:rFonts w:ascii="Garamond" w:hAnsi="Garamond" w:cs="Garamond"/>
          <w:b/>
          <w:bCs/>
          <w:spacing w:val="-1"/>
        </w:rPr>
      </w:pPr>
      <w:r>
        <w:rPr>
          <w:rFonts w:ascii="Garamond" w:hAnsi="Garamond" w:cs="Garamond"/>
          <w:i w:val="0"/>
          <w:color w:val="auto"/>
        </w:rPr>
        <w:t xml:space="preserve">         </w:t>
      </w:r>
      <w:r>
        <w:rPr>
          <w:rFonts w:ascii="Garamond" w:hAnsi="Garamond" w:cs="Garamond"/>
          <w:i w:val="0"/>
          <w:color w:val="auto"/>
          <w:sz w:val="16"/>
        </w:rPr>
        <w:t>(pieczątka firmy)                                                                                                                                                        (data)</w:t>
      </w:r>
    </w:p>
    <w:p w:rsidR="00C75F0D" w:rsidRDefault="00C75F0D" w:rsidP="00C75F0D">
      <w:pPr>
        <w:widowControl w:val="0"/>
        <w:autoSpaceDE w:val="0"/>
        <w:spacing w:after="0" w:line="360" w:lineRule="auto"/>
        <w:jc w:val="center"/>
        <w:rPr>
          <w:rFonts w:ascii="Garamond" w:hAnsi="Garamond" w:cs="Garamond"/>
          <w:b/>
          <w:bCs/>
          <w:spacing w:val="-1"/>
        </w:rPr>
      </w:pPr>
    </w:p>
    <w:p w:rsidR="00C75F0D" w:rsidRDefault="00C75F0D" w:rsidP="00C75F0D">
      <w:pPr>
        <w:pStyle w:val="Tekstpodstawowy"/>
        <w:spacing w:after="0" w:line="360" w:lineRule="auto"/>
        <w:jc w:val="center"/>
        <w:rPr>
          <w:rFonts w:ascii="Garamond" w:hAnsi="Garamond" w:cs="Garamond"/>
        </w:rPr>
      </w:pPr>
      <w:r>
        <w:rPr>
          <w:rFonts w:ascii="Garamond" w:hAnsi="Garamond" w:cs="Garamond"/>
        </w:rPr>
        <w:t>.............................................................................................................................................</w:t>
      </w:r>
    </w:p>
    <w:p w:rsidR="00C75F0D" w:rsidRDefault="00C75F0D" w:rsidP="00C75F0D">
      <w:pPr>
        <w:pStyle w:val="Tekstpodstawowy"/>
        <w:spacing w:after="0" w:line="360" w:lineRule="auto"/>
        <w:jc w:val="center"/>
        <w:rPr>
          <w:rFonts w:ascii="Garamond" w:hAnsi="Garamond" w:cs="Garamond"/>
          <w:i/>
          <w:iCs/>
        </w:rPr>
      </w:pPr>
      <w:r>
        <w:rPr>
          <w:rFonts w:ascii="Garamond" w:hAnsi="Garamond" w:cs="Garamond"/>
        </w:rPr>
        <w:t>.............................................................................................................................................</w:t>
      </w:r>
    </w:p>
    <w:p w:rsidR="00C75F0D" w:rsidRDefault="00C75F0D" w:rsidP="00C75F0D">
      <w:pPr>
        <w:pStyle w:val="Tekstpodstawowy"/>
        <w:spacing w:after="0" w:line="360" w:lineRule="auto"/>
        <w:jc w:val="center"/>
        <w:rPr>
          <w:rFonts w:ascii="Garamond" w:hAnsi="Garamond" w:cs="Garamond"/>
        </w:rPr>
      </w:pPr>
      <w:r>
        <w:rPr>
          <w:rFonts w:ascii="Garamond" w:hAnsi="Garamond" w:cs="Garamond"/>
          <w:i/>
          <w:iCs/>
        </w:rPr>
        <w:t>(podać pełną nazwę i adres/siedzibę Wykonawcy)</w:t>
      </w:r>
    </w:p>
    <w:p w:rsidR="00C75F0D" w:rsidRDefault="00C75F0D" w:rsidP="00C75F0D">
      <w:pPr>
        <w:pStyle w:val="Tekstpodstawowy"/>
        <w:spacing w:after="0" w:line="360" w:lineRule="auto"/>
        <w:rPr>
          <w:rFonts w:ascii="Garamond" w:hAnsi="Garamond" w:cs="Garamond"/>
        </w:rPr>
      </w:pPr>
      <w:r>
        <w:rPr>
          <w:rFonts w:ascii="Garamond" w:hAnsi="Garamond" w:cs="Garamond"/>
        </w:rPr>
        <w:t>oświadczam, iż nie należymy / należymy* do grupy kapitałowej ………………………………………………………………………………………………………</w:t>
      </w:r>
    </w:p>
    <w:p w:rsidR="00C75F0D" w:rsidRDefault="00C75F0D" w:rsidP="00C75F0D">
      <w:pPr>
        <w:pStyle w:val="Tekstpodstawowy"/>
        <w:spacing w:after="0" w:line="360" w:lineRule="auto"/>
        <w:rPr>
          <w:rFonts w:ascii="Garamond" w:hAnsi="Garamond" w:cs="Garamond"/>
        </w:rPr>
      </w:pPr>
      <w:r>
        <w:rPr>
          <w:rFonts w:ascii="Garamond" w:hAnsi="Garamond" w:cs="Garamond"/>
        </w:rPr>
        <w:t>………………………………………………………………………………………………………</w:t>
      </w:r>
    </w:p>
    <w:p w:rsidR="00C75F0D" w:rsidRDefault="00C75F0D" w:rsidP="00C75F0D">
      <w:pPr>
        <w:pStyle w:val="Tekstpodstawowy"/>
        <w:spacing w:after="0" w:line="360" w:lineRule="auto"/>
        <w:jc w:val="both"/>
        <w:rPr>
          <w:rFonts w:ascii="Garamond" w:hAnsi="Garamond" w:cs="Garamond"/>
        </w:rPr>
      </w:pPr>
      <w:r>
        <w:rPr>
          <w:rFonts w:ascii="Garamond" w:hAnsi="Garamond" w:cs="Garamond"/>
        </w:rPr>
        <w:t>w rozumieniu ustawy z dnia 16 lutego 2007 r. o ochronie konkurencji i konsumentów (Dz. U. z 2017 r., poz.229, ze zmianami).</w:t>
      </w:r>
    </w:p>
    <w:p w:rsidR="00C75F0D" w:rsidRDefault="00C75F0D" w:rsidP="00C75F0D">
      <w:pPr>
        <w:pStyle w:val="Tekstpodstawowy"/>
        <w:spacing w:after="0" w:line="360" w:lineRule="auto"/>
        <w:jc w:val="both"/>
        <w:rPr>
          <w:rFonts w:ascii="Garamond" w:hAnsi="Garamond" w:cs="Garamond"/>
        </w:rPr>
      </w:pPr>
      <w:r>
        <w:rPr>
          <w:rFonts w:ascii="Garamond" w:hAnsi="Garamond" w:cs="Garamond"/>
        </w:rPr>
        <w:t>W związku z tym, iż należymy do ww. wskazanej grupy kapitałowej, składamy poniżej listę podmiotów należących do tej samej grupy kapitałowej:</w:t>
      </w:r>
    </w:p>
    <w:p w:rsidR="00C75F0D" w:rsidRDefault="00C75F0D" w:rsidP="00C75F0D">
      <w:pPr>
        <w:pStyle w:val="Tekstpodstawowy"/>
        <w:overflowPunct w:val="0"/>
        <w:autoSpaceDE w:val="0"/>
        <w:spacing w:after="0" w:line="360" w:lineRule="auto"/>
        <w:jc w:val="both"/>
        <w:rPr>
          <w:rFonts w:ascii="Garamond" w:hAnsi="Garamond" w:cs="Garamond"/>
        </w:rPr>
      </w:pPr>
      <w:r>
        <w:rPr>
          <w:rFonts w:ascii="Garamond" w:hAnsi="Garamond" w:cs="Garamond"/>
        </w:rPr>
        <w:t>1.</w:t>
      </w:r>
      <w:r>
        <w:rPr>
          <w:rFonts w:ascii="Garamond" w:hAnsi="Garamond" w:cs="Garamond"/>
        </w:rPr>
        <w:tab/>
        <w:t>……………………………………………………………………………………………………</w:t>
      </w:r>
    </w:p>
    <w:p w:rsidR="00C75F0D" w:rsidRDefault="00C75F0D" w:rsidP="00C75F0D">
      <w:pPr>
        <w:pStyle w:val="Tekstpodstawowy"/>
        <w:overflowPunct w:val="0"/>
        <w:autoSpaceDE w:val="0"/>
        <w:spacing w:after="0" w:line="360" w:lineRule="auto"/>
        <w:jc w:val="both"/>
        <w:rPr>
          <w:rFonts w:ascii="Garamond" w:hAnsi="Garamond" w:cs="Garamond"/>
        </w:rPr>
      </w:pPr>
      <w:r>
        <w:rPr>
          <w:rFonts w:ascii="Garamond" w:hAnsi="Garamond" w:cs="Garamond"/>
        </w:rPr>
        <w:t>2.</w:t>
      </w:r>
      <w:r>
        <w:rPr>
          <w:rFonts w:ascii="Garamond" w:hAnsi="Garamond" w:cs="Garamond"/>
        </w:rPr>
        <w:tab/>
        <w:t>……………………………………………………………………………………………………</w:t>
      </w:r>
    </w:p>
    <w:p w:rsidR="00C75F0D" w:rsidRDefault="00C75F0D" w:rsidP="00C75F0D">
      <w:pPr>
        <w:pStyle w:val="Tekstpodstawowy"/>
        <w:overflowPunct w:val="0"/>
        <w:autoSpaceDE w:val="0"/>
        <w:spacing w:after="0" w:line="360" w:lineRule="auto"/>
        <w:jc w:val="both"/>
        <w:rPr>
          <w:rFonts w:ascii="Garamond" w:hAnsi="Garamond" w:cs="Garamond"/>
          <w:i/>
        </w:rPr>
      </w:pPr>
      <w:r>
        <w:rPr>
          <w:rFonts w:ascii="Garamond" w:hAnsi="Garamond" w:cs="Garamond"/>
        </w:rPr>
        <w:t>3.</w:t>
      </w:r>
      <w:r>
        <w:rPr>
          <w:rFonts w:ascii="Garamond" w:hAnsi="Garamond" w:cs="Garamond"/>
        </w:rPr>
        <w:tab/>
        <w:t>……………………………………………………………………………………………………</w:t>
      </w:r>
    </w:p>
    <w:p w:rsidR="00C75F0D" w:rsidRDefault="00C75F0D" w:rsidP="00C75F0D">
      <w:pPr>
        <w:pStyle w:val="Tekstpodstawowy"/>
        <w:spacing w:after="0" w:line="360" w:lineRule="auto"/>
        <w:rPr>
          <w:rFonts w:ascii="Garamond" w:hAnsi="Garamond" w:cs="Garamond"/>
        </w:rPr>
      </w:pPr>
      <w:r>
        <w:rPr>
          <w:rFonts w:ascii="Garamond" w:hAnsi="Garamond" w:cs="Garamond"/>
          <w:i/>
        </w:rPr>
        <w:t xml:space="preserve">*niepotrzebne skreślić </w:t>
      </w: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r>
        <w:rPr>
          <w:rFonts w:ascii="Garamond" w:hAnsi="Garamond" w:cs="Garamond"/>
        </w:rPr>
        <w:t xml:space="preserve">Data: .........................................                         </w:t>
      </w:r>
      <w:r>
        <w:rPr>
          <w:rFonts w:ascii="Garamond" w:hAnsi="Garamond" w:cs="Garamond"/>
        </w:rPr>
        <w:tab/>
        <w:t xml:space="preserve">                 ……………………………………… </w:t>
      </w:r>
    </w:p>
    <w:p w:rsidR="00C75F0D" w:rsidRDefault="00C75F0D" w:rsidP="00C75F0D">
      <w:pPr>
        <w:pStyle w:val="NormalnyWeb"/>
        <w:spacing w:before="0" w:after="0" w:line="360" w:lineRule="auto"/>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(pieczątka, podpis Wykonawcy</w:t>
      </w:r>
      <w:r>
        <w:rPr>
          <w:rFonts w:ascii="Garamond" w:hAnsi="Garamond" w:cs="Garamond"/>
          <w:sz w:val="22"/>
          <w:szCs w:val="22"/>
        </w:rPr>
        <w:br/>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 xml:space="preserve">      lub osoby uprawnionej do jego reprezentowania)</w:t>
      </w:r>
    </w:p>
    <w:p w:rsidR="00C75F0D" w:rsidRDefault="00C75F0D" w:rsidP="00C75F0D">
      <w:pPr>
        <w:pStyle w:val="NormalnyWeb"/>
        <w:spacing w:before="0" w:after="0" w:line="360" w:lineRule="auto"/>
        <w:jc w:val="right"/>
        <w:rPr>
          <w:rFonts w:ascii="Garamond" w:hAnsi="Garamond" w:cs="Garamond"/>
          <w:sz w:val="22"/>
          <w:szCs w:val="22"/>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shd w:val="clear" w:color="auto" w:fill="BFBFBF"/>
              <w:spacing w:after="0" w:line="360" w:lineRule="auto"/>
              <w:jc w:val="center"/>
            </w:pPr>
            <w:r>
              <w:rPr>
                <w:rFonts w:ascii="Garamond" w:hAnsi="Garamond" w:cs="Garamond"/>
              </w:rPr>
              <w:t>OŚWIADCZENIE DOTYCZĄCE PODANYCH INFORMACJI</w:t>
            </w:r>
            <w:r>
              <w:rPr>
                <w:rFonts w:ascii="Garamond" w:hAnsi="Garamond" w:cs="Garamond"/>
                <w:b/>
              </w:rPr>
              <w:t>:</w:t>
            </w:r>
          </w:p>
        </w:tc>
      </w:tr>
    </w:tbl>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r>
        <w:rPr>
          <w:rFonts w:ascii="Garamond" w:hAnsi="Garamond" w:cs="Garamond"/>
        </w:rPr>
        <w:t>Oświadczam, że wszystkie informacje podane w powyższych oświadczeniach są aktualne i zgodne z prawdą oraz zostały przedstawione z pełną świadomością konsekwencji wprowadzenia zamawiającego w błąd przy przedstawianiu informacji.</w:t>
      </w:r>
    </w:p>
    <w:p w:rsidR="00C75F0D" w:rsidRDefault="00C75F0D" w:rsidP="00C75F0D">
      <w:pPr>
        <w:spacing w:after="0" w:line="360" w:lineRule="auto"/>
        <w:jc w:val="both"/>
        <w:rPr>
          <w:rFonts w:ascii="Garamond" w:hAnsi="Garamond" w:cs="Garamond"/>
        </w:rPr>
      </w:pPr>
      <w:r>
        <w:rPr>
          <w:rFonts w:ascii="Garamond" w:hAnsi="Garamond" w:cs="Garamond"/>
        </w:rPr>
        <w:t xml:space="preserve">…………….……. </w:t>
      </w:r>
      <w:r>
        <w:rPr>
          <w:rFonts w:ascii="Garamond" w:hAnsi="Garamond" w:cs="Garamond"/>
          <w:i/>
        </w:rPr>
        <w:t xml:space="preserve">(miejscowość), </w:t>
      </w:r>
      <w:r>
        <w:rPr>
          <w:rFonts w:ascii="Garamond" w:hAnsi="Garamond" w:cs="Garamond"/>
        </w:rPr>
        <w:t xml:space="preserve">dnia ………….……. r. </w:t>
      </w:r>
    </w:p>
    <w:p w:rsidR="00C75F0D" w:rsidRDefault="00C75F0D" w:rsidP="00C75F0D">
      <w:pPr>
        <w:spacing w:after="0" w:line="360" w:lineRule="auto"/>
        <w:jc w:val="both"/>
        <w:rPr>
          <w:rFonts w:ascii="Garamond" w:hAnsi="Garamond" w:cs="Garamond"/>
          <w:i/>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C75F0D" w:rsidRDefault="00C75F0D" w:rsidP="00C75F0D">
      <w:pPr>
        <w:spacing w:after="0" w:line="360" w:lineRule="auto"/>
        <w:jc w:val="both"/>
        <w:rPr>
          <w:rFonts w:ascii="Garamond" w:hAnsi="Garamond" w:cs="Garamond"/>
          <w:i/>
        </w:rPr>
      </w:pP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t>(podpis)</w:t>
      </w:r>
    </w:p>
    <w:p w:rsidR="00C75F0D" w:rsidRDefault="00C75F0D" w:rsidP="00C75F0D">
      <w:pPr>
        <w:spacing w:after="0" w:line="360" w:lineRule="auto"/>
        <w:rPr>
          <w:rFonts w:ascii="Garamond" w:hAnsi="Garamond" w:cs="Garamond"/>
          <w:bCs/>
        </w:rPr>
      </w:pPr>
      <w:r>
        <w:rPr>
          <w:rFonts w:ascii="Garamond" w:hAnsi="Garamond" w:cs="Garamond"/>
          <w:bCs/>
        </w:rPr>
        <w:lastRenderedPageBreak/>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p>
    <w:p w:rsidR="00C75F0D" w:rsidRDefault="00C75F0D" w:rsidP="00C75F0D">
      <w:pPr>
        <w:spacing w:after="0" w:line="360" w:lineRule="auto"/>
        <w:ind w:left="5760" w:firstLine="720"/>
        <w:rPr>
          <w:rFonts w:ascii="Garamond" w:hAnsi="Garamond" w:cs="Garamond"/>
          <w:sz w:val="16"/>
          <w:szCs w:val="16"/>
        </w:rPr>
      </w:pPr>
      <w:r>
        <w:rPr>
          <w:rFonts w:ascii="Garamond" w:hAnsi="Garamond" w:cs="Garamond"/>
          <w:bCs/>
        </w:rPr>
        <w:t>Załącznik nr 3 ZP 9</w:t>
      </w:r>
      <w:r w:rsidR="00EC0FFC">
        <w:rPr>
          <w:rFonts w:ascii="Garamond" w:hAnsi="Garamond" w:cs="Garamond"/>
          <w:bCs/>
        </w:rPr>
        <w:t>2</w:t>
      </w:r>
      <w:r>
        <w:rPr>
          <w:rFonts w:ascii="Garamond" w:hAnsi="Garamond" w:cs="Garamond"/>
          <w:bCs/>
        </w:rPr>
        <w:t>/2019</w:t>
      </w:r>
    </w:p>
    <w:p w:rsidR="00C75F0D" w:rsidRDefault="00C75F0D" w:rsidP="00C75F0D">
      <w:pPr>
        <w:spacing w:after="0" w:line="360" w:lineRule="auto"/>
        <w:rPr>
          <w:rFonts w:ascii="Garamond" w:hAnsi="Garamond" w:cs="Garamond"/>
        </w:rPr>
      </w:pPr>
      <w:r>
        <w:rPr>
          <w:rFonts w:ascii="Garamond" w:hAnsi="Garamond" w:cs="Garamond"/>
          <w:sz w:val="16"/>
          <w:szCs w:val="16"/>
        </w:rPr>
        <w:tab/>
      </w:r>
    </w:p>
    <w:p w:rsidR="00C75F0D" w:rsidRDefault="00C75F0D" w:rsidP="00C75F0D">
      <w:pPr>
        <w:spacing w:after="0" w:line="360" w:lineRule="auto"/>
        <w:rPr>
          <w:rFonts w:ascii="Garamond" w:hAnsi="Garamond" w:cs="Garamond"/>
        </w:rPr>
      </w:pPr>
    </w:p>
    <w:p w:rsidR="00C75F0D" w:rsidRDefault="00C75F0D" w:rsidP="00C75F0D">
      <w:pPr>
        <w:spacing w:after="0" w:line="360" w:lineRule="auto"/>
        <w:rPr>
          <w:rFonts w:ascii="Garamond" w:hAnsi="Garamond" w:cs="Garamond"/>
        </w:rPr>
      </w:pPr>
      <w:r>
        <w:rPr>
          <w:rFonts w:ascii="Garamond" w:hAnsi="Garamond" w:cs="Garamond"/>
        </w:rPr>
        <w:t>Wykonawca:</w:t>
      </w:r>
    </w:p>
    <w:p w:rsidR="00C75F0D" w:rsidRDefault="00C75F0D" w:rsidP="00C75F0D">
      <w:pPr>
        <w:spacing w:after="0" w:line="360" w:lineRule="auto"/>
        <w:rPr>
          <w:rFonts w:ascii="Garamond" w:hAnsi="Garamond" w:cs="Garamond"/>
          <w:i/>
          <w:sz w:val="18"/>
        </w:rPr>
      </w:pPr>
      <w:r>
        <w:rPr>
          <w:rFonts w:ascii="Garamond" w:hAnsi="Garamond" w:cs="Garamond"/>
        </w:rPr>
        <w:t>……………………………………………………………………………………………………………..</w:t>
      </w:r>
    </w:p>
    <w:p w:rsidR="00C75F0D" w:rsidRDefault="00C75F0D" w:rsidP="00C75F0D">
      <w:pPr>
        <w:spacing w:after="0" w:line="360" w:lineRule="auto"/>
        <w:rPr>
          <w:rFonts w:ascii="Garamond" w:hAnsi="Garamond" w:cs="Garamond"/>
          <w:u w:val="single"/>
        </w:rPr>
      </w:pPr>
      <w:r>
        <w:rPr>
          <w:rFonts w:ascii="Garamond" w:hAnsi="Garamond" w:cs="Garamond"/>
          <w:i/>
          <w:sz w:val="18"/>
        </w:rPr>
        <w:t>(pełna nazwa/firma, adres, w zależności od podmiotu: NIP/PESEL, KRS/</w:t>
      </w:r>
      <w:proofErr w:type="spellStart"/>
      <w:r>
        <w:rPr>
          <w:rFonts w:ascii="Garamond" w:hAnsi="Garamond" w:cs="Garamond"/>
          <w:i/>
          <w:sz w:val="18"/>
        </w:rPr>
        <w:t>CEiDG</w:t>
      </w:r>
      <w:proofErr w:type="spellEnd"/>
      <w:r>
        <w:rPr>
          <w:rFonts w:ascii="Garamond" w:hAnsi="Garamond" w:cs="Garamond"/>
          <w:i/>
          <w:sz w:val="18"/>
        </w:rPr>
        <w:t>)</w:t>
      </w:r>
    </w:p>
    <w:p w:rsidR="00C75F0D" w:rsidRDefault="00C75F0D" w:rsidP="00C75F0D">
      <w:pPr>
        <w:spacing w:after="0" w:line="360" w:lineRule="auto"/>
        <w:rPr>
          <w:rFonts w:ascii="Garamond" w:hAnsi="Garamond" w:cs="Garamond"/>
        </w:rPr>
      </w:pPr>
      <w:r>
        <w:rPr>
          <w:rFonts w:ascii="Garamond" w:hAnsi="Garamond" w:cs="Garamond"/>
          <w:u w:val="single"/>
        </w:rPr>
        <w:t>reprezentowany przez:</w:t>
      </w:r>
    </w:p>
    <w:p w:rsidR="00C75F0D" w:rsidRDefault="00C75F0D" w:rsidP="00C75F0D">
      <w:pPr>
        <w:spacing w:after="0" w:line="360" w:lineRule="auto"/>
        <w:rPr>
          <w:rFonts w:ascii="Garamond" w:hAnsi="Garamond" w:cs="Garamond"/>
        </w:rPr>
      </w:pPr>
      <w:r>
        <w:rPr>
          <w:rFonts w:ascii="Garamond" w:hAnsi="Garamond" w:cs="Garamond"/>
        </w:rPr>
        <w:t>……………………………………………………………………………………………………………</w:t>
      </w:r>
      <w:r>
        <w:rPr>
          <w:rFonts w:ascii="Garamond" w:hAnsi="Garamond" w:cs="Garamond"/>
          <w:i/>
        </w:rPr>
        <w:t xml:space="preserve"> </w:t>
      </w:r>
      <w:r>
        <w:rPr>
          <w:rFonts w:ascii="Garamond" w:hAnsi="Garamond" w:cs="Garamond"/>
          <w:i/>
          <w:sz w:val="18"/>
        </w:rPr>
        <w:t>(imię, nazwisko, stanowisko/podstawa do  reprezentacji)</w:t>
      </w: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rPr>
      </w:pPr>
      <w:r>
        <w:rPr>
          <w:rFonts w:ascii="Garamond" w:hAnsi="Garamond" w:cs="Garamond"/>
        </w:rPr>
        <w:t xml:space="preserve">Oświadczenie wykonawcy </w:t>
      </w: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rPr>
      </w:pPr>
      <w:r>
        <w:rPr>
          <w:rFonts w:ascii="Garamond" w:hAnsi="Garamond" w:cs="Garamond"/>
        </w:rPr>
        <w:t xml:space="preserve">składane na podstawie art. 25a ust. 1 ustawy z dnia 29 stycznia 2004 r. Prawo zamówień publicznych (dalej jako: ustawa </w:t>
      </w:r>
      <w:proofErr w:type="spellStart"/>
      <w:r>
        <w:rPr>
          <w:rFonts w:ascii="Garamond" w:hAnsi="Garamond" w:cs="Garamond"/>
        </w:rPr>
        <w:t>Pzp</w:t>
      </w:r>
      <w:proofErr w:type="spellEnd"/>
      <w:r>
        <w:rPr>
          <w:rFonts w:ascii="Garamond" w:hAnsi="Garamond" w:cs="Garamond"/>
        </w:rPr>
        <w:t xml:space="preserve">), </w:t>
      </w:r>
      <w:r>
        <w:rPr>
          <w:rFonts w:ascii="Garamond" w:hAnsi="Garamond" w:cs="Garamond"/>
          <w:b/>
        </w:rPr>
        <w:t xml:space="preserve">DOTYCZĄCE  SPEŁNIANIA  WARUNKÓW  UDZIAŁU W POSTĘPOWANIU </w:t>
      </w:r>
    </w:p>
    <w:p w:rsidR="00C75F0D" w:rsidRDefault="00C75F0D" w:rsidP="00C75F0D">
      <w:pPr>
        <w:pStyle w:val="Tekstpodstawowy23"/>
        <w:spacing w:after="0" w:line="360" w:lineRule="auto"/>
        <w:jc w:val="center"/>
        <w:rPr>
          <w:rFonts w:ascii="Garamond" w:hAnsi="Garamond" w:cs="Garamond"/>
          <w:sz w:val="22"/>
          <w:szCs w:val="22"/>
        </w:rPr>
      </w:pPr>
      <w:r>
        <w:rPr>
          <w:rFonts w:ascii="Garamond" w:hAnsi="Garamond" w:cs="Garamond"/>
          <w:sz w:val="22"/>
        </w:rPr>
        <w:t>składane 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r w:rsidR="00EC0FFC">
        <w:rPr>
          <w:rFonts w:ascii="Garamond" w:hAnsi="Garamond" w:cs="Garamond"/>
          <w:sz w:val="22"/>
        </w:rPr>
        <w:t xml:space="preserve">„ </w:t>
      </w:r>
      <w:r w:rsidR="00EC0FFC">
        <w:rPr>
          <w:rFonts w:ascii="Garamond" w:hAnsi="Garamond" w:cs="Garamond"/>
          <w:b/>
          <w:bCs/>
          <w:sz w:val="22"/>
          <w:szCs w:val="22"/>
        </w:rPr>
        <w:t>Z</w:t>
      </w:r>
      <w:r w:rsidRPr="00F42E5C">
        <w:rPr>
          <w:rFonts w:ascii="Garamond" w:hAnsi="Garamond" w:cs="Garamond"/>
          <w:b/>
          <w:bCs/>
          <w:sz w:val="22"/>
          <w:szCs w:val="22"/>
        </w:rPr>
        <w:t xml:space="preserve">akup wraz z </w:t>
      </w:r>
      <w:r w:rsidR="00A340B4" w:rsidRPr="00F42E5C">
        <w:rPr>
          <w:rFonts w:ascii="Garamond" w:hAnsi="Garamond" w:cs="Garamond"/>
          <w:b/>
          <w:bCs/>
          <w:sz w:val="22"/>
          <w:szCs w:val="22"/>
        </w:rPr>
        <w:t>dostawą</w:t>
      </w:r>
      <w:r w:rsidR="00A340B4">
        <w:rPr>
          <w:rFonts w:ascii="Garamond" w:hAnsi="Garamond" w:cs="Garamond"/>
          <w:b/>
          <w:bCs/>
          <w:sz w:val="22"/>
          <w:szCs w:val="22"/>
        </w:rPr>
        <w:t xml:space="preserve"> koparko-ładowarki kołowej na potrzeby </w:t>
      </w:r>
      <w:r w:rsidR="00EC0FFC">
        <w:rPr>
          <w:rFonts w:ascii="Garamond" w:hAnsi="Garamond" w:cs="Garamond"/>
          <w:b/>
          <w:bCs/>
          <w:sz w:val="22"/>
          <w:szCs w:val="22"/>
        </w:rPr>
        <w:t>Działu Inwestycji i Remontów ”</w:t>
      </w:r>
      <w:r>
        <w:rPr>
          <w:rFonts w:ascii="Garamond" w:hAnsi="Garamond" w:cs="Garamond"/>
          <w:b/>
          <w:bCs/>
          <w:sz w:val="22"/>
          <w:szCs w:val="22"/>
        </w:rPr>
        <w:t>.</w:t>
      </w:r>
    </w:p>
    <w:p w:rsidR="00C75F0D" w:rsidRDefault="00C75F0D" w:rsidP="00C75F0D">
      <w:pPr>
        <w:pStyle w:val="Tekstpodstawowy23"/>
        <w:spacing w:after="0" w:line="360" w:lineRule="auto"/>
        <w:jc w:val="center"/>
        <w:rPr>
          <w:rFonts w:ascii="Garamond" w:hAnsi="Garamond" w:cs="Garamond"/>
          <w:b/>
          <w:bCs/>
          <w:spacing w:val="-1"/>
        </w:rPr>
      </w:pPr>
      <w:r>
        <w:rPr>
          <w:rFonts w:ascii="Garamond" w:hAnsi="Garamond" w:cs="Garamond"/>
          <w:sz w:val="22"/>
        </w:rPr>
        <w:t xml:space="preserve"> </w:t>
      </w: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shd w:val="clear" w:color="auto" w:fill="BFBFBF"/>
              <w:spacing w:after="0" w:line="360" w:lineRule="auto"/>
              <w:jc w:val="center"/>
            </w:pPr>
            <w:r>
              <w:rPr>
                <w:rFonts w:ascii="Garamond" w:hAnsi="Garamond" w:cs="Garamond"/>
              </w:rPr>
              <w:t>INFORMACJA DOTYCZĄCA WYKONAWCY:</w:t>
            </w:r>
          </w:p>
        </w:tc>
      </w:tr>
    </w:tbl>
    <w:p w:rsidR="00C75F0D" w:rsidRDefault="00C75F0D" w:rsidP="00C75F0D">
      <w:pPr>
        <w:spacing w:after="0" w:line="360" w:lineRule="auto"/>
        <w:jc w:val="both"/>
        <w:rPr>
          <w:rFonts w:ascii="Garamond" w:hAnsi="Garamond" w:cs="Garamond"/>
        </w:rPr>
      </w:pPr>
      <w:r>
        <w:rPr>
          <w:rFonts w:ascii="Garamond" w:hAnsi="Garamond" w:cs="Garamond"/>
        </w:rPr>
        <w:t>Oświadczam, że spełniam warunki udziału w postępowaniu określone przez Zamawiającego w Specyfikacji Istotnych Warunków Zamówienia.</w:t>
      </w: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r>
        <w:rPr>
          <w:rFonts w:ascii="Garamond" w:hAnsi="Garamond" w:cs="Garamond"/>
        </w:rPr>
        <w:t xml:space="preserve">…………….……. </w:t>
      </w:r>
      <w:r>
        <w:rPr>
          <w:rFonts w:ascii="Garamond" w:hAnsi="Garamond" w:cs="Garamond"/>
          <w:i/>
        </w:rPr>
        <w:t xml:space="preserve">(miejscowość), </w:t>
      </w:r>
      <w:r>
        <w:rPr>
          <w:rFonts w:ascii="Garamond" w:hAnsi="Garamond" w:cs="Garamond"/>
        </w:rPr>
        <w:t xml:space="preserve">dnia ………….……. r. </w:t>
      </w:r>
    </w:p>
    <w:p w:rsidR="00C75F0D" w:rsidRDefault="00C75F0D" w:rsidP="00C75F0D">
      <w:pPr>
        <w:spacing w:after="0" w:line="360" w:lineRule="auto"/>
        <w:jc w:val="both"/>
        <w:rPr>
          <w:rFonts w:ascii="Garamond" w:hAnsi="Garamond" w:cs="Garamond"/>
          <w:i/>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C75F0D" w:rsidRDefault="00C75F0D" w:rsidP="00C75F0D">
      <w:pPr>
        <w:spacing w:after="0" w:line="360" w:lineRule="auto"/>
        <w:jc w:val="both"/>
        <w:rPr>
          <w:rFonts w:ascii="Garamond" w:hAnsi="Garamond" w:cs="Garamond"/>
        </w:rPr>
      </w:pP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t>(podpis)</w:t>
      </w: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shd w:val="clear" w:color="auto" w:fill="BFBFBF"/>
              <w:spacing w:after="0" w:line="360" w:lineRule="auto"/>
              <w:jc w:val="center"/>
            </w:pPr>
            <w:r>
              <w:rPr>
                <w:rFonts w:ascii="Garamond" w:hAnsi="Garamond" w:cs="Garamond"/>
              </w:rPr>
              <w:t>INFORMACJA W ZWIĄZKU Z POLEGANIEM NA ZASOBACH INNYCH PODMIOTÓW:</w:t>
            </w:r>
          </w:p>
        </w:tc>
      </w:tr>
    </w:tbl>
    <w:p w:rsidR="00C75F0D" w:rsidRDefault="00C75F0D" w:rsidP="00C75F0D">
      <w:pPr>
        <w:spacing w:after="0" w:line="360" w:lineRule="auto"/>
        <w:jc w:val="both"/>
        <w:rPr>
          <w:rFonts w:ascii="Garamond" w:hAnsi="Garamond" w:cs="Garamond"/>
        </w:rPr>
      </w:pPr>
      <w:r>
        <w:rPr>
          <w:rFonts w:ascii="Garamond" w:hAnsi="Garamond" w:cs="Garamond"/>
        </w:rPr>
        <w:t>Oświadczam, że w celu wykazania spełniania warunków udziału w postępowaniu, określonych przez zamawiającego w Specyfikacji Istotnych Warunków Zamówienia</w:t>
      </w:r>
      <w:r>
        <w:rPr>
          <w:rFonts w:ascii="Garamond" w:hAnsi="Garamond" w:cs="Garamond"/>
          <w:i/>
        </w:rPr>
        <w:t>,</w:t>
      </w:r>
      <w:r>
        <w:rPr>
          <w:rFonts w:ascii="Garamond" w:hAnsi="Garamond" w:cs="Garamond"/>
        </w:rPr>
        <w:t xml:space="preserve"> polegam na zasobach następującego/-</w:t>
      </w:r>
      <w:proofErr w:type="spellStart"/>
      <w:r>
        <w:rPr>
          <w:rFonts w:ascii="Garamond" w:hAnsi="Garamond" w:cs="Garamond"/>
        </w:rPr>
        <w:t>ych</w:t>
      </w:r>
      <w:proofErr w:type="spellEnd"/>
      <w:r>
        <w:rPr>
          <w:rFonts w:ascii="Garamond" w:hAnsi="Garamond" w:cs="Garamond"/>
        </w:rPr>
        <w:t xml:space="preserve"> podmiotu/-ów: </w:t>
      </w:r>
    </w:p>
    <w:p w:rsidR="00C75F0D" w:rsidRDefault="00C75F0D" w:rsidP="00C75F0D">
      <w:pPr>
        <w:spacing w:after="0" w:line="360" w:lineRule="auto"/>
        <w:jc w:val="both"/>
        <w:rPr>
          <w:rFonts w:ascii="Garamond" w:hAnsi="Garamond" w:cs="Garamond"/>
        </w:rPr>
      </w:pPr>
      <w:r>
        <w:rPr>
          <w:rFonts w:ascii="Garamond" w:hAnsi="Garamond" w:cs="Garamond"/>
        </w:rPr>
        <w:t xml:space="preserve">………………………………………………………………………………………………………………….………………………………………..., w następującym zakresie: </w:t>
      </w:r>
    </w:p>
    <w:p w:rsidR="00C75F0D" w:rsidRDefault="00C75F0D" w:rsidP="00C75F0D">
      <w:pPr>
        <w:spacing w:after="0" w:line="360" w:lineRule="auto"/>
        <w:jc w:val="both"/>
        <w:rPr>
          <w:rFonts w:ascii="Garamond" w:hAnsi="Garamond" w:cs="Garamond"/>
          <w:i/>
          <w:sz w:val="18"/>
          <w:szCs w:val="18"/>
        </w:rPr>
      </w:pPr>
      <w:r>
        <w:rPr>
          <w:rFonts w:ascii="Garamond" w:hAnsi="Garamond" w:cs="Garamond"/>
        </w:rPr>
        <w:t xml:space="preserve">…………………………………………………………………………………………………………………………………………………………… </w:t>
      </w:r>
    </w:p>
    <w:p w:rsidR="00C75F0D" w:rsidRDefault="00C75F0D" w:rsidP="00C75F0D">
      <w:pPr>
        <w:spacing w:after="0" w:line="360" w:lineRule="auto"/>
        <w:jc w:val="both"/>
        <w:rPr>
          <w:rFonts w:ascii="Garamond" w:hAnsi="Garamond" w:cs="Garamond"/>
        </w:rPr>
      </w:pPr>
      <w:r>
        <w:rPr>
          <w:rFonts w:ascii="Garamond" w:hAnsi="Garamond" w:cs="Garamond"/>
          <w:i/>
          <w:sz w:val="18"/>
          <w:szCs w:val="18"/>
        </w:rPr>
        <w:t xml:space="preserve">(wskazać podmiot i określić odpowiedni zakres dla wskazanego podmiotu). </w:t>
      </w: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i/>
        </w:rPr>
      </w:pPr>
      <w:r>
        <w:rPr>
          <w:rFonts w:ascii="Garamond" w:hAnsi="Garamond" w:cs="Garamond"/>
        </w:rPr>
        <w:t xml:space="preserve">…………….……. </w:t>
      </w:r>
      <w:r>
        <w:rPr>
          <w:rFonts w:ascii="Garamond" w:hAnsi="Garamond" w:cs="Garamond"/>
          <w:i/>
        </w:rPr>
        <w:t xml:space="preserve">(miejscowość), </w:t>
      </w:r>
      <w:r>
        <w:rPr>
          <w:rFonts w:ascii="Garamond" w:hAnsi="Garamond" w:cs="Garamond"/>
        </w:rPr>
        <w:t xml:space="preserve">dnia ………….……. r.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w:t>
      </w:r>
    </w:p>
    <w:p w:rsidR="00C75F0D" w:rsidRDefault="00C75F0D" w:rsidP="00C75F0D">
      <w:pPr>
        <w:spacing w:after="0" w:line="360" w:lineRule="auto"/>
        <w:jc w:val="both"/>
        <w:rPr>
          <w:rFonts w:ascii="Garamond" w:hAnsi="Garamond" w:cs="Garamond"/>
          <w:i/>
        </w:rPr>
      </w:pP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t>(podpis)</w:t>
      </w:r>
    </w:p>
    <w:p w:rsidR="00C75F0D" w:rsidRDefault="00C75F0D" w:rsidP="00C75F0D">
      <w:pPr>
        <w:spacing w:after="0" w:line="360" w:lineRule="auto"/>
        <w:jc w:val="both"/>
        <w:rPr>
          <w:rFonts w:ascii="Garamond" w:hAnsi="Garamond" w:cs="Garamond"/>
          <w:i/>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shd w:val="clear" w:color="auto" w:fill="BFBFBF"/>
              <w:spacing w:after="0" w:line="360" w:lineRule="auto"/>
              <w:jc w:val="center"/>
            </w:pPr>
            <w:r>
              <w:rPr>
                <w:rFonts w:ascii="Garamond" w:hAnsi="Garamond" w:cs="Garamond"/>
              </w:rPr>
              <w:t>OŚWIADCZENIE DOTYCZĄCE PODANYCH INFORMACJI</w:t>
            </w:r>
            <w:r>
              <w:rPr>
                <w:rFonts w:ascii="Garamond" w:hAnsi="Garamond" w:cs="Garamond"/>
                <w:b/>
              </w:rPr>
              <w:t>:</w:t>
            </w:r>
          </w:p>
        </w:tc>
      </w:tr>
    </w:tbl>
    <w:p w:rsidR="00C75F0D" w:rsidRDefault="00C75F0D" w:rsidP="00C75F0D">
      <w:pPr>
        <w:spacing w:after="0" w:line="360" w:lineRule="auto"/>
        <w:jc w:val="both"/>
        <w:rPr>
          <w:rFonts w:ascii="Garamond" w:hAnsi="Garamond" w:cs="Garamond"/>
        </w:rPr>
      </w:pPr>
      <w:r>
        <w:rPr>
          <w:rFonts w:ascii="Garamond" w:hAnsi="Garamond" w:cs="Garamond"/>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C75F0D" w:rsidRDefault="00C75F0D" w:rsidP="00C75F0D">
      <w:pPr>
        <w:spacing w:after="0" w:line="360" w:lineRule="auto"/>
        <w:jc w:val="both"/>
        <w:rPr>
          <w:rFonts w:ascii="Garamond" w:hAnsi="Garamond" w:cs="Garamond"/>
        </w:rPr>
      </w:pPr>
      <w:r>
        <w:rPr>
          <w:rFonts w:ascii="Garamond" w:hAnsi="Garamond" w:cs="Garamond"/>
        </w:rPr>
        <w:t xml:space="preserve">…………….……. </w:t>
      </w:r>
      <w:r>
        <w:rPr>
          <w:rFonts w:ascii="Garamond" w:hAnsi="Garamond" w:cs="Garamond"/>
          <w:i/>
        </w:rPr>
        <w:t xml:space="preserve">(miejscowość), </w:t>
      </w:r>
      <w:r>
        <w:rPr>
          <w:rFonts w:ascii="Garamond" w:hAnsi="Garamond" w:cs="Garamond"/>
        </w:rPr>
        <w:t xml:space="preserve">dnia ………….……. r. </w:t>
      </w:r>
    </w:p>
    <w:p w:rsidR="00C75F0D" w:rsidRDefault="00C75F0D" w:rsidP="00C75F0D">
      <w:pPr>
        <w:spacing w:after="0" w:line="360" w:lineRule="auto"/>
        <w:jc w:val="both"/>
        <w:rPr>
          <w:rFonts w:ascii="Garamond" w:hAnsi="Garamond" w:cs="Garamond"/>
          <w:i/>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C75F0D" w:rsidRDefault="00C75F0D" w:rsidP="00C75F0D">
      <w:pPr>
        <w:spacing w:after="0" w:line="360" w:lineRule="auto"/>
        <w:jc w:val="both"/>
        <w:rPr>
          <w:rFonts w:ascii="Garamond" w:hAnsi="Garamond" w:cs="Garamond"/>
          <w:b/>
        </w:rPr>
      </w:pP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t>(podpis)</w:t>
      </w: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jc w:val="both"/>
        <w:rPr>
          <w:rFonts w:ascii="Garamond" w:hAnsi="Garamond" w:cs="Garamond"/>
          <w:b/>
        </w:rPr>
      </w:pPr>
    </w:p>
    <w:p w:rsidR="00C75F0D" w:rsidRDefault="00C75F0D" w:rsidP="00C75F0D">
      <w:pPr>
        <w:spacing w:after="0" w:line="360" w:lineRule="auto"/>
        <w:rPr>
          <w:rFonts w:ascii="Garamond" w:hAnsi="Garamond" w:cs="Garamond"/>
          <w:sz w:val="16"/>
          <w:szCs w:val="16"/>
        </w:rPr>
      </w:pP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Załącznik nr 4 ZP 9</w:t>
      </w:r>
      <w:r w:rsidR="00EC0FFC">
        <w:rPr>
          <w:rFonts w:ascii="Garamond" w:hAnsi="Garamond" w:cs="Garamond"/>
          <w:bCs/>
        </w:rPr>
        <w:t>2</w:t>
      </w:r>
      <w:r>
        <w:rPr>
          <w:rFonts w:ascii="Garamond" w:hAnsi="Garamond" w:cs="Garamond"/>
          <w:bCs/>
        </w:rPr>
        <w:t>/2019</w:t>
      </w:r>
    </w:p>
    <w:p w:rsidR="00C75F0D" w:rsidRDefault="00C75F0D" w:rsidP="00C75F0D">
      <w:pPr>
        <w:spacing w:after="0" w:line="360" w:lineRule="auto"/>
        <w:rPr>
          <w:rFonts w:ascii="Garamond" w:hAnsi="Garamond" w:cs="Garamond"/>
          <w:sz w:val="16"/>
          <w:szCs w:val="16"/>
        </w:rPr>
      </w:pPr>
    </w:p>
    <w:p w:rsidR="00C75F0D" w:rsidRDefault="00C75F0D" w:rsidP="00C75F0D">
      <w:pPr>
        <w:spacing w:after="0" w:line="360" w:lineRule="auto"/>
        <w:rPr>
          <w:rFonts w:ascii="Garamond" w:hAnsi="Garamond" w:cs="Garamond"/>
        </w:rPr>
      </w:pPr>
      <w:r>
        <w:rPr>
          <w:rFonts w:ascii="Garamond" w:hAnsi="Garamond" w:cs="Garamond"/>
          <w:b/>
        </w:rPr>
        <w:t>Wykonawca:</w:t>
      </w:r>
    </w:p>
    <w:p w:rsidR="00C75F0D" w:rsidRDefault="00C75F0D" w:rsidP="00C75F0D">
      <w:pPr>
        <w:spacing w:after="0" w:line="360" w:lineRule="auto"/>
        <w:rPr>
          <w:rFonts w:ascii="Garamond" w:hAnsi="Garamond" w:cs="Garamond"/>
          <w:i/>
          <w:sz w:val="18"/>
        </w:rPr>
      </w:pPr>
      <w:r>
        <w:rPr>
          <w:rFonts w:ascii="Garamond" w:hAnsi="Garamond" w:cs="Garamond"/>
        </w:rPr>
        <w:t>……………………………………………………….</w:t>
      </w:r>
    </w:p>
    <w:p w:rsidR="00C75F0D" w:rsidRDefault="00C75F0D" w:rsidP="00C75F0D">
      <w:pPr>
        <w:spacing w:after="0" w:line="360" w:lineRule="auto"/>
        <w:rPr>
          <w:rFonts w:ascii="Garamond" w:hAnsi="Garamond" w:cs="Garamond"/>
          <w:u w:val="single"/>
        </w:rPr>
      </w:pPr>
      <w:r>
        <w:rPr>
          <w:rFonts w:ascii="Garamond" w:hAnsi="Garamond" w:cs="Garamond"/>
          <w:i/>
          <w:sz w:val="18"/>
        </w:rPr>
        <w:t>(pełna nazwa/firma, adres, w zależności od podmiotu: NIP/PESEL, KRS/</w:t>
      </w:r>
      <w:proofErr w:type="spellStart"/>
      <w:r>
        <w:rPr>
          <w:rFonts w:ascii="Garamond" w:hAnsi="Garamond" w:cs="Garamond"/>
          <w:i/>
          <w:sz w:val="18"/>
        </w:rPr>
        <w:t>CEiDG</w:t>
      </w:r>
      <w:proofErr w:type="spellEnd"/>
      <w:r>
        <w:rPr>
          <w:rFonts w:ascii="Garamond" w:hAnsi="Garamond" w:cs="Garamond"/>
          <w:i/>
          <w:sz w:val="18"/>
        </w:rPr>
        <w:t>)</w:t>
      </w:r>
    </w:p>
    <w:p w:rsidR="00C75F0D" w:rsidRDefault="00C75F0D" w:rsidP="00C75F0D">
      <w:pPr>
        <w:spacing w:after="0" w:line="360" w:lineRule="auto"/>
        <w:rPr>
          <w:rFonts w:ascii="Garamond" w:hAnsi="Garamond" w:cs="Garamond"/>
        </w:rPr>
      </w:pPr>
      <w:r>
        <w:rPr>
          <w:rFonts w:ascii="Garamond" w:hAnsi="Garamond" w:cs="Garamond"/>
          <w:u w:val="single"/>
        </w:rPr>
        <w:t>reprezentowany przez:</w:t>
      </w:r>
    </w:p>
    <w:p w:rsidR="00C75F0D" w:rsidRDefault="00C75F0D" w:rsidP="00C75F0D">
      <w:pPr>
        <w:spacing w:after="0" w:line="360" w:lineRule="auto"/>
        <w:rPr>
          <w:rFonts w:ascii="Garamond" w:hAnsi="Garamond" w:cs="Garamond"/>
        </w:rPr>
      </w:pPr>
      <w:r>
        <w:rPr>
          <w:rFonts w:ascii="Garamond" w:hAnsi="Garamond" w:cs="Garamond"/>
        </w:rPr>
        <w:t>………………………………………………………</w:t>
      </w:r>
      <w:r>
        <w:rPr>
          <w:rFonts w:ascii="Garamond" w:hAnsi="Garamond" w:cs="Garamond"/>
          <w:i/>
        </w:rPr>
        <w:t xml:space="preserve"> </w:t>
      </w:r>
      <w:r>
        <w:rPr>
          <w:rFonts w:ascii="Garamond" w:hAnsi="Garamond" w:cs="Garamond"/>
          <w:i/>
          <w:sz w:val="18"/>
        </w:rPr>
        <w:t>(imię, nazwisko, stanowisko/podstawa do  reprezentacji)</w:t>
      </w: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sz w:val="20"/>
          <w:szCs w:val="20"/>
        </w:rPr>
      </w:pPr>
      <w:r>
        <w:rPr>
          <w:rFonts w:ascii="Garamond" w:hAnsi="Garamond" w:cs="Garamond"/>
        </w:rPr>
        <w:t xml:space="preserve">Oświadczenie wykonawcy </w:t>
      </w: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b/>
        </w:rPr>
      </w:pPr>
      <w:r>
        <w:rPr>
          <w:rFonts w:ascii="Garamond" w:hAnsi="Garamond" w:cs="Garamond"/>
          <w:sz w:val="20"/>
          <w:szCs w:val="20"/>
        </w:rPr>
        <w:t xml:space="preserve">składane na podstawie art. 25a ust. 1 ustawy z dnia 29 stycznia 2004 r. Prawo zamówień publicznych (dalej jako: ustawa </w:t>
      </w:r>
      <w:proofErr w:type="spellStart"/>
      <w:r>
        <w:rPr>
          <w:rFonts w:ascii="Garamond" w:hAnsi="Garamond" w:cs="Garamond"/>
          <w:sz w:val="20"/>
          <w:szCs w:val="20"/>
        </w:rPr>
        <w:t>Pzp</w:t>
      </w:r>
      <w:proofErr w:type="spellEnd"/>
      <w:r>
        <w:rPr>
          <w:rFonts w:ascii="Garamond" w:hAnsi="Garamond" w:cs="Garamond"/>
          <w:sz w:val="20"/>
          <w:szCs w:val="20"/>
        </w:rPr>
        <w:t xml:space="preserve">), </w:t>
      </w:r>
    </w:p>
    <w:p w:rsidR="00C75F0D" w:rsidRDefault="00C75F0D" w:rsidP="00C75F0D">
      <w:pPr>
        <w:pBdr>
          <w:top w:val="single" w:sz="4" w:space="1" w:color="000000"/>
          <w:left w:val="single" w:sz="4" w:space="4" w:color="000000"/>
          <w:bottom w:val="single" w:sz="4" w:space="1" w:color="000000"/>
          <w:right w:val="single" w:sz="4" w:space="4" w:color="000000"/>
        </w:pBdr>
        <w:shd w:val="clear" w:color="auto" w:fill="D9D9D9"/>
        <w:spacing w:after="0" w:line="360" w:lineRule="auto"/>
        <w:jc w:val="center"/>
        <w:rPr>
          <w:rFonts w:ascii="Garamond" w:hAnsi="Garamond" w:cs="Garamond"/>
        </w:rPr>
      </w:pPr>
      <w:r>
        <w:rPr>
          <w:rFonts w:ascii="Garamond" w:hAnsi="Garamond" w:cs="Garamond"/>
          <w:b/>
        </w:rPr>
        <w:t>DOTYCZĄCE PRZESŁANEK WYKLUCZENIA Z POSTĘPOWANIA</w:t>
      </w:r>
    </w:p>
    <w:p w:rsidR="00C75F0D" w:rsidRDefault="00C75F0D" w:rsidP="00C75F0D">
      <w:pPr>
        <w:pStyle w:val="Tekstpodstawowy23"/>
        <w:spacing w:after="0" w:line="360" w:lineRule="auto"/>
        <w:jc w:val="center"/>
        <w:rPr>
          <w:rFonts w:ascii="Garamond" w:hAnsi="Garamond" w:cs="Garamond"/>
          <w:sz w:val="22"/>
        </w:rPr>
      </w:pPr>
      <w:r>
        <w:rPr>
          <w:rFonts w:ascii="Garamond" w:hAnsi="Garamond" w:cs="Garamond"/>
          <w:sz w:val="22"/>
        </w:rPr>
        <w:t>składane 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 </w:t>
      </w:r>
    </w:p>
    <w:p w:rsidR="00EC0FFC" w:rsidRPr="00EC0FFC" w:rsidRDefault="00EC0FFC" w:rsidP="00EC0FFC">
      <w:pPr>
        <w:pStyle w:val="Tekstpodstawowy23"/>
        <w:spacing w:after="0" w:line="360" w:lineRule="auto"/>
        <w:jc w:val="center"/>
        <w:rPr>
          <w:rFonts w:ascii="Garamond" w:hAnsi="Garamond" w:cs="Garamond"/>
          <w:b/>
          <w:sz w:val="22"/>
          <w:szCs w:val="22"/>
        </w:rPr>
      </w:pPr>
      <w:r>
        <w:rPr>
          <w:rFonts w:ascii="Garamond" w:hAnsi="Garamond" w:cs="Garamond"/>
          <w:b/>
        </w:rPr>
        <w:t xml:space="preserve"> </w:t>
      </w:r>
      <w:r w:rsidRPr="00D269D6">
        <w:rPr>
          <w:rFonts w:ascii="Garamond" w:hAnsi="Garamond" w:cs="Garamond"/>
          <w:b/>
          <w:sz w:val="22"/>
          <w:szCs w:val="22"/>
        </w:rPr>
        <w:t xml:space="preserve">„Zakup wraz z dostawą koparko-ładowarki kołowej na potrzeby Działu Inwestycji i Remontów”. </w:t>
      </w:r>
    </w:p>
    <w:p w:rsidR="00C75F0D" w:rsidRDefault="00C75F0D" w:rsidP="00C75F0D">
      <w:pPr>
        <w:spacing w:after="0" w:line="360" w:lineRule="auto"/>
        <w:rPr>
          <w:rFonts w:ascii="Garamond" w:hAnsi="Garamond" w:cs="Garamond"/>
          <w:b/>
        </w:rPr>
      </w:pPr>
      <w:r>
        <w:rPr>
          <w:rFonts w:ascii="Garamond" w:hAnsi="Garamond" w:cs="Garamond"/>
          <w:i/>
        </w:rPr>
        <w:t xml:space="preserve"> </w:t>
      </w:r>
      <w:r>
        <w:rPr>
          <w:rFonts w:ascii="Garamond" w:hAnsi="Garamond" w:cs="Garamond"/>
        </w:rPr>
        <w:t>oświadczam, co następuje:</w:t>
      </w:r>
    </w:p>
    <w:tbl>
      <w:tblPr>
        <w:tblW w:w="0" w:type="auto"/>
        <w:tblInd w:w="-125" w:type="dxa"/>
        <w:tblLayout w:type="fixed"/>
        <w:tblLook w:val="0000" w:firstRow="0" w:lastRow="0" w:firstColumn="0" w:lastColumn="0" w:noHBand="0" w:noVBand="0"/>
      </w:tblPr>
      <w:tblGrid>
        <w:gridCol w:w="9686"/>
      </w:tblGrid>
      <w:tr w:rsidR="00C75F0D" w:rsidTr="00711ADA">
        <w:trPr>
          <w:trHeight w:val="231"/>
        </w:trPr>
        <w:tc>
          <w:tcPr>
            <w:tcW w:w="9686" w:type="dxa"/>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shd w:val="clear" w:color="auto" w:fill="BFBFBF"/>
              <w:spacing w:after="0" w:line="360" w:lineRule="auto"/>
              <w:jc w:val="center"/>
            </w:pPr>
            <w:r>
              <w:rPr>
                <w:rFonts w:ascii="Garamond" w:hAnsi="Garamond" w:cs="Garamond"/>
                <w:b/>
              </w:rPr>
              <w:t>OŚWIADCZENIA DOTYCZĄCE WYKONAWCY:</w:t>
            </w:r>
          </w:p>
        </w:tc>
      </w:tr>
    </w:tbl>
    <w:p w:rsidR="00C75F0D" w:rsidRDefault="00C75F0D" w:rsidP="00C75F0D">
      <w:pPr>
        <w:pStyle w:val="Akapitzlist"/>
        <w:spacing w:after="0" w:line="360" w:lineRule="auto"/>
        <w:ind w:left="0"/>
        <w:jc w:val="both"/>
        <w:rPr>
          <w:rFonts w:ascii="Garamond" w:hAnsi="Garamond" w:cs="Garamond"/>
        </w:rPr>
      </w:pPr>
    </w:p>
    <w:p w:rsidR="00C75F0D" w:rsidRDefault="00C75F0D" w:rsidP="00C75F0D">
      <w:pPr>
        <w:pStyle w:val="Akapitzlist"/>
        <w:numPr>
          <w:ilvl w:val="0"/>
          <w:numId w:val="5"/>
        </w:numPr>
        <w:spacing w:after="0" w:line="360" w:lineRule="auto"/>
        <w:ind w:left="0" w:firstLine="0"/>
        <w:jc w:val="both"/>
        <w:rPr>
          <w:rFonts w:ascii="Garamond" w:hAnsi="Garamond" w:cs="Garamond"/>
        </w:rPr>
      </w:pPr>
      <w:r>
        <w:rPr>
          <w:rFonts w:ascii="Garamond" w:hAnsi="Garamond" w:cs="Garamond"/>
        </w:rPr>
        <w:t xml:space="preserve">Oświadczam, że nie podlegam wykluczeniu z postępowania na podstawie art. 24 ust 1 pkt 12-22 ustawy </w:t>
      </w:r>
      <w:r>
        <w:rPr>
          <w:rFonts w:ascii="Garamond" w:hAnsi="Garamond" w:cs="Garamond"/>
        </w:rPr>
        <w:tab/>
        <w:t>Prawo zamówień publicznych.</w:t>
      </w:r>
    </w:p>
    <w:p w:rsidR="00C75F0D" w:rsidRDefault="00C75F0D" w:rsidP="00C75F0D">
      <w:pPr>
        <w:pStyle w:val="Akapitzlist"/>
        <w:numPr>
          <w:ilvl w:val="0"/>
          <w:numId w:val="5"/>
        </w:numPr>
        <w:spacing w:after="0" w:line="360" w:lineRule="auto"/>
        <w:ind w:left="0" w:firstLine="0"/>
        <w:jc w:val="both"/>
        <w:rPr>
          <w:rFonts w:ascii="Garamond" w:hAnsi="Garamond" w:cs="Garamond"/>
          <w:i/>
        </w:rPr>
      </w:pPr>
      <w:r>
        <w:rPr>
          <w:rFonts w:ascii="Garamond" w:hAnsi="Garamond" w:cs="Garamond"/>
        </w:rPr>
        <w:t xml:space="preserve">Oświadczam, że nie podlegam wykluczeniu z postępowania na podstawie art. 24 ust. 5 pkt 1 oraz pkt 8 </w:t>
      </w:r>
      <w:r>
        <w:rPr>
          <w:rFonts w:ascii="Garamond" w:hAnsi="Garamond" w:cs="Garamond"/>
        </w:rPr>
        <w:tab/>
        <w:t>Prawo zamówień publicznych.</w:t>
      </w:r>
    </w:p>
    <w:p w:rsidR="00C75F0D" w:rsidRDefault="00C75F0D" w:rsidP="00C75F0D">
      <w:pPr>
        <w:pStyle w:val="Akapitzlist"/>
        <w:spacing w:after="0" w:line="360" w:lineRule="auto"/>
        <w:ind w:left="0"/>
        <w:rPr>
          <w:rFonts w:ascii="Garamond" w:hAnsi="Garamond" w:cs="Garamond"/>
          <w:i/>
        </w:rPr>
      </w:pPr>
    </w:p>
    <w:p w:rsidR="00C75F0D" w:rsidRDefault="00C75F0D" w:rsidP="00C75F0D">
      <w:pPr>
        <w:spacing w:after="0" w:line="360" w:lineRule="auto"/>
        <w:jc w:val="both"/>
        <w:rPr>
          <w:rFonts w:ascii="Garamond" w:hAnsi="Garamond" w:cs="Garamond"/>
          <w:i/>
          <w:sz w:val="18"/>
          <w:szCs w:val="18"/>
        </w:rPr>
      </w:pPr>
      <w:r>
        <w:rPr>
          <w:rFonts w:ascii="Garamond" w:hAnsi="Garamond" w:cs="Garamond"/>
          <w:sz w:val="18"/>
          <w:szCs w:val="18"/>
        </w:rPr>
        <w:t xml:space="preserve">…………….……. </w:t>
      </w:r>
      <w:r>
        <w:rPr>
          <w:rFonts w:ascii="Garamond" w:hAnsi="Garamond" w:cs="Garamond"/>
          <w:i/>
          <w:sz w:val="18"/>
          <w:szCs w:val="18"/>
        </w:rPr>
        <w:t xml:space="preserve">(miejscowość), </w:t>
      </w:r>
      <w:r>
        <w:rPr>
          <w:rFonts w:ascii="Garamond" w:hAnsi="Garamond" w:cs="Garamond"/>
          <w:sz w:val="18"/>
          <w:szCs w:val="18"/>
        </w:rPr>
        <w:t xml:space="preserve">dnia ………….……. r.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w:t>
      </w:r>
    </w:p>
    <w:p w:rsidR="00C75F0D" w:rsidRDefault="00C75F0D" w:rsidP="00C75F0D">
      <w:pPr>
        <w:spacing w:after="0" w:line="360" w:lineRule="auto"/>
        <w:jc w:val="both"/>
        <w:rPr>
          <w:rFonts w:ascii="Garamond" w:hAnsi="Garamond" w:cs="Garamond"/>
        </w:rPr>
      </w:pP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t>(podpis)</w:t>
      </w:r>
    </w:p>
    <w:p w:rsidR="00C75F0D" w:rsidRDefault="00C75F0D" w:rsidP="00C75F0D">
      <w:pPr>
        <w:spacing w:after="0" w:line="360" w:lineRule="auto"/>
        <w:jc w:val="both"/>
        <w:rPr>
          <w:rFonts w:ascii="Garamond" w:hAnsi="Garamond" w:cs="Garamond"/>
          <w:sz w:val="18"/>
          <w:szCs w:val="18"/>
        </w:rPr>
      </w:pPr>
      <w:r>
        <w:rPr>
          <w:rFonts w:ascii="Garamond" w:hAnsi="Garamond" w:cs="Garamond"/>
        </w:rPr>
        <w:t xml:space="preserve">Oświadczam, że zachodzą w stosunku do mnie podstawy wykluczenia z postępowania na podstawie art. …………. ustawy Prawo zamówień publicznych </w:t>
      </w:r>
      <w:r>
        <w:rPr>
          <w:rFonts w:ascii="Garamond" w:hAnsi="Garamond" w:cs="Garamond"/>
          <w:i/>
        </w:rPr>
        <w:t>(podać mającą zastosowanie podstawę wykluczenia spośród wymienionych w art. 24 ust. 1 pkt 13-14, 16-20 lub art. 24 ust. 5 pkt 1, pkt 8 ustawy Prawo zamówień publicznych)..</w:t>
      </w:r>
      <w:r>
        <w:rPr>
          <w:rFonts w:ascii="Garamond" w:hAnsi="Garamond" w:cs="Garamond"/>
        </w:rPr>
        <w:t xml:space="preserve"> Jednocześnie oświadczam, że w związku z ww. okolicznością, na podstawie art. 24 ust. 8 ustawy Prawo zamówień publicznych podjąłem następujące środki naprawcze: ……………………………………… .</w:t>
      </w:r>
    </w:p>
    <w:p w:rsidR="00C75F0D" w:rsidRDefault="00C75F0D" w:rsidP="00C75F0D">
      <w:pPr>
        <w:spacing w:after="0" w:line="360" w:lineRule="auto"/>
        <w:jc w:val="both"/>
        <w:rPr>
          <w:rFonts w:ascii="Garamond" w:hAnsi="Garamond" w:cs="Garamond"/>
          <w:sz w:val="18"/>
          <w:szCs w:val="18"/>
        </w:rPr>
      </w:pPr>
    </w:p>
    <w:p w:rsidR="00C75F0D" w:rsidRDefault="00C75F0D" w:rsidP="00C75F0D">
      <w:pPr>
        <w:spacing w:after="0" w:line="360" w:lineRule="auto"/>
        <w:jc w:val="both"/>
        <w:rPr>
          <w:rFonts w:ascii="Garamond" w:hAnsi="Garamond" w:cs="Garamond"/>
          <w:i/>
          <w:sz w:val="18"/>
          <w:szCs w:val="18"/>
        </w:rPr>
      </w:pPr>
      <w:r>
        <w:rPr>
          <w:rFonts w:ascii="Garamond" w:hAnsi="Garamond" w:cs="Garamond"/>
          <w:sz w:val="18"/>
          <w:szCs w:val="18"/>
        </w:rPr>
        <w:t xml:space="preserve">…………….……. </w:t>
      </w:r>
      <w:r>
        <w:rPr>
          <w:rFonts w:ascii="Garamond" w:hAnsi="Garamond" w:cs="Garamond"/>
          <w:i/>
          <w:sz w:val="18"/>
          <w:szCs w:val="18"/>
        </w:rPr>
        <w:t xml:space="preserve">(miejscowość), </w:t>
      </w:r>
      <w:r>
        <w:rPr>
          <w:rFonts w:ascii="Garamond" w:hAnsi="Garamond" w:cs="Garamond"/>
          <w:sz w:val="18"/>
          <w:szCs w:val="18"/>
        </w:rPr>
        <w:t xml:space="preserve">dnia …………………. r.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 xml:space="preserv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w:t>
      </w:r>
    </w:p>
    <w:p w:rsidR="00C75F0D" w:rsidRDefault="00C75F0D" w:rsidP="00C75F0D">
      <w:pPr>
        <w:spacing w:after="0" w:line="360" w:lineRule="auto"/>
        <w:jc w:val="both"/>
        <w:rPr>
          <w:rFonts w:ascii="Garamond" w:hAnsi="Garamond" w:cs="Garamond"/>
          <w:i/>
          <w:sz w:val="18"/>
          <w:szCs w:val="18"/>
        </w:rPr>
      </w:pP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t>(podpis)</w:t>
      </w:r>
    </w:p>
    <w:p w:rsidR="00C75F0D" w:rsidRDefault="00C75F0D" w:rsidP="00C75F0D">
      <w:pPr>
        <w:spacing w:after="0" w:line="360" w:lineRule="auto"/>
        <w:jc w:val="both"/>
        <w:rPr>
          <w:rFonts w:ascii="Garamond" w:hAnsi="Garamond" w:cs="Garamond"/>
          <w:i/>
          <w:sz w:val="18"/>
          <w:szCs w:val="18"/>
        </w:rPr>
      </w:pP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shd w:val="clear" w:color="auto" w:fill="BFBFBF"/>
              <w:spacing w:after="0" w:line="360" w:lineRule="auto"/>
              <w:jc w:val="center"/>
            </w:pPr>
            <w:r>
              <w:rPr>
                <w:rFonts w:ascii="Garamond" w:hAnsi="Garamond" w:cs="Garamond"/>
              </w:rPr>
              <w:t>OŚWIADCZENIE DOTYCZĄCE PODMIOTU, NA KTÓREGO ZASOBY POWOŁUJE SIĘ WYKONAWCA:</w:t>
            </w:r>
          </w:p>
        </w:tc>
      </w:tr>
    </w:tbl>
    <w:p w:rsidR="00C75F0D" w:rsidRDefault="00C75F0D" w:rsidP="00C75F0D">
      <w:pPr>
        <w:spacing w:after="0" w:line="360" w:lineRule="auto"/>
        <w:jc w:val="both"/>
        <w:rPr>
          <w:rFonts w:ascii="Garamond" w:hAnsi="Garamond" w:cs="Garamond"/>
        </w:rPr>
      </w:pPr>
      <w:r>
        <w:rPr>
          <w:rFonts w:ascii="Garamond" w:hAnsi="Garamond" w:cs="Garamond"/>
        </w:rPr>
        <w:lastRenderedPageBreak/>
        <w:t>Oświadczam, że następujący/e podmiot/y, na którego/</w:t>
      </w:r>
      <w:proofErr w:type="spellStart"/>
      <w:r>
        <w:rPr>
          <w:rFonts w:ascii="Garamond" w:hAnsi="Garamond" w:cs="Garamond"/>
        </w:rPr>
        <w:t>ych</w:t>
      </w:r>
      <w:proofErr w:type="spellEnd"/>
      <w:r>
        <w:rPr>
          <w:rFonts w:ascii="Garamond" w:hAnsi="Garamond" w:cs="Garamond"/>
        </w:rPr>
        <w:t xml:space="preserve"> zasoby powołuję się w niniejszym postępowaniu, tj.: …………………… </w:t>
      </w:r>
      <w:r>
        <w:rPr>
          <w:rFonts w:ascii="Garamond" w:hAnsi="Garamond" w:cs="Garamond"/>
          <w:i/>
        </w:rPr>
        <w:t>(podać pełną nazwę/firmę, adres, a także w zależności od podmiotu: NIP/PESEL, KRS/</w:t>
      </w:r>
      <w:proofErr w:type="spellStart"/>
      <w:r>
        <w:rPr>
          <w:rFonts w:ascii="Garamond" w:hAnsi="Garamond" w:cs="Garamond"/>
          <w:i/>
        </w:rPr>
        <w:t>CEiDG</w:t>
      </w:r>
      <w:proofErr w:type="spellEnd"/>
      <w:r>
        <w:rPr>
          <w:rFonts w:ascii="Garamond" w:hAnsi="Garamond" w:cs="Garamond"/>
          <w:i/>
        </w:rPr>
        <w:t xml:space="preserve">) </w:t>
      </w:r>
      <w:r>
        <w:rPr>
          <w:rFonts w:ascii="Garamond" w:hAnsi="Garamond" w:cs="Garamond"/>
        </w:rPr>
        <w:t>nie podlega/ją wykluczeniu z postępowania o udzielenie zamówienia.</w:t>
      </w: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i/>
          <w:sz w:val="18"/>
          <w:szCs w:val="18"/>
        </w:rPr>
      </w:pPr>
      <w:r>
        <w:rPr>
          <w:rFonts w:ascii="Garamond" w:hAnsi="Garamond" w:cs="Garamond"/>
          <w:sz w:val="18"/>
          <w:szCs w:val="18"/>
        </w:rPr>
        <w:t xml:space="preserve">…………….……. </w:t>
      </w:r>
      <w:r>
        <w:rPr>
          <w:rFonts w:ascii="Garamond" w:hAnsi="Garamond" w:cs="Garamond"/>
          <w:i/>
          <w:sz w:val="18"/>
          <w:szCs w:val="18"/>
        </w:rPr>
        <w:t xml:space="preserve">(miejscowość), </w:t>
      </w:r>
      <w:r>
        <w:rPr>
          <w:rFonts w:ascii="Garamond" w:hAnsi="Garamond" w:cs="Garamond"/>
          <w:sz w:val="18"/>
          <w:szCs w:val="18"/>
        </w:rPr>
        <w:t xml:space="preserve">dnia …………………. r.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w:t>
      </w:r>
    </w:p>
    <w:p w:rsidR="00C75F0D" w:rsidRDefault="00C75F0D" w:rsidP="00C75F0D">
      <w:pPr>
        <w:spacing w:after="0" w:line="360" w:lineRule="auto"/>
        <w:jc w:val="both"/>
        <w:rPr>
          <w:rFonts w:ascii="Garamond" w:hAnsi="Garamond" w:cs="Garamond"/>
        </w:rPr>
      </w:pP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t>(podpis)</w:t>
      </w:r>
    </w:p>
    <w:tbl>
      <w:tblPr>
        <w:tblW w:w="0" w:type="auto"/>
        <w:tblInd w:w="-125" w:type="dxa"/>
        <w:tblLayout w:type="fixed"/>
        <w:tblLook w:val="0000" w:firstRow="0" w:lastRow="0" w:firstColumn="0" w:lastColumn="0" w:noHBand="0" w:noVBand="0"/>
      </w:tblPr>
      <w:tblGrid>
        <w:gridCol w:w="9686"/>
      </w:tblGrid>
      <w:tr w:rsidR="00C75F0D" w:rsidTr="00711ADA">
        <w:tc>
          <w:tcPr>
            <w:tcW w:w="9686" w:type="dxa"/>
            <w:tcBorders>
              <w:top w:val="single" w:sz="4" w:space="0" w:color="000000"/>
              <w:left w:val="single" w:sz="4" w:space="0" w:color="000000"/>
              <w:bottom w:val="single" w:sz="4" w:space="0" w:color="000000"/>
              <w:right w:val="single" w:sz="4" w:space="0" w:color="000000"/>
            </w:tcBorders>
            <w:shd w:val="clear" w:color="auto" w:fill="CCCCCC"/>
          </w:tcPr>
          <w:p w:rsidR="00C75F0D" w:rsidRDefault="00C75F0D" w:rsidP="00711ADA">
            <w:pPr>
              <w:shd w:val="clear" w:color="auto" w:fill="BFBFBF"/>
              <w:spacing w:after="0" w:line="360" w:lineRule="auto"/>
              <w:jc w:val="center"/>
            </w:pPr>
            <w:r>
              <w:rPr>
                <w:rFonts w:ascii="Garamond" w:hAnsi="Garamond" w:cs="Garamond"/>
              </w:rPr>
              <w:t>OŚWIADCZENIE DOTYCZĄCE PODANYCH INFORMACJI:</w:t>
            </w:r>
          </w:p>
        </w:tc>
      </w:tr>
    </w:tbl>
    <w:p w:rsidR="00C75F0D" w:rsidRDefault="00C75F0D" w:rsidP="00C75F0D">
      <w:pPr>
        <w:spacing w:after="0" w:line="360" w:lineRule="auto"/>
        <w:jc w:val="both"/>
        <w:rPr>
          <w:rFonts w:ascii="Garamond" w:hAnsi="Garamond" w:cs="Garamond"/>
          <w:sz w:val="18"/>
          <w:szCs w:val="18"/>
        </w:rPr>
      </w:pPr>
      <w:r>
        <w:rPr>
          <w:rFonts w:ascii="Garamond" w:hAnsi="Garamond" w:cs="Garamond"/>
        </w:rPr>
        <w:t>Oświadczam, że wszystkie informacje podane w powyższych oświadczeniach są aktualne i zgodne  z prawdą oraz zostały przedstawione z pełną świadomością konsekwencji wprowadzenia zamawiającego w błąd przy przedstawianiu informacji.</w:t>
      </w:r>
    </w:p>
    <w:p w:rsidR="00C75F0D" w:rsidRDefault="00C75F0D" w:rsidP="00C75F0D">
      <w:pPr>
        <w:spacing w:after="0" w:line="360" w:lineRule="auto"/>
        <w:jc w:val="both"/>
        <w:rPr>
          <w:rFonts w:ascii="Garamond" w:hAnsi="Garamond" w:cs="Garamond"/>
          <w:sz w:val="18"/>
          <w:szCs w:val="18"/>
        </w:rPr>
      </w:pPr>
    </w:p>
    <w:p w:rsidR="00C75F0D" w:rsidRDefault="00C75F0D" w:rsidP="00C75F0D">
      <w:pPr>
        <w:spacing w:after="0" w:line="360" w:lineRule="auto"/>
        <w:jc w:val="both"/>
        <w:rPr>
          <w:rFonts w:ascii="Garamond" w:hAnsi="Garamond" w:cs="Garamond"/>
          <w:sz w:val="18"/>
          <w:szCs w:val="18"/>
        </w:rPr>
      </w:pPr>
      <w:r>
        <w:rPr>
          <w:rFonts w:ascii="Garamond" w:hAnsi="Garamond" w:cs="Garamond"/>
          <w:sz w:val="18"/>
          <w:szCs w:val="18"/>
        </w:rPr>
        <w:t xml:space="preserve">…………….……. </w:t>
      </w:r>
      <w:r>
        <w:rPr>
          <w:rFonts w:ascii="Garamond" w:hAnsi="Garamond" w:cs="Garamond"/>
          <w:i/>
          <w:sz w:val="18"/>
          <w:szCs w:val="18"/>
        </w:rPr>
        <w:t xml:space="preserve">(miejscowość), </w:t>
      </w:r>
      <w:r>
        <w:rPr>
          <w:rFonts w:ascii="Garamond" w:hAnsi="Garamond" w:cs="Garamond"/>
          <w:sz w:val="18"/>
          <w:szCs w:val="18"/>
        </w:rPr>
        <w:t xml:space="preserve">dnia …………………. r. </w:t>
      </w:r>
    </w:p>
    <w:p w:rsidR="00C75F0D" w:rsidRDefault="00C75F0D" w:rsidP="00C75F0D">
      <w:pPr>
        <w:spacing w:after="0" w:line="360" w:lineRule="auto"/>
        <w:jc w:val="both"/>
        <w:rPr>
          <w:rFonts w:ascii="Garamond" w:hAnsi="Garamond" w:cs="Garamond"/>
          <w:i/>
          <w:sz w:val="18"/>
          <w:szCs w:val="18"/>
        </w:rPr>
      </w:pP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t>…………………………………………</w:t>
      </w:r>
    </w:p>
    <w:p w:rsidR="00C75F0D" w:rsidRDefault="00C75F0D" w:rsidP="00C75F0D">
      <w:pPr>
        <w:spacing w:after="0" w:line="360" w:lineRule="auto"/>
        <w:jc w:val="both"/>
        <w:rPr>
          <w:rFonts w:ascii="Garamond" w:hAnsi="Garamond" w:cs="Garamond"/>
          <w:bCs/>
        </w:rPr>
      </w:pP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r>
      <w:r>
        <w:rPr>
          <w:rFonts w:ascii="Garamond" w:hAnsi="Garamond" w:cs="Garamond"/>
          <w:i/>
          <w:sz w:val="18"/>
          <w:szCs w:val="18"/>
        </w:rPr>
        <w:tab/>
        <w:t>(podpis)</w:t>
      </w:r>
    </w:p>
    <w:p w:rsidR="00C75F0D" w:rsidRDefault="00C75F0D" w:rsidP="00C75F0D">
      <w:pPr>
        <w:pageBreakBefore/>
        <w:spacing w:after="0" w:line="360" w:lineRule="auto"/>
        <w:rPr>
          <w:rFonts w:ascii="Garamond" w:hAnsi="Garamond" w:cs="Garamond"/>
          <w:sz w:val="16"/>
          <w:szCs w:val="16"/>
        </w:rPr>
      </w:pPr>
      <w:r>
        <w:rPr>
          <w:rFonts w:ascii="Garamond" w:hAnsi="Garamond" w:cs="Garamond"/>
          <w:bCs/>
        </w:rPr>
        <w:lastRenderedPageBreak/>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Załącznik nr 5 ZP 9</w:t>
      </w:r>
      <w:r w:rsidR="00EC0FFC">
        <w:rPr>
          <w:rFonts w:ascii="Garamond" w:hAnsi="Garamond" w:cs="Garamond"/>
          <w:bCs/>
        </w:rPr>
        <w:t>2</w:t>
      </w:r>
      <w:r>
        <w:rPr>
          <w:rFonts w:ascii="Garamond" w:hAnsi="Garamond" w:cs="Garamond"/>
          <w:bCs/>
        </w:rPr>
        <w:t>/2019</w:t>
      </w:r>
    </w:p>
    <w:p w:rsidR="00C75F0D" w:rsidRDefault="00C75F0D" w:rsidP="00C75F0D">
      <w:pPr>
        <w:spacing w:after="0" w:line="360" w:lineRule="auto"/>
        <w:rPr>
          <w:rFonts w:ascii="Garamond" w:hAnsi="Garamond" w:cs="Garamond"/>
          <w:sz w:val="16"/>
          <w:szCs w:val="16"/>
        </w:rPr>
      </w:pPr>
    </w:p>
    <w:p w:rsidR="00C75F0D" w:rsidRDefault="00C75F0D" w:rsidP="00C75F0D">
      <w:pPr>
        <w:widowControl w:val="0"/>
        <w:autoSpaceDE w:val="0"/>
        <w:spacing w:after="0" w:line="360" w:lineRule="auto"/>
        <w:jc w:val="right"/>
        <w:rPr>
          <w:rFonts w:ascii="Garamond" w:hAnsi="Garamond" w:cs="Garamond"/>
          <w:b/>
          <w:i/>
        </w:rPr>
      </w:pPr>
    </w:p>
    <w:tbl>
      <w:tblPr>
        <w:tblW w:w="0" w:type="auto"/>
        <w:tblInd w:w="-125" w:type="dxa"/>
        <w:tblLayout w:type="fixed"/>
        <w:tblLook w:val="0000" w:firstRow="0" w:lastRow="0" w:firstColumn="0" w:lastColumn="0" w:noHBand="0" w:noVBand="0"/>
      </w:tblPr>
      <w:tblGrid>
        <w:gridCol w:w="9460"/>
      </w:tblGrid>
      <w:tr w:rsidR="00C75F0D" w:rsidTr="00711ADA">
        <w:tc>
          <w:tcPr>
            <w:tcW w:w="9460" w:type="dxa"/>
            <w:tcBorders>
              <w:top w:val="single" w:sz="4" w:space="0" w:color="000000"/>
              <w:left w:val="single" w:sz="4" w:space="0" w:color="000000"/>
              <w:bottom w:val="single" w:sz="4" w:space="0" w:color="000000"/>
              <w:right w:val="single" w:sz="4" w:space="0" w:color="000000"/>
            </w:tcBorders>
            <w:shd w:val="clear" w:color="auto" w:fill="F2F2F2"/>
          </w:tcPr>
          <w:p w:rsidR="00C75F0D" w:rsidRDefault="00C75F0D" w:rsidP="00EC0FFC">
            <w:pPr>
              <w:pStyle w:val="Zwykytekst1"/>
              <w:tabs>
                <w:tab w:val="left" w:pos="9214"/>
              </w:tabs>
              <w:spacing w:line="360" w:lineRule="auto"/>
              <w:jc w:val="center"/>
              <w:rPr>
                <w:rFonts w:ascii="Garamond" w:hAnsi="Garamond" w:cs="Garamond"/>
                <w:b/>
                <w:sz w:val="24"/>
                <w:szCs w:val="24"/>
              </w:rPr>
            </w:pPr>
            <w:r>
              <w:rPr>
                <w:rFonts w:ascii="Garamond" w:hAnsi="Garamond" w:cs="Garamond"/>
                <w:b/>
                <w:sz w:val="24"/>
                <w:szCs w:val="24"/>
              </w:rPr>
              <w:t>ZOBOWIĄZANIE DO UDOSTĘPNIENIA ZASOBÓW</w:t>
            </w:r>
          </w:p>
        </w:tc>
      </w:tr>
    </w:tbl>
    <w:p w:rsidR="00C75F0D" w:rsidRDefault="00C75F0D" w:rsidP="00C75F0D">
      <w:pPr>
        <w:pStyle w:val="Tekstpodstawowy23"/>
        <w:spacing w:after="0" w:line="360" w:lineRule="auto"/>
        <w:jc w:val="center"/>
        <w:rPr>
          <w:rFonts w:ascii="Garamond" w:hAnsi="Garamond" w:cs="Garamond"/>
          <w:sz w:val="22"/>
          <w:szCs w:val="22"/>
        </w:rPr>
      </w:pPr>
      <w:r>
        <w:rPr>
          <w:rFonts w:ascii="Garamond" w:hAnsi="Garamond" w:cs="Garamond"/>
          <w:sz w:val="22"/>
        </w:rPr>
        <w:t>składane n</w:t>
      </w:r>
      <w:r>
        <w:rPr>
          <w:rFonts w:ascii="Garamond" w:hAnsi="Garamond" w:cs="Garamond"/>
          <w:sz w:val="22"/>
          <w:lang w:val="x-none"/>
        </w:rPr>
        <w:t>a potrzeby postępowania o udzielenie zamówienia publicznego</w:t>
      </w:r>
      <w:r>
        <w:rPr>
          <w:rFonts w:ascii="Garamond" w:hAnsi="Garamond" w:cs="Garamond"/>
          <w:sz w:val="22"/>
        </w:rPr>
        <w:t xml:space="preserve"> w trybie przetargu nieograniczonego pn.:</w:t>
      </w:r>
      <w:r>
        <w:rPr>
          <w:rFonts w:ascii="Garamond" w:hAnsi="Garamond" w:cs="Garamond"/>
          <w:sz w:val="22"/>
          <w:szCs w:val="22"/>
        </w:rPr>
        <w:t xml:space="preserve"> </w:t>
      </w:r>
    </w:p>
    <w:p w:rsidR="006F3BE7" w:rsidRPr="00D269D6" w:rsidRDefault="006F3BE7" w:rsidP="006F3BE7">
      <w:pPr>
        <w:pStyle w:val="Tekstpodstawowy23"/>
        <w:spacing w:after="0" w:line="360" w:lineRule="auto"/>
        <w:rPr>
          <w:rFonts w:ascii="Garamond" w:hAnsi="Garamond" w:cs="Garamond"/>
          <w:b/>
          <w:sz w:val="22"/>
          <w:szCs w:val="22"/>
        </w:rPr>
      </w:pPr>
      <w:r>
        <w:rPr>
          <w:rFonts w:ascii="Garamond" w:hAnsi="Garamond" w:cs="Garamond"/>
          <w:b/>
        </w:rPr>
        <w:t xml:space="preserve">  </w:t>
      </w:r>
      <w:bookmarkStart w:id="2" w:name="_Hlk18917326"/>
      <w:r w:rsidRPr="00D269D6">
        <w:rPr>
          <w:rFonts w:ascii="Garamond" w:hAnsi="Garamond" w:cs="Garamond"/>
          <w:b/>
          <w:sz w:val="22"/>
          <w:szCs w:val="22"/>
        </w:rPr>
        <w:t xml:space="preserve">„Zakup wraz z dostawą koparko-ładowarki kołowej na potrzeby Działu Inwestycji i Remontów”. </w:t>
      </w:r>
    </w:p>
    <w:p w:rsidR="006F3BE7" w:rsidRPr="00F42E5C" w:rsidRDefault="006F3BE7" w:rsidP="006F3BE7">
      <w:pPr>
        <w:pStyle w:val="Tekstpodstawowy23"/>
        <w:spacing w:after="0" w:line="360" w:lineRule="auto"/>
        <w:jc w:val="center"/>
        <w:rPr>
          <w:rFonts w:ascii="Garamond" w:hAnsi="Garamond" w:cs="Garamond"/>
          <w:b/>
          <w:bCs/>
          <w:sz w:val="22"/>
          <w:szCs w:val="22"/>
        </w:rPr>
      </w:pPr>
    </w:p>
    <w:bookmarkEnd w:id="2"/>
    <w:p w:rsidR="00C75F0D" w:rsidRDefault="00C75F0D" w:rsidP="00C75F0D">
      <w:pPr>
        <w:pStyle w:val="Tekstpodstawowy23"/>
        <w:spacing w:after="0" w:line="360" w:lineRule="auto"/>
        <w:jc w:val="both"/>
        <w:rPr>
          <w:rFonts w:ascii="Garamond" w:hAnsi="Garamond" w:cs="Garamond"/>
        </w:rPr>
      </w:pPr>
      <w:r>
        <w:rPr>
          <w:rFonts w:ascii="Garamond" w:hAnsi="Garamond" w:cs="Garamond"/>
        </w:rPr>
        <w:t xml:space="preserve">                          …........................................................................................................................................................... </w:t>
      </w:r>
    </w:p>
    <w:p w:rsidR="00C75F0D" w:rsidRDefault="00C75F0D" w:rsidP="00C75F0D">
      <w:pPr>
        <w:pStyle w:val="Tekstpodstawowy"/>
        <w:spacing w:after="0" w:line="360" w:lineRule="auto"/>
        <w:jc w:val="center"/>
        <w:rPr>
          <w:rFonts w:ascii="Garamond" w:hAnsi="Garamond" w:cs="Garamond"/>
          <w:i/>
          <w:iCs/>
        </w:rPr>
      </w:pPr>
      <w:r>
        <w:rPr>
          <w:rFonts w:ascii="Garamond" w:hAnsi="Garamond" w:cs="Garamond"/>
        </w:rPr>
        <w:t>.................................................................................................................................................</w:t>
      </w:r>
    </w:p>
    <w:p w:rsidR="00C75F0D" w:rsidRDefault="00C75F0D" w:rsidP="00EC0FFC">
      <w:pPr>
        <w:pStyle w:val="Tekstpodstawowy"/>
        <w:spacing w:after="0" w:line="360" w:lineRule="auto"/>
        <w:jc w:val="center"/>
        <w:rPr>
          <w:rFonts w:ascii="Arial Narrow" w:hAnsi="Arial Narrow" w:cs="Arial Narrow"/>
          <w:b/>
          <w:sz w:val="24"/>
          <w:szCs w:val="24"/>
        </w:rPr>
      </w:pPr>
      <w:r>
        <w:rPr>
          <w:rFonts w:ascii="Garamond" w:hAnsi="Garamond" w:cs="Garamond"/>
          <w:i/>
          <w:iCs/>
        </w:rPr>
        <w:t>(podać pełną nazwę i adres/siedzibę Wykonawcy)</w:t>
      </w:r>
    </w:p>
    <w:p w:rsidR="00C75F0D" w:rsidRDefault="00C75F0D" w:rsidP="00C75F0D">
      <w:pPr>
        <w:pStyle w:val="Zwykytekst1"/>
        <w:tabs>
          <w:tab w:val="left" w:pos="9214"/>
        </w:tabs>
        <w:spacing w:line="360" w:lineRule="auto"/>
        <w:jc w:val="both"/>
        <w:rPr>
          <w:rFonts w:ascii="Garamond" w:hAnsi="Garamond" w:cs="Garamond"/>
          <w:sz w:val="22"/>
          <w:szCs w:val="22"/>
        </w:rPr>
      </w:pPr>
      <w:r>
        <w:rPr>
          <w:rFonts w:ascii="Garamond" w:hAnsi="Garamond" w:cs="Garamond"/>
          <w:sz w:val="22"/>
          <w:szCs w:val="22"/>
        </w:rPr>
        <w:t>Działając na podstawie art. 26 ust. 2b ustawy Prawo zamówień publicznych oświadczam, iż zobowiązuję się do oddania swoich zasobów w zakresie</w:t>
      </w:r>
    </w:p>
    <w:p w:rsidR="00C75F0D" w:rsidRDefault="00C75F0D" w:rsidP="00C75F0D">
      <w:pPr>
        <w:pStyle w:val="Zwykytekst1"/>
        <w:spacing w:line="360" w:lineRule="auto"/>
        <w:jc w:val="both"/>
        <w:rPr>
          <w:rFonts w:ascii="Garamond" w:hAnsi="Garamond" w:cs="Garamond"/>
          <w:i/>
        </w:rPr>
      </w:pPr>
      <w:r>
        <w:rPr>
          <w:rFonts w:ascii="Garamond" w:hAnsi="Garamond" w:cs="Garamond"/>
          <w:sz w:val="22"/>
          <w:szCs w:val="22"/>
        </w:rPr>
        <w:t>……………………………………………………………………………………………………………………………………………………………………………………………………………………………………</w:t>
      </w:r>
    </w:p>
    <w:p w:rsidR="00C75F0D" w:rsidRDefault="00C75F0D" w:rsidP="00C75F0D">
      <w:pPr>
        <w:spacing w:after="0" w:line="360" w:lineRule="auto"/>
        <w:jc w:val="both"/>
        <w:rPr>
          <w:rFonts w:ascii="Garamond" w:hAnsi="Garamond" w:cs="Garamond"/>
        </w:rPr>
      </w:pPr>
      <w:r>
        <w:rPr>
          <w:rFonts w:ascii="Garamond" w:hAnsi="Garamond" w:cs="Garamond"/>
          <w:i/>
        </w:rPr>
        <w:t>(określenie zasobu* – wiedza i doświadczenie, potencjał techniczny, potencjał kadrowy, potencjał ekonomiczno-finansowy)</w:t>
      </w:r>
    </w:p>
    <w:p w:rsidR="00C75F0D" w:rsidRDefault="00C75F0D" w:rsidP="00C75F0D">
      <w:pPr>
        <w:pStyle w:val="Zwykytekst1"/>
        <w:tabs>
          <w:tab w:val="left" w:pos="9214"/>
        </w:tabs>
        <w:spacing w:line="360" w:lineRule="auto"/>
        <w:jc w:val="both"/>
        <w:rPr>
          <w:rFonts w:ascii="Garamond" w:hAnsi="Garamond" w:cs="Garamond"/>
          <w:sz w:val="22"/>
          <w:szCs w:val="22"/>
        </w:rPr>
      </w:pPr>
      <w:r>
        <w:rPr>
          <w:rFonts w:ascii="Garamond" w:hAnsi="Garamond" w:cs="Garamond"/>
          <w:sz w:val="22"/>
          <w:szCs w:val="22"/>
        </w:rPr>
        <w:t>do dyspozycji Wykonawcy:</w:t>
      </w:r>
    </w:p>
    <w:p w:rsidR="00C75F0D" w:rsidRDefault="00C75F0D" w:rsidP="00C75F0D">
      <w:pPr>
        <w:pStyle w:val="Zwykytekst1"/>
        <w:spacing w:line="360" w:lineRule="auto"/>
        <w:jc w:val="both"/>
        <w:rPr>
          <w:rFonts w:ascii="Garamond" w:hAnsi="Garamond" w:cs="Garamond"/>
          <w:i/>
        </w:rPr>
      </w:pPr>
      <w:r>
        <w:rPr>
          <w:rFonts w:ascii="Garamond" w:hAnsi="Garamond" w:cs="Garamond"/>
          <w:sz w:val="22"/>
          <w:szCs w:val="22"/>
        </w:rPr>
        <w:t>………………………………………………………………………………………………………………….</w:t>
      </w:r>
    </w:p>
    <w:p w:rsidR="00C75F0D" w:rsidRDefault="00C75F0D" w:rsidP="00C75F0D">
      <w:pPr>
        <w:spacing w:after="0" w:line="360" w:lineRule="auto"/>
        <w:jc w:val="center"/>
        <w:rPr>
          <w:rFonts w:ascii="Garamond" w:hAnsi="Garamond" w:cs="Garamond"/>
        </w:rPr>
      </w:pPr>
      <w:r>
        <w:rPr>
          <w:rFonts w:ascii="Garamond" w:hAnsi="Garamond" w:cs="Garamond"/>
          <w:i/>
        </w:rPr>
        <w:t>(nazwa Wykonawcy)</w:t>
      </w:r>
    </w:p>
    <w:p w:rsidR="00C75F0D" w:rsidRDefault="00C75F0D" w:rsidP="00C75F0D">
      <w:pPr>
        <w:pStyle w:val="Tekstpodstawowy23"/>
        <w:spacing w:after="0" w:line="360" w:lineRule="auto"/>
        <w:rPr>
          <w:rFonts w:ascii="Garamond" w:hAnsi="Garamond" w:cs="Garamond"/>
          <w:sz w:val="22"/>
          <w:szCs w:val="22"/>
        </w:rPr>
      </w:pPr>
      <w:r>
        <w:rPr>
          <w:rFonts w:ascii="Garamond" w:hAnsi="Garamond" w:cs="Garamond"/>
          <w:sz w:val="22"/>
          <w:szCs w:val="22"/>
        </w:rPr>
        <w:t>przy wykonywaniu zamówienia pod nazwą:</w:t>
      </w:r>
    </w:p>
    <w:p w:rsidR="00C75F0D" w:rsidRDefault="00C75F0D" w:rsidP="00C75F0D">
      <w:pPr>
        <w:pStyle w:val="Tekstpodstawowy23"/>
        <w:spacing w:after="0" w:line="360" w:lineRule="auto"/>
        <w:jc w:val="both"/>
        <w:rPr>
          <w:rFonts w:ascii="Garamond" w:hAnsi="Garamond" w:cs="Garamond"/>
          <w:sz w:val="22"/>
          <w:szCs w:val="22"/>
        </w:rPr>
      </w:pPr>
      <w:r>
        <w:rPr>
          <w:rFonts w:ascii="Garamond" w:hAnsi="Garamond" w:cs="Garamond"/>
          <w:sz w:val="22"/>
          <w:szCs w:val="22"/>
        </w:rPr>
        <w:t xml:space="preserve">Zakup wraz z </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Oświadczam, iż:</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a)</w:t>
      </w:r>
      <w:r>
        <w:rPr>
          <w:rFonts w:ascii="Garamond" w:hAnsi="Garamond" w:cs="Garamond"/>
          <w:sz w:val="22"/>
          <w:szCs w:val="22"/>
        </w:rPr>
        <w:tab/>
        <w:t>udostępniam Wykonawcy ww. zasoby, w następującym zakresie:</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b)</w:t>
      </w:r>
      <w:r>
        <w:rPr>
          <w:rFonts w:ascii="Garamond" w:hAnsi="Garamond" w:cs="Garamond"/>
          <w:sz w:val="22"/>
          <w:szCs w:val="22"/>
        </w:rPr>
        <w:tab/>
        <w:t>sposób wykorzystania udostępnionych przeze mnie zasobów będzie następujący:</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c)</w:t>
      </w:r>
      <w:r>
        <w:rPr>
          <w:rFonts w:ascii="Garamond" w:hAnsi="Garamond" w:cs="Garamond"/>
          <w:sz w:val="22"/>
          <w:szCs w:val="22"/>
        </w:rPr>
        <w:tab/>
        <w:t>charakter stosunku łączącego mnie z Wykonawcą będzie następujący:</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d)</w:t>
      </w:r>
      <w:r>
        <w:rPr>
          <w:rFonts w:ascii="Garamond" w:hAnsi="Garamond" w:cs="Garamond"/>
          <w:sz w:val="22"/>
          <w:szCs w:val="22"/>
        </w:rPr>
        <w:tab/>
        <w:t>zakres mojego udziału przy wykonywaniu zamówienia będzie następujący:</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e)</w:t>
      </w:r>
      <w:r>
        <w:rPr>
          <w:rFonts w:ascii="Garamond" w:hAnsi="Garamond" w:cs="Garamond"/>
          <w:sz w:val="22"/>
          <w:szCs w:val="22"/>
        </w:rPr>
        <w:tab/>
        <w:t>okres mojego udziału przy wykonywaniu zamówienia będzie następujący:</w:t>
      </w:r>
    </w:p>
    <w:p w:rsidR="00C75F0D" w:rsidRDefault="00C75F0D" w:rsidP="00C75F0D">
      <w:pPr>
        <w:pStyle w:val="Zwykytekst1"/>
        <w:spacing w:line="360" w:lineRule="auto"/>
        <w:jc w:val="both"/>
        <w:rPr>
          <w:rFonts w:ascii="Garamond" w:hAnsi="Garamond" w:cs="Garamond"/>
          <w:sz w:val="22"/>
          <w:szCs w:val="22"/>
        </w:rPr>
      </w:pPr>
      <w:r>
        <w:rPr>
          <w:rFonts w:ascii="Garamond" w:hAnsi="Garamond" w:cs="Garamond"/>
          <w:sz w:val="22"/>
          <w:szCs w:val="22"/>
        </w:rPr>
        <w:t>……………………………………………………………………………………………………………….…</w:t>
      </w:r>
    </w:p>
    <w:p w:rsidR="00C75F0D" w:rsidRDefault="00C75F0D" w:rsidP="00C75F0D">
      <w:pPr>
        <w:pStyle w:val="Zwykytekst1"/>
        <w:spacing w:line="360" w:lineRule="auto"/>
        <w:jc w:val="both"/>
        <w:rPr>
          <w:rFonts w:ascii="Garamond" w:hAnsi="Garamond" w:cs="Garamond"/>
          <w:i/>
          <w:sz w:val="22"/>
          <w:szCs w:val="22"/>
        </w:rPr>
      </w:pPr>
      <w:r>
        <w:rPr>
          <w:rFonts w:ascii="Garamond" w:hAnsi="Garamond" w:cs="Garamond"/>
          <w:sz w:val="22"/>
          <w:szCs w:val="22"/>
        </w:rPr>
        <w:t>__________________ dnia __ __ _____</w:t>
      </w:r>
    </w:p>
    <w:p w:rsidR="00EC0FFC" w:rsidRDefault="00C75F0D" w:rsidP="00EC0FFC">
      <w:pPr>
        <w:pStyle w:val="Zwykytekst2"/>
        <w:spacing w:line="360" w:lineRule="auto"/>
        <w:jc w:val="center"/>
        <w:rPr>
          <w:rFonts w:ascii="Garamond" w:hAnsi="Garamond" w:cs="Garamond"/>
          <w:i/>
          <w:sz w:val="22"/>
          <w:szCs w:val="22"/>
        </w:rPr>
      </w:pP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t>______________________________</w:t>
      </w:r>
    </w:p>
    <w:p w:rsidR="00EC0FFC" w:rsidRDefault="00C75F0D" w:rsidP="00EC0FFC">
      <w:pPr>
        <w:pStyle w:val="Zwykytekst2"/>
        <w:spacing w:line="200" w:lineRule="atLeast"/>
        <w:jc w:val="center"/>
        <w:rPr>
          <w:rFonts w:ascii="Garamond" w:hAnsi="Garamond" w:cs="Garamond"/>
          <w:iCs/>
          <w:sz w:val="22"/>
          <w:szCs w:val="22"/>
        </w:rPr>
      </w:pPr>
      <w:r>
        <w:rPr>
          <w:rFonts w:ascii="Garamond" w:hAnsi="Garamond" w:cs="Garamond"/>
          <w:i/>
          <w:sz w:val="22"/>
          <w:szCs w:val="22"/>
        </w:rPr>
        <w:tab/>
      </w:r>
      <w:r w:rsidR="00EC0FFC">
        <w:rPr>
          <w:rFonts w:ascii="Garamond" w:hAnsi="Garamond" w:cs="Garamond"/>
          <w:i/>
          <w:sz w:val="22"/>
          <w:szCs w:val="22"/>
          <w:lang w:val="pl-PL"/>
        </w:rPr>
        <w:t xml:space="preserve">                                                             </w:t>
      </w:r>
      <w:r>
        <w:rPr>
          <w:rFonts w:ascii="Garamond" w:hAnsi="Garamond" w:cs="Garamond"/>
          <w:i/>
          <w:sz w:val="22"/>
          <w:szCs w:val="22"/>
        </w:rPr>
        <w:t xml:space="preserve">(podpis Podmiotu/ osoby upoważnionej </w:t>
      </w:r>
      <w:r w:rsidR="00EC0FFC">
        <w:rPr>
          <w:rFonts w:ascii="Garamond" w:hAnsi="Garamond" w:cs="Garamond"/>
          <w:i/>
          <w:sz w:val="22"/>
          <w:szCs w:val="22"/>
        </w:rPr>
        <w:t>do reprezentacji Podmiotu)</w:t>
      </w:r>
    </w:p>
    <w:p w:rsidR="00C75F0D" w:rsidRDefault="00C75F0D" w:rsidP="00EC0FFC">
      <w:pPr>
        <w:pStyle w:val="Zwykytekst2"/>
        <w:spacing w:line="360" w:lineRule="auto"/>
        <w:jc w:val="center"/>
        <w:rPr>
          <w:rFonts w:ascii="Garamond" w:hAnsi="Garamond" w:cs="Garamond"/>
          <w:i/>
          <w:sz w:val="22"/>
          <w:szCs w:val="22"/>
        </w:rPr>
      </w:pPr>
    </w:p>
    <w:p w:rsidR="00C75F0D" w:rsidRDefault="00C75F0D" w:rsidP="00C75F0D">
      <w:pPr>
        <w:pStyle w:val="Zwykytekst2"/>
        <w:spacing w:line="200" w:lineRule="atLeast"/>
        <w:jc w:val="center"/>
        <w:rPr>
          <w:rFonts w:ascii="Garamond" w:hAnsi="Garamond" w:cs="Garamond"/>
          <w:iCs/>
          <w:sz w:val="22"/>
          <w:szCs w:val="22"/>
        </w:rPr>
      </w:pP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r>
      <w:r>
        <w:rPr>
          <w:rFonts w:ascii="Garamond" w:hAnsi="Garamond" w:cs="Garamond"/>
          <w:i/>
          <w:sz w:val="22"/>
          <w:szCs w:val="22"/>
        </w:rPr>
        <w:tab/>
      </w:r>
    </w:p>
    <w:p w:rsidR="00C75F0D" w:rsidRDefault="00C75F0D" w:rsidP="00C75F0D">
      <w:pPr>
        <w:pStyle w:val="Zwykytekst1"/>
        <w:spacing w:line="360" w:lineRule="auto"/>
        <w:jc w:val="both"/>
        <w:rPr>
          <w:rFonts w:ascii="Garamond" w:hAnsi="Garamond" w:cs="Garamond"/>
          <w:iCs/>
          <w:sz w:val="22"/>
          <w:szCs w:val="22"/>
        </w:rPr>
      </w:pPr>
      <w:r>
        <w:rPr>
          <w:rFonts w:ascii="Garamond" w:hAnsi="Garamond" w:cs="Garamond"/>
          <w:iCs/>
          <w:sz w:val="22"/>
          <w:szCs w:val="22"/>
        </w:rPr>
        <w:t>*podać właściwe</w:t>
      </w:r>
    </w:p>
    <w:p w:rsidR="00C75F0D" w:rsidRDefault="00C75F0D" w:rsidP="00C75F0D">
      <w:pPr>
        <w:pStyle w:val="Zwykytekst1"/>
        <w:spacing w:line="360" w:lineRule="auto"/>
        <w:jc w:val="both"/>
        <w:rPr>
          <w:rFonts w:ascii="Garamond" w:hAnsi="Garamond" w:cs="Garamond"/>
          <w:iCs/>
          <w:sz w:val="22"/>
          <w:szCs w:val="22"/>
        </w:rPr>
      </w:pPr>
    </w:p>
    <w:p w:rsidR="00C75F0D" w:rsidRDefault="00C75F0D" w:rsidP="00C75F0D">
      <w:pPr>
        <w:pStyle w:val="Zwykytekst2"/>
        <w:spacing w:line="360" w:lineRule="auto"/>
        <w:rPr>
          <w:rFonts w:ascii="Garamond" w:hAnsi="Garamond" w:cs="Garamond"/>
          <w:sz w:val="16"/>
          <w:szCs w:val="16"/>
        </w:rPr>
      </w:pPr>
      <w:r>
        <w:rPr>
          <w:rFonts w:ascii="Garamond" w:hAnsi="Garamond" w:cs="Garamond"/>
          <w:sz w:val="16"/>
          <w:szCs w:val="16"/>
        </w:rPr>
        <w:lastRenderedPageBreak/>
        <w:t xml:space="preserve">UWAGA: </w:t>
      </w:r>
    </w:p>
    <w:p w:rsidR="00C75F0D" w:rsidRDefault="00C75F0D" w:rsidP="00C75F0D">
      <w:pPr>
        <w:pStyle w:val="Zwykytekst2"/>
        <w:spacing w:line="360" w:lineRule="auto"/>
        <w:rPr>
          <w:rFonts w:ascii="Garamond" w:hAnsi="Garamond" w:cs="Garamond"/>
          <w:sz w:val="16"/>
          <w:szCs w:val="16"/>
        </w:rPr>
      </w:pPr>
      <w:r>
        <w:rPr>
          <w:rFonts w:ascii="Garamond" w:hAnsi="Garamond" w:cs="Garamond"/>
          <w:sz w:val="16"/>
          <w:szCs w:val="16"/>
        </w:rPr>
        <w:t>Zamiast niniejszego Formularza można przedstawić inne dokumenty, w szczególności:</w:t>
      </w:r>
    </w:p>
    <w:p w:rsidR="00C75F0D" w:rsidRDefault="00C75F0D" w:rsidP="00C75F0D">
      <w:pPr>
        <w:pStyle w:val="Zwykytekst2"/>
        <w:tabs>
          <w:tab w:val="left" w:pos="284"/>
        </w:tabs>
        <w:spacing w:line="360" w:lineRule="auto"/>
        <w:rPr>
          <w:rFonts w:ascii="Garamond" w:hAnsi="Garamond" w:cs="Garamond"/>
          <w:sz w:val="16"/>
          <w:szCs w:val="16"/>
        </w:rPr>
      </w:pPr>
      <w:r>
        <w:rPr>
          <w:rFonts w:ascii="Garamond" w:hAnsi="Garamond" w:cs="Garamond"/>
          <w:sz w:val="16"/>
          <w:szCs w:val="16"/>
        </w:rPr>
        <w:t>1.</w:t>
      </w:r>
      <w:r>
        <w:rPr>
          <w:rFonts w:ascii="Garamond" w:hAnsi="Garamond" w:cs="Garamond"/>
          <w:sz w:val="16"/>
          <w:szCs w:val="16"/>
        </w:rPr>
        <w:tab/>
        <w:t xml:space="preserve">pisemne zobowiązanie podmiotu, o którym mowa w art. 26 ust. 2b ustawy </w:t>
      </w:r>
      <w:proofErr w:type="spellStart"/>
      <w:r>
        <w:rPr>
          <w:rFonts w:ascii="Garamond" w:hAnsi="Garamond" w:cs="Garamond"/>
          <w:sz w:val="16"/>
          <w:szCs w:val="16"/>
        </w:rPr>
        <w:t>Pzp</w:t>
      </w:r>
      <w:proofErr w:type="spellEnd"/>
    </w:p>
    <w:p w:rsidR="00C75F0D" w:rsidRDefault="00C75F0D" w:rsidP="00C75F0D">
      <w:pPr>
        <w:pStyle w:val="Zwykytekst2"/>
        <w:tabs>
          <w:tab w:val="left" w:pos="284"/>
        </w:tabs>
        <w:spacing w:line="360" w:lineRule="auto"/>
        <w:rPr>
          <w:rFonts w:ascii="Garamond" w:hAnsi="Garamond" w:cs="Garamond"/>
          <w:sz w:val="16"/>
          <w:szCs w:val="16"/>
        </w:rPr>
      </w:pPr>
      <w:r>
        <w:rPr>
          <w:rFonts w:ascii="Garamond" w:hAnsi="Garamond" w:cs="Garamond"/>
          <w:sz w:val="16"/>
          <w:szCs w:val="16"/>
        </w:rPr>
        <w:t>2.</w:t>
      </w:r>
      <w:r>
        <w:rPr>
          <w:rFonts w:ascii="Garamond" w:hAnsi="Garamond" w:cs="Garamond"/>
          <w:sz w:val="16"/>
          <w:szCs w:val="16"/>
        </w:rPr>
        <w:tab/>
        <w:t>dokumenty dotyczące:</w:t>
      </w:r>
    </w:p>
    <w:p w:rsidR="00C75F0D" w:rsidRDefault="00C75F0D" w:rsidP="00C75F0D">
      <w:pPr>
        <w:pStyle w:val="Zwykytekst2"/>
        <w:tabs>
          <w:tab w:val="left" w:pos="284"/>
        </w:tabs>
        <w:spacing w:line="360" w:lineRule="auto"/>
        <w:rPr>
          <w:rFonts w:ascii="Garamond" w:hAnsi="Garamond" w:cs="Garamond"/>
          <w:sz w:val="16"/>
          <w:szCs w:val="16"/>
        </w:rPr>
      </w:pPr>
      <w:r>
        <w:rPr>
          <w:rFonts w:ascii="Garamond" w:hAnsi="Garamond" w:cs="Garamond"/>
          <w:sz w:val="16"/>
          <w:szCs w:val="16"/>
        </w:rPr>
        <w:t>a)</w:t>
      </w:r>
      <w:r>
        <w:rPr>
          <w:rFonts w:ascii="Garamond" w:hAnsi="Garamond" w:cs="Garamond"/>
          <w:sz w:val="16"/>
          <w:szCs w:val="16"/>
        </w:rPr>
        <w:tab/>
        <w:t>zakresu dostępnych Wykonawcy zasobów innego podmiotu,</w:t>
      </w:r>
    </w:p>
    <w:p w:rsidR="00C75F0D" w:rsidRDefault="00C75F0D" w:rsidP="00C75F0D">
      <w:pPr>
        <w:pStyle w:val="Zwykytekst2"/>
        <w:tabs>
          <w:tab w:val="left" w:pos="284"/>
        </w:tabs>
        <w:spacing w:line="360" w:lineRule="auto"/>
        <w:rPr>
          <w:rFonts w:ascii="Garamond" w:hAnsi="Garamond" w:cs="Garamond"/>
          <w:sz w:val="16"/>
          <w:szCs w:val="16"/>
        </w:rPr>
      </w:pPr>
      <w:r>
        <w:rPr>
          <w:rFonts w:ascii="Garamond" w:hAnsi="Garamond" w:cs="Garamond"/>
          <w:sz w:val="16"/>
          <w:szCs w:val="16"/>
        </w:rPr>
        <w:t>b)</w:t>
      </w:r>
      <w:r>
        <w:rPr>
          <w:rFonts w:ascii="Garamond" w:hAnsi="Garamond" w:cs="Garamond"/>
          <w:sz w:val="16"/>
          <w:szCs w:val="16"/>
        </w:rPr>
        <w:tab/>
        <w:t xml:space="preserve">sposobu wykorzystania zasobów innego podmiotu, przez Wykonawcę, przy wykonywaniu zamówienia, </w:t>
      </w:r>
    </w:p>
    <w:p w:rsidR="00C75F0D" w:rsidRDefault="00C75F0D" w:rsidP="00C75F0D">
      <w:pPr>
        <w:pStyle w:val="Zwykytekst2"/>
        <w:tabs>
          <w:tab w:val="left" w:pos="284"/>
        </w:tabs>
        <w:spacing w:line="360" w:lineRule="auto"/>
        <w:rPr>
          <w:rFonts w:ascii="Garamond" w:hAnsi="Garamond" w:cs="Garamond"/>
          <w:sz w:val="16"/>
          <w:szCs w:val="16"/>
        </w:rPr>
      </w:pPr>
      <w:r>
        <w:rPr>
          <w:rFonts w:ascii="Garamond" w:hAnsi="Garamond" w:cs="Garamond"/>
          <w:sz w:val="16"/>
          <w:szCs w:val="16"/>
        </w:rPr>
        <w:t>c)</w:t>
      </w:r>
      <w:r>
        <w:rPr>
          <w:rFonts w:ascii="Garamond" w:hAnsi="Garamond" w:cs="Garamond"/>
          <w:sz w:val="16"/>
          <w:szCs w:val="16"/>
        </w:rPr>
        <w:tab/>
        <w:t>charakteru stosunku, jaki będzie łączył Wykonawcę z innym podmiotem,</w:t>
      </w:r>
    </w:p>
    <w:p w:rsidR="00C75F0D" w:rsidRDefault="00C75F0D" w:rsidP="00C75F0D">
      <w:pPr>
        <w:tabs>
          <w:tab w:val="left" w:pos="284"/>
        </w:tabs>
        <w:spacing w:after="0" w:line="360" w:lineRule="auto"/>
        <w:rPr>
          <w:rFonts w:ascii="Garamond" w:hAnsi="Garamond" w:cs="Garamond"/>
          <w:sz w:val="28"/>
        </w:rPr>
      </w:pPr>
      <w:r>
        <w:rPr>
          <w:rFonts w:ascii="Garamond" w:hAnsi="Garamond" w:cs="Garamond"/>
          <w:sz w:val="16"/>
          <w:szCs w:val="16"/>
        </w:rPr>
        <w:t>d)</w:t>
      </w:r>
      <w:r>
        <w:rPr>
          <w:rFonts w:ascii="Garamond" w:hAnsi="Garamond" w:cs="Garamond"/>
          <w:sz w:val="16"/>
          <w:szCs w:val="16"/>
        </w:rPr>
        <w:tab/>
        <w:t>zakresu i okresu udziału innego podmiotu przy wykonywaniu zamówienia</w:t>
      </w:r>
    </w:p>
    <w:p w:rsidR="00C75F0D" w:rsidRDefault="00C75F0D" w:rsidP="00C75F0D">
      <w:pPr>
        <w:spacing w:after="0" w:line="360" w:lineRule="auto"/>
        <w:jc w:val="both"/>
        <w:rPr>
          <w:rFonts w:ascii="Garamond" w:hAnsi="Garamond" w:cs="Garamond"/>
          <w:sz w:val="28"/>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EC0FFC" w:rsidRDefault="00EC0FFC" w:rsidP="00C75F0D">
      <w:pPr>
        <w:spacing w:after="0" w:line="360" w:lineRule="auto"/>
        <w:rPr>
          <w:rFonts w:ascii="Garamond" w:hAnsi="Garamond" w:cs="Garamond"/>
          <w:bCs/>
        </w:rPr>
      </w:pPr>
    </w:p>
    <w:p w:rsidR="00EC0FFC" w:rsidRDefault="00EC0FFC"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rPr>
      </w:pPr>
      <w:r>
        <w:rPr>
          <w:rFonts w:ascii="Garamond" w:hAnsi="Garamond" w:cs="Garamond"/>
          <w:bCs/>
        </w:rPr>
        <w:lastRenderedPageBreak/>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Załącznik nr 6 ZP 9</w:t>
      </w:r>
      <w:r w:rsidR="00EC0FFC">
        <w:rPr>
          <w:rFonts w:ascii="Garamond" w:hAnsi="Garamond" w:cs="Garamond"/>
          <w:bCs/>
        </w:rPr>
        <w:t>2</w:t>
      </w:r>
      <w:r>
        <w:rPr>
          <w:rFonts w:ascii="Garamond" w:hAnsi="Garamond" w:cs="Garamond"/>
          <w:bCs/>
        </w:rPr>
        <w:t>/2019</w:t>
      </w:r>
    </w:p>
    <w:p w:rsidR="00C75F0D" w:rsidRDefault="00C75F0D" w:rsidP="00C75F0D">
      <w:pPr>
        <w:pStyle w:val="Tekstpodstawowy23"/>
        <w:spacing w:after="0" w:line="360" w:lineRule="auto"/>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b/>
          <w:bCs/>
          <w:sz w:val="22"/>
          <w:szCs w:val="22"/>
        </w:rPr>
        <w:t>UMOWA</w:t>
      </w:r>
    </w:p>
    <w:p w:rsidR="00C75F0D" w:rsidRDefault="00C75F0D" w:rsidP="00C75F0D">
      <w:pPr>
        <w:pStyle w:val="Tekstpodstawowy23"/>
        <w:spacing w:after="0" w:line="360" w:lineRule="auto"/>
        <w:jc w:val="both"/>
        <w:rPr>
          <w:rFonts w:ascii="Garamond" w:hAnsi="Garamond" w:cs="Garamond"/>
          <w:bCs/>
        </w:rPr>
      </w:pPr>
      <w:r>
        <w:rPr>
          <w:rFonts w:ascii="Garamond" w:hAnsi="Garamond" w:cs="Garamond"/>
          <w:sz w:val="22"/>
          <w:szCs w:val="22"/>
        </w:rPr>
        <w:t>zawarta w dniu ….......................................................................w Sosnowcu pomiędzy :</w:t>
      </w:r>
    </w:p>
    <w:p w:rsidR="00C75F0D" w:rsidRDefault="00C75F0D" w:rsidP="00C75F0D">
      <w:pPr>
        <w:spacing w:after="0" w:line="360" w:lineRule="auto"/>
        <w:jc w:val="both"/>
        <w:rPr>
          <w:rFonts w:ascii="Garamond" w:hAnsi="Garamond" w:cs="Garamond"/>
          <w:bCs/>
        </w:rPr>
      </w:pPr>
      <w:r>
        <w:rPr>
          <w:rFonts w:ascii="Garamond" w:hAnsi="Garamond" w:cs="Garamond"/>
          <w:bCs/>
        </w:rPr>
        <w:t>GMINĄ SOSNOWIEC</w:t>
      </w:r>
    </w:p>
    <w:p w:rsidR="00C75F0D" w:rsidRDefault="00C75F0D" w:rsidP="00C75F0D">
      <w:pPr>
        <w:spacing w:after="0" w:line="360" w:lineRule="auto"/>
        <w:jc w:val="both"/>
        <w:rPr>
          <w:rFonts w:ascii="Garamond" w:hAnsi="Garamond" w:cs="Garamond"/>
          <w:bCs/>
        </w:rPr>
      </w:pPr>
      <w:r>
        <w:rPr>
          <w:rFonts w:ascii="Garamond" w:hAnsi="Garamond" w:cs="Garamond"/>
          <w:bCs/>
        </w:rPr>
        <w:t>41-200 Sosnowiec, aleja Zwycięstwa 20</w:t>
      </w:r>
    </w:p>
    <w:p w:rsidR="00C75F0D" w:rsidRDefault="00C75F0D" w:rsidP="00C75F0D">
      <w:pPr>
        <w:spacing w:after="0" w:line="360" w:lineRule="auto"/>
        <w:jc w:val="both"/>
        <w:rPr>
          <w:rFonts w:ascii="Garamond" w:hAnsi="Garamond" w:cs="Garamond"/>
          <w:bCs/>
        </w:rPr>
      </w:pPr>
      <w:r>
        <w:rPr>
          <w:rFonts w:ascii="Garamond" w:hAnsi="Garamond" w:cs="Garamond"/>
          <w:bCs/>
        </w:rPr>
        <w:t>NIP: 644-345-36-72</w:t>
      </w:r>
    </w:p>
    <w:p w:rsidR="00C75F0D" w:rsidRDefault="00C75F0D" w:rsidP="00C75F0D">
      <w:pPr>
        <w:spacing w:after="0" w:line="360" w:lineRule="auto"/>
        <w:jc w:val="both"/>
        <w:rPr>
          <w:rFonts w:ascii="Garamond" w:hAnsi="Garamond" w:cs="Garamond"/>
          <w:bCs/>
        </w:rPr>
      </w:pPr>
      <w:r>
        <w:rPr>
          <w:rFonts w:ascii="Garamond" w:hAnsi="Garamond" w:cs="Garamond"/>
          <w:bCs/>
        </w:rPr>
        <w:t>w imieniu której występuje</w:t>
      </w:r>
    </w:p>
    <w:p w:rsidR="00C75F0D" w:rsidRDefault="00C75F0D" w:rsidP="00C75F0D">
      <w:pPr>
        <w:spacing w:after="0" w:line="360" w:lineRule="auto"/>
        <w:jc w:val="both"/>
        <w:rPr>
          <w:rFonts w:ascii="Garamond" w:hAnsi="Garamond" w:cs="Garamond"/>
          <w:bCs/>
        </w:rPr>
      </w:pPr>
      <w:r>
        <w:rPr>
          <w:rFonts w:ascii="Garamond" w:hAnsi="Garamond" w:cs="Garamond"/>
          <w:bCs/>
        </w:rPr>
        <w:t xml:space="preserve">MIEJSKI ZAKŁAD USŁUG KOMUNALNYCH </w:t>
      </w:r>
    </w:p>
    <w:p w:rsidR="00C75F0D" w:rsidRDefault="00C75F0D" w:rsidP="00C75F0D">
      <w:pPr>
        <w:pStyle w:val="Tekstpodstawowy21"/>
        <w:spacing w:line="360" w:lineRule="auto"/>
        <w:rPr>
          <w:rFonts w:ascii="Garamond" w:hAnsi="Garamond" w:cs="Garamond"/>
          <w:bCs/>
          <w:i w:val="0"/>
          <w:color w:val="auto"/>
          <w:sz w:val="22"/>
          <w:szCs w:val="22"/>
        </w:rPr>
      </w:pPr>
      <w:r>
        <w:rPr>
          <w:rFonts w:ascii="Garamond" w:hAnsi="Garamond" w:cs="Garamond"/>
          <w:bCs/>
          <w:i w:val="0"/>
          <w:color w:val="auto"/>
          <w:sz w:val="22"/>
          <w:szCs w:val="22"/>
        </w:rPr>
        <w:t>41-200 Sosnowiec, ul. Plonów 22/1,</w:t>
      </w:r>
    </w:p>
    <w:p w:rsidR="00C75F0D" w:rsidRDefault="00C75F0D" w:rsidP="00C75F0D">
      <w:pPr>
        <w:pStyle w:val="Tekstpodstawowy21"/>
        <w:spacing w:line="360" w:lineRule="auto"/>
        <w:rPr>
          <w:rFonts w:ascii="Garamond" w:hAnsi="Garamond" w:cs="Garamond"/>
          <w:sz w:val="22"/>
          <w:szCs w:val="22"/>
        </w:rPr>
      </w:pPr>
      <w:r>
        <w:rPr>
          <w:rFonts w:ascii="Garamond" w:hAnsi="Garamond" w:cs="Garamond"/>
          <w:bCs/>
          <w:i w:val="0"/>
          <w:color w:val="auto"/>
          <w:sz w:val="22"/>
          <w:szCs w:val="22"/>
        </w:rPr>
        <w:t>REGON: 275815490</w:t>
      </w:r>
    </w:p>
    <w:p w:rsidR="00C75F0D" w:rsidRDefault="00C75F0D" w:rsidP="00C75F0D">
      <w:pPr>
        <w:pStyle w:val="Tekstpodstawowy23"/>
        <w:spacing w:after="0" w:line="360" w:lineRule="auto"/>
        <w:jc w:val="both"/>
        <w:rPr>
          <w:rFonts w:ascii="Garamond" w:hAnsi="Garamond" w:cs="Garamond"/>
          <w:bCs/>
          <w:sz w:val="22"/>
          <w:szCs w:val="22"/>
        </w:rPr>
      </w:pPr>
      <w:r>
        <w:rPr>
          <w:rFonts w:ascii="Garamond" w:hAnsi="Garamond" w:cs="Garamond"/>
          <w:sz w:val="22"/>
          <w:szCs w:val="22"/>
        </w:rPr>
        <w:t xml:space="preserve">zwanym dalej </w:t>
      </w:r>
      <w:r>
        <w:rPr>
          <w:rFonts w:ascii="Garamond" w:hAnsi="Garamond" w:cs="Garamond"/>
          <w:b/>
          <w:bCs/>
          <w:sz w:val="22"/>
          <w:szCs w:val="22"/>
        </w:rPr>
        <w:t xml:space="preserve">„Zamawiającym” </w:t>
      </w:r>
      <w:r>
        <w:rPr>
          <w:rFonts w:ascii="Garamond" w:hAnsi="Garamond" w:cs="Garamond"/>
          <w:sz w:val="22"/>
          <w:szCs w:val="22"/>
        </w:rPr>
        <w:t>reprezentowany  przez</w:t>
      </w:r>
      <w:r>
        <w:rPr>
          <w:rFonts w:ascii="Garamond" w:hAnsi="Garamond" w:cs="Garamond"/>
          <w:b/>
          <w:bCs/>
          <w:sz w:val="22"/>
          <w:szCs w:val="22"/>
        </w:rPr>
        <w:t>:</w:t>
      </w:r>
    </w:p>
    <w:p w:rsidR="00C75F0D" w:rsidRDefault="00C75F0D" w:rsidP="00C75F0D">
      <w:pPr>
        <w:pStyle w:val="Tekstpodstawowy23"/>
        <w:spacing w:after="0" w:line="360" w:lineRule="auto"/>
        <w:jc w:val="both"/>
        <w:rPr>
          <w:rFonts w:ascii="Garamond" w:hAnsi="Garamond" w:cs="Garamond"/>
          <w:b/>
          <w:sz w:val="22"/>
          <w:szCs w:val="22"/>
        </w:rPr>
      </w:pPr>
      <w:r>
        <w:rPr>
          <w:rFonts w:ascii="Garamond" w:hAnsi="Garamond" w:cs="Garamond"/>
          <w:bCs/>
          <w:sz w:val="22"/>
          <w:szCs w:val="22"/>
        </w:rPr>
        <w:t xml:space="preserve">Dyrektora  – Rafała Łydka      </w:t>
      </w:r>
      <w:r>
        <w:rPr>
          <w:rFonts w:ascii="Garamond" w:hAnsi="Garamond" w:cs="Garamond"/>
          <w:b/>
          <w:sz w:val="22"/>
          <w:szCs w:val="22"/>
        </w:rPr>
        <w:tab/>
      </w:r>
      <w:r>
        <w:rPr>
          <w:rFonts w:ascii="Garamond" w:hAnsi="Garamond" w:cs="Garamond"/>
          <w:b/>
          <w:sz w:val="22"/>
          <w:szCs w:val="22"/>
        </w:rPr>
        <w:tab/>
      </w:r>
      <w:r>
        <w:rPr>
          <w:rFonts w:ascii="Garamond" w:hAnsi="Garamond" w:cs="Garamond"/>
          <w:b/>
          <w:sz w:val="22"/>
          <w:szCs w:val="22"/>
        </w:rPr>
        <w:tab/>
      </w:r>
    </w:p>
    <w:p w:rsidR="00C75F0D" w:rsidRDefault="00C75F0D" w:rsidP="00C75F0D">
      <w:pPr>
        <w:pStyle w:val="Tekstpodstawowy23"/>
        <w:spacing w:after="0" w:line="360" w:lineRule="auto"/>
        <w:jc w:val="both"/>
        <w:rPr>
          <w:rFonts w:ascii="Garamond" w:hAnsi="Garamond" w:cs="Garamond"/>
          <w:b/>
          <w:bCs/>
        </w:rPr>
      </w:pPr>
      <w:r>
        <w:rPr>
          <w:rFonts w:ascii="Garamond" w:hAnsi="Garamond" w:cs="Garamond"/>
          <w:b/>
          <w:sz w:val="22"/>
          <w:szCs w:val="22"/>
        </w:rPr>
        <w:t xml:space="preserve">a </w:t>
      </w:r>
    </w:p>
    <w:p w:rsidR="00C75F0D" w:rsidRDefault="00C75F0D" w:rsidP="00C75F0D">
      <w:pPr>
        <w:spacing w:after="0" w:line="360" w:lineRule="auto"/>
        <w:jc w:val="both"/>
        <w:rPr>
          <w:rFonts w:ascii="Garamond" w:hAnsi="Garamond" w:cs="Garamond"/>
        </w:rPr>
      </w:pPr>
      <w:r>
        <w:rPr>
          <w:rFonts w:ascii="Garamond" w:hAnsi="Garamond" w:cs="Garamond"/>
          <w:b/>
          <w:bCs/>
        </w:rPr>
        <w:t>(w przypadku spółek prawa handlowego)</w:t>
      </w:r>
    </w:p>
    <w:p w:rsidR="00C75F0D" w:rsidRDefault="00C75F0D" w:rsidP="00C75F0D">
      <w:pPr>
        <w:spacing w:after="0" w:line="360" w:lineRule="auto"/>
        <w:jc w:val="both"/>
        <w:rPr>
          <w:rFonts w:ascii="Garamond" w:hAnsi="Garamond" w:cs="Garamond"/>
        </w:rPr>
      </w:pPr>
      <w:r>
        <w:rPr>
          <w:rFonts w:ascii="Garamond" w:hAnsi="Garamond" w:cs="Garamond"/>
        </w:rPr>
        <w:t>.....................................................................................................................................................................................................</w:t>
      </w:r>
    </w:p>
    <w:p w:rsidR="00C75F0D" w:rsidRDefault="00C75F0D" w:rsidP="00C75F0D">
      <w:pPr>
        <w:spacing w:after="0" w:line="360" w:lineRule="auto"/>
        <w:jc w:val="both"/>
        <w:rPr>
          <w:rFonts w:ascii="Garamond" w:hAnsi="Garamond" w:cs="Garamond"/>
        </w:rPr>
      </w:pPr>
      <w:r>
        <w:rPr>
          <w:rFonts w:ascii="Garamond" w:hAnsi="Garamond" w:cs="Garamond"/>
        </w:rPr>
        <w:t>zarejestrowanym   w   Sądzie   Rejonowym  w ...........................,   Wydział   .........................................................</w:t>
      </w:r>
      <w:r w:rsidR="006F3BE7">
        <w:rPr>
          <w:rFonts w:ascii="Garamond" w:hAnsi="Garamond" w:cs="Garamond"/>
        </w:rPr>
        <w:t>.......</w:t>
      </w:r>
      <w:r>
        <w:rPr>
          <w:rFonts w:ascii="Garamond" w:hAnsi="Garamond" w:cs="Garamond"/>
        </w:rPr>
        <w:t>..</w:t>
      </w:r>
    </w:p>
    <w:p w:rsidR="00C75F0D" w:rsidRDefault="00C75F0D" w:rsidP="00C75F0D">
      <w:pPr>
        <w:spacing w:after="0" w:line="360" w:lineRule="auto"/>
        <w:jc w:val="both"/>
        <w:rPr>
          <w:rFonts w:ascii="Garamond" w:hAnsi="Garamond" w:cs="Garamond"/>
          <w:b/>
          <w:bCs/>
        </w:rPr>
      </w:pPr>
      <w:r>
        <w:rPr>
          <w:rFonts w:ascii="Garamond" w:hAnsi="Garamond" w:cs="Garamond"/>
        </w:rPr>
        <w:t>Gospodarczy Krajowego Rejestru Sądowego pod numerem KRS ..............................., kapitał zakładowy</w:t>
      </w:r>
      <w:r w:rsidR="006F3BE7">
        <w:rPr>
          <w:rFonts w:ascii="Garamond" w:hAnsi="Garamond" w:cs="Garamond"/>
        </w:rPr>
        <w:t xml:space="preserve">                               </w:t>
      </w:r>
      <w:r>
        <w:rPr>
          <w:rFonts w:ascii="Garamond" w:hAnsi="Garamond" w:cs="Garamond"/>
        </w:rPr>
        <w:t>w wysokości …………..(dotyczy spółki z o.o. i spółki akcyjnej), opłacony w części/w całości (dotyczy spółki akcyjnej), posiadającym REGON: .............................. i NIP: .............................., reprezentowanym przez: .....................................</w:t>
      </w:r>
    </w:p>
    <w:p w:rsidR="00C75F0D" w:rsidRDefault="00C75F0D" w:rsidP="00C75F0D">
      <w:pPr>
        <w:spacing w:after="0" w:line="360" w:lineRule="auto"/>
        <w:jc w:val="both"/>
        <w:rPr>
          <w:rFonts w:ascii="Garamond" w:hAnsi="Garamond" w:cs="Garamond"/>
        </w:rPr>
      </w:pPr>
      <w:r>
        <w:rPr>
          <w:rFonts w:ascii="Garamond" w:hAnsi="Garamond" w:cs="Garamond"/>
          <w:b/>
          <w:bCs/>
        </w:rPr>
        <w:t>(w przypadku osoby fizycznej prowadzącej działalność gospodarczą)</w:t>
      </w:r>
    </w:p>
    <w:p w:rsidR="00C75F0D" w:rsidRDefault="00C75F0D" w:rsidP="00C75F0D">
      <w:pPr>
        <w:spacing w:after="0" w:line="360" w:lineRule="auto"/>
        <w:jc w:val="both"/>
        <w:rPr>
          <w:rFonts w:ascii="Garamond" w:hAnsi="Garamond" w:cs="Garamond"/>
          <w:b/>
          <w:bCs/>
        </w:rPr>
      </w:pPr>
      <w:r>
        <w:rPr>
          <w:rFonts w:ascii="Garamond" w:hAnsi="Garamond" w:cs="Garamond"/>
        </w:rPr>
        <w:t>………………………………   prowadzącym   działalność    gospodarczą pod nazwą ............................................ …………………                     ……… na podstawie wpisu do Centralnej Ewidencji i Informacji o Działalności Gospodarczej prowadzonej przez Ministra Gospodarki, zamieszkałym………..…………..........................………..……………………. legitymującym się dowodem  osobistym  (seria  i  numer)..........................................,  posiadającym REGON: ..................................... i NIP: ...............................................,</w:t>
      </w:r>
    </w:p>
    <w:p w:rsidR="00C75F0D" w:rsidRDefault="00C75F0D" w:rsidP="00C75F0D">
      <w:pPr>
        <w:spacing w:after="0" w:line="360" w:lineRule="auto"/>
        <w:jc w:val="both"/>
        <w:rPr>
          <w:rFonts w:ascii="Garamond" w:hAnsi="Garamond" w:cs="Garamond"/>
        </w:rPr>
      </w:pPr>
      <w:r>
        <w:rPr>
          <w:rFonts w:ascii="Garamond" w:hAnsi="Garamond" w:cs="Garamond"/>
          <w:b/>
          <w:bCs/>
        </w:rPr>
        <w:t>(w przypadku spółki cywilnej)</w:t>
      </w:r>
    </w:p>
    <w:p w:rsidR="00C75F0D" w:rsidRDefault="00C75F0D" w:rsidP="00C75F0D">
      <w:pPr>
        <w:spacing w:after="0" w:line="360" w:lineRule="auto"/>
        <w:jc w:val="both"/>
        <w:rPr>
          <w:rFonts w:ascii="Garamond" w:hAnsi="Garamond" w:cs="Garamond"/>
        </w:rPr>
      </w:pPr>
      <w:r>
        <w:rPr>
          <w:rFonts w:ascii="Garamond" w:hAnsi="Garamond" w:cs="Garamond"/>
        </w:rPr>
        <w:t xml:space="preserve">…………………………....  prowadzącym  działalność   gospodarczą   pod nazwą ……………………………    …………………………    zamieszkałym ………………………………………, legitymującym się dowodem osobistym (seria i numer) ....................................................………… wpisanym do Centralnej Ewidencji                              i Informacji o Działalności Gospodarczej prowadzonej przez Ministra Gospodarki,……………………………. prowadzącym działalność gospodarczą pod nazwą  …………………… zamieszkałym  …………….……………….……………… legitymującym się dowodem osobistym (seria i numer) .............................. wpisanym do Centralnej  Ewidencji  i  Informacji  o  Działalności  Gospodarczej prowadzonej  przez Ministra Gospodarki prowadzącymi działalność gospodarczą w formie spółki cywilnej pod nazwą……………….…………………..............................................................................................................................................................….     posiadającym REGON ……………………………… i NIP …………………………………………. . </w:t>
      </w:r>
    </w:p>
    <w:p w:rsidR="00C75F0D" w:rsidRDefault="00C75F0D" w:rsidP="00C75F0D">
      <w:pPr>
        <w:spacing w:after="0" w:line="360" w:lineRule="auto"/>
        <w:jc w:val="both"/>
        <w:rPr>
          <w:rFonts w:ascii="Garamond" w:hAnsi="Garamond" w:cs="Garamond"/>
        </w:rPr>
      </w:pPr>
      <w:r>
        <w:rPr>
          <w:rFonts w:ascii="Garamond" w:hAnsi="Garamond" w:cs="Garamond"/>
        </w:rPr>
        <w:lastRenderedPageBreak/>
        <w:t>(</w:t>
      </w:r>
      <w:r>
        <w:rPr>
          <w:rFonts w:ascii="Garamond" w:hAnsi="Garamond" w:cs="Garamond"/>
          <w:b/>
          <w:bCs/>
        </w:rPr>
        <w:t>w przypadku wykonawców wspólnie ubiegających się o udzielenie zamówienia, na przykład w ramach konsorcjum</w:t>
      </w:r>
      <w:r>
        <w:rPr>
          <w:rFonts w:ascii="Garamond" w:hAnsi="Garamond" w:cs="Garamond"/>
        </w:rPr>
        <w:t>)</w:t>
      </w: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r>
        <w:rPr>
          <w:rFonts w:ascii="Garamond" w:hAnsi="Garamond" w:cs="Garamond"/>
        </w:rPr>
        <w:t>(w przypadku spółki prawa handlowego)</w:t>
      </w:r>
    </w:p>
    <w:p w:rsidR="00C75F0D" w:rsidRDefault="00C75F0D" w:rsidP="00C75F0D">
      <w:pPr>
        <w:spacing w:after="0" w:line="360" w:lineRule="auto"/>
        <w:jc w:val="both"/>
        <w:rPr>
          <w:rFonts w:ascii="Garamond" w:hAnsi="Garamond" w:cs="Garamond"/>
        </w:rPr>
      </w:pPr>
      <w:r>
        <w:rPr>
          <w:rFonts w:ascii="Garamond" w:hAnsi="Garamond" w:cs="Garamond"/>
        </w:rPr>
        <w:t>1.............................................................................................................................................................................................</w:t>
      </w:r>
    </w:p>
    <w:p w:rsidR="00C75F0D" w:rsidRDefault="00C75F0D" w:rsidP="00C75F0D">
      <w:pPr>
        <w:pStyle w:val="Tekstpodstawowy23"/>
        <w:spacing w:after="0" w:line="360" w:lineRule="auto"/>
        <w:jc w:val="both"/>
        <w:rPr>
          <w:rFonts w:ascii="Garamond" w:hAnsi="Garamond" w:cs="Garamond"/>
          <w:sz w:val="22"/>
          <w:szCs w:val="22"/>
        </w:rPr>
      </w:pPr>
      <w:r>
        <w:rPr>
          <w:rFonts w:ascii="Garamond" w:hAnsi="Garamond" w:cs="Garamond"/>
          <w:sz w:val="22"/>
          <w:szCs w:val="22"/>
        </w:rPr>
        <w:t xml:space="preserve">zarejestrowanym w Sądzie Rejonowym w .............................., Wydział ............................... Gospodarczy  Krajowego Rejestru Sądowego pod numerem KRS ..............................., kapitał  zakładowy  w  wysokości     ………………..  </w:t>
      </w:r>
    </w:p>
    <w:p w:rsidR="00C75F0D" w:rsidRDefault="00C75F0D" w:rsidP="00C75F0D">
      <w:pPr>
        <w:pStyle w:val="Tekstpodstawowy23"/>
        <w:spacing w:after="0" w:line="360" w:lineRule="auto"/>
        <w:jc w:val="both"/>
        <w:rPr>
          <w:rFonts w:ascii="Garamond" w:hAnsi="Garamond" w:cs="Garamond"/>
        </w:rPr>
      </w:pPr>
      <w:r>
        <w:rPr>
          <w:rFonts w:ascii="Garamond" w:hAnsi="Garamond" w:cs="Garamond"/>
          <w:sz w:val="22"/>
          <w:szCs w:val="22"/>
        </w:rPr>
        <w:t xml:space="preserve">(dotyczy spółki z o.o.  i  spółki :akcyjnej), opłacony w całości/ w  części  (dotyczy spółki akcyjnej), posiadającym REGON: .............................. i NIP: .............................., reprezentowanym  przez:........................................................... </w:t>
      </w:r>
      <w:r>
        <w:rPr>
          <w:rFonts w:ascii="Garamond" w:hAnsi="Garamond" w:cs="Garamond"/>
        </w:rPr>
        <w:t>.</w:t>
      </w:r>
    </w:p>
    <w:p w:rsidR="00C75F0D" w:rsidRDefault="00C75F0D" w:rsidP="00C75F0D">
      <w:pPr>
        <w:spacing w:after="0" w:line="360" w:lineRule="auto"/>
        <w:jc w:val="both"/>
        <w:rPr>
          <w:rFonts w:ascii="Garamond" w:hAnsi="Garamond" w:cs="Garamond"/>
        </w:rPr>
      </w:pPr>
      <w:r>
        <w:rPr>
          <w:rFonts w:ascii="Garamond" w:hAnsi="Garamond" w:cs="Garamond"/>
        </w:rPr>
        <w:t>lub (w przypadku osoby fizycznej prowadzącej działalność gospodarczą)</w:t>
      </w:r>
    </w:p>
    <w:p w:rsidR="00C75F0D" w:rsidRDefault="00C75F0D" w:rsidP="00C75F0D">
      <w:pPr>
        <w:spacing w:after="0" w:line="360" w:lineRule="auto"/>
        <w:jc w:val="both"/>
        <w:rPr>
          <w:rFonts w:ascii="Garamond" w:hAnsi="Garamond" w:cs="Garamond"/>
        </w:rPr>
      </w:pPr>
      <w:r>
        <w:rPr>
          <w:rFonts w:ascii="Garamond" w:hAnsi="Garamond" w:cs="Garamond"/>
        </w:rPr>
        <w:t>2. ………………………………, prowadzącym działalność gospodarczą  pod nazwą …………………………. zam. …………………..……………………. legitymującym się dowodem osobistym (seria i numer) ............................................................, wpisanym do Centralnej Ewidencji i Informacji o Działalności Gospodarczej prowadzonej przez Ministra Gospodarki, posiadającym REGON:................ i NIP: ...................................................,</w:t>
      </w:r>
    </w:p>
    <w:p w:rsidR="00C75F0D" w:rsidRDefault="00C75F0D" w:rsidP="00C75F0D">
      <w:pPr>
        <w:spacing w:after="0" w:line="360" w:lineRule="auto"/>
        <w:jc w:val="both"/>
        <w:rPr>
          <w:rFonts w:ascii="Garamond" w:hAnsi="Garamond" w:cs="Garamond"/>
        </w:rPr>
      </w:pPr>
      <w:r>
        <w:rPr>
          <w:rFonts w:ascii="Garamond" w:hAnsi="Garamond" w:cs="Garamond"/>
        </w:rPr>
        <w:t>reprezentowanymi przez pełnomocnika do reprezentowania ich w postępowaniu o udzielenie zamówienia                     i zawarcia umowy w sprawie zamówienia publicznego, na podstawie pełnomocnictwa nr …..........   z dnia:................</w:t>
      </w:r>
    </w:p>
    <w:p w:rsidR="00C75F0D" w:rsidRDefault="00C75F0D" w:rsidP="00C75F0D">
      <w:pPr>
        <w:spacing w:after="0" w:line="360" w:lineRule="auto"/>
        <w:jc w:val="both"/>
        <w:rPr>
          <w:rFonts w:ascii="Garamond" w:hAnsi="Garamond" w:cs="Garamond"/>
        </w:rPr>
      </w:pPr>
      <w:r>
        <w:rPr>
          <w:rFonts w:ascii="Garamond" w:hAnsi="Garamond" w:cs="Garamond"/>
        </w:rPr>
        <w:t>…………………………………………… (Lider Konsorcjum), reprezentowanego przez:</w:t>
      </w:r>
    </w:p>
    <w:p w:rsidR="00C75F0D" w:rsidRDefault="00C75F0D" w:rsidP="00C75F0D">
      <w:pPr>
        <w:spacing w:after="0" w:line="360" w:lineRule="auto"/>
        <w:jc w:val="both"/>
        <w:rPr>
          <w:rFonts w:ascii="Garamond" w:hAnsi="Garamond" w:cs="Garamond"/>
        </w:rPr>
      </w:pPr>
      <w:r>
        <w:rPr>
          <w:rFonts w:ascii="Garamond" w:hAnsi="Garamond" w:cs="Garamond"/>
        </w:rPr>
        <w:t>1)</w:t>
      </w:r>
      <w:r>
        <w:rPr>
          <w:rFonts w:ascii="Garamond" w:hAnsi="Garamond" w:cs="Garamond"/>
        </w:rPr>
        <w:tab/>
        <w:t>………………………………………...............</w:t>
      </w:r>
    </w:p>
    <w:p w:rsidR="00C75F0D" w:rsidRDefault="00C75F0D" w:rsidP="00C75F0D">
      <w:pPr>
        <w:spacing w:after="0" w:line="360" w:lineRule="auto"/>
        <w:jc w:val="both"/>
        <w:rPr>
          <w:rFonts w:ascii="Garamond" w:hAnsi="Garamond" w:cs="Garamond"/>
        </w:rPr>
      </w:pPr>
      <w:r>
        <w:rPr>
          <w:rFonts w:ascii="Garamond" w:hAnsi="Garamond" w:cs="Garamond"/>
        </w:rPr>
        <w:t>2)</w:t>
      </w:r>
      <w:r>
        <w:rPr>
          <w:rFonts w:ascii="Garamond" w:hAnsi="Garamond" w:cs="Garamond"/>
        </w:rPr>
        <w:tab/>
        <w:t xml:space="preserve">………………………………………………. </w:t>
      </w:r>
    </w:p>
    <w:p w:rsidR="00C75F0D" w:rsidRDefault="00C75F0D" w:rsidP="00C75F0D">
      <w:pPr>
        <w:spacing w:after="0" w:line="360" w:lineRule="auto"/>
        <w:jc w:val="both"/>
        <w:rPr>
          <w:rFonts w:ascii="Garamond" w:hAnsi="Garamond" w:cs="Garamond"/>
        </w:rPr>
      </w:pPr>
      <w:r>
        <w:rPr>
          <w:rFonts w:ascii="Garamond" w:hAnsi="Garamond" w:cs="Garamond"/>
        </w:rPr>
        <w:t xml:space="preserve">zwanym/ą dalej </w:t>
      </w:r>
      <w:r>
        <w:rPr>
          <w:rFonts w:ascii="Garamond" w:hAnsi="Garamond" w:cs="Garamond"/>
          <w:b/>
          <w:bCs/>
        </w:rPr>
        <w:t>„Wykonawcą”</w:t>
      </w:r>
      <w:r>
        <w:rPr>
          <w:rFonts w:ascii="Garamond" w:hAnsi="Garamond" w:cs="Garamond"/>
        </w:rPr>
        <w:t>.</w:t>
      </w:r>
    </w:p>
    <w:p w:rsidR="00C75F0D" w:rsidRDefault="00C75F0D" w:rsidP="00C75F0D">
      <w:pPr>
        <w:pStyle w:val="Tekstpodstawowy23"/>
        <w:spacing w:after="0" w:line="360" w:lineRule="auto"/>
        <w:jc w:val="both"/>
        <w:rPr>
          <w:rFonts w:ascii="Garamond" w:hAnsi="Garamond" w:cs="Garamond"/>
          <w:sz w:val="22"/>
          <w:szCs w:val="22"/>
        </w:rPr>
      </w:pPr>
    </w:p>
    <w:p w:rsidR="00C75F0D" w:rsidRPr="006F3BE7" w:rsidRDefault="00C75F0D" w:rsidP="006F3BE7">
      <w:pPr>
        <w:pStyle w:val="Tekstpodstawowy23"/>
        <w:spacing w:after="0" w:line="360" w:lineRule="auto"/>
        <w:rPr>
          <w:rFonts w:ascii="Garamond" w:hAnsi="Garamond" w:cs="Garamond"/>
          <w:b/>
          <w:sz w:val="22"/>
          <w:szCs w:val="22"/>
        </w:rPr>
      </w:pPr>
      <w:r>
        <w:rPr>
          <w:rFonts w:ascii="Garamond" w:hAnsi="Garamond" w:cs="Garamond"/>
          <w:sz w:val="22"/>
          <w:szCs w:val="22"/>
        </w:rPr>
        <w:t xml:space="preserve">W wyniku przeprowadzenia postępowania o udzielenie zamówienia publicznego w trybie przetargu nieograniczonego na </w:t>
      </w:r>
      <w:r w:rsidR="006F3BE7">
        <w:rPr>
          <w:rFonts w:ascii="Garamond" w:hAnsi="Garamond" w:cs="Garamond"/>
          <w:b/>
        </w:rPr>
        <w:t xml:space="preserve">  </w:t>
      </w:r>
      <w:r w:rsidR="006F3BE7" w:rsidRPr="00D269D6">
        <w:rPr>
          <w:rFonts w:ascii="Garamond" w:hAnsi="Garamond" w:cs="Garamond"/>
          <w:b/>
          <w:sz w:val="22"/>
          <w:szCs w:val="22"/>
        </w:rPr>
        <w:t>„Zakup wraz z dostawą koparko-ładowarki kołowej na potrzeby Działu Inwestycji i Remontów”</w:t>
      </w:r>
      <w:r w:rsidR="006F3BE7">
        <w:rPr>
          <w:rFonts w:ascii="Garamond" w:hAnsi="Garamond" w:cs="Garamond"/>
          <w:b/>
          <w:sz w:val="22"/>
          <w:szCs w:val="22"/>
        </w:rPr>
        <w:t xml:space="preserve">, </w:t>
      </w:r>
      <w:r w:rsidR="006F3BE7">
        <w:rPr>
          <w:rFonts w:ascii="Garamond" w:hAnsi="Garamond" w:cs="Garamond"/>
          <w:sz w:val="22"/>
          <w:szCs w:val="22"/>
        </w:rPr>
        <w:t>z</w:t>
      </w:r>
      <w:r>
        <w:rPr>
          <w:rFonts w:ascii="Garamond" w:hAnsi="Garamond" w:cs="Garamond"/>
          <w:sz w:val="22"/>
          <w:szCs w:val="22"/>
        </w:rPr>
        <w:t>nak sprawy: ZP 9</w:t>
      </w:r>
      <w:r w:rsidR="00EC0FFC">
        <w:rPr>
          <w:rFonts w:ascii="Garamond" w:hAnsi="Garamond" w:cs="Garamond"/>
          <w:sz w:val="22"/>
          <w:szCs w:val="22"/>
        </w:rPr>
        <w:t>2</w:t>
      </w:r>
      <w:r>
        <w:rPr>
          <w:rFonts w:ascii="Garamond" w:hAnsi="Garamond" w:cs="Garamond"/>
          <w:sz w:val="22"/>
          <w:szCs w:val="22"/>
        </w:rPr>
        <w:t>/2019, zgodnie z art. 39 ustawy – Prawo zamówień publicznych (tj. Dz. U.</w:t>
      </w:r>
      <w:r w:rsidR="006F3BE7">
        <w:rPr>
          <w:rFonts w:ascii="Garamond" w:hAnsi="Garamond" w:cs="Garamond"/>
          <w:sz w:val="22"/>
          <w:szCs w:val="22"/>
        </w:rPr>
        <w:t xml:space="preserve">             </w:t>
      </w:r>
      <w:r>
        <w:rPr>
          <w:rFonts w:ascii="Garamond" w:hAnsi="Garamond" w:cs="Garamond"/>
          <w:sz w:val="22"/>
          <w:szCs w:val="22"/>
        </w:rPr>
        <w:t xml:space="preserve"> z 2019 r. poz.1843 z późniejszymi zmianami), Strony zawierają umowę następującej treści:</w:t>
      </w:r>
    </w:p>
    <w:p w:rsidR="00C75F0D" w:rsidRDefault="00C75F0D" w:rsidP="00C75F0D">
      <w:pPr>
        <w:spacing w:after="0" w:line="360" w:lineRule="auto"/>
        <w:jc w:val="center"/>
        <w:rPr>
          <w:rFonts w:ascii="Garamond" w:hAnsi="Garamond" w:cs="Garamond"/>
          <w:b/>
          <w:bCs/>
        </w:rPr>
      </w:pPr>
    </w:p>
    <w:p w:rsidR="00C75F0D" w:rsidRDefault="00C75F0D" w:rsidP="00C75F0D">
      <w:pPr>
        <w:spacing w:after="0" w:line="360" w:lineRule="auto"/>
        <w:jc w:val="center"/>
        <w:rPr>
          <w:rFonts w:ascii="Garamond" w:hAnsi="Garamond" w:cs="Garamond"/>
          <w:b/>
          <w:bCs/>
        </w:rPr>
      </w:pPr>
    </w:p>
    <w:p w:rsidR="00C75F0D" w:rsidRDefault="00C75F0D" w:rsidP="00C75F0D">
      <w:pPr>
        <w:spacing w:after="0" w:line="360" w:lineRule="auto"/>
        <w:jc w:val="center"/>
        <w:rPr>
          <w:rFonts w:ascii="Garamond" w:hAnsi="Garamond" w:cs="Garamond"/>
        </w:rPr>
      </w:pPr>
      <w:r>
        <w:rPr>
          <w:rFonts w:ascii="Garamond" w:hAnsi="Garamond" w:cs="Garamond"/>
          <w:b/>
          <w:bCs/>
        </w:rPr>
        <w:t>§ 1</w:t>
      </w:r>
    </w:p>
    <w:p w:rsidR="006F3BE7" w:rsidRPr="006F3BE7" w:rsidRDefault="00C75F0D" w:rsidP="006F3BE7">
      <w:pPr>
        <w:pStyle w:val="Tekstpodstawowy23"/>
        <w:spacing w:after="0" w:line="360" w:lineRule="auto"/>
        <w:ind w:left="540" w:hanging="540"/>
        <w:rPr>
          <w:rFonts w:ascii="Garamond" w:hAnsi="Garamond" w:cs="Garamond"/>
          <w:b/>
          <w:sz w:val="22"/>
          <w:szCs w:val="22"/>
        </w:rPr>
      </w:pPr>
      <w:r w:rsidRPr="00F42E5C">
        <w:rPr>
          <w:rFonts w:ascii="Garamond" w:hAnsi="Garamond" w:cs="Garamond"/>
          <w:sz w:val="22"/>
          <w:szCs w:val="22"/>
        </w:rPr>
        <w:t>1.</w:t>
      </w:r>
      <w:r w:rsidRPr="00F42E5C">
        <w:rPr>
          <w:rFonts w:ascii="Garamond" w:hAnsi="Garamond" w:cs="Garamond"/>
          <w:sz w:val="22"/>
          <w:szCs w:val="22"/>
        </w:rPr>
        <w:tab/>
      </w:r>
      <w:r w:rsidRPr="006C4278">
        <w:rPr>
          <w:rFonts w:ascii="Garamond" w:hAnsi="Garamond" w:cs="Garamond"/>
          <w:b/>
          <w:bCs/>
          <w:sz w:val="22"/>
          <w:szCs w:val="22"/>
        </w:rPr>
        <w:t xml:space="preserve">Przedmiotem zamówienia  jest </w:t>
      </w:r>
      <w:r w:rsidR="006F3BE7">
        <w:rPr>
          <w:rFonts w:ascii="Garamond" w:hAnsi="Garamond" w:cs="Garamond"/>
          <w:b/>
          <w:bCs/>
          <w:sz w:val="22"/>
          <w:szCs w:val="22"/>
        </w:rPr>
        <w:t>z</w:t>
      </w:r>
      <w:r w:rsidR="006F3BE7" w:rsidRPr="00D269D6">
        <w:rPr>
          <w:rFonts w:ascii="Garamond" w:hAnsi="Garamond" w:cs="Garamond"/>
          <w:b/>
          <w:sz w:val="22"/>
          <w:szCs w:val="22"/>
        </w:rPr>
        <w:t xml:space="preserve">akup wraz z dostawą koparko-ładowarki kołowej na potrzeby Działu Inwestycji i Remontów. </w:t>
      </w:r>
    </w:p>
    <w:p w:rsidR="00C75F0D" w:rsidRPr="00F42E5C" w:rsidRDefault="00C75F0D" w:rsidP="00C75F0D">
      <w:pPr>
        <w:tabs>
          <w:tab w:val="left" w:pos="284"/>
        </w:tabs>
        <w:spacing w:after="0" w:line="360" w:lineRule="auto"/>
        <w:ind w:left="540" w:hanging="555"/>
        <w:jc w:val="both"/>
        <w:rPr>
          <w:rFonts w:ascii="Garamond" w:hAnsi="Garamond" w:cs="Garamond"/>
        </w:rPr>
      </w:pPr>
      <w:r w:rsidRPr="00F42E5C">
        <w:rPr>
          <w:rFonts w:ascii="Garamond" w:hAnsi="Garamond" w:cs="Garamond"/>
        </w:rPr>
        <w:t>2.</w:t>
      </w:r>
      <w:r w:rsidRPr="00F42E5C">
        <w:rPr>
          <w:rFonts w:ascii="Garamond" w:hAnsi="Garamond" w:cs="Garamond"/>
        </w:rPr>
        <w:tab/>
      </w:r>
      <w:r w:rsidRPr="00F42E5C">
        <w:rPr>
          <w:rFonts w:ascii="Garamond" w:hAnsi="Garamond" w:cs="Garamond"/>
        </w:rPr>
        <w:tab/>
        <w:t>Wykonawca przeniesie przedmiot umowy na własność Zamawiającego oraz dostarczy go transportem  własnym i na własny koszt. Zamawiający nie dopuszcza dostaw częściowych.</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3.</w:t>
      </w:r>
      <w:r w:rsidRPr="003F1354">
        <w:rPr>
          <w:rFonts w:ascii="Garamond" w:hAnsi="Garamond" w:cs="Garamond"/>
        </w:rPr>
        <w:tab/>
        <w:t>Wykonawca oświadcza, że:</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1)</w:t>
      </w:r>
      <w:r w:rsidRPr="003F1354">
        <w:rPr>
          <w:rFonts w:ascii="Garamond" w:hAnsi="Garamond" w:cs="Garamond"/>
        </w:rPr>
        <w:tab/>
        <w:t>dostarczony przedmiot umowy będzie fabrycznie nowy, nieużywany, będzie odpowiadać obowiązującym normom, będzie posiadać stosowne certyfikaty i inne dokumenty zgodne z obowiązującymi przepisami;</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2)</w:t>
      </w:r>
      <w:r w:rsidRPr="003F1354">
        <w:rPr>
          <w:rFonts w:ascii="Garamond" w:hAnsi="Garamond" w:cs="Garamond"/>
        </w:rPr>
        <w:tab/>
        <w:t>Przedmiot umowy jest jego własnością, jest wolny od wad fizycznych i prawnych oraz nie jest przedmiotem żadnego postępowania ani zabezpieczenia.</w:t>
      </w:r>
    </w:p>
    <w:p w:rsidR="00C75F0D" w:rsidRDefault="00C75F0D" w:rsidP="00C75F0D">
      <w:pPr>
        <w:pStyle w:val="Tekstpodstawowy23"/>
        <w:spacing w:after="0" w:line="360" w:lineRule="auto"/>
        <w:ind w:left="540" w:hanging="540"/>
        <w:jc w:val="both"/>
        <w:rPr>
          <w:rFonts w:ascii="Garamond" w:hAnsi="Garamond" w:cs="Garamond"/>
        </w:rPr>
      </w:pPr>
      <w:r w:rsidRPr="00662594">
        <w:rPr>
          <w:rFonts w:ascii="Garamond" w:hAnsi="Garamond" w:cs="Garamond"/>
          <w:sz w:val="22"/>
          <w:szCs w:val="22"/>
        </w:rPr>
        <w:t>4.</w:t>
      </w:r>
      <w:r w:rsidRPr="003F1354">
        <w:rPr>
          <w:rFonts w:ascii="Garamond" w:hAnsi="Garamond" w:cs="Garamond"/>
        </w:rPr>
        <w:tab/>
      </w:r>
      <w:r w:rsidRPr="003F1354">
        <w:rPr>
          <w:rFonts w:ascii="Garamond" w:hAnsi="Garamond" w:cs="Garamond"/>
          <w:sz w:val="22"/>
          <w:szCs w:val="22"/>
        </w:rPr>
        <w:t xml:space="preserve">Wraz z dostarczeniem przedmiotu zamówienia Wykonawca dostarczy </w:t>
      </w:r>
      <w:r w:rsidRPr="004F7B1B">
        <w:rPr>
          <w:rFonts w:ascii="Garamond" w:hAnsi="Garamond" w:cs="Garamond"/>
          <w:sz w:val="22"/>
          <w:szCs w:val="22"/>
        </w:rPr>
        <w:t>wszelkie</w:t>
      </w:r>
      <w:r>
        <w:rPr>
          <w:rFonts w:ascii="Garamond" w:hAnsi="Garamond" w:cs="Garamond"/>
          <w:sz w:val="22"/>
          <w:szCs w:val="22"/>
        </w:rPr>
        <w:t xml:space="preserve"> wymagane prawem dokumenty</w:t>
      </w:r>
      <w:r w:rsidRPr="00414C56">
        <w:rPr>
          <w:rFonts w:ascii="Garamond" w:hAnsi="Garamond" w:cs="Garamond"/>
          <w:sz w:val="22"/>
          <w:szCs w:val="22"/>
        </w:rPr>
        <w:t>,</w:t>
      </w:r>
      <w:r w:rsidRPr="00414C56">
        <w:rPr>
          <w:rFonts w:ascii="Garamond" w:hAnsi="Garamond" w:cs="Arial"/>
          <w:sz w:val="22"/>
          <w:szCs w:val="22"/>
          <w:lang w:eastAsia="pl-PL"/>
        </w:rPr>
        <w:t xml:space="preserve"> niezbędne do dopełnienia formalności związanych z dopuszczeniem do ruch</w:t>
      </w:r>
      <w:r>
        <w:rPr>
          <w:rFonts w:ascii="Garamond" w:hAnsi="Garamond" w:cs="Arial"/>
          <w:sz w:val="22"/>
          <w:szCs w:val="22"/>
          <w:lang w:eastAsia="pl-PL"/>
        </w:rPr>
        <w:t>u</w:t>
      </w:r>
      <w:r w:rsidRPr="00414C56">
        <w:rPr>
          <w:rFonts w:ascii="Garamond" w:hAnsi="Garamond" w:cs="Arial"/>
          <w:sz w:val="22"/>
          <w:szCs w:val="22"/>
          <w:lang w:eastAsia="pl-PL"/>
        </w:rPr>
        <w:t xml:space="preserve"> po drogach </w:t>
      </w:r>
      <w:r w:rsidRPr="00414C56">
        <w:rPr>
          <w:rFonts w:ascii="Garamond" w:hAnsi="Garamond" w:cs="Arial"/>
          <w:sz w:val="22"/>
          <w:szCs w:val="22"/>
          <w:lang w:eastAsia="pl-PL"/>
        </w:rPr>
        <w:lastRenderedPageBreak/>
        <w:t>publicznych</w:t>
      </w:r>
      <w:r>
        <w:rPr>
          <w:rFonts w:ascii="Garamond" w:hAnsi="Garamond" w:cs="Arial"/>
          <w:sz w:val="22"/>
          <w:szCs w:val="22"/>
          <w:lang w:eastAsia="pl-PL"/>
        </w:rPr>
        <w:t>,</w:t>
      </w:r>
      <w:r w:rsidRPr="00414C56">
        <w:rPr>
          <w:rFonts w:ascii="Garamond" w:hAnsi="Garamond" w:cs="Arial"/>
          <w:sz w:val="22"/>
          <w:szCs w:val="22"/>
          <w:lang w:eastAsia="pl-PL"/>
        </w:rPr>
        <w:t xml:space="preserve"> katalog części zamiennych</w:t>
      </w:r>
      <w:r>
        <w:rPr>
          <w:rFonts w:ascii="Garamond" w:hAnsi="Garamond" w:cs="Arial"/>
          <w:sz w:val="22"/>
          <w:szCs w:val="22"/>
          <w:lang w:eastAsia="pl-PL"/>
        </w:rPr>
        <w:t xml:space="preserve">, </w:t>
      </w:r>
      <w:r w:rsidRPr="00414C56">
        <w:rPr>
          <w:rFonts w:ascii="Garamond" w:hAnsi="Garamond" w:cs="Arial"/>
          <w:sz w:val="22"/>
          <w:szCs w:val="22"/>
          <w:lang w:eastAsia="pl-PL"/>
        </w:rPr>
        <w:t>instrukcję</w:t>
      </w:r>
      <w:r>
        <w:rPr>
          <w:rFonts w:ascii="Garamond" w:hAnsi="Garamond" w:cs="Arial"/>
          <w:sz w:val="22"/>
          <w:szCs w:val="22"/>
          <w:lang w:eastAsia="pl-PL"/>
        </w:rPr>
        <w:t xml:space="preserve"> obsługi i książkę serwisową </w:t>
      </w:r>
      <w:r w:rsidRPr="00414C56">
        <w:rPr>
          <w:rFonts w:ascii="Garamond" w:hAnsi="Garamond" w:cs="Arial"/>
          <w:sz w:val="22"/>
          <w:szCs w:val="22"/>
          <w:lang w:eastAsia="pl-PL"/>
        </w:rPr>
        <w:t>w języku polskim</w:t>
      </w:r>
      <w:r>
        <w:rPr>
          <w:rFonts w:ascii="Garamond" w:hAnsi="Garamond" w:cs="Arial"/>
          <w:sz w:val="22"/>
          <w:szCs w:val="22"/>
          <w:lang w:eastAsia="pl-PL"/>
        </w:rPr>
        <w:t xml:space="preserve"> oraz </w:t>
      </w:r>
      <w:r w:rsidRPr="00414C56">
        <w:rPr>
          <w:rFonts w:ascii="Garamond" w:hAnsi="Garamond" w:cs="Arial"/>
          <w:sz w:val="22"/>
          <w:szCs w:val="22"/>
          <w:lang w:eastAsia="pl-PL"/>
        </w:rPr>
        <w:t>gwarancj</w:t>
      </w:r>
      <w:r>
        <w:rPr>
          <w:rFonts w:ascii="Garamond" w:hAnsi="Garamond" w:cs="Arial"/>
          <w:sz w:val="22"/>
          <w:szCs w:val="22"/>
          <w:lang w:eastAsia="pl-PL"/>
        </w:rPr>
        <w:t>ę</w:t>
      </w:r>
      <w:r w:rsidRPr="00414C56">
        <w:rPr>
          <w:rFonts w:ascii="Garamond" w:hAnsi="Garamond" w:cs="Arial"/>
          <w:sz w:val="22"/>
          <w:szCs w:val="22"/>
          <w:lang w:eastAsia="pl-PL"/>
        </w:rPr>
        <w:t>,</w:t>
      </w:r>
      <w:r>
        <w:rPr>
          <w:rFonts w:ascii="Garamond" w:hAnsi="Garamond" w:cs="Arial"/>
          <w:sz w:val="22"/>
          <w:szCs w:val="22"/>
          <w:lang w:eastAsia="pl-PL"/>
        </w:rPr>
        <w:t xml:space="preserve"> ewentualne </w:t>
      </w:r>
      <w:r>
        <w:rPr>
          <w:rFonts w:ascii="Garamond" w:hAnsi="Garamond" w:cs="Garamond"/>
          <w:sz w:val="22"/>
          <w:szCs w:val="22"/>
        </w:rPr>
        <w:t>atesty i certyfikaty oraz homologacje. Dokumenty te, zostaną złożone w formie oryginału.</w:t>
      </w:r>
    </w:p>
    <w:p w:rsidR="00C75F0D" w:rsidRPr="003F1354" w:rsidRDefault="00C75F0D" w:rsidP="00C75F0D">
      <w:pPr>
        <w:tabs>
          <w:tab w:val="left" w:pos="540"/>
        </w:tabs>
        <w:spacing w:after="0" w:line="360" w:lineRule="auto"/>
        <w:ind w:left="-15"/>
        <w:jc w:val="both"/>
        <w:outlineLvl w:val="1"/>
        <w:rPr>
          <w:rFonts w:ascii="Garamond" w:eastAsia="Calibri" w:hAnsi="Garamond" w:cs="Garamond"/>
          <w:bCs/>
          <w:lang w:val="x-none"/>
        </w:rPr>
      </w:pPr>
      <w:r w:rsidRPr="003F1354">
        <w:rPr>
          <w:rFonts w:ascii="Garamond" w:eastAsia="Calibri" w:hAnsi="Garamond" w:cs="Garamond"/>
          <w:bCs/>
          <w:lang w:val="x-none"/>
        </w:rPr>
        <w:t>5.</w:t>
      </w:r>
      <w:r w:rsidRPr="003F1354">
        <w:rPr>
          <w:rFonts w:ascii="Garamond" w:eastAsia="Calibri" w:hAnsi="Garamond" w:cs="Garamond"/>
          <w:bCs/>
          <w:lang w:val="x-none"/>
        </w:rPr>
        <w:tab/>
        <w:t xml:space="preserve">W przypadku gdy w sposób widoczny już w chwili odbioru przedmiotu umowy cechy jego odbiegać będą  </w:t>
      </w:r>
      <w:r w:rsidRPr="003F1354">
        <w:rPr>
          <w:rFonts w:ascii="Garamond" w:eastAsia="Calibri" w:hAnsi="Garamond" w:cs="Garamond"/>
          <w:bCs/>
          <w:lang w:val="x-none"/>
        </w:rPr>
        <w:tab/>
        <w:t xml:space="preserve">od ustalonych przez Zamawiającego i oświadczonych przez Wykonawcę, zostanie to stwierdzone przez        </w:t>
      </w:r>
      <w:r w:rsidRPr="003F1354">
        <w:rPr>
          <w:rFonts w:ascii="Garamond" w:eastAsia="Calibri" w:hAnsi="Garamond" w:cs="Garamond"/>
          <w:bCs/>
          <w:lang w:val="x-none"/>
        </w:rPr>
        <w:tab/>
        <w:t xml:space="preserve">Zamawiającego w protokole odbioru i przedmiot umowy nie zostanie przyjęty przez Zamawiającego. </w:t>
      </w:r>
      <w:r w:rsidRPr="003F1354">
        <w:rPr>
          <w:rFonts w:ascii="Garamond" w:eastAsia="Calibri" w:hAnsi="Garamond" w:cs="Garamond"/>
          <w:bCs/>
          <w:lang w:val="x-none"/>
        </w:rPr>
        <w:tab/>
        <w:t xml:space="preserve">Wykonawca jednocześnie z odmową przyjęcia/odbioru przedmiotu umowy przez Zamawiającego, to jest     </w:t>
      </w:r>
      <w:r w:rsidRPr="003F1354">
        <w:rPr>
          <w:rFonts w:ascii="Garamond" w:eastAsia="Calibri" w:hAnsi="Garamond" w:cs="Garamond"/>
          <w:bCs/>
          <w:lang w:val="x-none"/>
        </w:rPr>
        <w:tab/>
        <w:t xml:space="preserve">niezwłocznie w tym samym dniu jest obowiązany do odbioru od Zamawiającego przedmiotu umowy na       </w:t>
      </w:r>
      <w:r w:rsidRPr="003F1354">
        <w:rPr>
          <w:rFonts w:ascii="Garamond" w:eastAsia="Calibri" w:hAnsi="Garamond" w:cs="Garamond"/>
          <w:bCs/>
          <w:lang w:val="x-none"/>
        </w:rPr>
        <w:tab/>
        <w:t>swój koszt i ryzyko, pod rygorem obciążenia go kosztami przechowywania.</w:t>
      </w:r>
    </w:p>
    <w:p w:rsidR="00C75F0D" w:rsidRPr="003F1354" w:rsidRDefault="00C75F0D" w:rsidP="00C75F0D">
      <w:pPr>
        <w:tabs>
          <w:tab w:val="left" w:pos="540"/>
        </w:tabs>
        <w:spacing w:after="0" w:line="360" w:lineRule="auto"/>
        <w:ind w:left="-30"/>
        <w:jc w:val="both"/>
        <w:outlineLvl w:val="1"/>
        <w:rPr>
          <w:rFonts w:ascii="Garamond" w:eastAsia="Calibri" w:hAnsi="Garamond" w:cs="Garamond"/>
          <w:bCs/>
          <w:lang w:val="x-none"/>
        </w:rPr>
      </w:pPr>
      <w:r w:rsidRPr="003F1354">
        <w:rPr>
          <w:rFonts w:ascii="Garamond" w:eastAsia="Calibri" w:hAnsi="Garamond" w:cs="Garamond"/>
          <w:bCs/>
          <w:lang w:val="x-none"/>
        </w:rPr>
        <w:t>6.</w:t>
      </w:r>
      <w:r w:rsidRPr="003F1354">
        <w:rPr>
          <w:rFonts w:ascii="Garamond" w:eastAsia="Calibri" w:hAnsi="Garamond" w:cs="Garamond"/>
          <w:bCs/>
          <w:lang w:val="x-none"/>
        </w:rPr>
        <w:tab/>
        <w:t xml:space="preserve">W przypadku opisanym w ustępie </w:t>
      </w:r>
      <w:r w:rsidRPr="003F1354">
        <w:rPr>
          <w:rFonts w:ascii="Garamond" w:eastAsia="Calibri" w:hAnsi="Garamond" w:cs="Garamond"/>
          <w:bCs/>
        </w:rPr>
        <w:t>5</w:t>
      </w:r>
      <w:r w:rsidRPr="003F1354">
        <w:rPr>
          <w:rFonts w:ascii="Garamond" w:eastAsia="Calibri" w:hAnsi="Garamond" w:cs="Garamond"/>
          <w:bCs/>
          <w:lang w:val="x-none"/>
        </w:rPr>
        <w:t xml:space="preserve"> Wykonawca w terminie nie dłuższym niż 2 dni robocze, liczone od       </w:t>
      </w:r>
      <w:r w:rsidRPr="003F1354">
        <w:rPr>
          <w:rFonts w:ascii="Garamond" w:eastAsia="Calibri" w:hAnsi="Garamond" w:cs="Garamond"/>
          <w:bCs/>
          <w:lang w:val="x-none"/>
        </w:rPr>
        <w:tab/>
        <w:t>dnia odmowy przyjęcia przedmiotu zamówienia przez Zamawiającego</w:t>
      </w:r>
      <w:r w:rsidRPr="003F1354">
        <w:rPr>
          <w:rFonts w:ascii="Garamond" w:eastAsia="Calibri" w:hAnsi="Garamond" w:cs="Garamond"/>
          <w:bCs/>
        </w:rPr>
        <w:t>,</w:t>
      </w:r>
      <w:r w:rsidRPr="003F1354">
        <w:rPr>
          <w:rFonts w:ascii="Garamond" w:eastAsia="Calibri" w:hAnsi="Garamond" w:cs="Garamond"/>
          <w:bCs/>
          <w:lang w:val="x-none"/>
        </w:rPr>
        <w:t xml:space="preserve"> dostarczy przedmiot umowy bez      </w:t>
      </w:r>
      <w:r w:rsidRPr="003F1354">
        <w:rPr>
          <w:rFonts w:ascii="Garamond" w:eastAsia="Calibri" w:hAnsi="Garamond" w:cs="Garamond"/>
          <w:bCs/>
          <w:lang w:val="x-none"/>
        </w:rPr>
        <w:tab/>
        <w:t>wad na identycznych zasadach</w:t>
      </w:r>
      <w:r w:rsidRPr="003F1354">
        <w:rPr>
          <w:rFonts w:ascii="Garamond" w:eastAsia="Calibri" w:hAnsi="Garamond" w:cs="Garamond"/>
          <w:bCs/>
        </w:rPr>
        <w:t>,</w:t>
      </w:r>
      <w:r w:rsidRPr="003F1354">
        <w:rPr>
          <w:rFonts w:ascii="Garamond" w:eastAsia="Calibri" w:hAnsi="Garamond" w:cs="Garamond"/>
          <w:bCs/>
          <w:lang w:val="x-none"/>
        </w:rPr>
        <w:t xml:space="preserve"> jak w niniejszym paragrafie.</w:t>
      </w:r>
    </w:p>
    <w:p w:rsidR="00C75F0D" w:rsidRPr="003F1354" w:rsidRDefault="00C75F0D" w:rsidP="00C75F0D">
      <w:pPr>
        <w:numPr>
          <w:ilvl w:val="0"/>
          <w:numId w:val="2"/>
        </w:numPr>
        <w:tabs>
          <w:tab w:val="left" w:pos="567"/>
        </w:tabs>
        <w:spacing w:after="0" w:line="360" w:lineRule="auto"/>
        <w:ind w:left="-30" w:firstLine="0"/>
        <w:jc w:val="both"/>
        <w:outlineLvl w:val="1"/>
        <w:rPr>
          <w:rFonts w:ascii="Garamond" w:eastAsia="Calibri" w:hAnsi="Garamond" w:cs="Garamond"/>
          <w:b/>
          <w:bCs/>
          <w:sz w:val="24"/>
          <w:szCs w:val="24"/>
          <w:lang w:val="x-none"/>
        </w:rPr>
      </w:pPr>
      <w:r w:rsidRPr="003F1354">
        <w:rPr>
          <w:rFonts w:ascii="Garamond" w:eastAsia="Calibri" w:hAnsi="Garamond" w:cs="Garamond"/>
          <w:bCs/>
          <w:lang w:val="x-none"/>
        </w:rPr>
        <w:t>7.</w:t>
      </w:r>
      <w:r w:rsidRPr="003F1354">
        <w:rPr>
          <w:rFonts w:ascii="Garamond" w:eastAsia="Calibri" w:hAnsi="Garamond" w:cs="Garamond"/>
          <w:bCs/>
          <w:lang w:val="x-none"/>
        </w:rPr>
        <w:tab/>
        <w:t xml:space="preserve">Wykonawca przeszkoli wskazanych przez Zamawiającego pracowników w zakresie obsługi i konserwacji       </w:t>
      </w:r>
      <w:r w:rsidRPr="003F1354">
        <w:rPr>
          <w:rFonts w:ascii="Garamond" w:eastAsia="Calibri" w:hAnsi="Garamond" w:cs="Garamond"/>
          <w:bCs/>
          <w:lang w:val="x-none"/>
        </w:rPr>
        <w:tab/>
      </w:r>
      <w:r w:rsidRPr="003F1354">
        <w:rPr>
          <w:rFonts w:ascii="Garamond" w:eastAsia="Calibri" w:hAnsi="Garamond" w:cs="Garamond"/>
          <w:bCs/>
          <w:lang w:val="x-none"/>
        </w:rPr>
        <w:tab/>
        <w:t>przedmiotu umowy.</w:t>
      </w:r>
    </w:p>
    <w:p w:rsidR="00C75F0D" w:rsidRPr="003F1354" w:rsidRDefault="00C75F0D" w:rsidP="00C75F0D">
      <w:pPr>
        <w:tabs>
          <w:tab w:val="left" w:pos="540"/>
        </w:tabs>
        <w:spacing w:after="0" w:line="360" w:lineRule="auto"/>
        <w:ind w:left="540" w:hanging="555"/>
        <w:jc w:val="both"/>
        <w:rPr>
          <w:rFonts w:ascii="Garamond" w:hAnsi="Garamond" w:cs="Garamond"/>
        </w:rPr>
      </w:pPr>
      <w:r w:rsidRPr="003F1354">
        <w:rPr>
          <w:rFonts w:ascii="Garamond" w:hAnsi="Garamond" w:cs="Garamond"/>
        </w:rPr>
        <w:t>8.</w:t>
      </w:r>
      <w:r w:rsidRPr="003F1354">
        <w:rPr>
          <w:rFonts w:ascii="Garamond" w:hAnsi="Garamond" w:cs="Garamond"/>
        </w:rPr>
        <w:tab/>
        <w:t>Wykonawca zobowiązany jest do realizacji umowy z poszanowaniem zasad bezpieczeństwa i higieny pracy.</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9.</w:t>
      </w:r>
      <w:r w:rsidRPr="003F1354">
        <w:rPr>
          <w:rFonts w:ascii="Garamond" w:hAnsi="Garamond" w:cs="Garamond"/>
        </w:rPr>
        <w:tab/>
        <w:t>Umowa realizowana będzie z należytą starannością, zgodnie z opisem przedmiotu zamówienia oraz  z ofertą Wykonawcy, na warunkach opisanych w niniejszej umowie.</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10.</w:t>
      </w:r>
      <w:r w:rsidRPr="003F1354">
        <w:rPr>
          <w:rFonts w:ascii="Garamond" w:hAnsi="Garamond" w:cs="Garamond"/>
        </w:rPr>
        <w:tab/>
        <w:t>Integralną częścią umowy jest dokumentacja postępowania przetargowego, w szczególności SIWZ wraz           z załącznikami, protokół wraz z załącznikami i oferta Wykonawcy, stanowiące załącznik do umowy.</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11.</w:t>
      </w:r>
      <w:r w:rsidRPr="003F1354">
        <w:rPr>
          <w:rFonts w:ascii="Garamond" w:hAnsi="Garamond" w:cs="Garamond"/>
        </w:rPr>
        <w:tab/>
        <w:t>Prawo własności do dostarczonego zgodnie z umową  pojazdu przejdzie na Zamawiającego po podpisaniu protokołu odbioru bez uwag (przez osoby wskazane przez Zamawiającego) i zapłaceniu faktury VAT przez Zamawiającego.</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 xml:space="preserve">12. </w:t>
      </w:r>
      <w:r w:rsidRPr="003F1354">
        <w:rPr>
          <w:rFonts w:ascii="Garamond" w:hAnsi="Garamond" w:cs="Garamond"/>
        </w:rPr>
        <w:tab/>
        <w:t>Wykonawca zobowiązuje się wykonać przedmiot umowy w sposób:</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 xml:space="preserve">1) </w:t>
      </w:r>
      <w:r w:rsidRPr="003F1354">
        <w:rPr>
          <w:rFonts w:ascii="Garamond" w:hAnsi="Garamond" w:cs="Garamond"/>
        </w:rPr>
        <w:tab/>
        <w:t>zapewniający osiągnięcie przez niego cech i funkcjonalności określonych w umowie, opisie przedmiotu zamówienia i złożonej ofercie,</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zgodny z obowiązującymi przepisami prawa,</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 xml:space="preserve">3) </w:t>
      </w:r>
      <w:r w:rsidRPr="003F1354">
        <w:rPr>
          <w:rFonts w:ascii="Garamond" w:hAnsi="Garamond" w:cs="Garamond"/>
        </w:rPr>
        <w:tab/>
        <w:t>terminowy,</w:t>
      </w:r>
    </w:p>
    <w:p w:rsidR="00C75F0D" w:rsidRPr="003F1354" w:rsidRDefault="00C75F0D" w:rsidP="00C75F0D">
      <w:pPr>
        <w:spacing w:after="0" w:line="360" w:lineRule="auto"/>
        <w:ind w:left="540" w:hanging="555"/>
        <w:jc w:val="both"/>
        <w:rPr>
          <w:rFonts w:ascii="Garamond" w:hAnsi="Garamond" w:cs="Garamond"/>
        </w:rPr>
      </w:pPr>
      <w:r w:rsidRPr="003F1354">
        <w:rPr>
          <w:rFonts w:ascii="Garamond" w:hAnsi="Garamond" w:cs="Garamond"/>
        </w:rPr>
        <w:t xml:space="preserve">4) </w:t>
      </w:r>
      <w:r w:rsidRPr="003F1354">
        <w:rPr>
          <w:rFonts w:ascii="Garamond" w:hAnsi="Garamond" w:cs="Garamond"/>
        </w:rPr>
        <w:tab/>
        <w:t xml:space="preserve">zapewniający przekazanie do Zamawiającego wskazanego  pojazdu w stanie wolnym od wad fizycznych     </w:t>
      </w:r>
      <w:r w:rsidR="006F3BE7">
        <w:rPr>
          <w:rFonts w:ascii="Garamond" w:hAnsi="Garamond" w:cs="Garamond"/>
        </w:rPr>
        <w:t xml:space="preserve">  </w:t>
      </w:r>
      <w:r w:rsidRPr="003F1354">
        <w:rPr>
          <w:rFonts w:ascii="Garamond" w:hAnsi="Garamond" w:cs="Garamond"/>
        </w:rPr>
        <w:t xml:space="preserve">   i prawnych.</w:t>
      </w:r>
    </w:p>
    <w:p w:rsidR="00C75F0D" w:rsidRDefault="00C75F0D" w:rsidP="00C75F0D">
      <w:pPr>
        <w:spacing w:after="0" w:line="360" w:lineRule="auto"/>
        <w:ind w:left="540" w:hanging="555"/>
        <w:jc w:val="both"/>
        <w:rPr>
          <w:rFonts w:ascii="Garamond" w:hAnsi="Garamond" w:cs="Garamond"/>
          <w:b/>
        </w:rPr>
      </w:pPr>
      <w:r w:rsidRPr="003F1354">
        <w:rPr>
          <w:rFonts w:ascii="Garamond" w:hAnsi="Garamond" w:cs="Garamond"/>
        </w:rPr>
        <w:t xml:space="preserve">13. </w:t>
      </w:r>
      <w:r w:rsidRPr="003F1354">
        <w:rPr>
          <w:rFonts w:ascii="Garamond" w:hAnsi="Garamond" w:cs="Garamond"/>
        </w:rPr>
        <w:tab/>
        <w:t>Niebezpieczeństwo przypadkowego uszkodzenia oraz utraty przedmiotu umowy przechodzi na Zamawiającego z chwilą odbioru przedmiotu umowy protokołem odbioru.</w:t>
      </w:r>
    </w:p>
    <w:p w:rsidR="00C75F0D" w:rsidRPr="003F1354" w:rsidRDefault="00C75F0D" w:rsidP="00C75F0D">
      <w:pPr>
        <w:spacing w:after="0" w:line="360" w:lineRule="auto"/>
        <w:ind w:left="540" w:hanging="555"/>
        <w:jc w:val="both"/>
        <w:rPr>
          <w:rFonts w:ascii="Garamond" w:hAnsi="Garamond" w:cs="Garamond"/>
          <w:b/>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t>§ 2</w:t>
      </w:r>
    </w:p>
    <w:p w:rsidR="00C75F0D" w:rsidRPr="003F1354" w:rsidRDefault="00C75F0D" w:rsidP="00C75F0D">
      <w:pPr>
        <w:spacing w:after="0" w:line="360" w:lineRule="auto"/>
        <w:ind w:left="570" w:hanging="585"/>
        <w:jc w:val="both"/>
        <w:rPr>
          <w:rFonts w:ascii="Garamond" w:hAnsi="Garamond" w:cs="Garamond"/>
        </w:rPr>
      </w:pPr>
      <w:r w:rsidRPr="003F1354">
        <w:rPr>
          <w:rFonts w:ascii="Garamond" w:hAnsi="Garamond" w:cs="Garamond"/>
        </w:rPr>
        <w:t>1.</w:t>
      </w:r>
      <w:r w:rsidRPr="003F1354">
        <w:rPr>
          <w:rFonts w:ascii="Garamond" w:hAnsi="Garamond" w:cs="Garamond"/>
        </w:rPr>
        <w:tab/>
        <w:t>Wszelkie naprawy gwarancyjne lub prowadzone w ramach rękojmi odbywają się na koszt</w:t>
      </w:r>
      <w:r w:rsidR="006F3BE7">
        <w:rPr>
          <w:rFonts w:ascii="Garamond" w:hAnsi="Garamond" w:cs="Garamond"/>
        </w:rPr>
        <w:t xml:space="preserve">                                                </w:t>
      </w:r>
      <w:r w:rsidRPr="003F1354">
        <w:rPr>
          <w:rFonts w:ascii="Garamond" w:hAnsi="Garamond" w:cs="Garamond"/>
        </w:rPr>
        <w:t>i odpowiedzialność Wykonawcy, który zapewnia również transport (do serwisu oraz z serwisu do Zamawiającego) przedmiotu umowy lub jego części podlegającej naprawie. Wykonawca jest zobowiązany  przystąpić do naprawy nie później niż 2 dni robocze od czasu zgłoszenia usterki. Wszelkie usterki będą zgłaszane przez Zamawiającego w formie pisemnej, przesyłane na adres Wykonawcy, za pośrednictwem poczty polskiej lub poczty elektronicznej na adresy wskazane przez Wykonawcę w ofercie.</w:t>
      </w:r>
    </w:p>
    <w:p w:rsidR="00C75F0D" w:rsidRPr="003F1354" w:rsidRDefault="00C75F0D" w:rsidP="00C75F0D">
      <w:pPr>
        <w:spacing w:after="0" w:line="360" w:lineRule="auto"/>
        <w:ind w:left="570" w:hanging="585"/>
        <w:jc w:val="both"/>
        <w:rPr>
          <w:rFonts w:ascii="Garamond" w:hAnsi="Garamond" w:cs="Garamond"/>
        </w:rPr>
      </w:pPr>
      <w:r w:rsidRPr="003F1354">
        <w:rPr>
          <w:rFonts w:ascii="Garamond" w:hAnsi="Garamond" w:cs="Garamond"/>
        </w:rPr>
        <w:lastRenderedPageBreak/>
        <w:t>2.</w:t>
      </w:r>
      <w:r w:rsidRPr="003F1354">
        <w:rPr>
          <w:rFonts w:ascii="Garamond" w:hAnsi="Garamond" w:cs="Garamond"/>
        </w:rPr>
        <w:tab/>
        <w:t>Wykonawca zobowiązuje się naprawić i dostarczyć Zamawiającemu naprawiony pojazd w terminie nie dłuższym niż 7 dni roboczych od dnia przystąpienia do naprawy, o którym mowa w ust. 1 powyżej. Zamawiający zastrzega, że gdy naprawa potrwa dłużej niż 7 dni roboczych Wykonawca podstawi urządzenie zastępcze o parametrach nie gorszych niż posiada przedmiot umowy.</w:t>
      </w:r>
    </w:p>
    <w:p w:rsidR="00C75F0D" w:rsidRPr="003F1354" w:rsidRDefault="00C75F0D" w:rsidP="00C75F0D">
      <w:pPr>
        <w:tabs>
          <w:tab w:val="left" w:pos="540"/>
        </w:tabs>
        <w:spacing w:after="0" w:line="360" w:lineRule="auto"/>
        <w:ind w:left="555" w:hanging="555"/>
        <w:jc w:val="both"/>
        <w:rPr>
          <w:rFonts w:ascii="Garamond" w:hAnsi="Garamond" w:cs="Garamond"/>
        </w:rPr>
      </w:pPr>
      <w:r w:rsidRPr="003F1354">
        <w:rPr>
          <w:rFonts w:ascii="Garamond" w:hAnsi="Garamond" w:cs="Garamond"/>
        </w:rPr>
        <w:t>3.</w:t>
      </w:r>
      <w:r w:rsidRPr="003F1354">
        <w:rPr>
          <w:rFonts w:ascii="Garamond" w:hAnsi="Garamond" w:cs="Garamond"/>
        </w:rPr>
        <w:tab/>
        <w:t>Po zakończeniu naprawy Wykonawca jest zobowiązany do pisemnego wskazania Zamawiającemu wykonanych czynności naprawczych, a w szczególności wyspecyfikowania części zmienionych lub zainstalowanych w naprawianym  pojeździe.</w:t>
      </w:r>
    </w:p>
    <w:p w:rsidR="00C75F0D" w:rsidRPr="003F1354" w:rsidRDefault="00C75F0D" w:rsidP="00C75F0D">
      <w:pPr>
        <w:keepNext/>
        <w:tabs>
          <w:tab w:val="left" w:pos="540"/>
        </w:tabs>
        <w:spacing w:after="0" w:line="360" w:lineRule="auto"/>
        <w:ind w:left="555" w:hanging="555"/>
        <w:jc w:val="both"/>
        <w:rPr>
          <w:rFonts w:ascii="Garamond" w:eastAsia="Lucida Sans Unicode" w:hAnsi="Garamond" w:cs="Garamond"/>
          <w:kern w:val="1"/>
          <w:sz w:val="28"/>
          <w:szCs w:val="28"/>
        </w:rPr>
      </w:pPr>
      <w:r w:rsidRPr="003F1354">
        <w:rPr>
          <w:rFonts w:ascii="Garamond" w:eastAsia="Lucida Sans Unicode" w:hAnsi="Garamond" w:cs="Garamond"/>
          <w:kern w:val="1"/>
        </w:rPr>
        <w:t>4.</w:t>
      </w:r>
      <w:r w:rsidRPr="003F1354">
        <w:rPr>
          <w:rFonts w:ascii="Garamond" w:eastAsia="Lucida Sans Unicode" w:hAnsi="Garamond" w:cs="Garamond"/>
          <w:kern w:val="1"/>
        </w:rPr>
        <w:tab/>
        <w:t>W przypadku gdy w ocenie Zamawiającego wady przedmiotu umowy będą istotne/nieusuwalne, Wykonawca zobowiązany będzie do wymiany przedmiotu umowy na wolny od wad. Wybór sposobu realizacji uprawnień gwarancyjnych należy do Zamawiającego.</w:t>
      </w:r>
    </w:p>
    <w:p w:rsidR="00C75F0D" w:rsidRPr="003F1354" w:rsidRDefault="00C75F0D" w:rsidP="00C75F0D">
      <w:pPr>
        <w:tabs>
          <w:tab w:val="left" w:pos="540"/>
        </w:tabs>
        <w:spacing w:after="0" w:line="360" w:lineRule="auto"/>
        <w:ind w:left="555" w:hanging="555"/>
        <w:jc w:val="both"/>
        <w:rPr>
          <w:rFonts w:ascii="Garamond" w:hAnsi="Garamond" w:cs="Garamond"/>
          <w:b/>
          <w:bCs/>
        </w:rPr>
      </w:pPr>
      <w:r w:rsidRPr="003F1354">
        <w:rPr>
          <w:rFonts w:ascii="Garamond" w:hAnsi="Garamond" w:cs="Garamond"/>
        </w:rPr>
        <w:t>5.</w:t>
      </w:r>
      <w:r w:rsidRPr="003F1354">
        <w:rPr>
          <w:rFonts w:ascii="Garamond" w:hAnsi="Garamond" w:cs="Garamond"/>
        </w:rPr>
        <w:tab/>
        <w:t>W przypadku gdy Wykonawca nie dotrzyma terminu wskazanego ust. 2 Wykonawca ponosi odpowiedzialność za wszelkie skutki przestoju prac Zamawiającego z użyciem przedmiotu umowy oraz wydłużeniu ulega czas gwarancji o czas przestoju. Odpowiedzialność ta obejmuje również skutki i straty Zamawiającego związane z brakiem funkcjonowania  pojazdu przez ten okres.</w:t>
      </w:r>
    </w:p>
    <w:p w:rsidR="00C75F0D" w:rsidRPr="003F1354" w:rsidRDefault="00C75F0D" w:rsidP="00A340B4">
      <w:pPr>
        <w:tabs>
          <w:tab w:val="left" w:pos="540"/>
        </w:tabs>
        <w:spacing w:after="0" w:line="360" w:lineRule="auto"/>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t>§ 3</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 xml:space="preserve">Termin  realizacji  umowy: …....... </w:t>
      </w:r>
      <w:r>
        <w:rPr>
          <w:rFonts w:ascii="Garamond" w:hAnsi="Garamond" w:cs="Garamond"/>
        </w:rPr>
        <w:t>dni</w:t>
      </w:r>
      <w:r w:rsidRPr="003F1354">
        <w:rPr>
          <w:rFonts w:ascii="Garamond" w:hAnsi="Garamond" w:cs="Garamond"/>
        </w:rPr>
        <w:t xml:space="preserve"> od daty zawarcia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2.</w:t>
      </w:r>
      <w:r w:rsidRPr="003F1354">
        <w:rPr>
          <w:rFonts w:ascii="Garamond" w:hAnsi="Garamond" w:cs="Garamond"/>
        </w:rPr>
        <w:tab/>
        <w:t xml:space="preserve">Przekazanie i odbiór przedmiotu umowy nastąpi w siedzibie Zamawiającego w Sosnowcu, przy ulicy Plonów 22/1. </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3. </w:t>
      </w:r>
      <w:r w:rsidRPr="003F1354">
        <w:rPr>
          <w:rFonts w:ascii="Garamond" w:hAnsi="Garamond" w:cs="Garamond"/>
        </w:rPr>
        <w:tab/>
        <w:t>Dokumentem potwierdzającym prawidłowe i terminowe wykonanie przedmiotu umowy będzie protokół odbioru oraz protokół pierwszego uruchomienia, podpisany przez obie strony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4.</w:t>
      </w:r>
      <w:r w:rsidRPr="003F1354">
        <w:rPr>
          <w:rFonts w:ascii="Garamond" w:hAnsi="Garamond" w:cs="Garamond"/>
        </w:rPr>
        <w:tab/>
        <w:t>W przypadku stwierdzenia wad w dostawie przedmiotu umowy Strony wypełnią i podpiszą protokół zastrzeżeń, w którym określą wady i usterki. Termin ich usunięcia i termin ponownego odbioru towaru wskazany jest w § 1 ust. 5 umowy. Przekroczenie wymaganego terminu usunięcia wad i usterek stwierdzonych przy odbiorze traktowane będzie jako niedotrzymanie terminów umownych.</w:t>
      </w:r>
    </w:p>
    <w:p w:rsidR="00C75F0D" w:rsidRPr="003F1354" w:rsidRDefault="00C75F0D" w:rsidP="00C75F0D">
      <w:pPr>
        <w:spacing w:after="0" w:line="360" w:lineRule="auto"/>
        <w:ind w:left="555" w:hanging="555"/>
        <w:jc w:val="both"/>
        <w:rPr>
          <w:rFonts w:ascii="Garamond" w:hAnsi="Garamond" w:cs="Garamond"/>
          <w:b/>
          <w:bCs/>
        </w:rPr>
      </w:pPr>
      <w:r w:rsidRPr="003F1354">
        <w:rPr>
          <w:rFonts w:ascii="Garamond" w:hAnsi="Garamond" w:cs="Garamond"/>
        </w:rPr>
        <w:t>5.</w:t>
      </w:r>
      <w:r w:rsidRPr="003F1354">
        <w:rPr>
          <w:rFonts w:ascii="Garamond" w:hAnsi="Garamond" w:cs="Garamond"/>
        </w:rPr>
        <w:tab/>
        <w:t>Protokół odbioru wraz z protokołem pierwszego uruchomienia stanowi podstawę wystawienia przez Wykonawcę faktury VAT.</w:t>
      </w:r>
    </w:p>
    <w:p w:rsidR="00C75F0D" w:rsidRPr="003F1354" w:rsidRDefault="00C75F0D" w:rsidP="00C75F0D">
      <w:pPr>
        <w:spacing w:after="0" w:line="360" w:lineRule="auto"/>
        <w:ind w:left="555" w:hanging="555"/>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t>§ 4</w:t>
      </w:r>
    </w:p>
    <w:p w:rsidR="006F3BE7"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1. </w:t>
      </w:r>
      <w:r w:rsidRPr="003F1354">
        <w:rPr>
          <w:rFonts w:ascii="Garamond" w:hAnsi="Garamond" w:cs="Garamond"/>
        </w:rPr>
        <w:tab/>
        <w:t xml:space="preserve">Strony ustalają </w:t>
      </w:r>
      <w:r w:rsidR="006F3BE7">
        <w:rPr>
          <w:rFonts w:ascii="Garamond" w:hAnsi="Garamond" w:cs="Garamond"/>
        </w:rPr>
        <w:t>ryczałtow</w:t>
      </w:r>
      <w:r w:rsidRPr="003F1354">
        <w:rPr>
          <w:rFonts w:ascii="Garamond" w:hAnsi="Garamond" w:cs="Garamond"/>
        </w:rPr>
        <w:t xml:space="preserve">e wynagrodzenie za  wykonanie przedmiotu umowy w  kwocie  netto…......................... złotych, co po doliczeniu należnej stawki podatku od towarów i usług VAT </w:t>
      </w:r>
      <w:r w:rsidR="006F3BE7">
        <w:rPr>
          <w:rFonts w:ascii="Garamond" w:hAnsi="Garamond" w:cs="Garamond"/>
        </w:rPr>
        <w:t xml:space="preserve">                          </w:t>
      </w:r>
      <w:r w:rsidRPr="003F1354">
        <w:rPr>
          <w:rFonts w:ascii="Garamond" w:hAnsi="Garamond" w:cs="Garamond"/>
        </w:rPr>
        <w:t>w wysokości …...%, daje kwotę ….................złotych brutto (słownie złotych brutto: ….........................</w:t>
      </w:r>
      <w:r w:rsidR="006F3BE7">
        <w:rPr>
          <w:rFonts w:ascii="Garamond" w:hAnsi="Garamond" w:cs="Garamond"/>
        </w:rPr>
        <w:t>.....</w:t>
      </w:r>
      <w:r w:rsidRPr="003F1354">
        <w:rPr>
          <w:rFonts w:ascii="Garamond" w:hAnsi="Garamond" w:cs="Garamond"/>
        </w:rPr>
        <w:t xml:space="preserve">... </w:t>
      </w:r>
      <w:r w:rsidR="006F3BE7">
        <w:rPr>
          <w:rFonts w:ascii="Garamond" w:hAnsi="Garamond" w:cs="Garamond"/>
        </w:rPr>
        <w:t>.</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Wynagrodzenie Wykonawcy, o którym mowa w § 4 ust. 1 umowy uwzględnia wszystkie koszty związane  </w:t>
      </w:r>
      <w:r w:rsidR="006F3BE7">
        <w:rPr>
          <w:rFonts w:ascii="Garamond" w:hAnsi="Garamond" w:cs="Garamond"/>
        </w:rPr>
        <w:t xml:space="preserve">                   </w:t>
      </w:r>
      <w:r w:rsidRPr="003F1354">
        <w:rPr>
          <w:rFonts w:ascii="Garamond" w:hAnsi="Garamond" w:cs="Garamond"/>
        </w:rPr>
        <w:t xml:space="preserve">  z realizacją niniejszej umowy. Kwota wynagrodzenia określonego w ust.1 obejmuje całość nakładów          </w:t>
      </w:r>
      <w:r w:rsidR="006F3BE7">
        <w:rPr>
          <w:rFonts w:ascii="Garamond" w:hAnsi="Garamond" w:cs="Garamond"/>
        </w:rPr>
        <w:t xml:space="preserve">                 </w:t>
      </w:r>
      <w:r w:rsidRPr="003F1354">
        <w:rPr>
          <w:rFonts w:ascii="Garamond" w:hAnsi="Garamond" w:cs="Garamond"/>
        </w:rPr>
        <w:t xml:space="preserve"> i materiałów potrzebnych do wykonania dostawy, określonej w § 1 niniejszej Umowy. Wykonawca oświadcza, że zawierając niniejszą umowę przyjął na siebie obowiązek wykonania dostawy określonej       </w:t>
      </w:r>
      <w:r w:rsidR="006F3BE7">
        <w:rPr>
          <w:rFonts w:ascii="Garamond" w:hAnsi="Garamond" w:cs="Garamond"/>
        </w:rPr>
        <w:t xml:space="preserve">                </w:t>
      </w:r>
      <w:r w:rsidRPr="003F1354">
        <w:rPr>
          <w:rFonts w:ascii="Garamond" w:hAnsi="Garamond" w:cs="Garamond"/>
        </w:rPr>
        <w:t xml:space="preserve">w § 1 oraz, że uwzględnił tę okoliczność przy wycenie </w:t>
      </w:r>
      <w:r w:rsidR="006F3BE7">
        <w:rPr>
          <w:rFonts w:ascii="Garamond" w:hAnsi="Garamond" w:cs="Garamond"/>
        </w:rPr>
        <w:t xml:space="preserve">koparko-ładowarki kołowej, </w:t>
      </w:r>
      <w:r w:rsidRPr="003F1354">
        <w:rPr>
          <w:rFonts w:ascii="Garamond" w:hAnsi="Garamond" w:cs="Garamond"/>
        </w:rPr>
        <w:t>i w celu uzyskania dodatkowego wynagrodzenia w stosunku do ustalonego nie będzie powoływał się na pominięcie lub błąd w tym zakresie.</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lastRenderedPageBreak/>
        <w:t>3.</w:t>
      </w:r>
      <w:r w:rsidRPr="003F1354">
        <w:rPr>
          <w:rFonts w:ascii="Garamond" w:hAnsi="Garamond" w:cs="Garamond"/>
        </w:rPr>
        <w:tab/>
        <w:t>Wynagrodzenie Wykonawcy nie może ulec zmianie w trakcie trwania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4. </w:t>
      </w:r>
      <w:r w:rsidRPr="003F1354">
        <w:rPr>
          <w:rFonts w:ascii="Garamond" w:hAnsi="Garamond" w:cs="Garamond"/>
        </w:rPr>
        <w:tab/>
        <w:t>Wynagrodzenie należne Wykonawcy będzie płatne po dostawie i pierwszym uruchomieniu przedmiotu umowy w terminie do 30 dni</w:t>
      </w:r>
      <w:r w:rsidRPr="003F1354">
        <w:rPr>
          <w:rFonts w:ascii="Garamond" w:hAnsi="Garamond" w:cs="Garamond"/>
          <w:color w:val="800000"/>
        </w:rPr>
        <w:t xml:space="preserve"> </w:t>
      </w:r>
      <w:r w:rsidRPr="003F1354">
        <w:rPr>
          <w:rFonts w:ascii="Garamond" w:hAnsi="Garamond" w:cs="Garamond"/>
        </w:rPr>
        <w:t>od dostarczenia prawidłowo wystawionej faktury na podstawie podpisanego protokołu odbioru końcowego i protokołu pierwszego uruchomienia.</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5. </w:t>
      </w:r>
      <w:r w:rsidRPr="003F1354">
        <w:rPr>
          <w:rFonts w:ascii="Garamond" w:hAnsi="Garamond" w:cs="Garamond"/>
        </w:rPr>
        <w:tab/>
        <w:t>Zaleca się dostarczenie Zamawiającemu faktury w terminie do 7 dni liczonych od dnia podpisana protokołu odbioru końcowego i protokołu pierwszego uruchomienia.</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6. </w:t>
      </w:r>
      <w:r w:rsidRPr="003F1354">
        <w:rPr>
          <w:rFonts w:ascii="Garamond" w:hAnsi="Garamond" w:cs="Garamond"/>
        </w:rPr>
        <w:tab/>
        <w:t>Wynagrodzenie Wykonawcy może zostać obniżone proporcjonalnie do obniżenia jakości spowodowanej wadami przedmiotu umowy, w przypadku gdy wady są istotne, albo z okoliczności wynika, że Wykonawca nie zdoła wad usunąć w odpowiednim czasie, bądź ich nie usunął w wyznaczonym przez Zamawiającego terminie.</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7.</w:t>
      </w:r>
      <w:r w:rsidRPr="003F1354">
        <w:rPr>
          <w:rFonts w:ascii="Garamond" w:hAnsi="Garamond" w:cs="Garamond"/>
        </w:rPr>
        <w:tab/>
        <w:t>Wynagrodzenie za wykonanie Przedmiotu umowy zostanie wypłacone Wykonawcy przelewem na jego rachunek bankowy wskazany na fakturze.</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8.</w:t>
      </w:r>
      <w:r w:rsidRPr="003F1354">
        <w:rPr>
          <w:rFonts w:ascii="Garamond" w:hAnsi="Garamond" w:cs="Garamond"/>
        </w:rPr>
        <w:tab/>
        <w:t>W przypadku przedstawienia przez Wykonawcę nieprawidłowej faktury, Zamawiający odmówi jej  przyjęcia.</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9. </w:t>
      </w:r>
      <w:r w:rsidRPr="003F1354">
        <w:rPr>
          <w:rFonts w:ascii="Garamond" w:hAnsi="Garamond" w:cs="Garamond"/>
        </w:rPr>
        <w:tab/>
        <w:t>Faktura VAT powinna być wystawiona:</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ab/>
        <w:t xml:space="preserve">„Nabywca towaru"  Gmina Sosnowiec, 41-200 Sosnowiec, aleja Zwycięstwa 20; NIP: 644 - 345 - 36 – 72. </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ab/>
        <w:t xml:space="preserve">„Odbiorca towaru/Płatnik" - Miejski Zakład Usług Komunalnych, 41-200 Sosnowiec, ul. Plonów 22/1, </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ab/>
        <w:t>a następnie przedłożona na wskazany adres korespondencyjny Zamawiającego.</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10. </w:t>
      </w:r>
      <w:r w:rsidRPr="003F1354">
        <w:rPr>
          <w:rFonts w:ascii="Garamond" w:hAnsi="Garamond" w:cs="Garamond"/>
        </w:rPr>
        <w:tab/>
        <w:t>Za datę zapłaty uznaje się datę obciążenia rachunku bankowego Zamawiającego.</w:t>
      </w:r>
    </w:p>
    <w:p w:rsidR="00C75F0D" w:rsidRDefault="00C75F0D" w:rsidP="00C75F0D">
      <w:pPr>
        <w:spacing w:after="0" w:line="360" w:lineRule="auto"/>
        <w:ind w:left="555" w:hanging="555"/>
        <w:jc w:val="both"/>
        <w:rPr>
          <w:rFonts w:ascii="Garamond" w:hAnsi="Garamond" w:cs="Garamond"/>
          <w:b/>
          <w:bCs/>
        </w:rPr>
      </w:pPr>
      <w:r w:rsidRPr="003F1354">
        <w:rPr>
          <w:rFonts w:ascii="Garamond" w:hAnsi="Garamond" w:cs="Garamond"/>
        </w:rPr>
        <w:t xml:space="preserve">11. </w:t>
      </w:r>
      <w:r w:rsidRPr="003F1354">
        <w:rPr>
          <w:rFonts w:ascii="Garamond" w:hAnsi="Garamond" w:cs="Garamond"/>
        </w:rPr>
        <w:tab/>
        <w:t>Zamawiający nie wyraża zgody na zmianę wierzyciela na osobę trzecią w zakresie wypełnienia warunków umownych, za wyjątkiem ewentualnej cesji wierzytelności na rzecz banku, w którym Wykonawca zaciągnie kredyt lub w którym Wykonawca będzie finansował wykonanie przedmiotu umowy, przy czym ewentualna zmiana wierzyciela w tym przypadku winna zostać poprzedzona pisemna zgodą Zamawiającego.</w:t>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p>
    <w:p w:rsidR="00C75F0D" w:rsidRPr="00DB4DD5"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p>
    <w:p w:rsidR="00C75F0D" w:rsidRPr="003F1354" w:rsidRDefault="00C75F0D" w:rsidP="00C75F0D">
      <w:pPr>
        <w:spacing w:after="0" w:line="360" w:lineRule="auto"/>
        <w:ind w:left="555" w:hanging="555"/>
        <w:jc w:val="center"/>
        <w:rPr>
          <w:rFonts w:ascii="Garamond" w:hAnsi="Garamond" w:cs="Garamond"/>
        </w:rPr>
      </w:pPr>
      <w:r w:rsidRPr="003F1354">
        <w:rPr>
          <w:rFonts w:ascii="Garamond" w:hAnsi="Garamond" w:cs="Garamond"/>
          <w:b/>
          <w:bCs/>
        </w:rPr>
        <w:t>§ 5</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 xml:space="preserve">Zamawiający ustanawia </w:t>
      </w:r>
      <w:r>
        <w:rPr>
          <w:rFonts w:ascii="Garamond" w:hAnsi="Garamond" w:cs="Garamond"/>
        </w:rPr>
        <w:t xml:space="preserve">Artura Włodarczyka </w:t>
      </w:r>
      <w:r w:rsidRPr="003F1354">
        <w:rPr>
          <w:rFonts w:ascii="Garamond" w:hAnsi="Garamond" w:cs="Garamond"/>
        </w:rPr>
        <w:t xml:space="preserve">osobą odpowiedzialną za wykonanie umowy, tel. </w:t>
      </w:r>
      <w:r>
        <w:rPr>
          <w:rFonts w:ascii="Garamond" w:hAnsi="Garamond" w:cs="Garamond"/>
        </w:rPr>
        <w:t>517 032 824</w:t>
      </w:r>
      <w:r w:rsidRPr="003F1354">
        <w:rPr>
          <w:rFonts w:ascii="Garamond" w:hAnsi="Garamond" w:cs="Garamond"/>
          <w:spacing w:val="1"/>
        </w:rPr>
        <w:t>.</w:t>
      </w:r>
      <w:r w:rsidRPr="003F1354">
        <w:rPr>
          <w:rFonts w:ascii="Garamond" w:hAnsi="Garamond" w:cs="Garamond"/>
        </w:rPr>
        <w:t>,  email:</w:t>
      </w:r>
      <w:hyperlink r:id="rId13" w:history="1">
        <w:r w:rsidRPr="004F78D0">
          <w:rPr>
            <w:rStyle w:val="Hipercze"/>
            <w:rFonts w:ascii="Garamond" w:hAnsi="Garamond" w:cs="Garamond"/>
          </w:rPr>
          <w:t>a.wlodarczyk@mzuk.sosnowiec.pl</w:t>
        </w:r>
      </w:hyperlink>
      <w:r w:rsidRPr="003F1354">
        <w:rPr>
          <w:rFonts w:ascii="Garamond" w:hAnsi="Garamond" w:cs="Garamond"/>
        </w:rPr>
        <w:t xml:space="preserve"> </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Wykonawca  ustanawia …..........................osobą odpowiedzialną za wykonanie umowy, tel. …................      </w:t>
      </w:r>
      <w:r w:rsidR="00A340B4">
        <w:rPr>
          <w:rFonts w:ascii="Garamond" w:hAnsi="Garamond" w:cs="Garamond"/>
        </w:rPr>
        <w:t xml:space="preserve">            </w:t>
      </w:r>
      <w:r w:rsidRPr="003F1354">
        <w:rPr>
          <w:rFonts w:ascii="Garamond" w:hAnsi="Garamond" w:cs="Garamond"/>
        </w:rPr>
        <w:t>e-mail:........................................................... .</w:t>
      </w:r>
    </w:p>
    <w:p w:rsidR="00C75F0D" w:rsidRPr="003F1354" w:rsidRDefault="00C75F0D" w:rsidP="00C75F0D">
      <w:pPr>
        <w:spacing w:after="0" w:line="360" w:lineRule="auto"/>
        <w:ind w:left="555" w:hanging="555"/>
        <w:jc w:val="both"/>
        <w:rPr>
          <w:rFonts w:ascii="Garamond" w:hAnsi="Garamond" w:cs="Garamond"/>
          <w:b/>
          <w:bCs/>
        </w:rPr>
      </w:pPr>
      <w:r w:rsidRPr="003F1354">
        <w:rPr>
          <w:rFonts w:ascii="Garamond" w:hAnsi="Garamond" w:cs="Garamond"/>
        </w:rPr>
        <w:t xml:space="preserve">3. </w:t>
      </w:r>
      <w:r w:rsidRPr="003F1354">
        <w:rPr>
          <w:rFonts w:ascii="Garamond" w:hAnsi="Garamond" w:cs="Garamond"/>
        </w:rPr>
        <w:tab/>
        <w:t>Zmiany osób koordynujących, to jest osób odpowiedzialnych za realizację umowy ze strony Zamawiającego lub Wykonawcy nie stanowią zmiany umowy wymagającej dla swej ważności aneksu.  W takim wypadku strony umowy zobowiązują się do niezwłocznego, to jest w terminie 7 dni od ich zaistnienia, pisemnego powiadomienia drugiej strony o tych zmianach.</w:t>
      </w:r>
    </w:p>
    <w:p w:rsidR="00C75F0D" w:rsidRDefault="00C75F0D" w:rsidP="00C75F0D">
      <w:pPr>
        <w:spacing w:after="0" w:line="360" w:lineRule="auto"/>
        <w:ind w:left="555" w:hanging="555"/>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Pr>
          <w:rFonts w:ascii="Garamond" w:hAnsi="Garamond" w:cs="Garamond"/>
          <w:b/>
          <w:bCs/>
        </w:rPr>
        <w:t xml:space="preserve">       </w:t>
      </w:r>
      <w:r w:rsidRPr="003F1354">
        <w:rPr>
          <w:rFonts w:ascii="Garamond" w:hAnsi="Garamond" w:cs="Garamond"/>
          <w:b/>
          <w:bCs/>
        </w:rPr>
        <w:t>§ 6</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1. </w:t>
      </w:r>
      <w:r w:rsidRPr="003F1354">
        <w:rPr>
          <w:rFonts w:ascii="Garamond" w:hAnsi="Garamond" w:cs="Garamond"/>
        </w:rPr>
        <w:tab/>
        <w:t>Strony zastrzegają sobie prawo do naliczania i dochodzenia kar umownych za niezgodne z niniejszą umową lub nienależyte wykonanie zobowiązań wynikających z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lastRenderedPageBreak/>
        <w:t xml:space="preserve">2. </w:t>
      </w:r>
      <w:r w:rsidRPr="003F1354">
        <w:rPr>
          <w:rFonts w:ascii="Garamond" w:hAnsi="Garamond" w:cs="Garamond"/>
        </w:rPr>
        <w:tab/>
        <w:t xml:space="preserve">Wykonawca, z zastrzeżeniem ust. 7 niniejszego paragrafu, zapłaci Zamawiającemu karę umowną              </w:t>
      </w:r>
      <w:r w:rsidR="006F3BE7">
        <w:rPr>
          <w:rFonts w:ascii="Garamond" w:hAnsi="Garamond" w:cs="Garamond"/>
        </w:rPr>
        <w:t xml:space="preserve">                 </w:t>
      </w:r>
      <w:r w:rsidRPr="003F1354">
        <w:rPr>
          <w:rFonts w:ascii="Garamond" w:hAnsi="Garamond" w:cs="Garamond"/>
        </w:rPr>
        <w:t>w przypadku:</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1) </w:t>
      </w:r>
      <w:r w:rsidRPr="003F1354">
        <w:rPr>
          <w:rFonts w:ascii="Garamond" w:hAnsi="Garamond" w:cs="Garamond"/>
        </w:rPr>
        <w:tab/>
        <w:t>Odstąpienia przez Wykonawcę od umowy wskutek okoliczności od Zamawiającego niezależnych, w tym wskutek okoliczności leżących po stronie Wykonawcy w wysokości 10</w:t>
      </w:r>
      <w:r>
        <w:rPr>
          <w:rFonts w:ascii="Garamond" w:hAnsi="Garamond" w:cs="Garamond"/>
        </w:rPr>
        <w:t xml:space="preserve"> </w:t>
      </w:r>
      <w:r w:rsidRPr="003F1354">
        <w:rPr>
          <w:rFonts w:ascii="Garamond" w:hAnsi="Garamond" w:cs="Garamond"/>
        </w:rPr>
        <w:t>% wartości  wynagrodzenia brutto ustalonego w § 4 ust. 1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2)</w:t>
      </w:r>
      <w:r w:rsidRPr="003F1354">
        <w:rPr>
          <w:rFonts w:ascii="Garamond" w:hAnsi="Garamond" w:cs="Garamond"/>
        </w:rPr>
        <w:tab/>
        <w:t>Niewykonania lub nienależytego</w:t>
      </w:r>
      <w:r w:rsidRPr="003F1354">
        <w:rPr>
          <w:rFonts w:ascii="Garamond" w:hAnsi="Garamond" w:cs="Garamond"/>
          <w:color w:val="FF0000"/>
        </w:rPr>
        <w:t xml:space="preserve"> </w:t>
      </w:r>
      <w:r w:rsidRPr="003F1354">
        <w:rPr>
          <w:rFonts w:ascii="Garamond" w:hAnsi="Garamond" w:cs="Garamond"/>
        </w:rPr>
        <w:t>wykonania umowy przez Wykonawcę w wysokości 10</w:t>
      </w:r>
      <w:r>
        <w:rPr>
          <w:rFonts w:ascii="Garamond" w:hAnsi="Garamond" w:cs="Garamond"/>
        </w:rPr>
        <w:t xml:space="preserve"> </w:t>
      </w:r>
      <w:r w:rsidRPr="003F1354">
        <w:rPr>
          <w:rFonts w:ascii="Garamond" w:hAnsi="Garamond" w:cs="Garamond"/>
        </w:rPr>
        <w:t>% wartości  wynagrodzenia brutto ustalonego w § 4 ust. 1 umowy, przy czym nienależyte</w:t>
      </w:r>
      <w:r w:rsidRPr="003F1354">
        <w:rPr>
          <w:rFonts w:ascii="Garamond" w:hAnsi="Garamond" w:cs="Garamond"/>
          <w:color w:val="FF0000"/>
        </w:rPr>
        <w:t xml:space="preserve"> </w:t>
      </w:r>
      <w:r w:rsidRPr="003F1354">
        <w:rPr>
          <w:rFonts w:ascii="Garamond" w:hAnsi="Garamond" w:cs="Garamond"/>
        </w:rPr>
        <w:t>wykonanie umowy, to jej realizacja, która pozostaje w sprzeczności z zapisami umowy lub ofertą Wykonawcy, bądź zapisami SIWZ, albo też niezapewnienia osiągnięcia wymaganych parametrów techniczno-funkcjonalnych i użytkowych przedmiotu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3)</w:t>
      </w:r>
      <w:r w:rsidRPr="003F1354">
        <w:rPr>
          <w:rFonts w:ascii="Garamond" w:hAnsi="Garamond" w:cs="Garamond"/>
        </w:rPr>
        <w:tab/>
        <w:t>Opóźnienia Wykonawcy w wykonaniu przedmiotu umowy w wysokości 0,2</w:t>
      </w:r>
      <w:r>
        <w:rPr>
          <w:rFonts w:ascii="Garamond" w:hAnsi="Garamond" w:cs="Garamond"/>
        </w:rPr>
        <w:t xml:space="preserve"> </w:t>
      </w:r>
      <w:r w:rsidRPr="003F1354">
        <w:rPr>
          <w:rFonts w:ascii="Garamond" w:hAnsi="Garamond" w:cs="Garamond"/>
        </w:rPr>
        <w:t>% wartości wynagrodzenia brutto ustalonego w § 4 ust. 1 umowy za każdy dzień  opóźnienia</w:t>
      </w:r>
      <w:r w:rsidRPr="003F1354">
        <w:rPr>
          <w:rFonts w:ascii="Garamond" w:hAnsi="Garamond" w:cs="Garamond"/>
          <w:color w:val="FF0000"/>
        </w:rPr>
        <w:t xml:space="preserve"> </w:t>
      </w:r>
      <w:r w:rsidRPr="003F1354">
        <w:rPr>
          <w:rFonts w:ascii="Garamond" w:hAnsi="Garamond" w:cs="Garamond"/>
        </w:rPr>
        <w:t>w stosunku do terminu realizacji przedmiotu umowy, określonego w § 3 ust. 1 umowy, nie więcej niż 20</w:t>
      </w:r>
      <w:r>
        <w:rPr>
          <w:rFonts w:ascii="Garamond" w:hAnsi="Garamond" w:cs="Garamond"/>
        </w:rPr>
        <w:t xml:space="preserve"> </w:t>
      </w:r>
      <w:r w:rsidRPr="003F1354">
        <w:rPr>
          <w:rFonts w:ascii="Garamond" w:hAnsi="Garamond" w:cs="Garamond"/>
        </w:rPr>
        <w:t>% wynagrodzenia brutto ustalonego w § 4 ust. 1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4) </w:t>
      </w:r>
      <w:r w:rsidRPr="003F1354">
        <w:rPr>
          <w:rFonts w:ascii="Garamond" w:hAnsi="Garamond" w:cs="Garamond"/>
        </w:rPr>
        <w:tab/>
        <w:t>Opóźnienia Wykonawcy w usunięciu wad przedmiotu umowy stwierdzonych przy odbiorze, w wysokości 0,2% wartości wynagrodzenia brutto ustalonego w § 4 ust. 1 umowy za każdy dzień opóźnienia, licząc od następnego dnia po upływie terminu określonego przez Zamawiającego w § 1 ust. 5, nie więcej niż 20</w:t>
      </w:r>
      <w:r>
        <w:rPr>
          <w:rFonts w:ascii="Garamond" w:hAnsi="Garamond" w:cs="Garamond"/>
        </w:rPr>
        <w:t xml:space="preserve"> </w:t>
      </w:r>
      <w:r w:rsidRPr="003F1354">
        <w:rPr>
          <w:rFonts w:ascii="Garamond" w:hAnsi="Garamond" w:cs="Garamond"/>
        </w:rPr>
        <w:t>%  wynagrodzenia brutto ustalonego w § 4 ust. 1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5) </w:t>
      </w:r>
      <w:r w:rsidRPr="003F1354">
        <w:rPr>
          <w:rFonts w:ascii="Garamond" w:hAnsi="Garamond" w:cs="Garamond"/>
        </w:rPr>
        <w:tab/>
        <w:t>Opóźnienia Wykonawcy w usunięciu wad stwierdzonych w okresie gwarancji lub rękojmi w wysokości 0,2% wartości wynagrodzenia brutto ustalonego w § 4 ust. 1 umowy za każdy dzień opóźnienia liczony od terminu przesłania zgłoszenia o wadzie. Przez wartość brutto zamówienia należy rozumieć kwotę łącznego wynagrodzenia Wykonawcy brutto ustaloną w § 4 ust. 1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6) </w:t>
      </w:r>
      <w:r w:rsidRPr="003F1354">
        <w:rPr>
          <w:rFonts w:ascii="Garamond" w:hAnsi="Garamond" w:cs="Garamond"/>
        </w:rPr>
        <w:tab/>
        <w:t xml:space="preserve">Odstąpienia przez Zamawiającego od umowy wskutek okoliczności od Zamawiającego niezależnych,         </w:t>
      </w:r>
      <w:r w:rsidR="006F3BE7">
        <w:rPr>
          <w:rFonts w:ascii="Garamond" w:hAnsi="Garamond" w:cs="Garamond"/>
        </w:rPr>
        <w:t xml:space="preserve">             </w:t>
      </w:r>
      <w:r w:rsidRPr="003F1354">
        <w:rPr>
          <w:rFonts w:ascii="Garamond" w:hAnsi="Garamond" w:cs="Garamond"/>
        </w:rPr>
        <w:t>w szczególności wskutek okoliczności leżących po stronie Wykonawcy, w wysokości 10</w:t>
      </w:r>
      <w:r>
        <w:rPr>
          <w:rFonts w:ascii="Garamond" w:hAnsi="Garamond" w:cs="Garamond"/>
        </w:rPr>
        <w:t xml:space="preserve"> </w:t>
      </w:r>
      <w:r w:rsidRPr="003F1354">
        <w:rPr>
          <w:rFonts w:ascii="Garamond" w:hAnsi="Garamond" w:cs="Garamond"/>
        </w:rPr>
        <w:t>% wartości  wynagrodzenia brutto ustalonego w § 4 ust. 1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3.</w:t>
      </w:r>
      <w:r w:rsidRPr="003F1354">
        <w:rPr>
          <w:rFonts w:ascii="Garamond" w:hAnsi="Garamond" w:cs="Garamond"/>
        </w:rPr>
        <w:tab/>
        <w:t>Zamawiający zastrzega  sobie  prawo  potrącenia  ewentualnych  kar  umownych z należnej do zapłaty faktury.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4.</w:t>
      </w:r>
      <w:r w:rsidRPr="003F1354">
        <w:rPr>
          <w:rFonts w:ascii="Garamond" w:hAnsi="Garamond" w:cs="Garamond"/>
        </w:rPr>
        <w:tab/>
        <w:t>Zamawiający może</w:t>
      </w:r>
      <w:r w:rsidRPr="003F1354">
        <w:rPr>
          <w:rFonts w:ascii="Garamond" w:hAnsi="Garamond" w:cs="Garamond"/>
          <w:color w:val="FF0000"/>
        </w:rPr>
        <w:t xml:space="preserve"> </w:t>
      </w:r>
      <w:r w:rsidRPr="003F1354">
        <w:rPr>
          <w:rFonts w:ascii="Garamond" w:hAnsi="Garamond" w:cs="Garamond"/>
        </w:rPr>
        <w:t>dochodzić na zasadach ogólnych odszkodowania przewyższającego wysokość zastrzeżonych kar umownych.</w:t>
      </w:r>
    </w:p>
    <w:p w:rsidR="00C75F0D" w:rsidRDefault="00C75F0D" w:rsidP="00C75F0D">
      <w:pPr>
        <w:spacing w:after="0" w:line="360" w:lineRule="auto"/>
        <w:ind w:left="555" w:hanging="555"/>
        <w:jc w:val="both"/>
        <w:rPr>
          <w:rFonts w:ascii="Garamond" w:hAnsi="Garamond" w:cs="Garamond"/>
        </w:rPr>
      </w:pPr>
      <w:r w:rsidRPr="003F1354">
        <w:rPr>
          <w:rFonts w:ascii="Garamond" w:hAnsi="Garamond" w:cs="Garamond"/>
        </w:rPr>
        <w:t>5.</w:t>
      </w:r>
      <w:r w:rsidRPr="003F1354">
        <w:rPr>
          <w:rFonts w:ascii="Garamond" w:hAnsi="Garamond" w:cs="Garamond"/>
        </w:rPr>
        <w:tab/>
        <w:t>Roszczenie o zapłatę kar umownych staje się wymagalne z dniem zaistnienia określonych w niniejszej umowie podstaw do ich naliczenia.</w:t>
      </w:r>
    </w:p>
    <w:p w:rsidR="00C75F0D" w:rsidRPr="003F1354" w:rsidRDefault="00C75F0D" w:rsidP="00C75F0D">
      <w:pPr>
        <w:spacing w:after="0" w:line="360" w:lineRule="auto"/>
        <w:ind w:left="555" w:hanging="555"/>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Pr>
          <w:rFonts w:ascii="Garamond" w:hAnsi="Garamond" w:cs="Garamond"/>
          <w:b/>
          <w:bCs/>
        </w:rPr>
        <w:t xml:space="preserve">    </w:t>
      </w:r>
      <w:r w:rsidRPr="003F1354">
        <w:rPr>
          <w:rFonts w:ascii="Garamond" w:hAnsi="Garamond" w:cs="Garamond"/>
          <w:b/>
          <w:bCs/>
        </w:rPr>
        <w:t>§ 7</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 xml:space="preserve">Oprócz przypadków wymienionych w Kodeksie cywilnym Zamawiającemu przysługuje prawo </w:t>
      </w:r>
      <w:r w:rsidRPr="003F1354">
        <w:rPr>
          <w:rFonts w:ascii="Garamond" w:hAnsi="Garamond" w:cs="Garamond"/>
        </w:rPr>
        <w:tab/>
        <w:t>odstąpienia od niniejszej umowy w razie zaistnienia okoliczności wskazanych w ust. 2.</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2.</w:t>
      </w:r>
      <w:r w:rsidRPr="003F1354">
        <w:rPr>
          <w:rFonts w:ascii="Garamond" w:hAnsi="Garamond" w:cs="Garamond"/>
        </w:rPr>
        <w:tab/>
        <w:t xml:space="preserve">Zamawiający może odstąpić od umowy w terminie 14 (czternastu) dni od dnia powzięcia wiadomości      </w:t>
      </w:r>
      <w:r w:rsidR="006F3BE7">
        <w:rPr>
          <w:rFonts w:ascii="Garamond" w:hAnsi="Garamond" w:cs="Garamond"/>
        </w:rPr>
        <w:t xml:space="preserve">              </w:t>
      </w:r>
      <w:r w:rsidRPr="003F1354">
        <w:rPr>
          <w:rFonts w:ascii="Garamond" w:hAnsi="Garamond" w:cs="Garamond"/>
        </w:rPr>
        <w:t xml:space="preserve">   o zaistnieniu poniższych okoliczności:</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zostanie zajęty w postępowaniu egzekucyjnym cały majątek Wykonawcy lub jego istotna część, uniemożliwiająca realizację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lastRenderedPageBreak/>
        <w:t>2)</w:t>
      </w:r>
      <w:r w:rsidRPr="003F1354">
        <w:rPr>
          <w:rFonts w:ascii="Garamond" w:hAnsi="Garamond" w:cs="Garamond"/>
        </w:rPr>
        <w:tab/>
        <w:t>Wykonawca dostarczył przedmiot umowy nie odpowiadający warunkom umowy lub przekroczył termin realizacji umowy o 7 dni i w dodatkowym, wyznaczonym przez Zamawiającego terminie nie dłuższym niż 7 dni nie wykonał umowy zgodnie z jej zapisami.</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3.</w:t>
      </w:r>
      <w:r w:rsidRPr="003F1354">
        <w:rPr>
          <w:rFonts w:ascii="Garamond" w:hAnsi="Garamond" w:cs="Garamond"/>
        </w:rPr>
        <w:tab/>
        <w:t xml:space="preserve">Ponadto w razie zaistnienia istotnej zmiany okoliczności powodującej, że wykonanie umowy nie leży       </w:t>
      </w:r>
      <w:r w:rsidR="006F3BE7">
        <w:rPr>
          <w:rFonts w:ascii="Garamond" w:hAnsi="Garamond" w:cs="Garamond"/>
        </w:rPr>
        <w:t xml:space="preserve">              </w:t>
      </w:r>
      <w:r w:rsidRPr="003F1354">
        <w:rPr>
          <w:rFonts w:ascii="Garamond" w:hAnsi="Garamond" w:cs="Garamond"/>
        </w:rPr>
        <w:t xml:space="preserve">   w interesie publicznym, czego nie można było przewidzieć w chwili zawarcia umowy, Zamawiający może odstąpić od umowy w terminie 30 dni od powzięcia wiadomości o tych okolicznościach (art. 145 ust. 1 ustawy z dnia 29 stycznia 2004 r. Prawo zamówień publicznych). W takim przypadku Wykonawcy nie przysługuje żadne roszczenie finansowo prawne.</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4.</w:t>
      </w:r>
      <w:r w:rsidRPr="003F1354">
        <w:rPr>
          <w:rFonts w:ascii="Garamond" w:hAnsi="Garamond" w:cs="Garamond"/>
        </w:rPr>
        <w:tab/>
        <w:t xml:space="preserve">Zamawiający może rozwiązać umowę, jeżeli zachodzi co najmniej jedna z następujących okoliczności: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ab/>
        <w:t xml:space="preserve">zmiana umowy została dokonana z naruszeniem art. 144 ust. 1-1b, 1d i 1e ustawy z dnia 29 stycznia 2004r. Prawo zamówień publicznych;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ab/>
        <w:t>Wykonawca w chwili zawarcia umowy podlegał wykluczeniu z postępowania na podstawie art. 24 ust. 1 ustawy z dnia 29 stycznia 2004 r. – Prawo zamówień publicznych (</w:t>
      </w:r>
      <w:proofErr w:type="spellStart"/>
      <w:r w:rsidRPr="003F1354">
        <w:rPr>
          <w:rFonts w:ascii="Garamond" w:hAnsi="Garamond" w:cs="Garamond"/>
        </w:rPr>
        <w:t>t.j</w:t>
      </w:r>
      <w:proofErr w:type="spellEnd"/>
      <w:r w:rsidRPr="003F1354">
        <w:rPr>
          <w:rFonts w:ascii="Garamond" w:hAnsi="Garamond" w:cs="Garamond"/>
        </w:rPr>
        <w:t>. Dz. U. z 201</w:t>
      </w:r>
      <w:r>
        <w:rPr>
          <w:rFonts w:ascii="Garamond" w:hAnsi="Garamond" w:cs="Garamond"/>
        </w:rPr>
        <w:t>9</w:t>
      </w:r>
      <w:r w:rsidRPr="003F1354">
        <w:rPr>
          <w:rFonts w:ascii="Garamond" w:hAnsi="Garamond" w:cs="Garamond"/>
        </w:rPr>
        <w:t xml:space="preserve"> r. poz.18</w:t>
      </w:r>
      <w:r>
        <w:rPr>
          <w:rFonts w:ascii="Garamond" w:hAnsi="Garamond" w:cs="Garamond"/>
        </w:rPr>
        <w:t>43</w:t>
      </w:r>
      <w:r w:rsidRPr="003F1354">
        <w:rPr>
          <w:rFonts w:ascii="Garamond" w:hAnsi="Garamond" w:cs="Garamond"/>
        </w:rPr>
        <w:t xml:space="preserve">),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ab/>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5.</w:t>
      </w:r>
      <w:r w:rsidRPr="003F1354">
        <w:rPr>
          <w:rFonts w:ascii="Garamond" w:hAnsi="Garamond" w:cs="Garamond"/>
        </w:rPr>
        <w:tab/>
        <w:t>Wykonawcy nie przysługuje jakiekolwiek odszkodowanie, w tym kara umowna, za odstąpienie Zamawiającego od umowy z winy Wykonawcy.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6.</w:t>
      </w:r>
      <w:r w:rsidRPr="003F1354">
        <w:rPr>
          <w:rFonts w:ascii="Garamond" w:hAnsi="Garamond" w:cs="Garamond"/>
        </w:rPr>
        <w:tab/>
        <w:t>Oświadczenie o odstąpienie / rozwiązaniu umowy powinno nastąpić w formie pisemnej pod rygorem nieważności takiego oświadczenia  i powinno zawierać uzasadnienie.</w:t>
      </w:r>
    </w:p>
    <w:p w:rsidR="00C75F0D" w:rsidRPr="003F1354" w:rsidRDefault="00C75F0D" w:rsidP="00C75F0D">
      <w:pPr>
        <w:spacing w:after="0" w:line="360" w:lineRule="auto"/>
        <w:ind w:left="555" w:hanging="555"/>
        <w:jc w:val="both"/>
        <w:rPr>
          <w:rFonts w:ascii="Garamond" w:hAnsi="Garamond" w:cs="Garamond"/>
          <w:b/>
          <w:bCs/>
        </w:rPr>
      </w:pPr>
      <w:r w:rsidRPr="003F1354">
        <w:rPr>
          <w:rFonts w:ascii="Garamond" w:hAnsi="Garamond" w:cs="Garamond"/>
        </w:rPr>
        <w:t>7.</w:t>
      </w:r>
      <w:r w:rsidRPr="003F1354">
        <w:rPr>
          <w:rFonts w:ascii="Garamond" w:hAnsi="Garamond" w:cs="Garamond"/>
        </w:rPr>
        <w:tab/>
        <w:t>W przypadku odstąpienia / rozwiązania umowy, Zamawiający zachowuje  prawo  naliczania  i egzekucji kar umownych.</w:t>
      </w:r>
    </w:p>
    <w:p w:rsidR="00C75F0D" w:rsidRPr="003F1354" w:rsidRDefault="00C75F0D" w:rsidP="00C75F0D">
      <w:pPr>
        <w:spacing w:after="0" w:line="360" w:lineRule="auto"/>
        <w:ind w:left="555" w:hanging="555"/>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t>§ 8</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 </w:t>
      </w:r>
      <w:r w:rsidRPr="003F1354">
        <w:rPr>
          <w:rFonts w:ascii="Garamond" w:hAnsi="Garamond" w:cs="Garamond"/>
        </w:rPr>
        <w:tab/>
        <w:t xml:space="preserve">Wykonawca jest odpowiedzialny względem Zamawiającego za wady fizyczne lub prawne przedmiotu umowy na zasadach określonych w Kodeksu cywilnego z zastrzeżeniem postanowień niniejszej umowy.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Uprawnienia z tytułu rękojmi za wady fizyczne przedmiotu umowy przysługują Zamawiającemu             niezależnie od uprawnień wynikających z gwarancji – wszelkie postanowienia zawarte w dokumencie      gwarancji lub ofercie Wykonawcy, a sprzeczne z powyższym, uważa się za bezskuteczne wobec Stron.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3. </w:t>
      </w:r>
      <w:r w:rsidRPr="003F1354">
        <w:rPr>
          <w:rFonts w:ascii="Garamond" w:hAnsi="Garamond" w:cs="Garamond"/>
        </w:rPr>
        <w:tab/>
        <w:t xml:space="preserve">Termin rękojmi za wady fizyczne przedmiotu umowy jest </w:t>
      </w:r>
      <w:r>
        <w:rPr>
          <w:rFonts w:ascii="Garamond" w:hAnsi="Garamond" w:cs="Garamond"/>
        </w:rPr>
        <w:t>równy okresowi</w:t>
      </w:r>
      <w:r w:rsidRPr="003F1354">
        <w:rPr>
          <w:rFonts w:ascii="Garamond" w:hAnsi="Garamond" w:cs="Garamond"/>
        </w:rPr>
        <w:t xml:space="preserve"> </w:t>
      </w:r>
      <w:r>
        <w:rPr>
          <w:rFonts w:ascii="Garamond" w:hAnsi="Garamond" w:cs="Garamond"/>
        </w:rPr>
        <w:t xml:space="preserve">udzielonej </w:t>
      </w:r>
      <w:r w:rsidRPr="003F1354">
        <w:rPr>
          <w:rFonts w:ascii="Garamond" w:hAnsi="Garamond" w:cs="Garamond"/>
        </w:rPr>
        <w:t>gwarancji</w:t>
      </w:r>
      <w:r>
        <w:rPr>
          <w:rFonts w:ascii="Garamond" w:hAnsi="Garamond" w:cs="Garamond"/>
        </w:rPr>
        <w:t xml:space="preserve">. </w:t>
      </w:r>
      <w:r w:rsidRPr="003F1354">
        <w:rPr>
          <w:rFonts w:ascii="Garamond" w:hAnsi="Garamond" w:cs="Garamond"/>
        </w:rPr>
        <w:t>Bieg terminu rękojmi liczony jest od dnia wydania przedmiotu umowy</w:t>
      </w:r>
      <w:r>
        <w:rPr>
          <w:rFonts w:ascii="Garamond" w:hAnsi="Garamond" w:cs="Garamond"/>
        </w:rPr>
        <w:t xml:space="preserve"> </w:t>
      </w:r>
      <w:r w:rsidRPr="003F1354">
        <w:rPr>
          <w:rFonts w:ascii="Garamond" w:hAnsi="Garamond" w:cs="Garamond"/>
        </w:rPr>
        <w:t xml:space="preserve">Zamawiającemu, potwierdzonego podpisaniem przez Strony protokołu odbioru.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4.</w:t>
      </w:r>
      <w:r w:rsidRPr="003F1354">
        <w:rPr>
          <w:rFonts w:ascii="Garamond" w:hAnsi="Garamond" w:cs="Garamond"/>
        </w:rPr>
        <w:tab/>
        <w:t xml:space="preserve">Roszczenie o usunięcie wady lub wymianę przedmiotu umowy na wolny od wad przedawnia się   z upływem roku, licząc od dnia stwierdzenia wady. Zamawiający zawiadomi Wykonawcę o wadzie w formie elektronicznej, w formie faksu lub pisemnie na adres serwisu, w godzinach pracy serwisu. Wykonawca rozpocznie usuwanie wady w terminie: do 7 dni od zgłoszenia wady. Poprzez rozpoczęcie usuwania wady uznaje się poświadczone przez użytkownika przybycie serwisanta, diagnoza i rozpoczęcie naprawy.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lastRenderedPageBreak/>
        <w:t xml:space="preserve">5. </w:t>
      </w:r>
      <w:r w:rsidRPr="003F1354">
        <w:rPr>
          <w:rFonts w:ascii="Garamond" w:hAnsi="Garamond" w:cs="Garamond"/>
        </w:rPr>
        <w:tab/>
        <w:t xml:space="preserve">W terminie określonym w ust. 4 </w:t>
      </w:r>
      <w:proofErr w:type="spellStart"/>
      <w:r w:rsidRPr="003F1354">
        <w:rPr>
          <w:rFonts w:ascii="Garamond" w:hAnsi="Garamond" w:cs="Garamond"/>
        </w:rPr>
        <w:t>zd</w:t>
      </w:r>
      <w:proofErr w:type="spellEnd"/>
      <w:r w:rsidRPr="003F1354">
        <w:rPr>
          <w:rFonts w:ascii="Garamond" w:hAnsi="Garamond" w:cs="Garamond"/>
        </w:rPr>
        <w:t xml:space="preserve">. 1 Zamawiający może złożyć oświadczenie o odstąpieniu od umowy albo obniżeniu ceny z powodu wady przedmiotu umowy. Jeżeli Zamawiający żądał wymiany przedmiotu umowy na wolny od wad lub usunięcia wady bieg terminu do złożenia oświadczenia o odstąpieniu od umowy albo obniżeniu ceny rozpoczyna się z chwilą bezskutecznego upływu terminu do wymiany przedmiotu umowy lub usunięcia wady.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6. </w:t>
      </w:r>
      <w:r w:rsidRPr="003F1354">
        <w:rPr>
          <w:rFonts w:ascii="Garamond" w:hAnsi="Garamond" w:cs="Garamond"/>
        </w:rPr>
        <w:tab/>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7. </w:t>
      </w:r>
      <w:r w:rsidRPr="003F1354">
        <w:rPr>
          <w:rFonts w:ascii="Garamond" w:hAnsi="Garamond" w:cs="Garamond"/>
        </w:rPr>
        <w:tab/>
        <w:t>Wykonawca zapewni bezpłatny autoryzowany serwis gwarancyjny</w:t>
      </w:r>
      <w:r>
        <w:rPr>
          <w:rFonts w:ascii="Garamond" w:hAnsi="Garamond" w:cs="Garamond"/>
        </w:rPr>
        <w:t xml:space="preserve"> w kraju</w:t>
      </w:r>
      <w:r w:rsidRPr="003F1354">
        <w:rPr>
          <w:rFonts w:ascii="Garamond" w:hAnsi="Garamond" w:cs="Garamond"/>
        </w:rPr>
        <w:t>. Dane kontaktowe serwisu: adres/</w:t>
      </w:r>
      <w:proofErr w:type="spellStart"/>
      <w:r w:rsidRPr="003F1354">
        <w:rPr>
          <w:rFonts w:ascii="Garamond" w:hAnsi="Garamond" w:cs="Garamond"/>
        </w:rPr>
        <w:t>tel</w:t>
      </w:r>
      <w:proofErr w:type="spellEnd"/>
      <w:r w:rsidRPr="003F1354">
        <w:rPr>
          <w:rFonts w:ascii="Garamond" w:hAnsi="Garamond" w:cs="Garamond"/>
        </w:rPr>
        <w:t>/</w:t>
      </w:r>
      <w:r>
        <w:rPr>
          <w:rFonts w:ascii="Garamond" w:hAnsi="Garamond" w:cs="Garamond"/>
        </w:rPr>
        <w:t xml:space="preserve"> </w:t>
      </w:r>
      <w:r w:rsidRPr="003F1354">
        <w:rPr>
          <w:rFonts w:ascii="Garamond" w:hAnsi="Garamond" w:cs="Garamond"/>
        </w:rPr>
        <w:t xml:space="preserve">e-mail……….....…. </w:t>
      </w:r>
      <w:r>
        <w:rPr>
          <w:rFonts w:ascii="Garamond" w:hAnsi="Garamond" w:cs="Garamond"/>
        </w:rPr>
        <w:t>.</w:t>
      </w:r>
      <w:r w:rsidRPr="003F1354">
        <w:rPr>
          <w:rFonts w:ascii="Garamond" w:hAnsi="Garamond" w:cs="Garamond"/>
        </w:rPr>
        <w:t xml:space="preserve">Czas reakcji na zgłoszenie usterki wynosi 2 dni. Wykonawca gwarantuje okres produkcji części zamiennych przez minimum 5 lat od podpisania protokołu odbioru.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8. </w:t>
      </w:r>
      <w:r w:rsidRPr="003F1354">
        <w:rPr>
          <w:rFonts w:ascii="Garamond" w:hAnsi="Garamond" w:cs="Garamond"/>
        </w:rPr>
        <w:tab/>
        <w:t xml:space="preserve">Termin rękojmi ulega przedłużeniu o termin usuwania wady. Termin usuwania wady rozpoczyna się z dniem zawiadomienia Wykonawcy o wadzie, a kończy z dniem przekazania urządzenia wolnego od wad upoważnionemu przedstawicielowi Zamawiającego.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9. </w:t>
      </w:r>
      <w:r w:rsidRPr="003F1354">
        <w:rPr>
          <w:rFonts w:ascii="Garamond" w:hAnsi="Garamond" w:cs="Garamond"/>
        </w:rPr>
        <w:tab/>
        <w:t xml:space="preserve">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10. </w:t>
      </w:r>
      <w:r w:rsidRPr="003F1354">
        <w:rPr>
          <w:rFonts w:ascii="Garamond" w:hAnsi="Garamond" w:cs="Garamond"/>
        </w:rPr>
        <w:tab/>
        <w:t xml:space="preserve">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ust.11. Ograniczenie to nie ma        zastosowania, jeżeli przedmiot umowy był już wymieniony lub naprawiany przez Wykonawcę albo         Wykonawca nie uczynił zadość obowiązkowi wymiany przedmiotu umowy na wolny od wad lub usunięcia wady.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11. </w:t>
      </w:r>
      <w:r w:rsidRPr="003F1354">
        <w:rPr>
          <w:rFonts w:ascii="Garamond" w:hAnsi="Garamond" w:cs="Garamond"/>
        </w:rPr>
        <w:tab/>
        <w:t xml:space="preserve">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12. </w:t>
      </w:r>
      <w:r w:rsidRPr="003F1354">
        <w:rPr>
          <w:rFonts w:ascii="Garamond" w:hAnsi="Garamond" w:cs="Garamond"/>
        </w:rPr>
        <w:tab/>
        <w:t xml:space="preserve">Z czynności odbioru zostanie spisany protokół. Postanowienia § 3 dotyczące zawiadomienia o terminie dostarczenia urządzenia oraz dotyczące Protokołu Odbioru stosuje się odpowiednio.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13. </w:t>
      </w:r>
      <w:r w:rsidRPr="003F1354">
        <w:rPr>
          <w:rFonts w:ascii="Garamond" w:hAnsi="Garamond" w:cs="Garamond"/>
        </w:rPr>
        <w:tab/>
        <w:t xml:space="preserve">W przypadku, gdy brak jest podstaw do spełnienia świadczenia w ramach rękojmi, Wykonawcy nie        przysługują żadne roszczenia z tytułu poniesionych kosztów.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14. </w:t>
      </w:r>
      <w:r w:rsidRPr="003F1354">
        <w:rPr>
          <w:rFonts w:ascii="Garamond" w:hAnsi="Garamond" w:cs="Garamond"/>
        </w:rPr>
        <w:tab/>
        <w:t xml:space="preserve">Wady usuwane będą w miejscu, w którym urządzenie jest używane chyba, że sprzeciwia się temu istota wady. W przypadku konieczności usunięcia wad w innym miejscu niż miejsce używania urządzenia, koszt    i odpowiedzialność za jego transport ponosi Wykonawca. Koszt i odpowiedzialność ponosi Wykonawca od chwili wydania wadliwego przedmiotu umowy jego upoważnionemu przedstawicielowi, do chwili       odbioru urządzenia przez upoważnionego przedstawiciela Zamawiającego, po usunięciu wady.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lastRenderedPageBreak/>
        <w:t xml:space="preserve">15. </w:t>
      </w:r>
      <w:r w:rsidRPr="003F1354">
        <w:rPr>
          <w:rFonts w:ascii="Garamond" w:hAnsi="Garamond" w:cs="Garamond"/>
        </w:rPr>
        <w:tab/>
        <w:t xml:space="preserve">W przypadku konieczności usunięcia wad w innym miejscu niż siedziba Zamawiającego, wszelkie wady     fizyczne urządzenia winny być stwierdzone na piśmie przez upoważnionych przedstawicieli Stron, przed przekazaniem urządzenia Wykonawcy w celu usunięcia wady. </w:t>
      </w:r>
    </w:p>
    <w:p w:rsidR="00C75F0D" w:rsidRPr="003F1354" w:rsidRDefault="00C75F0D" w:rsidP="00C75F0D">
      <w:pPr>
        <w:suppressAutoHyphens w:val="0"/>
        <w:autoSpaceDE w:val="0"/>
        <w:spacing w:after="0" w:line="360" w:lineRule="auto"/>
        <w:ind w:left="567" w:hanging="567"/>
        <w:jc w:val="both"/>
        <w:rPr>
          <w:rFonts w:ascii="Garamond" w:hAnsi="Garamond" w:cs="Garamond"/>
        </w:rPr>
      </w:pPr>
      <w:r w:rsidRPr="003F1354">
        <w:rPr>
          <w:rFonts w:ascii="Garamond" w:hAnsi="Garamond" w:cs="Garamond"/>
        </w:rPr>
        <w:t xml:space="preserve">16. </w:t>
      </w:r>
      <w:r w:rsidRPr="003F1354">
        <w:rPr>
          <w:rFonts w:ascii="Garamond" w:hAnsi="Garamond" w:cs="Garamond"/>
        </w:rPr>
        <w:tab/>
        <w:t xml:space="preserve">Poza przypadkami określonymi w ust. 10, jeżeli urządzenie było już wymieniane lub naprawiane przez Wykonawcę albo Wykonawca nie uczynił zadość obowiązkowi wymiany urządzenia na wolne od wad lub usunięcia wady w terminie, o którym mowa w ust. 11, albo po usunięciu wady urządzenia nadal wykazuje wady, Zamawiający może: </w:t>
      </w:r>
    </w:p>
    <w:p w:rsidR="00C75F0D" w:rsidRPr="003F1354" w:rsidRDefault="00C75F0D" w:rsidP="00C75F0D">
      <w:pPr>
        <w:suppressAutoHyphens w:val="0"/>
        <w:autoSpaceDE w:val="0"/>
        <w:spacing w:after="0" w:line="360" w:lineRule="auto"/>
        <w:ind w:left="540" w:hanging="525"/>
        <w:jc w:val="both"/>
        <w:rPr>
          <w:rFonts w:ascii="Garamond" w:hAnsi="Garamond" w:cs="Garamond"/>
        </w:rPr>
      </w:pPr>
      <w:r w:rsidRPr="003F1354">
        <w:rPr>
          <w:rFonts w:ascii="Garamond" w:hAnsi="Garamond" w:cs="Garamond"/>
        </w:rPr>
        <w:t xml:space="preserve">1) </w:t>
      </w:r>
      <w:r w:rsidRPr="003F1354">
        <w:rPr>
          <w:rFonts w:ascii="Garamond" w:hAnsi="Garamond" w:cs="Garamond"/>
        </w:rPr>
        <w:tab/>
        <w:t xml:space="preserve">złożyć oświadczenie o obniżeniu ceny, z zastrzeżeniem, że obniżona cena powinna pozostawać w takiej      proporcji do ceny wynikającej z umowy, w jakiej wartość urządzenia z wadą pozostaje do wartości urządzenia bez wady, albo </w:t>
      </w:r>
    </w:p>
    <w:p w:rsidR="00C75F0D" w:rsidRDefault="00C75F0D" w:rsidP="00C75F0D">
      <w:pPr>
        <w:suppressAutoHyphens w:val="0"/>
        <w:autoSpaceDE w:val="0"/>
        <w:spacing w:after="0" w:line="360" w:lineRule="auto"/>
        <w:ind w:left="540"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złożyć oświadczenie o odstąpieniu od umowy, chyba że wada jest nieistotna. </w:t>
      </w:r>
    </w:p>
    <w:p w:rsidR="00C75F0D" w:rsidRDefault="00C75F0D" w:rsidP="00C75F0D">
      <w:pPr>
        <w:suppressAutoHyphens w:val="0"/>
        <w:autoSpaceDE w:val="0"/>
        <w:spacing w:after="0" w:line="360" w:lineRule="auto"/>
        <w:ind w:left="540" w:hanging="555"/>
        <w:jc w:val="both"/>
        <w:rPr>
          <w:rFonts w:ascii="Garamond" w:hAnsi="Garamond" w:cs="Garamond"/>
          <w:b/>
          <w:bCs/>
        </w:rPr>
      </w:pPr>
    </w:p>
    <w:p w:rsidR="00C75F0D" w:rsidRPr="003F1354" w:rsidRDefault="00C75F0D" w:rsidP="00C75F0D">
      <w:pPr>
        <w:suppressAutoHyphens w:val="0"/>
        <w:autoSpaceDE w:val="0"/>
        <w:spacing w:after="0" w:line="360" w:lineRule="auto"/>
        <w:ind w:left="540" w:hanging="555"/>
        <w:jc w:val="both"/>
        <w:rPr>
          <w:rFonts w:ascii="Garamond" w:hAnsi="Garamond" w:cs="Garamond"/>
          <w:b/>
          <w:bCs/>
        </w:rPr>
      </w:pPr>
    </w:p>
    <w:p w:rsidR="00C75F0D" w:rsidRPr="003F1354" w:rsidRDefault="00C75F0D" w:rsidP="00C75F0D">
      <w:pPr>
        <w:suppressAutoHyphens w:val="0"/>
        <w:autoSpaceDE w:val="0"/>
        <w:spacing w:after="0" w:line="360" w:lineRule="auto"/>
        <w:jc w:val="center"/>
        <w:rPr>
          <w:rFonts w:ascii="Garamond" w:hAnsi="Garamond" w:cs="Garamond"/>
        </w:rPr>
      </w:pPr>
      <w:r w:rsidRPr="003F1354">
        <w:rPr>
          <w:rFonts w:ascii="Garamond" w:hAnsi="Garamond" w:cs="Garamond"/>
          <w:b/>
          <w:bCs/>
        </w:rPr>
        <w:t>§ 9</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1. </w:t>
      </w:r>
      <w:r w:rsidRPr="003F1354">
        <w:rPr>
          <w:rFonts w:ascii="Garamond" w:hAnsi="Garamond" w:cs="Garamond"/>
        </w:rPr>
        <w:tab/>
        <w:t xml:space="preserve">Wykonawca gwarantuje najwyższą jakość przedmiotu umowy zwłaszcza w zakresie: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1)</w:t>
      </w:r>
      <w:r w:rsidRPr="003F1354">
        <w:rPr>
          <w:rFonts w:ascii="Garamond" w:hAnsi="Garamond" w:cs="Garamond"/>
        </w:rPr>
        <w:tab/>
        <w:t xml:space="preserve"> zgodności z niniejszą umową,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zgodności z obowiązującymi przepisami technicznymi oraz normami państwowymi,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3) </w:t>
      </w:r>
      <w:r w:rsidRPr="003F1354">
        <w:rPr>
          <w:rFonts w:ascii="Garamond" w:hAnsi="Garamond" w:cs="Garamond"/>
        </w:rPr>
        <w:tab/>
        <w:t xml:space="preserve">kompletności z punktu widzenia celu, któremu ma służyć.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ab/>
        <w:t xml:space="preserve">W związku z powyższym Wykonawca ponosi odpowiedzialność z tytułu gwarancji za wady fizyczne oraz awarie wywołane wadą fizyczną ujawnione w okresie gwarancyjnym, a także za ich usunięcie.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Warunki gwarancji i serwisu określa niniejsza umowa, Kodeksu cywilnego, oferta Wykonawcy oraz karta gwarancyjna (stanowiąca integralną część niniejszej umowy). W przypadku rozbieżności postanowień </w:t>
      </w:r>
      <w:r>
        <w:rPr>
          <w:rFonts w:ascii="Garamond" w:hAnsi="Garamond" w:cs="Garamond"/>
        </w:rPr>
        <w:t xml:space="preserve">                 </w:t>
      </w:r>
      <w:r w:rsidRPr="003F1354">
        <w:rPr>
          <w:rFonts w:ascii="Garamond" w:hAnsi="Garamond" w:cs="Garamond"/>
        </w:rPr>
        <w:t xml:space="preserve">w danej kwestii, pierwszeństwo mają postanowienia korzystniejsze dla Zamawiającego.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3. </w:t>
      </w:r>
      <w:r w:rsidRPr="003F1354">
        <w:rPr>
          <w:rFonts w:ascii="Garamond" w:hAnsi="Garamond" w:cs="Garamond"/>
        </w:rPr>
        <w:tab/>
        <w:t>Gwarancja obejmuje wszelkie czynności i usługi serwisowe związane z naprawą urządzenia i pełną,          nieodpłatną obsługę serwisową w okresie trwania gwarancji.</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4. </w:t>
      </w:r>
      <w:r w:rsidRPr="003F1354">
        <w:rPr>
          <w:rFonts w:ascii="Garamond" w:hAnsi="Garamond" w:cs="Garamond"/>
        </w:rPr>
        <w:tab/>
        <w:t xml:space="preserve">Okres gwarancji wynosi…………… i rozpoczyna się w dacie podpisania przez Zamawiającego Protokołu Odbioru. </w:t>
      </w:r>
    </w:p>
    <w:p w:rsidR="00C75F0D" w:rsidRPr="003F1354" w:rsidRDefault="00C75F0D" w:rsidP="00C75F0D">
      <w:pPr>
        <w:suppressAutoHyphens w:val="0"/>
        <w:autoSpaceDE w:val="0"/>
        <w:spacing w:after="0" w:line="360" w:lineRule="auto"/>
        <w:ind w:left="555" w:hanging="525"/>
        <w:jc w:val="both"/>
        <w:rPr>
          <w:rFonts w:ascii="Garamond" w:hAnsi="Garamond" w:cs="Garamond"/>
        </w:rPr>
      </w:pPr>
      <w:r w:rsidRPr="003F1354">
        <w:rPr>
          <w:rFonts w:ascii="Garamond" w:hAnsi="Garamond" w:cs="Garamond"/>
        </w:rPr>
        <w:t xml:space="preserve">5. </w:t>
      </w:r>
      <w:r w:rsidRPr="003F1354">
        <w:rPr>
          <w:rFonts w:ascii="Garamond" w:hAnsi="Garamond" w:cs="Garamond"/>
        </w:rPr>
        <w:tab/>
        <w:t xml:space="preserve">W razie zniszczenia lub zagubienia dokumentu gwarancyjnego, Zamawiający nie traci uprawnień z tytułu gwarancji, jeżeli wykaże istnienie zobowiązania gwarancyjnego za pomocą innego dowodu. </w:t>
      </w:r>
    </w:p>
    <w:p w:rsidR="00C75F0D" w:rsidRPr="003F1354" w:rsidRDefault="00C75F0D" w:rsidP="00C75F0D">
      <w:pPr>
        <w:suppressAutoHyphens w:val="0"/>
        <w:autoSpaceDE w:val="0"/>
        <w:spacing w:after="0" w:line="360" w:lineRule="auto"/>
        <w:ind w:left="555" w:hanging="525"/>
        <w:jc w:val="both"/>
        <w:rPr>
          <w:rFonts w:ascii="Garamond" w:hAnsi="Garamond" w:cs="Garamond"/>
          <w:b/>
          <w:bCs/>
        </w:rPr>
      </w:pPr>
      <w:r w:rsidRPr="003F1354">
        <w:rPr>
          <w:rFonts w:ascii="Garamond" w:hAnsi="Garamond" w:cs="Garamond"/>
        </w:rPr>
        <w:t xml:space="preserve">6. </w:t>
      </w:r>
      <w:r w:rsidRPr="003F1354">
        <w:rPr>
          <w:rFonts w:ascii="Garamond" w:hAnsi="Garamond" w:cs="Garamond"/>
        </w:rPr>
        <w:tab/>
        <w:t xml:space="preserve">Postanowienia zawarte w § 8 ust. 3 do ust. 16 stosuje się odpowiednio </w:t>
      </w:r>
    </w:p>
    <w:p w:rsidR="00C75F0D" w:rsidRPr="003F1354" w:rsidRDefault="00C75F0D" w:rsidP="00C75F0D">
      <w:pPr>
        <w:spacing w:after="0" w:line="360" w:lineRule="auto"/>
        <w:ind w:left="555" w:hanging="555"/>
        <w:jc w:val="both"/>
        <w:rPr>
          <w:rFonts w:ascii="Garamond" w:hAnsi="Garamond" w:cs="Garamond"/>
          <w:b/>
          <w:bCs/>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t>§ 10</w:t>
      </w:r>
    </w:p>
    <w:p w:rsidR="00C75F0D" w:rsidRPr="003F1354" w:rsidRDefault="00C75F0D" w:rsidP="00C75F0D">
      <w:pPr>
        <w:tabs>
          <w:tab w:val="left" w:pos="567"/>
        </w:tabs>
        <w:autoSpaceDE w:val="0"/>
        <w:spacing w:after="0" w:line="360" w:lineRule="auto"/>
        <w:ind w:left="555" w:hanging="555"/>
        <w:jc w:val="both"/>
        <w:rPr>
          <w:rFonts w:ascii="Garamond" w:hAnsi="Garamond" w:cs="Garamond"/>
          <w:i/>
          <w:iCs/>
          <w:color w:val="FF0000"/>
          <w:sz w:val="24"/>
          <w:szCs w:val="24"/>
        </w:rPr>
      </w:pPr>
      <w:r w:rsidRPr="003F1354">
        <w:rPr>
          <w:rFonts w:ascii="Garamond" w:hAnsi="Garamond" w:cs="Garamond"/>
        </w:rPr>
        <w:t xml:space="preserve">1. </w:t>
      </w:r>
      <w:r w:rsidRPr="003F1354">
        <w:rPr>
          <w:rFonts w:ascii="Garamond" w:hAnsi="Garamond" w:cs="Garamond"/>
        </w:rPr>
        <w:tab/>
        <w:t>Zmiany umowy, a w szczególności w przypadkach przewidzianych w przepisach dotyczących zamówień publicznych wymagają, dla swej ważności, zachowania formy pisemnej pod rygorem nieważności.</w:t>
      </w:r>
    </w:p>
    <w:p w:rsidR="00C75F0D" w:rsidRPr="003F1354" w:rsidRDefault="00C75F0D" w:rsidP="00C75F0D">
      <w:pPr>
        <w:tabs>
          <w:tab w:val="left" w:pos="567"/>
        </w:tabs>
        <w:spacing w:after="0" w:line="360" w:lineRule="auto"/>
        <w:ind w:left="555"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lastRenderedPageBreak/>
        <w:t xml:space="preserve">3. </w:t>
      </w:r>
      <w:r w:rsidRPr="003F1354">
        <w:rPr>
          <w:rFonts w:ascii="Garamond" w:hAnsi="Garamond" w:cs="Garamond"/>
        </w:rPr>
        <w:tab/>
        <w:t xml:space="preserve">Zamawiający, działając zgodnie z dyspozycją przepisu art. 144 ust. 1 pkt 1 ustawy Prawo zamówień          publicznych może wyrazić zgodę na dokonanie zmian postanowień zawartej umowy w stosunku do treści oferty, na podstawie której dokonano wyboru Wykonawcy w następujących okolicznościach: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 xml:space="preserve">Zmiany terminu dostawy, w sytuacji uzasadnionej, gdy brak możliwości dochowania pierwotnego terminu wynika z przyczyn niezawinionych przez Wykonawcę, np. „siła wyższa”; Wykonawca na piśmie          przedstawi okoliczności uniemożliwiające dochowanie terminu wynikającego z oferty.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 xml:space="preserve">Zmiany terminu dostawy, w sytuacji gdy brak możliwości dochowania pierwotnego terminu wynika </w:t>
      </w:r>
      <w:r w:rsidR="00BF68C1">
        <w:rPr>
          <w:rFonts w:ascii="Garamond" w:hAnsi="Garamond" w:cs="Garamond"/>
        </w:rPr>
        <w:t xml:space="preserve">                         </w:t>
      </w:r>
      <w:r w:rsidRPr="003F1354">
        <w:rPr>
          <w:rFonts w:ascii="Garamond" w:hAnsi="Garamond" w:cs="Garamond"/>
        </w:rPr>
        <w:t xml:space="preserve">z okoliczności leżących po stronie Zamawiającego.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 xml:space="preserve">3) </w:t>
      </w:r>
      <w:r w:rsidRPr="003F1354">
        <w:rPr>
          <w:rFonts w:ascii="Garamond" w:hAnsi="Garamond" w:cs="Garamond"/>
        </w:rPr>
        <w:tab/>
        <w:t xml:space="preserve">Zmiany miejsca dostawy, w sytuacji gdy brak możliwości dostarczenia urządzenia w miejsce pierwotnie wskazane przez Zamawiającego wynika z okoliczności leżących po stronie Zamawiającego lub z przyczyn przez niego niezawinionych np. „siła wyższa”.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 xml:space="preserve">4) </w:t>
      </w:r>
      <w:r w:rsidRPr="003F1354">
        <w:rPr>
          <w:rFonts w:ascii="Garamond" w:hAnsi="Garamond" w:cs="Garamond"/>
        </w:rPr>
        <w:tab/>
        <w:t xml:space="preserve">Zmiany ceny w przypadku, kiedy zmiana ta będzie korzystna dla Zamawiającego, tzn. na cenę niższą, na pisemny wniosek jednej ze Stron. </w:t>
      </w:r>
    </w:p>
    <w:p w:rsidR="00C75F0D" w:rsidRPr="003F1354" w:rsidRDefault="00C75F0D" w:rsidP="00C75F0D">
      <w:pPr>
        <w:suppressAutoHyphens w:val="0"/>
        <w:autoSpaceDE w:val="0"/>
        <w:spacing w:after="0" w:line="360" w:lineRule="auto"/>
        <w:ind w:left="555" w:hanging="555"/>
        <w:jc w:val="both"/>
        <w:rPr>
          <w:rFonts w:ascii="Garamond" w:hAnsi="Garamond" w:cs="Garamond"/>
        </w:rPr>
      </w:pPr>
      <w:r w:rsidRPr="003F1354">
        <w:rPr>
          <w:rFonts w:ascii="Garamond" w:hAnsi="Garamond" w:cs="Garamond"/>
        </w:rPr>
        <w:t xml:space="preserve">5) </w:t>
      </w:r>
      <w:r w:rsidRPr="003F1354">
        <w:rPr>
          <w:rFonts w:ascii="Garamond" w:hAnsi="Garamond" w:cs="Garamond"/>
        </w:rPr>
        <w:tab/>
        <w:t xml:space="preserve">Ustawowej zmiany stawek podatkowych (VAT) w okresie obowiązywania umowy. Zamawiający nie         dopuszcza możliwości zmiany kwoty o której mowa w §4 ust. 1 wzoru umowy. </w:t>
      </w:r>
    </w:p>
    <w:p w:rsidR="00C75F0D" w:rsidRPr="003F1354" w:rsidRDefault="00C75F0D" w:rsidP="00C75F0D">
      <w:pPr>
        <w:tabs>
          <w:tab w:val="left" w:pos="567"/>
        </w:tabs>
        <w:spacing w:after="0" w:line="360" w:lineRule="auto"/>
        <w:ind w:left="555" w:hanging="555"/>
        <w:jc w:val="both"/>
        <w:rPr>
          <w:rFonts w:ascii="Arial" w:hAnsi="Arial" w:cs="Arial"/>
          <w:color w:val="000000"/>
          <w:sz w:val="18"/>
          <w:szCs w:val="18"/>
        </w:rPr>
      </w:pPr>
      <w:r w:rsidRPr="003F1354">
        <w:rPr>
          <w:rFonts w:ascii="Garamond" w:hAnsi="Garamond" w:cs="Garamond"/>
        </w:rPr>
        <w:t xml:space="preserve">6) </w:t>
      </w:r>
      <w:r w:rsidRPr="003F1354">
        <w:rPr>
          <w:rFonts w:ascii="Garamond" w:hAnsi="Garamond" w:cs="Garamond"/>
        </w:rPr>
        <w:tab/>
        <w:t>zmiany powszechnie obowiązujących przepisów prawa w zakresie mającym wpływ na realizację umowy.</w:t>
      </w:r>
    </w:p>
    <w:p w:rsidR="00C75F0D" w:rsidRPr="009805EA" w:rsidRDefault="00C75F0D" w:rsidP="009805EA">
      <w:pPr>
        <w:suppressAutoHyphens w:val="0"/>
        <w:autoSpaceDE w:val="0"/>
        <w:spacing w:after="113" w:line="360" w:lineRule="auto"/>
        <w:ind w:left="567" w:hanging="567"/>
        <w:jc w:val="both"/>
        <w:rPr>
          <w:rFonts w:ascii="Garamond" w:hAnsi="Garamond" w:cs="Garamond"/>
        </w:rPr>
      </w:pPr>
      <w:r w:rsidRPr="003F1354">
        <w:rPr>
          <w:rFonts w:ascii="Arial" w:hAnsi="Arial" w:cs="Arial"/>
          <w:color w:val="000000"/>
          <w:sz w:val="18"/>
          <w:szCs w:val="18"/>
        </w:rPr>
        <w:t>7)</w:t>
      </w:r>
      <w:r w:rsidRPr="003F1354">
        <w:rPr>
          <w:rFonts w:ascii="Arial" w:hAnsi="Arial" w:cs="Arial"/>
          <w:color w:val="000000"/>
          <w:sz w:val="18"/>
          <w:szCs w:val="18"/>
        </w:rPr>
        <w:tab/>
      </w:r>
      <w:r w:rsidRPr="003F1354">
        <w:rPr>
          <w:rFonts w:ascii="Garamond" w:hAnsi="Garamond" w:cs="Garamond"/>
        </w:rPr>
        <w:t>zakończenia serii produkcyjnej zaoferowanego modelu pojazdu oraz rozpoczęcia produkcji pojazdu</w:t>
      </w:r>
      <w:r w:rsidR="00BF68C1">
        <w:rPr>
          <w:rFonts w:ascii="Garamond" w:hAnsi="Garamond" w:cs="Garamond"/>
        </w:rPr>
        <w:t xml:space="preserve">                      </w:t>
      </w:r>
      <w:r w:rsidRPr="003F1354">
        <w:rPr>
          <w:rFonts w:ascii="Garamond" w:hAnsi="Garamond" w:cs="Garamond"/>
        </w:rPr>
        <w:t xml:space="preserve"> o parametrach technicznych nie gorszych od opisanych przez Zamawiającego w dokumentacji postępowania, poprzedzającego zawarcie umowy.</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t xml:space="preserve">§ 11 </w:t>
      </w:r>
    </w:p>
    <w:p w:rsidR="00C75F0D" w:rsidRPr="003F1354" w:rsidRDefault="00C75F0D" w:rsidP="00C75F0D">
      <w:pPr>
        <w:tabs>
          <w:tab w:val="left" w:pos="567"/>
        </w:tabs>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 xml:space="preserve">Wykonawca niezwłocznie poinformuje Europejski Bank Inwestycyjny o każdym realnym zarzucie, </w:t>
      </w:r>
      <w:r w:rsidRPr="003F1354">
        <w:rPr>
          <w:rFonts w:ascii="Garamond" w:hAnsi="Garamond" w:cs="Garamond"/>
        </w:rPr>
        <w:tab/>
        <w:t>skardze lub informacji odnoszącej się do przestępstw związanych z realizacją Przedmiotu zamówienia.</w:t>
      </w:r>
    </w:p>
    <w:p w:rsidR="00C75F0D" w:rsidRPr="003F1354" w:rsidRDefault="00C75F0D" w:rsidP="00C75F0D">
      <w:pPr>
        <w:tabs>
          <w:tab w:val="left" w:pos="567"/>
        </w:tabs>
        <w:spacing w:after="0" w:line="360" w:lineRule="auto"/>
        <w:ind w:left="555" w:hanging="555"/>
        <w:jc w:val="both"/>
        <w:rPr>
          <w:rFonts w:ascii="Garamond" w:hAnsi="Garamond" w:cs="Garamond"/>
        </w:rPr>
      </w:pPr>
      <w:r w:rsidRPr="003F1354">
        <w:rPr>
          <w:rFonts w:ascii="Garamond" w:hAnsi="Garamond" w:cs="Garamond"/>
        </w:rPr>
        <w:t>2.</w:t>
      </w:r>
      <w:r w:rsidRPr="003F1354">
        <w:rPr>
          <w:rFonts w:ascii="Garamond" w:hAnsi="Garamond" w:cs="Garamond"/>
        </w:rPr>
        <w:tab/>
        <w:t xml:space="preserve">Obowiązek informacyjny o którym mowa w ust. 1 dotyczy oszustw finansowych, korupcji, stosowania </w:t>
      </w:r>
      <w:r w:rsidRPr="003F1354">
        <w:rPr>
          <w:rFonts w:ascii="Garamond" w:hAnsi="Garamond" w:cs="Garamond"/>
        </w:rPr>
        <w:tab/>
        <w:t xml:space="preserve">przymusu, zmowy </w:t>
      </w:r>
      <w:r w:rsidRPr="003F1354">
        <w:rPr>
          <w:rFonts w:ascii="Garamond" w:hAnsi="Garamond" w:cs="Garamond"/>
          <w:i/>
          <w:iCs/>
        </w:rPr>
        <w:t>(</w:t>
      </w:r>
      <w:proofErr w:type="spellStart"/>
      <w:r w:rsidRPr="003F1354">
        <w:rPr>
          <w:rFonts w:ascii="Garamond" w:hAnsi="Garamond" w:cs="Garamond"/>
          <w:i/>
          <w:iCs/>
        </w:rPr>
        <w:t>collusion</w:t>
      </w:r>
      <w:proofErr w:type="spellEnd"/>
      <w:r w:rsidRPr="003F1354">
        <w:rPr>
          <w:rFonts w:ascii="Garamond" w:hAnsi="Garamond" w:cs="Garamond"/>
          <w:i/>
          <w:iCs/>
        </w:rPr>
        <w:t>)</w:t>
      </w:r>
      <w:r w:rsidRPr="003F1354">
        <w:rPr>
          <w:rFonts w:ascii="Garamond" w:hAnsi="Garamond" w:cs="Garamond"/>
        </w:rPr>
        <w:t xml:space="preserve">, utrudniania postępowania karnego </w:t>
      </w:r>
      <w:r w:rsidRPr="003F1354">
        <w:rPr>
          <w:rFonts w:ascii="Garamond" w:hAnsi="Garamond" w:cs="Garamond"/>
          <w:i/>
          <w:iCs/>
        </w:rPr>
        <w:t>(</w:t>
      </w:r>
      <w:proofErr w:type="spellStart"/>
      <w:r w:rsidRPr="003F1354">
        <w:rPr>
          <w:rFonts w:ascii="Garamond" w:hAnsi="Garamond" w:cs="Garamond"/>
          <w:i/>
          <w:iCs/>
        </w:rPr>
        <w:t>obstruction</w:t>
      </w:r>
      <w:proofErr w:type="spellEnd"/>
      <w:r w:rsidRPr="003F1354">
        <w:rPr>
          <w:rFonts w:ascii="Garamond" w:hAnsi="Garamond" w:cs="Garamond"/>
          <w:i/>
          <w:iCs/>
        </w:rPr>
        <w:t>)</w:t>
      </w:r>
      <w:r w:rsidRPr="003F1354">
        <w:rPr>
          <w:rFonts w:ascii="Garamond" w:hAnsi="Garamond" w:cs="Garamond"/>
        </w:rPr>
        <w:t>, prania pieniędzy i finansowania terroryzmu, zgodnie z definicjami oraz interpretacjami tych terminów na podstawie prawa polskiego.</w:t>
      </w:r>
    </w:p>
    <w:p w:rsidR="00C75F0D" w:rsidRPr="003F1354" w:rsidRDefault="00C75F0D" w:rsidP="00C75F0D">
      <w:pPr>
        <w:tabs>
          <w:tab w:val="left" w:pos="567"/>
        </w:tabs>
        <w:spacing w:after="0" w:line="360" w:lineRule="auto"/>
        <w:ind w:left="555" w:hanging="555"/>
        <w:jc w:val="both"/>
        <w:rPr>
          <w:rFonts w:ascii="Garamond" w:hAnsi="Garamond" w:cs="Garamond"/>
        </w:rPr>
      </w:pPr>
      <w:r w:rsidRPr="003F1354">
        <w:rPr>
          <w:rFonts w:ascii="Garamond" w:hAnsi="Garamond" w:cs="Garamond"/>
        </w:rPr>
        <w:t>3.</w:t>
      </w:r>
      <w:r w:rsidRPr="003F1354">
        <w:rPr>
          <w:rFonts w:ascii="Garamond" w:hAnsi="Garamond" w:cs="Garamond"/>
        </w:rPr>
        <w:tab/>
        <w:t xml:space="preserve">Wykonawca zobowiązuje się do prowadzenia ksiąg rachunkowych i zapisów wszystkich transakcji </w:t>
      </w:r>
      <w:r w:rsidRPr="003F1354">
        <w:rPr>
          <w:rFonts w:ascii="Garamond" w:hAnsi="Garamond" w:cs="Garamond"/>
        </w:rPr>
        <w:tab/>
        <w:t>finansowych i wydatków w związku z realizacją Przedmiotu zamówienia.</w:t>
      </w:r>
    </w:p>
    <w:p w:rsidR="00C75F0D" w:rsidRDefault="00C75F0D" w:rsidP="00C75F0D">
      <w:pPr>
        <w:tabs>
          <w:tab w:val="left" w:pos="567"/>
        </w:tabs>
        <w:spacing w:after="0" w:line="360" w:lineRule="auto"/>
        <w:ind w:left="555" w:hanging="555"/>
        <w:jc w:val="both"/>
        <w:rPr>
          <w:rFonts w:ascii="Garamond" w:hAnsi="Garamond" w:cs="Garamond"/>
        </w:rPr>
      </w:pPr>
      <w:r w:rsidRPr="003F1354">
        <w:rPr>
          <w:rFonts w:ascii="Garamond" w:hAnsi="Garamond" w:cs="Garamond"/>
        </w:rPr>
        <w:t>4.</w:t>
      </w:r>
      <w:r w:rsidRPr="003F1354">
        <w:rPr>
          <w:rFonts w:ascii="Garamond" w:hAnsi="Garamond" w:cs="Garamond"/>
        </w:rPr>
        <w:tab/>
        <w:t xml:space="preserve">Europejski Bank Inwestycyjny ma prawo do zapoznania się z księgami rachunkowymi i zapisami </w:t>
      </w:r>
      <w:r w:rsidRPr="003F1354">
        <w:rPr>
          <w:rFonts w:ascii="Garamond" w:hAnsi="Garamond" w:cs="Garamond"/>
        </w:rPr>
        <w:tab/>
        <w:t xml:space="preserve">prowadzonymi przez Wykonawcę w odniesieniu do Przedmiotu zamówienia oraz wykonania kopii </w:t>
      </w:r>
      <w:r w:rsidRPr="003F1354">
        <w:rPr>
          <w:rFonts w:ascii="Garamond" w:hAnsi="Garamond" w:cs="Garamond"/>
        </w:rPr>
        <w:tab/>
        <w:t xml:space="preserve">dokumentów w zakresie dozwolonym przez prawo. </w:t>
      </w:r>
    </w:p>
    <w:p w:rsidR="00C75F0D" w:rsidRPr="003F1354" w:rsidRDefault="00C75F0D" w:rsidP="00C75F0D">
      <w:pPr>
        <w:tabs>
          <w:tab w:val="left" w:pos="567"/>
        </w:tabs>
        <w:spacing w:after="0" w:line="360" w:lineRule="auto"/>
        <w:ind w:left="555" w:hanging="555"/>
        <w:jc w:val="both"/>
        <w:rPr>
          <w:rFonts w:ascii="Garamond" w:hAnsi="Garamond" w:cs="Garamond"/>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r>
      <w:r w:rsidRPr="003F1354">
        <w:rPr>
          <w:rFonts w:ascii="Garamond" w:hAnsi="Garamond" w:cs="Garamond"/>
          <w:b/>
        </w:rPr>
        <w:tab/>
        <w:t>§ 12</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Wykonawca powierza Zamawiającemu przetwarzanie danych osobowych w zakresie i celu objętym niniejszą umową.</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Wykonawca oświadcza, że jest administratorem danych osobowych w rozumieniu ustawy z dnia 10 maja 2018 roku  o ochronie danych osobowych (</w:t>
      </w:r>
      <w:proofErr w:type="spellStart"/>
      <w:r w:rsidRPr="003F1354">
        <w:rPr>
          <w:rFonts w:ascii="Garamond" w:hAnsi="Garamond" w:cs="Garamond"/>
        </w:rPr>
        <w:t>t.j</w:t>
      </w:r>
      <w:proofErr w:type="spellEnd"/>
      <w:r w:rsidRPr="003F1354">
        <w:rPr>
          <w:rFonts w:ascii="Garamond" w:hAnsi="Garamond" w:cs="Garamond"/>
        </w:rPr>
        <w:t xml:space="preserve">. Dz. U. z 2018 r., poz. 1000 z ), oraz rozporządzenia Parlamentu Europejskiego i Rady UE /2016/679 z dnia 27 kwietnia .2016 roku, które przetwarza zgodnie z obowiązującymi przepisami prawa. </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lastRenderedPageBreak/>
        <w:t>Zamawiający oświadcza, iż dysponuje odpowiednimi środkami, w tym należytymi zabezpieczeniami umożliwiającymi przetwarzanie danych osobowych zgodnie z zapisami ustawy z dnia 10 maja 2018 roku  o ochronie danych osobowych (</w:t>
      </w:r>
      <w:proofErr w:type="spellStart"/>
      <w:r w:rsidRPr="003F1354">
        <w:rPr>
          <w:rFonts w:ascii="Garamond" w:hAnsi="Garamond" w:cs="Garamond"/>
        </w:rPr>
        <w:t>t.j</w:t>
      </w:r>
      <w:proofErr w:type="spellEnd"/>
      <w:r w:rsidRPr="003F1354">
        <w:rPr>
          <w:rFonts w:ascii="Garamond" w:hAnsi="Garamond" w:cs="Garamond"/>
        </w:rPr>
        <w:t>. Dz. U. z 2018 r., poz. 1000 z ), oraz rozporządzenia Parlamentu Europejskiego i Rady UE /2016/679 z dnia 27 kwietnia 2016 roku.</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 xml:space="preserve">Dane osobowe będą przetwarzane przez Zamawiającego tylko i wyłącznie w celu realizacji umowy oraz dokonania weryfikacji kosztów związanych z podwyższeniem wynagrodzenia za czynności związane       </w:t>
      </w:r>
      <w:r w:rsidR="00BF68C1">
        <w:rPr>
          <w:rFonts w:ascii="Garamond" w:hAnsi="Garamond" w:cs="Garamond"/>
        </w:rPr>
        <w:t xml:space="preserve">               </w:t>
      </w:r>
      <w:r w:rsidRPr="003F1354">
        <w:rPr>
          <w:rFonts w:ascii="Garamond" w:hAnsi="Garamond" w:cs="Garamond"/>
        </w:rPr>
        <w:t xml:space="preserve">  z realizacją niniejszej umowy w związku ze zmianami powszechnie obowiązujących przepisów prawa</w:t>
      </w:r>
      <w:r w:rsidRPr="003F1354">
        <w:rPr>
          <w:rFonts w:ascii="Garamond" w:eastAsia="Calibri" w:hAnsi="Garamond" w:cs="Garamond"/>
          <w:bCs/>
        </w:rPr>
        <w:t xml:space="preserve"> </w:t>
      </w:r>
      <w:r w:rsidRPr="003F1354">
        <w:rPr>
          <w:rFonts w:ascii="Garamond" w:hAnsi="Garamond" w:cs="Garamond"/>
          <w:bCs/>
        </w:rPr>
        <w:t>oraz</w:t>
      </w:r>
      <w:r w:rsidRPr="003F1354">
        <w:rPr>
          <w:rFonts w:ascii="Garamond" w:hAnsi="Garamond" w:cs="Garamond"/>
        </w:rPr>
        <w:t xml:space="preserve"> w ramach zatrudniania osób wykonujących czynności, w zakresie realizacji zamówienia.</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 xml:space="preserve">Poprzez przetwarzanie danych rozumie się jakiekolwiek operacje wykonywane na danych osobowych, takie jak zbieranie, utrwalanie, przechowywanie, opracowywanie, zmienianie, udostępnianie i usuwanie,      </w:t>
      </w:r>
      <w:r w:rsidR="00BF68C1">
        <w:rPr>
          <w:rFonts w:ascii="Garamond" w:hAnsi="Garamond" w:cs="Garamond"/>
        </w:rPr>
        <w:t xml:space="preserve">                        </w:t>
      </w:r>
      <w:r w:rsidRPr="003F1354">
        <w:rPr>
          <w:rFonts w:ascii="Garamond" w:hAnsi="Garamond" w:cs="Garamond"/>
        </w:rPr>
        <w:t>a zwłaszcza te, które wykonuje się w systemach informatycznych.</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Zamawiający po wykorzystaniu w celu określonym umową zobowiązuje się usunąć powierzone do przetwarzania dane osobowe w sposób trwały i bezpieczny w każdej z form w jakiej zostały one przekazane.</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Zamawiający zobowiązuje się przed przystąpieniem do przetwarzania powierzonych przez Wykonawcę danych wdrożyć i utrzymywać przez czas przetwarzania wszelkie środki i zabezpieczenia związane z przetwarzaniem danych, zgodnie z wymaganiami ustawy oraz rozporządzenia.</w:t>
      </w:r>
    </w:p>
    <w:p w:rsidR="00C75F0D" w:rsidRPr="003F1354" w:rsidRDefault="00C75F0D" w:rsidP="00C75F0D">
      <w:pPr>
        <w:numPr>
          <w:ilvl w:val="0"/>
          <w:numId w:val="6"/>
        </w:numPr>
        <w:spacing w:after="0" w:line="360" w:lineRule="auto"/>
        <w:ind w:left="555" w:hanging="555"/>
        <w:jc w:val="both"/>
        <w:rPr>
          <w:rFonts w:ascii="Garamond" w:hAnsi="Garamond" w:cs="Garamond"/>
        </w:rPr>
      </w:pPr>
      <w:r w:rsidRPr="003F1354">
        <w:rPr>
          <w:rFonts w:ascii="Garamond" w:hAnsi="Garamond" w:cs="Garamond"/>
        </w:rPr>
        <w:t>Zamawiający nie może powierzać przetwarzanie powierzonych przez Wykonawcę danych osobowych innym podmiotom.</w:t>
      </w:r>
    </w:p>
    <w:p w:rsidR="00C75F0D" w:rsidRPr="009805EA" w:rsidRDefault="00C75F0D" w:rsidP="009805EA">
      <w:pPr>
        <w:numPr>
          <w:ilvl w:val="0"/>
          <w:numId w:val="6"/>
        </w:numPr>
        <w:spacing w:after="0" w:line="360" w:lineRule="auto"/>
        <w:ind w:left="555" w:hanging="555"/>
        <w:jc w:val="both"/>
        <w:rPr>
          <w:rFonts w:ascii="Garamond" w:hAnsi="Garamond" w:cs="Garamond"/>
          <w:b/>
        </w:rPr>
      </w:pPr>
      <w:r w:rsidRPr="003F1354">
        <w:rPr>
          <w:rFonts w:ascii="Garamond" w:hAnsi="Garamond" w:cs="Garamond"/>
        </w:rPr>
        <w:t>Zamawiający odpowiada za wszelkie wyrządzone osobom trzecim szkody, które powstały w związku z nienależytym przetwarzaniem przez Zamawiającego powierzonych danych osobowych.</w:t>
      </w:r>
    </w:p>
    <w:p w:rsidR="00C75F0D" w:rsidRPr="003F1354" w:rsidRDefault="00C75F0D" w:rsidP="00C75F0D">
      <w:pPr>
        <w:spacing w:after="0" w:line="360" w:lineRule="auto"/>
        <w:ind w:left="555" w:hanging="555"/>
        <w:jc w:val="both"/>
        <w:rPr>
          <w:rFonts w:ascii="Garamond" w:hAnsi="Garamond" w:cs="Garamond"/>
          <w:b/>
        </w:rPr>
      </w:pP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t>§ 13</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1.</w:t>
      </w:r>
      <w:r w:rsidRPr="003F1354">
        <w:rPr>
          <w:rFonts w:ascii="Garamond" w:hAnsi="Garamond" w:cs="Garamond"/>
        </w:rPr>
        <w:tab/>
        <w:t xml:space="preserve"> Zmiana umowy wymaga formy pisemnej pod rygorem nieważności.</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2. </w:t>
      </w:r>
      <w:r w:rsidRPr="003F1354">
        <w:rPr>
          <w:rFonts w:ascii="Garamond" w:hAnsi="Garamond" w:cs="Garamond"/>
        </w:rPr>
        <w:tab/>
        <w:t>W sprawach  nieuregulowanych  niniejszą  umową  mają  zastosowanie  przepisy Kodeksu cywilnego.</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3. </w:t>
      </w:r>
      <w:r w:rsidRPr="003F1354">
        <w:rPr>
          <w:rFonts w:ascii="Garamond" w:hAnsi="Garamond" w:cs="Garamond"/>
        </w:rPr>
        <w:tab/>
        <w:t>W przypadku zaistnienia sporu między stronami niniejszej umowy będzie on rozpoznawany przez sąd właściwy dla siedziby Zamawiającego.</w:t>
      </w:r>
    </w:p>
    <w:p w:rsidR="00C75F0D" w:rsidRPr="003F1354" w:rsidRDefault="00C75F0D" w:rsidP="00C75F0D">
      <w:pPr>
        <w:spacing w:after="0" w:line="360" w:lineRule="auto"/>
        <w:ind w:left="555" w:hanging="555"/>
        <w:jc w:val="both"/>
        <w:rPr>
          <w:rFonts w:ascii="Garamond" w:hAnsi="Garamond" w:cs="Garamond"/>
        </w:rPr>
      </w:pPr>
      <w:r w:rsidRPr="003F1354">
        <w:rPr>
          <w:rFonts w:ascii="Garamond" w:hAnsi="Garamond" w:cs="Garamond"/>
        </w:rPr>
        <w:t xml:space="preserve">4. </w:t>
      </w:r>
      <w:r w:rsidRPr="003F1354">
        <w:rPr>
          <w:rFonts w:ascii="Garamond" w:hAnsi="Garamond" w:cs="Garamond"/>
        </w:rPr>
        <w:tab/>
        <w:t>Umowę sporządzono w trzech jednobrzmiących egzemplarzach, dwa egzemplarze dla Zamawiającego</w:t>
      </w:r>
      <w:r w:rsidR="00BF68C1">
        <w:rPr>
          <w:rFonts w:ascii="Garamond" w:hAnsi="Garamond" w:cs="Garamond"/>
        </w:rPr>
        <w:t xml:space="preserve">                     </w:t>
      </w:r>
      <w:r w:rsidRPr="003F1354">
        <w:rPr>
          <w:rFonts w:ascii="Garamond" w:hAnsi="Garamond" w:cs="Garamond"/>
        </w:rPr>
        <w:t xml:space="preserve"> i jeden egzemplarz dla Wykonawcy.</w:t>
      </w:r>
    </w:p>
    <w:p w:rsidR="00C75F0D" w:rsidRPr="003F1354" w:rsidRDefault="00C75F0D" w:rsidP="00A340B4">
      <w:pPr>
        <w:spacing w:after="0" w:line="360" w:lineRule="auto"/>
        <w:jc w:val="both"/>
        <w:rPr>
          <w:rFonts w:ascii="Garamond" w:hAnsi="Garamond" w:cs="Garamond"/>
        </w:rPr>
      </w:pPr>
    </w:p>
    <w:p w:rsidR="00C75F0D" w:rsidRPr="003F1354" w:rsidRDefault="00C75F0D" w:rsidP="00C75F0D">
      <w:pPr>
        <w:spacing w:after="0" w:line="360" w:lineRule="auto"/>
        <w:ind w:left="555" w:hanging="555"/>
        <w:jc w:val="both"/>
        <w:rPr>
          <w:rFonts w:ascii="Garamond" w:hAnsi="Garamond" w:cs="Garamond"/>
          <w:b/>
          <w:bCs/>
        </w:rPr>
      </w:pPr>
      <w:r w:rsidRPr="003F1354">
        <w:rPr>
          <w:rFonts w:ascii="Garamond" w:hAnsi="Garamond" w:cs="Garamond"/>
          <w:b/>
          <w:bCs/>
        </w:rPr>
        <w:tab/>
      </w:r>
      <w:r w:rsidRPr="003F1354">
        <w:rPr>
          <w:rFonts w:ascii="Garamond" w:hAnsi="Garamond" w:cs="Garamond"/>
          <w:b/>
          <w:bCs/>
        </w:rPr>
        <w:tab/>
        <w:t>WYKONAWCA</w:t>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r>
      <w:r w:rsidRPr="003F1354">
        <w:rPr>
          <w:rFonts w:ascii="Garamond" w:hAnsi="Garamond" w:cs="Garamond"/>
          <w:b/>
          <w:bCs/>
        </w:rPr>
        <w:tab/>
        <w:t>ZAMAWIAJĄCY</w:t>
      </w:r>
    </w:p>
    <w:p w:rsidR="00C75F0D" w:rsidRPr="003F1354" w:rsidRDefault="00C75F0D" w:rsidP="00C75F0D">
      <w:pPr>
        <w:spacing w:after="0" w:line="360" w:lineRule="auto"/>
        <w:ind w:left="555" w:hanging="555"/>
        <w:jc w:val="both"/>
        <w:rPr>
          <w:rFonts w:ascii="Garamond" w:hAnsi="Garamond" w:cs="Garamond"/>
          <w:b/>
          <w:bCs/>
        </w:rPr>
      </w:pPr>
    </w:p>
    <w:p w:rsidR="00C75F0D" w:rsidRDefault="00C75F0D" w:rsidP="00C75F0D">
      <w:pPr>
        <w:spacing w:after="0" w:line="360" w:lineRule="auto"/>
        <w:jc w:val="center"/>
        <w:rPr>
          <w:rFonts w:ascii="Garamond" w:hAnsi="Garamond" w:cs="Garamond"/>
          <w:b/>
          <w:bCs/>
        </w:rPr>
      </w:pPr>
    </w:p>
    <w:p w:rsidR="00C75F0D" w:rsidRDefault="00C75F0D" w:rsidP="00C75F0D">
      <w:pPr>
        <w:spacing w:after="0" w:line="360" w:lineRule="auto"/>
        <w:jc w:val="center"/>
        <w:rPr>
          <w:rFonts w:ascii="Garamond" w:hAnsi="Garamond" w:cs="Garamond"/>
          <w:b/>
          <w:bCs/>
        </w:rPr>
      </w:pPr>
    </w:p>
    <w:p w:rsidR="00C75F0D" w:rsidRDefault="00C75F0D" w:rsidP="00C75F0D">
      <w:pPr>
        <w:spacing w:after="0" w:line="360" w:lineRule="auto"/>
        <w:jc w:val="center"/>
        <w:rPr>
          <w:rFonts w:ascii="Garamond" w:hAnsi="Garamond" w:cs="Garamond"/>
          <w:b/>
          <w:bCs/>
        </w:rPr>
      </w:pPr>
    </w:p>
    <w:p w:rsidR="00A340B4" w:rsidRDefault="00A340B4" w:rsidP="00C75F0D">
      <w:pPr>
        <w:spacing w:after="0" w:line="360" w:lineRule="auto"/>
        <w:jc w:val="center"/>
        <w:rPr>
          <w:rFonts w:ascii="Garamond" w:hAnsi="Garamond" w:cs="Garamond"/>
          <w:b/>
          <w:bCs/>
        </w:rPr>
      </w:pPr>
    </w:p>
    <w:p w:rsidR="00A340B4" w:rsidRDefault="00A340B4" w:rsidP="00C75F0D">
      <w:pPr>
        <w:spacing w:after="0" w:line="360" w:lineRule="auto"/>
        <w:jc w:val="center"/>
        <w:rPr>
          <w:rFonts w:ascii="Garamond" w:hAnsi="Garamond" w:cs="Garamond"/>
          <w:b/>
          <w:bCs/>
        </w:rPr>
      </w:pPr>
    </w:p>
    <w:p w:rsidR="00C75F0D" w:rsidRDefault="00C75F0D" w:rsidP="00C75F0D">
      <w:pPr>
        <w:spacing w:after="0" w:line="360" w:lineRule="auto"/>
        <w:rPr>
          <w:rFonts w:ascii="Garamond" w:hAnsi="Garamond" w:cs="Garamond"/>
          <w:b/>
          <w:bCs/>
        </w:rPr>
      </w:pPr>
    </w:p>
    <w:p w:rsidR="009805EA" w:rsidRPr="003F1354" w:rsidRDefault="009805EA" w:rsidP="00C75F0D">
      <w:pPr>
        <w:spacing w:after="0" w:line="360" w:lineRule="auto"/>
        <w:rPr>
          <w:rFonts w:ascii="Garamond" w:hAnsi="Garamond" w:cs="Garamond"/>
          <w:bCs/>
        </w:rPr>
      </w:pPr>
    </w:p>
    <w:p w:rsidR="00C75F0D" w:rsidRDefault="00C75F0D" w:rsidP="00C75F0D">
      <w:pPr>
        <w:spacing w:line="360" w:lineRule="auto"/>
        <w:ind w:right="168"/>
        <w:jc w:val="center"/>
        <w:rPr>
          <w:rFonts w:ascii="Garamond" w:hAnsi="Garamond" w:cs="Garamond"/>
        </w:rPr>
      </w:pPr>
      <w:r>
        <w:rPr>
          <w:rFonts w:ascii="Garamond" w:hAnsi="Garamond" w:cs="Garamond"/>
          <w:b/>
        </w:rPr>
        <w:lastRenderedPageBreak/>
        <w:t xml:space="preserve">   Umowa powierzenia przetwarzania danych osobowych</w:t>
      </w:r>
    </w:p>
    <w:p w:rsidR="00C75F0D" w:rsidRDefault="00C75F0D" w:rsidP="00C75F0D">
      <w:pPr>
        <w:spacing w:line="360" w:lineRule="auto"/>
        <w:jc w:val="center"/>
        <w:rPr>
          <w:rFonts w:ascii="Garamond" w:hAnsi="Garamond" w:cs="Garamond"/>
        </w:rPr>
      </w:pPr>
      <w:r>
        <w:rPr>
          <w:rFonts w:ascii="Garamond" w:hAnsi="Garamond" w:cs="Garamond"/>
        </w:rPr>
        <w:t>(zwana dalej „Umową”)</w:t>
      </w:r>
    </w:p>
    <w:p w:rsidR="00C75F0D" w:rsidRDefault="00C75F0D" w:rsidP="00C75F0D">
      <w:pPr>
        <w:spacing w:line="360" w:lineRule="auto"/>
        <w:rPr>
          <w:rFonts w:ascii="Garamond" w:hAnsi="Garamond" w:cs="Garamond"/>
        </w:rPr>
      </w:pPr>
    </w:p>
    <w:p w:rsidR="00C75F0D" w:rsidRDefault="00C75F0D" w:rsidP="00C75F0D">
      <w:pPr>
        <w:spacing w:line="360" w:lineRule="auto"/>
        <w:rPr>
          <w:rFonts w:ascii="Garamond" w:hAnsi="Garamond" w:cs="Garamond"/>
        </w:rPr>
      </w:pPr>
      <w:r>
        <w:rPr>
          <w:rFonts w:ascii="Garamond" w:hAnsi="Garamond" w:cs="Garamond"/>
        </w:rPr>
        <w:t>zawarta dnia                                                                                                                        pomiędzy:</w:t>
      </w:r>
    </w:p>
    <w:p w:rsidR="00C75F0D" w:rsidRDefault="00C75F0D" w:rsidP="00C75F0D">
      <w:pPr>
        <w:spacing w:after="120" w:line="100" w:lineRule="atLeast"/>
        <w:rPr>
          <w:rFonts w:ascii="Garamond" w:hAnsi="Garamond" w:cs="Garamond"/>
        </w:rPr>
      </w:pPr>
      <w:r>
        <w:rPr>
          <w:rFonts w:ascii="Garamond" w:hAnsi="Garamond" w:cs="Garamond"/>
        </w:rPr>
        <w:t xml:space="preserve">Miejski Zakład Usług Komunalnych </w:t>
      </w:r>
    </w:p>
    <w:p w:rsidR="00C75F0D" w:rsidRDefault="00C75F0D" w:rsidP="00C75F0D">
      <w:pPr>
        <w:spacing w:after="120" w:line="100" w:lineRule="atLeast"/>
        <w:rPr>
          <w:rFonts w:ascii="Garamond" w:hAnsi="Garamond" w:cs="Garamond"/>
        </w:rPr>
      </w:pPr>
      <w:r>
        <w:rPr>
          <w:rFonts w:ascii="Garamond" w:hAnsi="Garamond" w:cs="Garamond"/>
        </w:rPr>
        <w:t>ul. Plonów 22/1 , 41-200 Sosnowiec</w:t>
      </w:r>
    </w:p>
    <w:p w:rsidR="00C75F0D" w:rsidRDefault="00C75F0D" w:rsidP="00C75F0D">
      <w:pPr>
        <w:spacing w:after="120" w:line="100" w:lineRule="atLeast"/>
        <w:rPr>
          <w:rFonts w:ascii="Garamond" w:hAnsi="Garamond" w:cs="Garamond"/>
          <w:b/>
          <w:bCs/>
        </w:rPr>
      </w:pPr>
      <w:r>
        <w:rPr>
          <w:rFonts w:ascii="Garamond" w:hAnsi="Garamond" w:cs="Garamond"/>
        </w:rPr>
        <w:t>NIP: 644 345 36 72</w:t>
      </w:r>
    </w:p>
    <w:p w:rsidR="00C75F0D" w:rsidRDefault="00C75F0D" w:rsidP="00C75F0D">
      <w:pPr>
        <w:spacing w:after="120" w:line="100" w:lineRule="atLeast"/>
        <w:rPr>
          <w:rFonts w:ascii="Garamond" w:hAnsi="Garamond" w:cs="Garamond"/>
        </w:rPr>
      </w:pPr>
      <w:r>
        <w:rPr>
          <w:rFonts w:ascii="Garamond" w:hAnsi="Garamond" w:cs="Garamond"/>
          <w:b/>
          <w:bCs/>
        </w:rPr>
        <w:t>reprezentowany przez – Dyrektora Rafała Łydka</w:t>
      </w:r>
    </w:p>
    <w:p w:rsidR="00C75F0D" w:rsidRDefault="00C75F0D" w:rsidP="00C75F0D">
      <w:pPr>
        <w:spacing w:after="120" w:line="100" w:lineRule="atLeast"/>
        <w:rPr>
          <w:rFonts w:ascii="Garamond" w:hAnsi="Garamond" w:cs="Garamond"/>
        </w:rPr>
      </w:pPr>
      <w:r>
        <w:rPr>
          <w:rFonts w:ascii="Garamond" w:hAnsi="Garamond" w:cs="Garamond"/>
        </w:rPr>
        <w:t xml:space="preserve">zwany w dalszej części umowy </w:t>
      </w:r>
      <w:r>
        <w:rPr>
          <w:rFonts w:ascii="Garamond" w:hAnsi="Garamond" w:cs="Garamond"/>
          <w:b/>
        </w:rPr>
        <w:t xml:space="preserve">„Administratorem danych” lub „Administratorem” </w:t>
      </w:r>
    </w:p>
    <w:p w:rsidR="00C75F0D" w:rsidRDefault="00C75F0D" w:rsidP="00C75F0D">
      <w:pPr>
        <w:spacing w:after="120" w:line="100" w:lineRule="atLeast"/>
        <w:rPr>
          <w:rFonts w:ascii="Garamond" w:hAnsi="Garamond" w:cs="Garamond"/>
          <w:b/>
        </w:rPr>
      </w:pPr>
      <w:r>
        <w:rPr>
          <w:rFonts w:ascii="Garamond" w:hAnsi="Garamond" w:cs="Garamond"/>
        </w:rPr>
        <w:t>oraz</w:t>
      </w:r>
    </w:p>
    <w:p w:rsidR="00C75F0D" w:rsidRDefault="00C75F0D" w:rsidP="00C75F0D">
      <w:pPr>
        <w:spacing w:after="120" w:line="100" w:lineRule="atLeast"/>
        <w:rPr>
          <w:rFonts w:ascii="Garamond" w:hAnsi="Garamond"/>
        </w:rPr>
      </w:pPr>
      <w:r>
        <w:rPr>
          <w:rFonts w:ascii="Garamond" w:hAnsi="Garamond" w:cs="Garamond"/>
          <w:b/>
        </w:rPr>
        <w:t>…………………………………………………………………………………….</w:t>
      </w:r>
    </w:p>
    <w:p w:rsidR="00C75F0D" w:rsidRDefault="00C75F0D" w:rsidP="00C75F0D">
      <w:pPr>
        <w:spacing w:after="120" w:line="100" w:lineRule="atLeast"/>
        <w:rPr>
          <w:rFonts w:ascii="Garamond" w:hAnsi="Garamond"/>
        </w:rPr>
      </w:pPr>
    </w:p>
    <w:p w:rsidR="00C75F0D" w:rsidRDefault="00C75F0D" w:rsidP="00C75F0D">
      <w:pPr>
        <w:spacing w:after="120" w:line="100" w:lineRule="atLeast"/>
        <w:rPr>
          <w:rFonts w:ascii="Garamond" w:hAnsi="Garamond"/>
        </w:rPr>
      </w:pPr>
      <w:r>
        <w:rPr>
          <w:rFonts w:ascii="Garamond" w:hAnsi="Garamond" w:cs="Garamond"/>
          <w:b/>
        </w:rPr>
        <w:t>…………………………………………………………………………………….</w:t>
      </w:r>
    </w:p>
    <w:p w:rsidR="00C75F0D" w:rsidRDefault="00C75F0D" w:rsidP="00C75F0D">
      <w:pPr>
        <w:spacing w:after="120" w:line="100" w:lineRule="atLeast"/>
        <w:rPr>
          <w:rFonts w:ascii="Garamond" w:hAnsi="Garamond"/>
        </w:rPr>
      </w:pPr>
    </w:p>
    <w:p w:rsidR="00C75F0D" w:rsidRDefault="00C75F0D" w:rsidP="00C75F0D">
      <w:pPr>
        <w:spacing w:line="360" w:lineRule="auto"/>
        <w:rPr>
          <w:rFonts w:ascii="Garamond" w:hAnsi="Garamond"/>
        </w:rPr>
      </w:pPr>
      <w:r>
        <w:rPr>
          <w:rFonts w:ascii="Garamond" w:hAnsi="Garamond" w:cs="Garamond"/>
        </w:rPr>
        <w:t xml:space="preserve">zwany w dalszej części umowy </w:t>
      </w:r>
      <w:r>
        <w:rPr>
          <w:rFonts w:ascii="Garamond" w:hAnsi="Garamond" w:cs="Garamond"/>
          <w:b/>
        </w:rPr>
        <w:t>„Podmiotem przetwarzającym”</w:t>
      </w:r>
    </w:p>
    <w:p w:rsidR="00C75F0D" w:rsidRDefault="00C75F0D" w:rsidP="00C75F0D">
      <w:pPr>
        <w:spacing w:line="360" w:lineRule="auto"/>
        <w:jc w:val="center"/>
        <w:rPr>
          <w:rFonts w:ascii="Garamond" w:hAnsi="Garamond" w:cs="Garamond"/>
          <w:b/>
        </w:rPr>
      </w:pPr>
      <w:r>
        <w:rPr>
          <w:rFonts w:ascii="Garamond" w:hAnsi="Garamond" w:cs="Garamond"/>
          <w:b/>
        </w:rPr>
        <w:t>§ 1</w:t>
      </w:r>
    </w:p>
    <w:p w:rsidR="00C75F0D" w:rsidRDefault="00C75F0D" w:rsidP="00C75F0D">
      <w:pPr>
        <w:spacing w:line="360" w:lineRule="auto"/>
        <w:jc w:val="center"/>
        <w:rPr>
          <w:rFonts w:ascii="Garamond" w:hAnsi="Garamond" w:cs="Garamond"/>
        </w:rPr>
      </w:pPr>
      <w:r>
        <w:rPr>
          <w:rFonts w:ascii="Garamond" w:hAnsi="Garamond" w:cs="Garamond"/>
          <w:b/>
        </w:rPr>
        <w:t>Powierzenie przetwarzania danych osobowych</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(zwanego w dalszej części </w:t>
      </w:r>
      <w:r>
        <w:rPr>
          <w:rFonts w:ascii="Garamond" w:hAnsi="Garamond" w:cs="Garamond"/>
          <w:i/>
          <w:sz w:val="22"/>
          <w:szCs w:val="22"/>
        </w:rPr>
        <w:t>„Rozporządzeniem”</w:t>
      </w:r>
      <w:r>
        <w:rPr>
          <w:rFonts w:ascii="Garamond" w:hAnsi="Garamond" w:cs="Garamond"/>
          <w:sz w:val="22"/>
          <w:szCs w:val="22"/>
        </w:rPr>
        <w:t xml:space="preserve">) dane osobowe do przetwarzania, na zasadach i w celu określonym w niniejszej umowie.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zobowiązuje się przetwarzać powierzone  mu  dane osobowe  zgodnie                           z niniejszą umową, Rozporządzeniem oraz z innymi przepisami prawa powszechnie obowiązującego, które chronią prawa osób, których dane dotyczą.</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Podmiot przetwarzający oświadcza, iż stosuje środki bezpieczeństwa spełniające wymogi Rozporządzenia.</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 2</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Zakres i cel przetwarzania danych</w:t>
      </w:r>
    </w:p>
    <w:p w:rsidR="00C75F0D" w:rsidRPr="008547AC" w:rsidRDefault="00C75F0D" w:rsidP="00C75F0D">
      <w:pPr>
        <w:pStyle w:val="Tekstpodstawowy23"/>
        <w:tabs>
          <w:tab w:val="left" w:pos="567"/>
        </w:tabs>
        <w:spacing w:after="0" w:line="360" w:lineRule="auto"/>
        <w:ind w:left="540" w:hanging="540"/>
        <w:jc w:val="both"/>
        <w:rPr>
          <w:rFonts w:ascii="Garamond" w:hAnsi="Garamond" w:cs="Garamond"/>
          <w:b/>
          <w:bCs/>
          <w:sz w:val="22"/>
          <w:szCs w:val="22"/>
        </w:rPr>
      </w:pPr>
      <w:r>
        <w:rPr>
          <w:rFonts w:ascii="Garamond" w:hAnsi="Garamond" w:cs="Garamond"/>
          <w:sz w:val="22"/>
          <w:szCs w:val="22"/>
        </w:rPr>
        <w:t>1.</w:t>
      </w:r>
      <w:r>
        <w:rPr>
          <w:rFonts w:ascii="Garamond" w:hAnsi="Garamond" w:cs="Garamond"/>
          <w:sz w:val="22"/>
          <w:szCs w:val="22"/>
        </w:rPr>
        <w:tab/>
      </w:r>
      <w:r w:rsidRPr="003D1CE4">
        <w:rPr>
          <w:rFonts w:ascii="Garamond" w:hAnsi="Garamond" w:cs="Garamond"/>
          <w:sz w:val="22"/>
          <w:szCs w:val="22"/>
        </w:rPr>
        <w:t>Podmiot przetwarzający będzie przetwarzał, powierzone na podstawie umowy dane osobowe osób  fizycznych – pracowników, których dane osobowe zawarte są w zbiorach danych Zleceniodawcy  Administratora  w zakresie niezbędnym do realizacji Umowy Odrębnej nr:……....................… z dnia ……….</w:t>
      </w:r>
      <w:r>
        <w:rPr>
          <w:rFonts w:ascii="Garamond" w:hAnsi="Garamond" w:cs="Garamond"/>
          <w:sz w:val="22"/>
          <w:szCs w:val="22"/>
        </w:rPr>
        <w:t xml:space="preserve"> </w:t>
      </w:r>
      <w:r w:rsidRPr="003D1CE4">
        <w:rPr>
          <w:rFonts w:ascii="Garamond" w:hAnsi="Garamond" w:cs="Garamond"/>
          <w:sz w:val="22"/>
          <w:szCs w:val="22"/>
        </w:rPr>
        <w:t>2019 roku,</w:t>
      </w:r>
      <w:r w:rsidRPr="00131A4E">
        <w:rPr>
          <w:rFonts w:ascii="Garamond" w:hAnsi="Garamond" w:cs="Garamond"/>
          <w:sz w:val="22"/>
          <w:szCs w:val="22"/>
        </w:rPr>
        <w:t xml:space="preserve"> </w:t>
      </w:r>
      <w:r w:rsidRPr="008547AC">
        <w:rPr>
          <w:rFonts w:ascii="Garamond" w:hAnsi="Garamond" w:cs="Garamond"/>
          <w:sz w:val="22"/>
          <w:szCs w:val="22"/>
        </w:rPr>
        <w:t>na zakup wraz z dostawą</w:t>
      </w:r>
      <w:r w:rsidR="00BF68C1">
        <w:rPr>
          <w:rFonts w:ascii="Garamond" w:hAnsi="Garamond" w:cs="Garamond"/>
          <w:sz w:val="22"/>
          <w:szCs w:val="22"/>
        </w:rPr>
        <w:t xml:space="preserve"> </w:t>
      </w:r>
      <w:r w:rsidR="009805EA">
        <w:rPr>
          <w:rFonts w:ascii="Garamond" w:hAnsi="Garamond" w:cs="Garamond"/>
          <w:sz w:val="22"/>
          <w:szCs w:val="22"/>
        </w:rPr>
        <w:t xml:space="preserve">koparko-ładowarki </w:t>
      </w:r>
      <w:r w:rsidR="00BF68C1">
        <w:rPr>
          <w:rFonts w:ascii="Garamond" w:hAnsi="Garamond" w:cs="Garamond"/>
          <w:sz w:val="22"/>
          <w:szCs w:val="22"/>
        </w:rPr>
        <w:t>kołowej na potrzeby Działu Inwestycji</w:t>
      </w:r>
      <w:r w:rsidR="00A340B4">
        <w:rPr>
          <w:rFonts w:ascii="Garamond" w:hAnsi="Garamond" w:cs="Garamond"/>
          <w:sz w:val="22"/>
          <w:szCs w:val="22"/>
        </w:rPr>
        <w:t xml:space="preserve">              </w:t>
      </w:r>
      <w:r w:rsidR="00BF68C1">
        <w:rPr>
          <w:rFonts w:ascii="Garamond" w:hAnsi="Garamond" w:cs="Garamond"/>
          <w:sz w:val="22"/>
          <w:szCs w:val="22"/>
        </w:rPr>
        <w:t xml:space="preserve"> i Remontów</w:t>
      </w:r>
      <w:r w:rsidR="00BF68C1" w:rsidRPr="008547AC">
        <w:rPr>
          <w:rFonts w:ascii="Garamond" w:hAnsi="Garamond"/>
          <w:sz w:val="22"/>
          <w:szCs w:val="22"/>
        </w:rPr>
        <w:t xml:space="preserve"> </w:t>
      </w:r>
      <w:r w:rsidRPr="008547AC">
        <w:rPr>
          <w:rFonts w:ascii="Garamond" w:hAnsi="Garamond"/>
          <w:sz w:val="22"/>
          <w:szCs w:val="22"/>
        </w:rPr>
        <w:t>– nu</w:t>
      </w:r>
      <w:r>
        <w:rPr>
          <w:rFonts w:ascii="Garamond" w:hAnsi="Garamond"/>
          <w:sz w:val="22"/>
          <w:szCs w:val="22"/>
        </w:rPr>
        <w:t>mer referencyjny: ZP 9</w:t>
      </w:r>
      <w:r w:rsidR="007F5D1D">
        <w:rPr>
          <w:rFonts w:ascii="Garamond" w:hAnsi="Garamond"/>
          <w:sz w:val="22"/>
          <w:szCs w:val="22"/>
        </w:rPr>
        <w:t>2</w:t>
      </w:r>
      <w:r>
        <w:rPr>
          <w:rFonts w:ascii="Garamond" w:hAnsi="Garamond"/>
          <w:sz w:val="22"/>
          <w:szCs w:val="22"/>
        </w:rPr>
        <w:t>/2019.</w:t>
      </w:r>
    </w:p>
    <w:p w:rsidR="00C75F0D" w:rsidRDefault="00C75F0D" w:rsidP="00C75F0D">
      <w:pPr>
        <w:spacing w:line="360" w:lineRule="auto"/>
        <w:ind w:left="555" w:hanging="555"/>
        <w:jc w:val="both"/>
        <w:textAlignment w:val="baseline"/>
        <w:rPr>
          <w:rFonts w:ascii="Garamond" w:eastAsia="Arial" w:hAnsi="Garamond" w:cs="Garamond"/>
          <w:bCs/>
          <w:color w:val="000000"/>
        </w:rPr>
      </w:pPr>
      <w:r>
        <w:rPr>
          <w:rFonts w:ascii="Garamond" w:eastAsia="Arial" w:hAnsi="Garamond" w:cs="Garamond"/>
          <w:bCs/>
          <w:color w:val="000000"/>
        </w:rPr>
        <w:lastRenderedPageBreak/>
        <w:t>2.</w:t>
      </w:r>
      <w:r>
        <w:rPr>
          <w:rFonts w:ascii="Garamond" w:eastAsia="Arial" w:hAnsi="Garamond" w:cs="Garamond"/>
          <w:bCs/>
          <w:color w:val="000000"/>
        </w:rPr>
        <w:tab/>
        <w:t xml:space="preserve">Zakres powierzonych danych osobowych obejmuje następujące kategorie danych osobowych: </w:t>
      </w:r>
    </w:p>
    <w:p w:rsidR="00C75F0D" w:rsidRDefault="00C75F0D" w:rsidP="00C75F0D">
      <w:pPr>
        <w:spacing w:line="360" w:lineRule="auto"/>
        <w:ind w:left="555" w:hanging="555"/>
        <w:jc w:val="both"/>
        <w:textAlignment w:val="baseline"/>
        <w:rPr>
          <w:rFonts w:ascii="Garamond" w:eastAsia="Arial" w:hAnsi="Garamond" w:cs="Garamond"/>
          <w:bCs/>
          <w:color w:val="000000"/>
        </w:rPr>
      </w:pPr>
      <w:r>
        <w:rPr>
          <w:rFonts w:ascii="Garamond" w:eastAsia="Arial" w:hAnsi="Garamond" w:cs="Garamond"/>
          <w:bCs/>
          <w:color w:val="000000"/>
        </w:rPr>
        <w:t>2.1.</w:t>
      </w:r>
      <w:r>
        <w:rPr>
          <w:rFonts w:ascii="Garamond" w:eastAsia="Arial" w:hAnsi="Garamond" w:cs="Garamond"/>
          <w:bCs/>
          <w:color w:val="000000"/>
        </w:rPr>
        <w:tab/>
        <w:t>imię i nazwisko,</w:t>
      </w:r>
    </w:p>
    <w:p w:rsidR="00C75F0D" w:rsidRDefault="00C75F0D" w:rsidP="00C75F0D">
      <w:pPr>
        <w:spacing w:line="360" w:lineRule="auto"/>
        <w:ind w:left="555" w:hanging="555"/>
        <w:jc w:val="both"/>
        <w:textAlignment w:val="baseline"/>
        <w:rPr>
          <w:rFonts w:ascii="Garamond" w:hAnsi="Garamond" w:cs="Garamond"/>
        </w:rPr>
      </w:pPr>
      <w:r>
        <w:rPr>
          <w:rFonts w:ascii="Garamond" w:eastAsia="Arial" w:hAnsi="Garamond" w:cs="Garamond"/>
          <w:bCs/>
          <w:color w:val="000000"/>
        </w:rPr>
        <w:t>2.2.</w:t>
      </w:r>
      <w:r>
        <w:rPr>
          <w:rFonts w:ascii="Garamond" w:eastAsia="Arial" w:hAnsi="Garamond" w:cs="Garamond"/>
          <w:bCs/>
          <w:color w:val="000000"/>
        </w:rPr>
        <w:tab/>
        <w:t>numer identyfikacyjny PESEL.</w:t>
      </w:r>
    </w:p>
    <w:p w:rsidR="00C75F0D" w:rsidRPr="008547AC" w:rsidRDefault="00C75F0D" w:rsidP="00C75F0D">
      <w:pPr>
        <w:pStyle w:val="Tekstpodstawowy23"/>
        <w:tabs>
          <w:tab w:val="left" w:pos="567"/>
        </w:tabs>
        <w:spacing w:after="0" w:line="360" w:lineRule="auto"/>
        <w:ind w:left="540" w:hanging="54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r>
      <w:r w:rsidRPr="008547AC">
        <w:rPr>
          <w:rFonts w:ascii="Garamond" w:hAnsi="Garamond" w:cs="Garamond"/>
          <w:sz w:val="22"/>
          <w:szCs w:val="22"/>
        </w:rPr>
        <w:t xml:space="preserve">Powierzone przez Administratora dane osobowe będą przetwarzane przez Podmiot przetwarzający wyłącznie w celu prawidłowego realizowania zakupu wraz z </w:t>
      </w:r>
      <w:r w:rsidR="00B7033B" w:rsidRPr="008547AC">
        <w:rPr>
          <w:rFonts w:ascii="Garamond" w:hAnsi="Garamond" w:cs="Garamond"/>
          <w:sz w:val="22"/>
          <w:szCs w:val="22"/>
        </w:rPr>
        <w:t xml:space="preserve">dostawą </w:t>
      </w:r>
      <w:r w:rsidR="009805EA">
        <w:rPr>
          <w:rFonts w:ascii="Garamond" w:hAnsi="Garamond" w:cs="Garamond"/>
          <w:sz w:val="22"/>
          <w:szCs w:val="22"/>
        </w:rPr>
        <w:t xml:space="preserve">koparko-ładowarki </w:t>
      </w:r>
      <w:r w:rsidR="00B7033B">
        <w:rPr>
          <w:rFonts w:ascii="Garamond" w:hAnsi="Garamond" w:cs="Garamond"/>
          <w:sz w:val="22"/>
          <w:szCs w:val="22"/>
        </w:rPr>
        <w:t>kołowej na potrzeby Działu Inwestycji i Remontów</w:t>
      </w:r>
      <w:r w:rsidR="00B7033B" w:rsidRPr="008547AC">
        <w:rPr>
          <w:rFonts w:ascii="Garamond" w:hAnsi="Garamond"/>
          <w:sz w:val="22"/>
          <w:szCs w:val="22"/>
        </w:rPr>
        <w:t xml:space="preserve"> </w:t>
      </w:r>
      <w:r w:rsidRPr="008547AC">
        <w:rPr>
          <w:rFonts w:ascii="Garamond" w:hAnsi="Garamond"/>
          <w:sz w:val="22"/>
          <w:szCs w:val="22"/>
        </w:rPr>
        <w:t>– numer referencyjny: ZP 9</w:t>
      </w:r>
      <w:r w:rsidR="007F5D1D">
        <w:rPr>
          <w:rFonts w:ascii="Garamond" w:hAnsi="Garamond"/>
          <w:sz w:val="22"/>
          <w:szCs w:val="22"/>
        </w:rPr>
        <w:t>2</w:t>
      </w:r>
      <w:r w:rsidRPr="008547AC">
        <w:rPr>
          <w:rFonts w:ascii="Garamond" w:hAnsi="Garamond"/>
          <w:sz w:val="22"/>
          <w:szCs w:val="22"/>
        </w:rPr>
        <w:t>/2019.</w:t>
      </w:r>
    </w:p>
    <w:p w:rsidR="00C75F0D" w:rsidRPr="008547AC" w:rsidRDefault="00C75F0D" w:rsidP="00C75F0D">
      <w:pPr>
        <w:pStyle w:val="Akapitzlist10"/>
        <w:tabs>
          <w:tab w:val="left" w:pos="1699"/>
        </w:tabs>
        <w:spacing w:line="360" w:lineRule="auto"/>
        <w:ind w:left="555" w:hanging="555"/>
        <w:jc w:val="both"/>
        <w:textAlignment w:val="baseline"/>
      </w:pPr>
    </w:p>
    <w:p w:rsidR="00C75F0D" w:rsidRDefault="00C75F0D" w:rsidP="00C75F0D">
      <w:pPr>
        <w:spacing w:line="360" w:lineRule="auto"/>
        <w:jc w:val="center"/>
        <w:textAlignment w:val="baseline"/>
        <w:rPr>
          <w:rFonts w:ascii="Garamond" w:hAnsi="Garamond" w:cs="Garamond"/>
          <w:b/>
        </w:rPr>
      </w:pPr>
      <w:r>
        <w:rPr>
          <w:rFonts w:ascii="Garamond" w:hAnsi="Garamond" w:cs="Garamond"/>
          <w:b/>
        </w:rPr>
        <w:t>§ 3</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 xml:space="preserve">Obowiązki podmiotu przetwarzającego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którym mowa w art. 32 Rozporządzenia.</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zobowiązuje się dołożyć należytej staranności przy przetwarzaniu powierzonych danych osobowych.</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Podmiot przetwarzający zobowiązuje się do nadania upoważnień do przetwarzania danych osobowych wszystkim osobom, które będą przetwarzały powierzone dane w celu realizacji niniejszej umowy.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Podmiot przetwarzający zobowiązuje się do zachowania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Podmiot przetwarzający po zakończeniu świadczenia usług związanych z przetwarzaniem,. usuwa wszelkie dane osobowe które uzyskał od Administratora oraz usuwa wszelkie ich istniejące kopie, chyba że prawo Unii lub prawo państwa członkowskiego nakazują przechowywanie danych osobowych.</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 xml:space="preserve">W miarę możliwości Podmiot przetwarzający pomaga Administratorowi w niezbędnym zakresie wywiązywać się z obowiązku odpowiadania na żądania osoby, której dane dotyczą oraz wywiązywania się </w:t>
      </w:r>
      <w:r w:rsidR="007F5D1D">
        <w:rPr>
          <w:rFonts w:ascii="Garamond" w:hAnsi="Garamond" w:cs="Garamond"/>
          <w:sz w:val="22"/>
          <w:szCs w:val="22"/>
        </w:rPr>
        <w:t xml:space="preserve">               </w:t>
      </w:r>
      <w:r>
        <w:rPr>
          <w:rFonts w:ascii="Garamond" w:hAnsi="Garamond" w:cs="Garamond"/>
          <w:sz w:val="22"/>
          <w:szCs w:val="22"/>
        </w:rPr>
        <w:t xml:space="preserve"> z obowiązków określonych w art. 32-36 Rozporządzenia.</w:t>
      </w:r>
    </w:p>
    <w:p w:rsidR="009805EA" w:rsidRDefault="00C75F0D" w:rsidP="009805EA">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7.</w:t>
      </w:r>
      <w:r>
        <w:rPr>
          <w:rFonts w:ascii="Garamond" w:hAnsi="Garamond" w:cs="Garamond"/>
          <w:sz w:val="22"/>
          <w:szCs w:val="22"/>
        </w:rPr>
        <w:tab/>
        <w:t>Podmiot przetwarzający po stwierdzeniu naruszenia ochrony danych osobowych bez zbędnej zwłoki,           w miarę możliwości, nie później niż w terminie 72 godzin po stwierdzeniu naruszenia zgłasza je administratorowi (art. 39 ust 1 Rozporządzenia).</w:t>
      </w: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 4</w:t>
      </w:r>
    </w:p>
    <w:p w:rsidR="00C75F0D" w:rsidRPr="008547AC"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Prawo kontroli</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Administrator danych zgodnie z art. 28 ust. 3 pkt h) Rozporządzenia ma prawo kontroli, czy środki zastosowane przez Podmiot przetwarzający przy przetwarzaniu i zabezpieczeniu powierzonych danych osobowych spełniają postanowienia umowy.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lastRenderedPageBreak/>
        <w:t>2.</w:t>
      </w:r>
      <w:r>
        <w:rPr>
          <w:rFonts w:ascii="Garamond" w:hAnsi="Garamond" w:cs="Garamond"/>
          <w:sz w:val="22"/>
          <w:szCs w:val="22"/>
        </w:rPr>
        <w:tab/>
        <w:t>Administrator danych realizować będzie prawo kontroli w godzinach pracy Podmiotu przetwarzającego               i z minimum 3 dniowym jego uprzedzeniem.</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Podmiot przetwarzający zobowiązuje się do usunięcia uchybień stwierdzonych podczas kontroli                         w terminie wskazanym przez Administratora danych nie dłuższym niż 7 dni.</w:t>
      </w:r>
    </w:p>
    <w:p w:rsidR="00C75F0D" w:rsidRDefault="00C75F0D" w:rsidP="00C75F0D">
      <w:pPr>
        <w:pStyle w:val="Akapitzlist10"/>
        <w:widowControl w:val="0"/>
        <w:numPr>
          <w:ilvl w:val="0"/>
          <w:numId w:val="3"/>
        </w:numPr>
        <w:tabs>
          <w:tab w:val="clear" w:pos="0"/>
          <w:tab w:val="num" w:pos="567"/>
        </w:tabs>
        <w:spacing w:line="360" w:lineRule="auto"/>
        <w:ind w:left="555" w:hanging="555"/>
        <w:jc w:val="both"/>
        <w:textAlignment w:val="baseline"/>
        <w:rPr>
          <w:rFonts w:ascii="Garamond" w:hAnsi="Garamond" w:cs="Garamond"/>
          <w:sz w:val="22"/>
          <w:szCs w:val="22"/>
        </w:rPr>
      </w:pPr>
      <w:r>
        <w:rPr>
          <w:rFonts w:ascii="Garamond" w:hAnsi="Garamond" w:cs="Garamond"/>
          <w:sz w:val="22"/>
          <w:szCs w:val="22"/>
        </w:rPr>
        <w:t>Podmiot przetwarzający udostępnia Administratorowi wszelkie informacje niezbędne do wykazania spełnienia obowiązków określonych w art. 28 Rozporządzenia.</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 5</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Dalsze powierzenie danych do przetwarzania</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może powierzyć dane osobowe objęte niniejszą umową do dalszego przetwarzania podwykonawcom jedynie w celu wykonania umowy po uzyskaniu uprzedniej pisemnej zgody Administratora danych.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Garamond" w:hAnsi="Garamond" w:cs="Garamond"/>
          <w:sz w:val="22"/>
          <w:szCs w:val="22"/>
        </w:rPr>
        <w:br/>
        <w:t>W takim przypadku przed rozpoczęciem przetwarzania Podmiot przetwarzający informuje Administratora danych o tym obowiązku prawnym, o ile prawo to nie zabrania udzielania takiej informacji z uwagi na ważny interes publiczny.</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 xml:space="preserve">Podwykonawca, o którym mowa w § 5 ust. 1 Umowy winien spełniać te same gwarancje i obowiązki jakie zostały nałożone na Podmiot przetwarzający w niniejszej Umowie.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Podmiot przetwarzający ponosi pełną odpowiedzialność wobec Administratora za nie wywiązanie się ze spoczywających na podwykonawcy obowiązków ochrony danych.</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 6</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Odpowiedzialność Podmiotu przetwarzającego</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 xml:space="preserve">Podmiot przetwarzający jest odpowiedzialny za udostępnienie lub wykorzystanie danych osobowych niezgodnie z treścią umowy, a w szczególności za udostępnienie powierzonych do przetwarzania danych osobowych osobom nieupoważnionym. </w:t>
      </w:r>
    </w:p>
    <w:p w:rsidR="00C75F0D" w:rsidRPr="00FD2CC0" w:rsidRDefault="00C75F0D" w:rsidP="00C75F0D">
      <w:pPr>
        <w:pStyle w:val="Akapitzlist10"/>
        <w:widowControl w:val="0"/>
        <w:numPr>
          <w:ilvl w:val="0"/>
          <w:numId w:val="1"/>
        </w:numPr>
        <w:tabs>
          <w:tab w:val="num" w:pos="720"/>
        </w:tabs>
        <w:spacing w:line="360" w:lineRule="auto"/>
        <w:ind w:left="567" w:hanging="555"/>
        <w:jc w:val="both"/>
        <w:textAlignment w:val="baseline"/>
        <w:rPr>
          <w:rFonts w:ascii="Garamond" w:hAnsi="Garamond" w:cs="Garamond"/>
          <w:sz w:val="22"/>
          <w:szCs w:val="22"/>
        </w:rPr>
      </w:pPr>
      <w:r>
        <w:rPr>
          <w:rFonts w:ascii="Garamond" w:hAnsi="Garamond" w:cs="Garamond"/>
          <w:sz w:val="22"/>
          <w:szCs w:val="22"/>
        </w:rPr>
        <w:t xml:space="preserve">          Podmiot przetwarzający zobowiązuje się do niezwłocznego poinformowania Administratora danych           </w:t>
      </w:r>
      <w:r w:rsidR="009805EA">
        <w:rPr>
          <w:rFonts w:ascii="Garamond" w:hAnsi="Garamond" w:cs="Garamond"/>
          <w:sz w:val="22"/>
          <w:szCs w:val="22"/>
        </w:rPr>
        <w:t xml:space="preserve">             </w:t>
      </w:r>
      <w:r>
        <w:rPr>
          <w:rFonts w:ascii="Garamond" w:hAnsi="Garamond" w:cs="Garamond"/>
          <w:sz w:val="22"/>
          <w:szCs w:val="22"/>
        </w:rPr>
        <w:t xml:space="preserve">   o jakimkolwiek postępowaniu, w szczególności administracyjnym lub sądowym, dotyczącym przetwarzania przez Podmiot przetwarzający danych osobowych określonych w umowie</w:t>
      </w:r>
      <w:r w:rsidR="009805EA">
        <w:rPr>
          <w:rFonts w:ascii="Garamond" w:hAnsi="Garamond" w:cs="Garamond"/>
          <w:sz w:val="22"/>
          <w:szCs w:val="22"/>
        </w:rPr>
        <w:t>,</w:t>
      </w:r>
      <w:r>
        <w:rPr>
          <w:rFonts w:ascii="Garamond" w:hAnsi="Garamond" w:cs="Garamond"/>
          <w:sz w:val="22"/>
          <w:szCs w:val="22"/>
        </w:rPr>
        <w:t xml:space="preserve"> o jakiejkolwiek decyzji administracyjnej lub orzeczeniu dotyczącym przetwarzania tych danych, skierowanych do Podmiotu przetwarzającego, a także o wszelkich planowanych, o ile są wiadome, lub realizowanych kontrolach </w:t>
      </w:r>
      <w:r w:rsidR="009805EA">
        <w:rPr>
          <w:rFonts w:ascii="Garamond" w:hAnsi="Garamond" w:cs="Garamond"/>
          <w:sz w:val="22"/>
          <w:szCs w:val="22"/>
        </w:rPr>
        <w:t xml:space="preserve">                        </w:t>
      </w:r>
      <w:r>
        <w:rPr>
          <w:rFonts w:ascii="Garamond" w:hAnsi="Garamond" w:cs="Garamond"/>
          <w:sz w:val="22"/>
          <w:szCs w:val="22"/>
        </w:rPr>
        <w:t xml:space="preserve">i inspekcjach dotyczących przetwarzania w Podmiocie przetwarzającym tych danych osobowych, </w:t>
      </w:r>
      <w:r w:rsidR="009805EA">
        <w:rPr>
          <w:rFonts w:ascii="Garamond" w:hAnsi="Garamond" w:cs="Garamond"/>
          <w:sz w:val="22"/>
          <w:szCs w:val="22"/>
        </w:rPr>
        <w:t xml:space="preserve">                    </w:t>
      </w:r>
      <w:r>
        <w:rPr>
          <w:rFonts w:ascii="Garamond" w:hAnsi="Garamond" w:cs="Garamond"/>
          <w:sz w:val="22"/>
          <w:szCs w:val="22"/>
        </w:rPr>
        <w:t xml:space="preserve"> w szczególności prowadzonych przez inspektorów upoważnionych przez Generalnego Inspektora Ochrony Danych Osobowych. Niniejszy ustęp dotyczy wyłącznie danych osobowych powierzonych przez Administratora danych.</w:t>
      </w: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lastRenderedPageBreak/>
        <w:t>§ 7</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Czas obowiązywania umowy</w:t>
      </w:r>
    </w:p>
    <w:p w:rsidR="00C75F0D" w:rsidRDefault="00C75F0D" w:rsidP="00C75F0D">
      <w:pPr>
        <w:spacing w:line="360" w:lineRule="auto"/>
        <w:ind w:left="555" w:hanging="555"/>
        <w:jc w:val="both"/>
        <w:textAlignment w:val="baseline"/>
        <w:rPr>
          <w:rFonts w:ascii="Garamond" w:hAnsi="Garamond" w:cs="Garamond"/>
          <w:b/>
        </w:rPr>
      </w:pPr>
      <w:r>
        <w:rPr>
          <w:rFonts w:ascii="Garamond" w:hAnsi="Garamond" w:cs="Garamond"/>
        </w:rPr>
        <w:t>Niniejszą umowę zawiera się na czas realizacji umowy podstawowej</w:t>
      </w:r>
      <w:r>
        <w:rPr>
          <w:rFonts w:ascii="Garamond" w:hAnsi="Garamond" w:cs="Garamond"/>
          <w:b/>
        </w:rPr>
        <w:t>.</w:t>
      </w:r>
    </w:p>
    <w:p w:rsidR="00C75F0D" w:rsidRDefault="00C75F0D" w:rsidP="00C75F0D">
      <w:pPr>
        <w:spacing w:line="360" w:lineRule="auto"/>
        <w:jc w:val="center"/>
        <w:textAlignment w:val="baseline"/>
        <w:rPr>
          <w:rFonts w:ascii="Garamond" w:hAnsi="Garamond" w:cs="Garamond"/>
          <w:b/>
        </w:rPr>
      </w:pPr>
      <w:r>
        <w:rPr>
          <w:rFonts w:ascii="Garamond" w:hAnsi="Garamond" w:cs="Garamond"/>
          <w:b/>
        </w:rPr>
        <w:t>§ 8</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Rozwiązanie umowy</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Administrator danych może rozwiązać niniejszą umowę ze skutkiem natychmiastowym gdy Podmiot przetwarzający:</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a)</w:t>
      </w:r>
      <w:r>
        <w:rPr>
          <w:rFonts w:ascii="Garamond" w:hAnsi="Garamond" w:cs="Garamond"/>
          <w:sz w:val="22"/>
          <w:szCs w:val="22"/>
        </w:rPr>
        <w:tab/>
        <w:t>pomimo zobowiązania go do usunięcia uchybień stwierdzonych podczas kontroli nie usunie ich</w:t>
      </w:r>
      <w:r w:rsidR="009805EA">
        <w:rPr>
          <w:rFonts w:ascii="Garamond" w:hAnsi="Garamond" w:cs="Garamond"/>
          <w:sz w:val="22"/>
          <w:szCs w:val="22"/>
        </w:rPr>
        <w:t xml:space="preserve">                                </w:t>
      </w:r>
      <w:r>
        <w:rPr>
          <w:rFonts w:ascii="Garamond" w:hAnsi="Garamond" w:cs="Garamond"/>
          <w:sz w:val="22"/>
          <w:szCs w:val="22"/>
        </w:rPr>
        <w:t xml:space="preserve"> w wyznaczonym terminie;</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b)</w:t>
      </w:r>
      <w:r>
        <w:rPr>
          <w:rFonts w:ascii="Garamond" w:hAnsi="Garamond" w:cs="Garamond"/>
          <w:sz w:val="22"/>
          <w:szCs w:val="22"/>
        </w:rPr>
        <w:tab/>
        <w:t>przetwarza dane osobowe w sposób niezgodny z umową;</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powierzył przetwarzanie danych osobowych innemu podmiotowi bez zgody Administratora danych.</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 9</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Zasady zachowania poufności</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p>
    <w:p w:rsidR="00C75F0D" w:rsidRDefault="00C75F0D" w:rsidP="00C75F0D">
      <w:pPr>
        <w:spacing w:line="360" w:lineRule="auto"/>
        <w:ind w:left="555" w:hanging="555"/>
        <w:jc w:val="center"/>
        <w:textAlignment w:val="baseline"/>
        <w:rPr>
          <w:rFonts w:ascii="Garamond" w:hAnsi="Garamond" w:cs="Garamond"/>
          <w:b/>
        </w:rPr>
      </w:pPr>
      <w:r>
        <w:rPr>
          <w:rFonts w:ascii="Garamond" w:hAnsi="Garamond" w:cs="Garamond"/>
          <w:b/>
        </w:rPr>
        <w:t xml:space="preserve">§ 10 </w:t>
      </w:r>
    </w:p>
    <w:p w:rsidR="00C75F0D" w:rsidRDefault="00C75F0D" w:rsidP="00C75F0D">
      <w:pPr>
        <w:spacing w:line="360" w:lineRule="auto"/>
        <w:ind w:left="555" w:hanging="555"/>
        <w:jc w:val="center"/>
        <w:textAlignment w:val="baseline"/>
        <w:rPr>
          <w:rFonts w:ascii="Garamond" w:hAnsi="Garamond" w:cs="Garamond"/>
        </w:rPr>
      </w:pPr>
      <w:r>
        <w:rPr>
          <w:rFonts w:ascii="Garamond" w:hAnsi="Garamond" w:cs="Garamond"/>
          <w:b/>
        </w:rPr>
        <w:t>Postanowienia końcowe</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Umowa została sporządzona w dwóch jednobrzmiących egzemplarzach dla każdej ze stron.</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W sprawach nieuregulowanych zastosowanie będą miały przepisy Kodeksu cywilnego oraz Rozporządzenia.</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W przypadku stwierdzenia, iż niniejsza Umowa w części lub w całości jest nieskuteczna prawnie</w:t>
      </w:r>
      <w:r w:rsidR="00EB6C30">
        <w:rPr>
          <w:rFonts w:ascii="Garamond" w:hAnsi="Garamond" w:cs="Garamond"/>
          <w:sz w:val="22"/>
          <w:szCs w:val="22"/>
        </w:rPr>
        <w:t xml:space="preserve">                                </w:t>
      </w:r>
      <w:r>
        <w:rPr>
          <w:rFonts w:ascii="Garamond" w:hAnsi="Garamond" w:cs="Garamond"/>
          <w:sz w:val="22"/>
          <w:szCs w:val="22"/>
        </w:rPr>
        <w:t xml:space="preserve">z jakichkolwiek powodów, Strony zobowiązują się do dokonania takich zmian jej treści, by nieskuteczność ową usunąć.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Jeżeli w czasie trwania umowy stan prawny, który obowiązywał w czasie zawierania Umowy zmieni się                 w ten sposób, iż znaczenie jakie Strony nadały poszczególnym postanowieniom Umowy zmieni się,                   a z przepisów prawa będzie wynikało, iż nowy stan prawny ma zastosowanie do stosunków prawnych </w:t>
      </w:r>
      <w:r>
        <w:rPr>
          <w:rFonts w:ascii="Garamond" w:hAnsi="Garamond" w:cs="Garamond"/>
          <w:sz w:val="22"/>
          <w:szCs w:val="22"/>
        </w:rPr>
        <w:lastRenderedPageBreak/>
        <w:t>regulowanych Umową, Strony zobowiązują się do stosownej zmiany całości lub części Umowy, tak aby przywrócić jej pierwotne znaczenie</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Ze strony Administratora danych osobą upoważnioną i odpowiedzialną za nadzór nad realizacją niniejszej umowy jest: Daniel Lechowicz, </w:t>
      </w:r>
      <w:hyperlink r:id="rId14" w:history="1">
        <w:r>
          <w:rPr>
            <w:rStyle w:val="Hipercze"/>
            <w:rFonts w:ascii="Garamond" w:hAnsi="Garamond" w:cs="Garamond"/>
          </w:rPr>
          <w:t>d.lechowicz@mzuk.sosnowiec.pl</w:t>
        </w:r>
      </w:hyperlink>
      <w:r>
        <w:rPr>
          <w:rFonts w:ascii="Garamond" w:hAnsi="Garamond" w:cs="Garamond"/>
          <w:sz w:val="22"/>
          <w:szCs w:val="22"/>
        </w:rPr>
        <w:t xml:space="preserve">,,  numer telefonu: 505 038 643. </w:t>
      </w:r>
      <w:r>
        <w:rPr>
          <w:rFonts w:ascii="Garamond" w:hAnsi="Garamond" w:cs="Garamond"/>
          <w:sz w:val="22"/>
          <w:szCs w:val="22"/>
        </w:rPr>
        <w:br/>
        <w:t>Ze strony Podmiotu przetwarzającego nadzór nad prawidłową realizacją umowy pełni: ….......................................................................................................................................................................................</w:t>
      </w:r>
    </w:p>
    <w:p w:rsidR="00C75F0D" w:rsidRDefault="00C75F0D" w:rsidP="00C75F0D">
      <w:pPr>
        <w:pStyle w:val="Akapitzlist10"/>
        <w:spacing w:line="360" w:lineRule="auto"/>
        <w:ind w:left="555" w:hanging="555"/>
        <w:jc w:val="both"/>
        <w:textAlignment w:val="baseline"/>
        <w:rPr>
          <w:rFonts w:ascii="Garamond" w:hAnsi="Garamond" w:cs="Garamond"/>
          <w:sz w:val="22"/>
          <w:szCs w:val="22"/>
        </w:rPr>
      </w:pPr>
      <w:r>
        <w:rPr>
          <w:rFonts w:ascii="Garamond" w:hAnsi="Garamond" w:cs="Garamond"/>
          <w:sz w:val="22"/>
          <w:szCs w:val="22"/>
        </w:rPr>
        <w:t>6.</w:t>
      </w:r>
      <w:r>
        <w:rPr>
          <w:rFonts w:ascii="Garamond" w:hAnsi="Garamond" w:cs="Garamond"/>
          <w:sz w:val="22"/>
          <w:szCs w:val="22"/>
        </w:rPr>
        <w:tab/>
        <w:t>Ewentualna zmiana osób wskazanych dla swojej skuteczności będzie wymagała jedynie jednostronnego pisemnego oświadczenia skierowanego do drugiej Strony umowy i nie wymaga dla swej ważności zmiany umowy w formie aneksu.</w:t>
      </w:r>
    </w:p>
    <w:p w:rsidR="00C75F0D" w:rsidRDefault="00C75F0D" w:rsidP="00C75F0D">
      <w:pPr>
        <w:pStyle w:val="Akapitzlist10"/>
        <w:widowControl w:val="0"/>
        <w:numPr>
          <w:ilvl w:val="2"/>
          <w:numId w:val="2"/>
        </w:numPr>
        <w:spacing w:line="360" w:lineRule="auto"/>
        <w:ind w:left="567" w:hanging="567"/>
        <w:jc w:val="both"/>
        <w:textAlignment w:val="baseline"/>
        <w:rPr>
          <w:rFonts w:ascii="Garamond" w:hAnsi="Garamond" w:cs="Garamond"/>
          <w:sz w:val="22"/>
          <w:szCs w:val="22"/>
        </w:rPr>
      </w:pPr>
      <w:r>
        <w:rPr>
          <w:rFonts w:ascii="Garamond" w:hAnsi="Garamond" w:cs="Garamond"/>
          <w:sz w:val="22"/>
          <w:szCs w:val="22"/>
        </w:rPr>
        <w:t xml:space="preserve">          Sądem właściwym dla rozpatrzenia sporów wynikających z niniejszej umowy będzie sąd właściwy Administratora danych. </w:t>
      </w:r>
    </w:p>
    <w:p w:rsidR="00C75F0D" w:rsidRDefault="00C75F0D" w:rsidP="00C75F0D">
      <w:pPr>
        <w:spacing w:line="360" w:lineRule="auto"/>
        <w:ind w:left="555" w:hanging="555"/>
        <w:jc w:val="center"/>
        <w:textAlignment w:val="baseline"/>
        <w:rPr>
          <w:rFonts w:ascii="Garamond" w:hAnsi="Garamond" w:cs="Garamond"/>
        </w:rPr>
      </w:pPr>
    </w:p>
    <w:p w:rsidR="00C75F0D" w:rsidRDefault="00C75F0D" w:rsidP="00C75F0D">
      <w:pPr>
        <w:spacing w:line="360" w:lineRule="auto"/>
        <w:ind w:left="555" w:hanging="555"/>
        <w:textAlignment w:val="baseline"/>
        <w:rPr>
          <w:rFonts w:ascii="Garamond" w:hAnsi="Garamond" w:cs="Garamond"/>
        </w:rPr>
      </w:pPr>
    </w:p>
    <w:p w:rsidR="00C75F0D" w:rsidRDefault="00C75F0D" w:rsidP="00C75F0D">
      <w:pPr>
        <w:spacing w:line="360" w:lineRule="auto"/>
        <w:ind w:left="555" w:hanging="555"/>
        <w:textAlignment w:val="baseline"/>
        <w:rPr>
          <w:rFonts w:ascii="Garamond" w:hAnsi="Garamond" w:cs="Garamond"/>
        </w:rPr>
      </w:pPr>
    </w:p>
    <w:p w:rsidR="00C75F0D" w:rsidRDefault="00C75F0D" w:rsidP="00C75F0D">
      <w:pPr>
        <w:spacing w:line="360" w:lineRule="auto"/>
        <w:ind w:left="555" w:hanging="555"/>
        <w:textAlignment w:val="baseline"/>
        <w:rPr>
          <w:rFonts w:ascii="Garamond" w:hAnsi="Garamond" w:cs="Garamond"/>
        </w:rPr>
      </w:pPr>
      <w:r>
        <w:rPr>
          <w:rFonts w:ascii="Garamond" w:hAnsi="Garamond" w:cs="Garamond"/>
        </w:rPr>
        <w:t xml:space="preserve">            _______________________                                                     ______________________</w:t>
      </w:r>
    </w:p>
    <w:p w:rsidR="00C75F0D" w:rsidRDefault="00C75F0D" w:rsidP="00C75F0D">
      <w:pPr>
        <w:spacing w:line="360" w:lineRule="auto"/>
        <w:jc w:val="center"/>
        <w:textAlignment w:val="baseline"/>
        <w:rPr>
          <w:rFonts w:ascii="Garamond" w:hAnsi="Garamond" w:cs="Garamond"/>
          <w:b/>
          <w:bCs/>
          <w:i/>
        </w:rPr>
      </w:pPr>
      <w:r>
        <w:rPr>
          <w:rFonts w:ascii="Garamond" w:hAnsi="Garamond" w:cs="Garamond"/>
        </w:rPr>
        <w:t xml:space="preserve">Administrator danych. </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Podmiot przetwarzający.</w:t>
      </w:r>
    </w:p>
    <w:p w:rsidR="00C75F0D" w:rsidRDefault="00C75F0D" w:rsidP="00C75F0D">
      <w:pPr>
        <w:tabs>
          <w:tab w:val="left" w:pos="10879"/>
        </w:tabs>
        <w:autoSpaceDE w:val="0"/>
        <w:spacing w:line="360" w:lineRule="auto"/>
        <w:ind w:left="555" w:hanging="555"/>
        <w:jc w:val="both"/>
        <w:textAlignment w:val="baseline"/>
        <w:rPr>
          <w:rFonts w:ascii="Garamond" w:hAnsi="Garamond" w:cs="Garamond"/>
          <w:b/>
          <w:bCs/>
          <w:i/>
        </w:rPr>
      </w:pPr>
    </w:p>
    <w:p w:rsidR="00C75F0D" w:rsidRDefault="00C75F0D" w:rsidP="00C75F0D">
      <w:pPr>
        <w:tabs>
          <w:tab w:val="left" w:pos="10879"/>
        </w:tabs>
        <w:spacing w:line="360" w:lineRule="auto"/>
        <w:ind w:left="555" w:hanging="555"/>
        <w:jc w:val="both"/>
        <w:rPr>
          <w:rFonts w:ascii="Garamond" w:hAnsi="Garamond" w:cs="Garamond"/>
          <w:b/>
          <w:bCs/>
          <w:i/>
        </w:rPr>
      </w:pPr>
    </w:p>
    <w:p w:rsidR="00C75F0D" w:rsidRDefault="00C75F0D" w:rsidP="00C75F0D">
      <w:pPr>
        <w:spacing w:line="360" w:lineRule="auto"/>
        <w:jc w:val="both"/>
        <w:rPr>
          <w:rFonts w:ascii="Garamond" w:hAnsi="Garamond" w:cs="Garamond"/>
          <w:b/>
          <w:bCs/>
          <w:i/>
        </w:rPr>
      </w:pPr>
    </w:p>
    <w:p w:rsidR="00C75F0D" w:rsidRDefault="00C75F0D" w:rsidP="00C75F0D">
      <w:pPr>
        <w:spacing w:line="360" w:lineRule="auto"/>
        <w:jc w:val="both"/>
        <w:rPr>
          <w:rFonts w:ascii="Garamond" w:hAnsi="Garamond" w:cs="Garamond"/>
          <w:b/>
          <w:bCs/>
          <w:i/>
        </w:rPr>
      </w:pPr>
    </w:p>
    <w:p w:rsidR="00C75F0D" w:rsidRDefault="00C75F0D" w:rsidP="00C75F0D">
      <w:pPr>
        <w:spacing w:line="360" w:lineRule="auto"/>
        <w:jc w:val="both"/>
        <w:rPr>
          <w:rFonts w:ascii="Garamond" w:hAnsi="Garamond" w:cs="Garamond"/>
          <w:b/>
          <w:bCs/>
          <w:i/>
        </w:rPr>
      </w:pPr>
    </w:p>
    <w:p w:rsidR="00C75F0D" w:rsidRDefault="00C75F0D" w:rsidP="00C75F0D">
      <w:pPr>
        <w:spacing w:line="360" w:lineRule="auto"/>
        <w:jc w:val="both"/>
        <w:rPr>
          <w:rFonts w:ascii="Garamond" w:hAnsi="Garamond" w:cs="Garamond"/>
          <w:b/>
          <w:bCs/>
          <w:i/>
        </w:rPr>
      </w:pPr>
    </w:p>
    <w:p w:rsidR="00C75F0D" w:rsidRDefault="00C75F0D" w:rsidP="00C75F0D">
      <w:pPr>
        <w:spacing w:line="360" w:lineRule="auto"/>
        <w:jc w:val="both"/>
        <w:rPr>
          <w:rFonts w:ascii="Garamond" w:hAnsi="Garamond" w:cs="Garamond"/>
          <w:b/>
          <w:bCs/>
          <w:i/>
        </w:rPr>
      </w:pPr>
    </w:p>
    <w:p w:rsidR="00C75F0D" w:rsidRDefault="00C75F0D" w:rsidP="00C75F0D">
      <w:pPr>
        <w:rPr>
          <w:rFonts w:ascii="Garamond" w:hAnsi="Garamond" w:cs="Garamond"/>
          <w:b/>
          <w:bCs/>
          <w:i/>
        </w:rPr>
      </w:pPr>
    </w:p>
    <w:p w:rsidR="00C75F0D" w:rsidRDefault="00C75F0D" w:rsidP="00C75F0D">
      <w:pPr>
        <w:rPr>
          <w:rFonts w:ascii="Garamond" w:hAnsi="Garamond" w:cs="Garamond"/>
          <w:b/>
          <w:bCs/>
          <w:i/>
        </w:rPr>
      </w:pPr>
    </w:p>
    <w:p w:rsidR="00C75F0D" w:rsidRDefault="00C75F0D" w:rsidP="00C75F0D"/>
    <w:p w:rsidR="00C75F0D" w:rsidRDefault="00C75F0D" w:rsidP="00C75F0D"/>
    <w:p w:rsidR="00C75F0D" w:rsidRDefault="00C75F0D" w:rsidP="00C75F0D">
      <w:pPr>
        <w:spacing w:after="0" w:line="360" w:lineRule="auto"/>
        <w:rPr>
          <w:rFonts w:ascii="Garamond" w:hAnsi="Garamond" w:cs="Garamond"/>
          <w:sz w:val="16"/>
          <w:szCs w:val="16"/>
        </w:rPr>
      </w:pPr>
    </w:p>
    <w:p w:rsidR="00C75F0D" w:rsidRDefault="00C75F0D" w:rsidP="00C75F0D">
      <w:pPr>
        <w:spacing w:after="0" w:line="360" w:lineRule="auto"/>
        <w:rPr>
          <w:rFonts w:ascii="Garamond" w:hAnsi="Garamond" w:cs="Garamond"/>
          <w:sz w:val="16"/>
          <w:szCs w:val="16"/>
        </w:rPr>
      </w:pPr>
    </w:p>
    <w:p w:rsidR="007D4A14" w:rsidRDefault="007D4A14" w:rsidP="007D4A14">
      <w:pPr>
        <w:pStyle w:val="NormalnyWeb"/>
        <w:spacing w:before="0" w:after="0"/>
        <w:rPr>
          <w:rFonts w:ascii="Palatino Linotype" w:hAnsi="Palatino Linotype" w:cs="Palatino Linotype"/>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Garamond" w:hAnsi="Garamond" w:cs="Garamond"/>
          <w:bCs/>
        </w:rPr>
      </w:pPr>
    </w:p>
    <w:p w:rsidR="00C75F0D" w:rsidRDefault="00C75F0D" w:rsidP="00C75F0D">
      <w:pPr>
        <w:spacing w:after="0" w:line="360" w:lineRule="auto"/>
        <w:rPr>
          <w:rFonts w:ascii="sans-serif" w:hAnsi="sans-serif" w:cs="sans-serif"/>
          <w:bCs/>
          <w:sz w:val="24"/>
        </w:rPr>
      </w:pPr>
    </w:p>
    <w:p w:rsidR="00C75F0D" w:rsidRDefault="00C75F0D" w:rsidP="00C75F0D">
      <w:pPr>
        <w:spacing w:after="0" w:line="360" w:lineRule="auto"/>
        <w:jc w:val="right"/>
        <w:rPr>
          <w:rFonts w:ascii="Garamond" w:hAnsi="Garamond" w:cs="Garamond"/>
          <w:sz w:val="16"/>
          <w:szCs w:val="16"/>
        </w:rPr>
      </w:pPr>
      <w:r>
        <w:rPr>
          <w:rFonts w:ascii="Garamond" w:hAnsi="Garamond" w:cs="Garamond"/>
          <w:bCs/>
        </w:rPr>
        <w:t>Załącznik nr 7/ZP 9</w:t>
      </w:r>
      <w:r w:rsidR="000B4F25">
        <w:rPr>
          <w:rFonts w:ascii="Garamond" w:hAnsi="Garamond" w:cs="Garamond"/>
          <w:bCs/>
        </w:rPr>
        <w:t>2</w:t>
      </w:r>
      <w:r>
        <w:rPr>
          <w:rFonts w:ascii="Garamond" w:hAnsi="Garamond" w:cs="Garamond"/>
          <w:bCs/>
        </w:rPr>
        <w:t>/2019</w:t>
      </w:r>
    </w:p>
    <w:p w:rsidR="00C75F0D" w:rsidRDefault="00C75F0D" w:rsidP="00C75F0D">
      <w:pPr>
        <w:shd w:val="clear" w:color="auto" w:fill="D9D9D9"/>
        <w:spacing w:after="0" w:line="360" w:lineRule="auto"/>
        <w:jc w:val="both"/>
        <w:rPr>
          <w:rFonts w:ascii="Garamond" w:hAnsi="Garamond" w:cs="Garamond"/>
        </w:rPr>
      </w:pPr>
      <w:r>
        <w:rPr>
          <w:rFonts w:ascii="Garamond" w:hAnsi="Garamond" w:cs="Garamond"/>
          <w:shd w:val="clear" w:color="auto" w:fill="D9D9D9"/>
        </w:rPr>
        <w:t>OŚWIADCZENIE WYKONAWCY</w:t>
      </w:r>
      <w:r>
        <w:rPr>
          <w:rFonts w:ascii="Garamond" w:hAnsi="Garamond" w:cs="Garamond"/>
        </w:rPr>
        <w:t xml:space="preserve"> POTWIERDZAJĄCE SPEŁNIANIE PRZEZ OFEROWANĄ DOSTAWĘ WYMAGAŃ ZAMAWIAJĄCEGO</w:t>
      </w:r>
    </w:p>
    <w:p w:rsidR="00C75F0D" w:rsidRPr="009805EA" w:rsidRDefault="00C75F0D" w:rsidP="00C75F0D">
      <w:pPr>
        <w:pStyle w:val="Tekstpodstawowy23"/>
        <w:spacing w:after="0" w:line="360" w:lineRule="auto"/>
        <w:jc w:val="both"/>
        <w:rPr>
          <w:rFonts w:ascii="Garamond" w:hAnsi="Garamond" w:cs="Garamond"/>
          <w:b/>
          <w:bCs/>
        </w:rPr>
      </w:pPr>
      <w:r>
        <w:rPr>
          <w:rFonts w:ascii="Garamond" w:hAnsi="Garamond" w:cs="Garamond"/>
          <w:sz w:val="22"/>
          <w:szCs w:val="22"/>
        </w:rPr>
        <w:t>składane n</w:t>
      </w:r>
      <w:r>
        <w:rPr>
          <w:rFonts w:ascii="Garamond" w:hAnsi="Garamond" w:cs="Garamond"/>
          <w:sz w:val="22"/>
          <w:szCs w:val="22"/>
          <w:lang w:val="x-none"/>
        </w:rPr>
        <w:t>a potrzeby postępowania o udzielenie zamówienia publicznego</w:t>
      </w:r>
      <w:r>
        <w:rPr>
          <w:rFonts w:ascii="Garamond" w:hAnsi="Garamond" w:cs="Garamond"/>
          <w:sz w:val="22"/>
          <w:szCs w:val="22"/>
        </w:rPr>
        <w:t xml:space="preserve"> w trybie przetargu nieograniczonego pn</w:t>
      </w:r>
      <w:r w:rsidRPr="009805EA">
        <w:rPr>
          <w:rFonts w:ascii="Garamond" w:hAnsi="Garamond" w:cs="Garamond"/>
          <w:b/>
          <w:bCs/>
          <w:sz w:val="22"/>
          <w:szCs w:val="22"/>
        </w:rPr>
        <w:t xml:space="preserve">.: </w:t>
      </w:r>
      <w:r w:rsidRPr="009805EA">
        <w:rPr>
          <w:rFonts w:ascii="Garamond" w:hAnsi="Garamond" w:cs="Garamond"/>
          <w:b/>
          <w:bCs/>
          <w:sz w:val="22"/>
        </w:rPr>
        <w:t xml:space="preserve"> </w:t>
      </w:r>
      <w:r w:rsidRPr="009805EA">
        <w:rPr>
          <w:rFonts w:ascii="Garamond" w:hAnsi="Garamond" w:cs="Garamond"/>
          <w:b/>
          <w:bCs/>
          <w:sz w:val="22"/>
          <w:szCs w:val="22"/>
        </w:rPr>
        <w:t>„Zakup wraz z dostawą</w:t>
      </w:r>
      <w:r w:rsidR="003D0663" w:rsidRPr="009805EA">
        <w:rPr>
          <w:rFonts w:ascii="Garamond" w:hAnsi="Garamond" w:cs="Garamond"/>
          <w:b/>
          <w:bCs/>
          <w:sz w:val="22"/>
          <w:szCs w:val="22"/>
        </w:rPr>
        <w:t xml:space="preserve"> </w:t>
      </w:r>
      <w:r w:rsidR="009805EA" w:rsidRPr="009805EA">
        <w:rPr>
          <w:rFonts w:ascii="Garamond" w:hAnsi="Garamond" w:cs="Garamond"/>
          <w:b/>
          <w:bCs/>
          <w:sz w:val="22"/>
          <w:szCs w:val="22"/>
        </w:rPr>
        <w:t xml:space="preserve">koparko-ładowarki </w:t>
      </w:r>
      <w:r w:rsidR="00EB6C30" w:rsidRPr="009805EA">
        <w:rPr>
          <w:rFonts w:ascii="Garamond" w:hAnsi="Garamond" w:cs="Garamond"/>
          <w:b/>
          <w:bCs/>
          <w:sz w:val="22"/>
          <w:szCs w:val="22"/>
        </w:rPr>
        <w:t>kołowej na potrzeby Działu Inwestycji i Remontów</w:t>
      </w:r>
      <w:r w:rsidRPr="009805EA">
        <w:rPr>
          <w:rFonts w:ascii="Garamond" w:hAnsi="Garamond" w:cs="Garamond"/>
          <w:b/>
          <w:bCs/>
          <w:sz w:val="22"/>
          <w:szCs w:val="22"/>
        </w:rPr>
        <w:t>.”.</w:t>
      </w:r>
    </w:p>
    <w:p w:rsidR="00C75F0D" w:rsidRPr="009805EA" w:rsidRDefault="00C75F0D" w:rsidP="00C75F0D">
      <w:pPr>
        <w:pStyle w:val="Tekstpodstawowy21"/>
        <w:spacing w:line="360" w:lineRule="auto"/>
        <w:rPr>
          <w:rFonts w:ascii="Garamond" w:hAnsi="Garamond" w:cs="Garamond"/>
          <w:b/>
          <w:bCs/>
          <w:i w:val="0"/>
          <w:color w:val="auto"/>
        </w:rPr>
      </w:pPr>
    </w:p>
    <w:p w:rsidR="00C75F0D" w:rsidRDefault="00C75F0D" w:rsidP="00C75F0D">
      <w:pPr>
        <w:pStyle w:val="Tekstpodstawowy21"/>
        <w:spacing w:line="360" w:lineRule="auto"/>
        <w:rPr>
          <w:rFonts w:ascii="Garamond" w:hAnsi="Garamond" w:cs="Garamond"/>
          <w:i w:val="0"/>
          <w:color w:val="auto"/>
        </w:rPr>
      </w:pPr>
    </w:p>
    <w:p w:rsidR="00C75F0D" w:rsidRDefault="00C75F0D" w:rsidP="00C75F0D">
      <w:pPr>
        <w:pStyle w:val="Tekstpodstawowy21"/>
        <w:spacing w:line="360" w:lineRule="auto"/>
        <w:rPr>
          <w:rFonts w:ascii="Garamond" w:hAnsi="Garamond" w:cs="Garamond"/>
          <w:i w:val="0"/>
          <w:color w:val="auto"/>
        </w:rPr>
      </w:pPr>
      <w:r>
        <w:rPr>
          <w:rFonts w:ascii="Garamond" w:hAnsi="Garamond" w:cs="Garamond"/>
          <w:i w:val="0"/>
          <w:color w:val="auto"/>
        </w:rPr>
        <w:t xml:space="preserve">.................................................                                   </w:t>
      </w:r>
      <w:r>
        <w:rPr>
          <w:rFonts w:ascii="Garamond" w:hAnsi="Garamond" w:cs="Garamond"/>
          <w:i w:val="0"/>
          <w:color w:val="auto"/>
        </w:rPr>
        <w:tab/>
      </w:r>
      <w:r>
        <w:rPr>
          <w:rFonts w:ascii="Garamond" w:hAnsi="Garamond" w:cs="Garamond"/>
          <w:i w:val="0"/>
          <w:color w:val="auto"/>
        </w:rPr>
        <w:tab/>
      </w:r>
      <w:r>
        <w:rPr>
          <w:rFonts w:ascii="Garamond" w:hAnsi="Garamond" w:cs="Garamond"/>
          <w:i w:val="0"/>
          <w:color w:val="auto"/>
        </w:rPr>
        <w:tab/>
        <w:t xml:space="preserve">  ...............................................</w:t>
      </w:r>
    </w:p>
    <w:p w:rsidR="00C75F0D" w:rsidRDefault="00C75F0D" w:rsidP="00C75F0D">
      <w:pPr>
        <w:pStyle w:val="Tekstpodstawowy21"/>
        <w:spacing w:line="360" w:lineRule="auto"/>
        <w:rPr>
          <w:rFonts w:ascii="Garamond" w:hAnsi="Garamond" w:cs="Garamond"/>
        </w:rPr>
      </w:pPr>
      <w:r>
        <w:rPr>
          <w:rFonts w:ascii="Garamond" w:hAnsi="Garamond" w:cs="Garamond"/>
          <w:i w:val="0"/>
          <w:color w:val="auto"/>
        </w:rPr>
        <w:t xml:space="preserve">         </w:t>
      </w:r>
      <w:r>
        <w:rPr>
          <w:rFonts w:ascii="Garamond" w:hAnsi="Garamond" w:cs="Garamond"/>
          <w:i w:val="0"/>
          <w:color w:val="auto"/>
          <w:sz w:val="16"/>
        </w:rPr>
        <w:t>(pieczątka firmy)                                                                                                                                                        (data)</w:t>
      </w:r>
    </w:p>
    <w:p w:rsidR="00C75F0D" w:rsidRDefault="00C75F0D" w:rsidP="00C75F0D">
      <w:pPr>
        <w:pStyle w:val="Tekstpodstawowy23"/>
        <w:spacing w:after="0" w:line="360" w:lineRule="auto"/>
        <w:jc w:val="both"/>
        <w:rPr>
          <w:rFonts w:ascii="Garamond" w:hAnsi="Garamond" w:cs="Garamond"/>
          <w:sz w:val="24"/>
          <w:szCs w:val="24"/>
        </w:rPr>
      </w:pPr>
    </w:p>
    <w:p w:rsidR="00C75F0D" w:rsidRPr="006C4278" w:rsidRDefault="00C75F0D" w:rsidP="00C75F0D">
      <w:pPr>
        <w:pStyle w:val="Tekstpodstawowy"/>
        <w:spacing w:after="0" w:line="360" w:lineRule="auto"/>
        <w:jc w:val="both"/>
        <w:rPr>
          <w:rFonts w:ascii="Garamond" w:hAnsi="Garamond" w:cs="Garamond"/>
          <w:b/>
          <w:bCs/>
        </w:rPr>
      </w:pPr>
      <w:r>
        <w:rPr>
          <w:rFonts w:ascii="Garamond" w:hAnsi="Garamond" w:cs="Garamond"/>
        </w:rPr>
        <w:t xml:space="preserve">Przystępując do udziału w postępowaniu o udzielenie zamówienia publicznego w zakresie: </w:t>
      </w:r>
    </w:p>
    <w:p w:rsidR="00C75F0D" w:rsidRDefault="00C37750" w:rsidP="00C75F0D">
      <w:pPr>
        <w:pStyle w:val="Tekstpodstawowy"/>
        <w:spacing w:after="0" w:line="360" w:lineRule="auto"/>
        <w:jc w:val="both"/>
        <w:rPr>
          <w:rFonts w:ascii="Garamond" w:hAnsi="Garamond" w:cs="Garamond"/>
          <w:bCs/>
        </w:rPr>
      </w:pPr>
      <w:r>
        <w:rPr>
          <w:rFonts w:ascii="Garamond" w:hAnsi="Garamond" w:cs="Garamond"/>
          <w:bCs/>
        </w:rPr>
        <w:t>„</w:t>
      </w:r>
      <w:r>
        <w:rPr>
          <w:rFonts w:ascii="Garamond" w:hAnsi="Garamond" w:cs="Garamond"/>
        </w:rPr>
        <w:t>Z</w:t>
      </w:r>
      <w:r w:rsidRPr="008547AC">
        <w:rPr>
          <w:rFonts w:ascii="Garamond" w:hAnsi="Garamond" w:cs="Garamond"/>
        </w:rPr>
        <w:t>akup wraz z dostawą</w:t>
      </w:r>
      <w:r>
        <w:rPr>
          <w:rFonts w:ascii="Garamond" w:hAnsi="Garamond" w:cs="Garamond"/>
        </w:rPr>
        <w:t xml:space="preserve"> koparko-ładowarki kołowej na potrzeby Działu Inwestycji i Remontów” </w:t>
      </w:r>
      <w:r>
        <w:rPr>
          <w:rFonts w:ascii="Garamond" w:hAnsi="Garamond" w:cs="Garamond"/>
          <w:bCs/>
        </w:rPr>
        <w:t>oświadczam, że oferowana koparko-ładowarka:</w:t>
      </w:r>
    </w:p>
    <w:tbl>
      <w:tblPr>
        <w:tblW w:w="0" w:type="auto"/>
        <w:tblInd w:w="-100" w:type="dxa"/>
        <w:tblLayout w:type="fixed"/>
        <w:tblCellMar>
          <w:left w:w="70" w:type="dxa"/>
          <w:right w:w="70" w:type="dxa"/>
        </w:tblCellMar>
        <w:tblLook w:val="0000" w:firstRow="0" w:lastRow="0" w:firstColumn="0" w:lastColumn="0" w:noHBand="0" w:noVBand="0"/>
      </w:tblPr>
      <w:tblGrid>
        <w:gridCol w:w="6024"/>
        <w:gridCol w:w="1559"/>
        <w:gridCol w:w="1827"/>
      </w:tblGrid>
      <w:tr w:rsidR="00C75F0D" w:rsidTr="00711ADA">
        <w:tc>
          <w:tcPr>
            <w:tcW w:w="6024" w:type="dxa"/>
            <w:tcBorders>
              <w:top w:val="single" w:sz="4" w:space="0" w:color="000000"/>
              <w:left w:val="single" w:sz="4" w:space="0" w:color="000000"/>
              <w:bottom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r>
              <w:rPr>
                <w:rFonts w:ascii="Garamond" w:hAnsi="Garamond" w:cs="Garamond"/>
                <w:bCs/>
              </w:rPr>
              <w:t>Marka</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p>
        </w:tc>
      </w:tr>
      <w:tr w:rsidR="00C75F0D" w:rsidTr="00711ADA">
        <w:tc>
          <w:tcPr>
            <w:tcW w:w="6024" w:type="dxa"/>
            <w:tcBorders>
              <w:top w:val="single" w:sz="4" w:space="0" w:color="000000"/>
              <w:left w:val="single" w:sz="4" w:space="0" w:color="000000"/>
              <w:bottom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r>
              <w:rPr>
                <w:rFonts w:ascii="Garamond" w:hAnsi="Garamond" w:cs="Garamond"/>
                <w:bCs/>
              </w:rPr>
              <w:t>Typ</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p>
        </w:tc>
      </w:tr>
      <w:tr w:rsidR="00C75F0D" w:rsidTr="00711ADA">
        <w:tc>
          <w:tcPr>
            <w:tcW w:w="6024" w:type="dxa"/>
            <w:tcBorders>
              <w:top w:val="single" w:sz="4" w:space="0" w:color="000000"/>
              <w:left w:val="single" w:sz="4" w:space="0" w:color="000000"/>
              <w:bottom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r>
              <w:rPr>
                <w:rFonts w:ascii="Garamond" w:hAnsi="Garamond" w:cs="Garamond"/>
                <w:bCs/>
              </w:rPr>
              <w:t>Model</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p>
        </w:tc>
      </w:tr>
      <w:tr w:rsidR="00C75F0D" w:rsidTr="00711ADA">
        <w:tc>
          <w:tcPr>
            <w:tcW w:w="6024" w:type="dxa"/>
            <w:tcBorders>
              <w:top w:val="single" w:sz="4" w:space="0" w:color="000000"/>
              <w:left w:val="single" w:sz="4" w:space="0" w:color="000000"/>
              <w:bottom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r>
              <w:rPr>
                <w:rFonts w:ascii="Garamond" w:hAnsi="Garamond" w:cs="Garamond"/>
                <w:bCs/>
              </w:rPr>
              <w:t>Rok produkcji (nie starszy niż z 2019 roku)</w:t>
            </w:r>
          </w:p>
        </w:tc>
        <w:tc>
          <w:tcPr>
            <w:tcW w:w="3386" w:type="dxa"/>
            <w:gridSpan w:val="2"/>
            <w:tcBorders>
              <w:top w:val="single" w:sz="4" w:space="0" w:color="000000"/>
              <w:left w:val="single" w:sz="4" w:space="0" w:color="000000"/>
              <w:bottom w:val="single" w:sz="4" w:space="0" w:color="000000"/>
              <w:right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p>
        </w:tc>
      </w:tr>
      <w:tr w:rsidR="00C75F0D" w:rsidTr="00711ADA">
        <w:tc>
          <w:tcPr>
            <w:tcW w:w="6024" w:type="dxa"/>
            <w:tcBorders>
              <w:top w:val="single" w:sz="4" w:space="0" w:color="000000"/>
              <w:left w:val="single" w:sz="4" w:space="0" w:color="000000"/>
              <w:bottom w:val="single" w:sz="4" w:space="0" w:color="000000"/>
            </w:tcBorders>
            <w:shd w:val="clear" w:color="auto" w:fill="auto"/>
          </w:tcPr>
          <w:p w:rsidR="00C75F0D" w:rsidRDefault="00C75F0D" w:rsidP="00711ADA">
            <w:pPr>
              <w:pStyle w:val="Tekstpodstawowy"/>
              <w:snapToGrid w:val="0"/>
              <w:spacing w:after="0" w:line="360" w:lineRule="auto"/>
              <w:jc w:val="both"/>
              <w:rPr>
                <w:rFonts w:ascii="Garamond" w:hAnsi="Garamond" w:cs="Garamond"/>
                <w:bCs/>
              </w:rPr>
            </w:pPr>
            <w:r>
              <w:rPr>
                <w:rFonts w:ascii="Garamond" w:hAnsi="Garamond" w:cs="Garamond"/>
                <w:bCs/>
              </w:rPr>
              <w:t>Fabrycznie nowy</w:t>
            </w:r>
            <w:r>
              <w:rPr>
                <w:rFonts w:ascii="Garamond" w:hAnsi="Garamond" w:cs="Garamond"/>
              </w:rPr>
              <w:t xml:space="preserve"> (wyklucza się urządzenie powystawowe, testowe, demonstracyjne)</w:t>
            </w:r>
          </w:p>
        </w:tc>
        <w:tc>
          <w:tcPr>
            <w:tcW w:w="1559" w:type="dxa"/>
            <w:tcBorders>
              <w:top w:val="single" w:sz="4" w:space="0" w:color="000000"/>
              <w:left w:val="single" w:sz="4" w:space="0" w:color="000000"/>
              <w:bottom w:val="single" w:sz="4" w:space="0" w:color="000000"/>
            </w:tcBorders>
            <w:shd w:val="clear" w:color="auto" w:fill="auto"/>
            <w:vAlign w:val="center"/>
          </w:tcPr>
          <w:p w:rsidR="00C75F0D" w:rsidRDefault="00C75F0D" w:rsidP="00711ADA">
            <w:pPr>
              <w:pStyle w:val="Tekstpodstawowy"/>
              <w:snapToGrid w:val="0"/>
              <w:spacing w:after="0" w:line="360" w:lineRule="auto"/>
              <w:jc w:val="both"/>
              <w:rPr>
                <w:rFonts w:ascii="Garamond" w:hAnsi="Garamond" w:cs="Garamond"/>
                <w:bCs/>
              </w:rPr>
            </w:pPr>
            <w:r>
              <w:rPr>
                <w:rFonts w:ascii="Garamond" w:hAnsi="Garamond" w:cs="Garamond"/>
                <w:bCs/>
              </w:rPr>
              <w:t>tak</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F0D" w:rsidRDefault="00C75F0D" w:rsidP="00711ADA">
            <w:pPr>
              <w:pStyle w:val="Tekstpodstawowy"/>
              <w:snapToGrid w:val="0"/>
              <w:spacing w:after="0" w:line="360" w:lineRule="auto"/>
              <w:jc w:val="both"/>
            </w:pPr>
            <w:r>
              <w:rPr>
                <w:rFonts w:ascii="Garamond" w:hAnsi="Garamond" w:cs="Garamond"/>
                <w:bCs/>
              </w:rPr>
              <w:t>nie</w:t>
            </w:r>
          </w:p>
        </w:tc>
      </w:tr>
    </w:tbl>
    <w:p w:rsidR="00C75F0D" w:rsidRDefault="00C75F0D" w:rsidP="00C75F0D">
      <w:pPr>
        <w:pStyle w:val="Tekstpodstawowy"/>
        <w:spacing w:after="0" w:line="360" w:lineRule="auto"/>
        <w:jc w:val="both"/>
        <w:rPr>
          <w:rFonts w:ascii="Garamond" w:hAnsi="Garamond" w:cs="Garamond"/>
        </w:rPr>
      </w:pPr>
      <w:r>
        <w:rPr>
          <w:rFonts w:ascii="Garamond" w:hAnsi="Garamond" w:cs="Garamond"/>
          <w:bCs/>
        </w:rPr>
        <w:t>posiada następujące parametry techniczne:</w:t>
      </w:r>
    </w:p>
    <w:tbl>
      <w:tblPr>
        <w:tblW w:w="0" w:type="auto"/>
        <w:tblInd w:w="-94" w:type="dxa"/>
        <w:tblLayout w:type="fixed"/>
        <w:tblLook w:val="0000" w:firstRow="0" w:lastRow="0" w:firstColumn="0" w:lastColumn="0" w:noHBand="0" w:noVBand="0"/>
      </w:tblPr>
      <w:tblGrid>
        <w:gridCol w:w="515"/>
        <w:gridCol w:w="4185"/>
        <w:gridCol w:w="2380"/>
        <w:gridCol w:w="2255"/>
        <w:gridCol w:w="14"/>
      </w:tblGrid>
      <w:tr w:rsidR="00C75F0D" w:rsidTr="00BB75EB">
        <w:trPr>
          <w:gridAfter w:val="1"/>
          <w:wAfter w:w="14" w:type="dxa"/>
          <w:trHeight w:val="642"/>
        </w:trPr>
        <w:tc>
          <w:tcPr>
            <w:tcW w:w="515" w:type="dxa"/>
            <w:tcBorders>
              <w:top w:val="single" w:sz="4" w:space="0" w:color="000000"/>
              <w:left w:val="single" w:sz="4" w:space="0" w:color="000000"/>
              <w:bottom w:val="single" w:sz="4" w:space="0" w:color="000000"/>
            </w:tcBorders>
            <w:shd w:val="clear" w:color="auto" w:fill="D9D9D9"/>
            <w:vAlign w:val="center"/>
          </w:tcPr>
          <w:p w:rsidR="00C75F0D" w:rsidRDefault="00C75F0D" w:rsidP="00711ADA">
            <w:pPr>
              <w:autoSpaceDE w:val="0"/>
              <w:spacing w:after="0" w:line="360" w:lineRule="auto"/>
              <w:jc w:val="both"/>
              <w:rPr>
                <w:rFonts w:ascii="Garamond" w:hAnsi="Garamond" w:cs="Garamond"/>
                <w:bCs/>
              </w:rPr>
            </w:pPr>
            <w:r>
              <w:rPr>
                <w:rFonts w:ascii="Garamond" w:hAnsi="Garamond" w:cs="Garamond"/>
              </w:rPr>
              <w:t>Lp.</w:t>
            </w:r>
          </w:p>
        </w:tc>
        <w:tc>
          <w:tcPr>
            <w:tcW w:w="4185" w:type="dxa"/>
            <w:tcBorders>
              <w:top w:val="single" w:sz="4" w:space="0" w:color="000000"/>
              <w:left w:val="single" w:sz="4" w:space="0" w:color="000000"/>
              <w:bottom w:val="single" w:sz="4" w:space="0" w:color="000000"/>
            </w:tcBorders>
            <w:shd w:val="clear" w:color="auto" w:fill="D9D9D9"/>
            <w:vAlign w:val="center"/>
          </w:tcPr>
          <w:p w:rsidR="00C75F0D" w:rsidRDefault="00C75F0D" w:rsidP="00711ADA">
            <w:pPr>
              <w:widowControl w:val="0"/>
              <w:autoSpaceDE w:val="0"/>
              <w:spacing w:after="0" w:line="360" w:lineRule="auto"/>
              <w:jc w:val="both"/>
              <w:rPr>
                <w:rFonts w:ascii="Garamond" w:hAnsi="Garamond" w:cs="Garamond"/>
                <w:bCs/>
              </w:rPr>
            </w:pPr>
            <w:r>
              <w:rPr>
                <w:rFonts w:ascii="Garamond" w:hAnsi="Garamond" w:cs="Garamond"/>
                <w:bCs/>
              </w:rPr>
              <w:t>Parametry</w:t>
            </w:r>
          </w:p>
        </w:tc>
        <w:tc>
          <w:tcPr>
            <w:tcW w:w="2380" w:type="dxa"/>
            <w:tcBorders>
              <w:top w:val="single" w:sz="4" w:space="0" w:color="000000"/>
              <w:left w:val="single" w:sz="4" w:space="0" w:color="000000"/>
              <w:bottom w:val="single" w:sz="4" w:space="0" w:color="000000"/>
            </w:tcBorders>
            <w:shd w:val="clear" w:color="auto" w:fill="D9D9D9"/>
            <w:vAlign w:val="center"/>
          </w:tcPr>
          <w:p w:rsidR="00C75F0D" w:rsidRDefault="00C75F0D" w:rsidP="00711ADA">
            <w:pPr>
              <w:widowControl w:val="0"/>
              <w:autoSpaceDE w:val="0"/>
              <w:spacing w:after="0" w:line="360" w:lineRule="auto"/>
              <w:jc w:val="both"/>
              <w:rPr>
                <w:rFonts w:ascii="Garamond" w:hAnsi="Garamond" w:cs="Garamond"/>
                <w:bCs/>
              </w:rPr>
            </w:pPr>
            <w:r>
              <w:rPr>
                <w:rFonts w:ascii="Garamond" w:hAnsi="Garamond" w:cs="Garamond"/>
                <w:bCs/>
              </w:rPr>
              <w:t>Wartość wymagana</w:t>
            </w:r>
          </w:p>
        </w:tc>
        <w:tc>
          <w:tcPr>
            <w:tcW w:w="22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75F0D" w:rsidRDefault="00C75F0D" w:rsidP="00711ADA">
            <w:pPr>
              <w:widowControl w:val="0"/>
              <w:autoSpaceDE w:val="0"/>
              <w:spacing w:after="0" w:line="360" w:lineRule="auto"/>
              <w:jc w:val="both"/>
            </w:pPr>
            <w:r>
              <w:rPr>
                <w:rFonts w:ascii="Garamond" w:hAnsi="Garamond" w:cs="Garamond"/>
                <w:bCs/>
              </w:rPr>
              <w:t>Oferowane parametry (uzupełnić)</w:t>
            </w:r>
          </w:p>
        </w:tc>
      </w:tr>
      <w:tr w:rsidR="00C75F0D" w:rsidTr="00BB75EB">
        <w:trPr>
          <w:trHeight w:val="408"/>
        </w:trPr>
        <w:tc>
          <w:tcPr>
            <w:tcW w:w="93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D0663" w:rsidRDefault="003D0663" w:rsidP="00711ADA">
            <w:pPr>
              <w:autoSpaceDE w:val="0"/>
              <w:snapToGrid w:val="0"/>
              <w:spacing w:after="0" w:line="360" w:lineRule="auto"/>
              <w:jc w:val="both"/>
              <w:rPr>
                <w:rFonts w:ascii="Garamond" w:eastAsia="Arial" w:hAnsi="Garamond" w:cs="Garamond"/>
              </w:rPr>
            </w:pPr>
          </w:p>
          <w:p w:rsidR="00C75F0D" w:rsidRDefault="00C75F0D" w:rsidP="00711ADA">
            <w:pPr>
              <w:autoSpaceDE w:val="0"/>
              <w:snapToGrid w:val="0"/>
              <w:spacing w:after="0" w:line="360" w:lineRule="auto"/>
              <w:jc w:val="both"/>
            </w:pPr>
            <w:r>
              <w:rPr>
                <w:rFonts w:ascii="Garamond" w:eastAsia="Arial" w:hAnsi="Garamond" w:cs="Garamond"/>
              </w:rPr>
              <w:t>PARAMETRY TECHNICZNE</w:t>
            </w:r>
          </w:p>
        </w:tc>
      </w:tr>
      <w:tr w:rsidR="00C75F0D" w:rsidTr="00BB75EB">
        <w:trPr>
          <w:gridAfter w:val="1"/>
          <w:wAfter w:w="14" w:type="dxa"/>
          <w:trHeight w:val="496"/>
        </w:trPr>
        <w:tc>
          <w:tcPr>
            <w:tcW w:w="515" w:type="dxa"/>
            <w:tcBorders>
              <w:top w:val="single" w:sz="4" w:space="0" w:color="000000"/>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bCs/>
              </w:rPr>
            </w:pPr>
            <w:r w:rsidRPr="00BB75EB">
              <w:rPr>
                <w:rFonts w:ascii="Garamond" w:hAnsi="Garamond" w:cs="Garamond"/>
              </w:rPr>
              <w:t>1</w:t>
            </w:r>
          </w:p>
        </w:tc>
        <w:tc>
          <w:tcPr>
            <w:tcW w:w="4185" w:type="dxa"/>
            <w:tcBorders>
              <w:top w:val="single" w:sz="4" w:space="0" w:color="000000"/>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masa eksploatacyjna maszyny maksymalnie</w:t>
            </w:r>
          </w:p>
          <w:p w:rsidR="008C7777"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9 ton</w:t>
            </w:r>
          </w:p>
        </w:tc>
        <w:tc>
          <w:tcPr>
            <w:tcW w:w="2380" w:type="dxa"/>
            <w:tcBorders>
              <w:top w:val="single" w:sz="4" w:space="0" w:color="000000"/>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8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bCs/>
              </w:rPr>
            </w:pPr>
            <w:r w:rsidRPr="00BB75EB">
              <w:rPr>
                <w:rFonts w:ascii="Garamond" w:hAnsi="Garamond" w:cs="Garamond"/>
              </w:rPr>
              <w:t>2</w:t>
            </w:r>
          </w:p>
        </w:tc>
        <w:tc>
          <w:tcPr>
            <w:tcW w:w="4185" w:type="dxa"/>
            <w:tcBorders>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silnik wysokoprężny bez filtra DPF  o mocy</w:t>
            </w:r>
          </w:p>
          <w:p w:rsidR="00C75F0D"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min 100 KM</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8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bCs/>
              </w:rPr>
            </w:pPr>
            <w:r w:rsidRPr="00BB75EB">
              <w:rPr>
                <w:rFonts w:ascii="Garamond" w:hAnsi="Garamond" w:cs="Garamond"/>
              </w:rPr>
              <w:t>3</w:t>
            </w:r>
          </w:p>
        </w:tc>
        <w:tc>
          <w:tcPr>
            <w:tcW w:w="4185" w:type="dxa"/>
            <w:tcBorders>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układ napędowy wykonany przez jednego</w:t>
            </w:r>
          </w:p>
          <w:p w:rsidR="00C75F0D"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producenta</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8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bCs/>
              </w:rPr>
            </w:pPr>
            <w:r w:rsidRPr="00BB75EB">
              <w:rPr>
                <w:rFonts w:ascii="Garamond" w:hAnsi="Garamond" w:cs="Garamond"/>
              </w:rPr>
              <w:t>4</w:t>
            </w:r>
          </w:p>
        </w:tc>
        <w:tc>
          <w:tcPr>
            <w:tcW w:w="4185" w:type="dxa"/>
            <w:tcBorders>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napęd na dwie osie z możliwością przełączenia</w:t>
            </w:r>
          </w:p>
          <w:p w:rsidR="00C75F0D"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na jedną</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top w:val="single" w:sz="4" w:space="0" w:color="000000"/>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bCs/>
              </w:rPr>
            </w:pPr>
            <w:r w:rsidRPr="00BB75EB">
              <w:rPr>
                <w:rFonts w:ascii="Garamond" w:hAnsi="Garamond" w:cs="Garamond"/>
              </w:rPr>
              <w:t>5</w:t>
            </w:r>
          </w:p>
        </w:tc>
        <w:tc>
          <w:tcPr>
            <w:tcW w:w="4185" w:type="dxa"/>
            <w:tcBorders>
              <w:top w:val="single" w:sz="4" w:space="0" w:color="000000"/>
              <w:left w:val="single" w:sz="4" w:space="0" w:color="000000"/>
              <w:bottom w:val="single" w:sz="4" w:space="0" w:color="000000"/>
            </w:tcBorders>
            <w:shd w:val="clear" w:color="auto" w:fill="D9D9D9"/>
            <w:vAlign w:val="center"/>
          </w:tcPr>
          <w:p w:rsidR="008C7777" w:rsidRPr="00BB75EB" w:rsidRDefault="00A55A76" w:rsidP="00A55A76">
            <w:pPr>
              <w:pStyle w:val="NormalnyWeb"/>
              <w:spacing w:before="0" w:after="0"/>
              <w:ind w:left="-539" w:firstLine="255"/>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koła równe min. 28 cali</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top w:val="single" w:sz="4" w:space="0" w:color="000000"/>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6</w:t>
            </w:r>
          </w:p>
        </w:tc>
        <w:tc>
          <w:tcPr>
            <w:tcW w:w="4185" w:type="dxa"/>
            <w:tcBorders>
              <w:left w:val="single" w:sz="4" w:space="0" w:color="000000"/>
              <w:bottom w:val="single" w:sz="4" w:space="0" w:color="000000"/>
            </w:tcBorders>
            <w:shd w:val="clear" w:color="auto" w:fill="D9D9D9"/>
            <w:vAlign w:val="center"/>
          </w:tcPr>
          <w:p w:rsidR="008C7777" w:rsidRPr="00BB75EB" w:rsidRDefault="008C7777" w:rsidP="00A55A76">
            <w:pPr>
              <w:pStyle w:val="NormalnyWeb"/>
              <w:spacing w:before="0" w:after="0"/>
              <w:jc w:val="both"/>
              <w:rPr>
                <w:rFonts w:ascii="Garamond" w:hAnsi="Garamond" w:cs="Palatino Linotype"/>
                <w:sz w:val="22"/>
                <w:szCs w:val="22"/>
              </w:rPr>
            </w:pPr>
            <w:r w:rsidRPr="00BB75EB">
              <w:rPr>
                <w:rFonts w:ascii="Garamond" w:hAnsi="Garamond" w:cs="Palatino Linotype"/>
                <w:sz w:val="22"/>
                <w:szCs w:val="22"/>
              </w:rPr>
              <w:t>oś przednia wychylna</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7</w:t>
            </w:r>
          </w:p>
        </w:tc>
        <w:tc>
          <w:tcPr>
            <w:tcW w:w="4185" w:type="dxa"/>
            <w:tcBorders>
              <w:left w:val="single" w:sz="4" w:space="0" w:color="000000"/>
              <w:bottom w:val="single" w:sz="4" w:space="0" w:color="000000"/>
            </w:tcBorders>
            <w:shd w:val="clear" w:color="auto" w:fill="D9D9D9"/>
            <w:vAlign w:val="center"/>
          </w:tcPr>
          <w:p w:rsidR="00C75F0D" w:rsidRPr="003D0663" w:rsidRDefault="008C7777" w:rsidP="003D0663">
            <w:pPr>
              <w:pStyle w:val="NormalnyWeb"/>
              <w:spacing w:before="0" w:after="0"/>
              <w:jc w:val="both"/>
              <w:rPr>
                <w:rFonts w:ascii="Garamond" w:hAnsi="Garamond" w:cs="Palatino Linotype"/>
                <w:sz w:val="22"/>
                <w:szCs w:val="22"/>
              </w:rPr>
            </w:pPr>
            <w:r w:rsidRPr="00BB75EB">
              <w:rPr>
                <w:rFonts w:ascii="Garamond" w:hAnsi="Garamond" w:cs="Palatino Linotype"/>
                <w:sz w:val="22"/>
                <w:szCs w:val="22"/>
              </w:rPr>
              <w:t>dwa niezależne układy hamulcowe</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8</w:t>
            </w:r>
          </w:p>
        </w:tc>
        <w:tc>
          <w:tcPr>
            <w:tcW w:w="4185" w:type="dxa"/>
            <w:tcBorders>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układ elektryczny 12V zabezpieczony przed</w:t>
            </w:r>
          </w:p>
          <w:p w:rsidR="008C7777"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wilgocią</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lastRenderedPageBreak/>
              <w:t>9</w:t>
            </w:r>
          </w:p>
        </w:tc>
        <w:tc>
          <w:tcPr>
            <w:tcW w:w="4185" w:type="dxa"/>
            <w:tcBorders>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skrzynia biegów min 4 biegi w tył i 4 biegi</w:t>
            </w:r>
          </w:p>
          <w:p w:rsidR="008C7777"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w przód</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10</w:t>
            </w:r>
          </w:p>
        </w:tc>
        <w:tc>
          <w:tcPr>
            <w:tcW w:w="4185" w:type="dxa"/>
            <w:tcBorders>
              <w:left w:val="single" w:sz="4" w:space="0" w:color="000000"/>
              <w:bottom w:val="single" w:sz="4" w:space="0" w:color="000000"/>
            </w:tcBorders>
            <w:shd w:val="clear" w:color="auto" w:fill="D9D9D9"/>
            <w:vAlign w:val="center"/>
          </w:tcPr>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konstrukcja kabiny zapewniająca ochronę</w:t>
            </w:r>
          </w:p>
          <w:p w:rsidR="00A55A76"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operatora przy przewróceniu maszyny jak</w:t>
            </w:r>
          </w:p>
          <w:p w:rsidR="008C7777" w:rsidRPr="00BB75EB" w:rsidRDefault="00A55A76" w:rsidP="00A55A76">
            <w:pPr>
              <w:pStyle w:val="NormalnyWeb"/>
              <w:spacing w:before="0" w:after="0"/>
              <w:ind w:left="-92"/>
              <w:jc w:val="both"/>
              <w:rPr>
                <w:rFonts w:ascii="Garamond" w:hAnsi="Garamond" w:cs="Palatino Linotype"/>
                <w:sz w:val="22"/>
                <w:szCs w:val="22"/>
              </w:rPr>
            </w:pPr>
            <w:r>
              <w:rPr>
                <w:rFonts w:ascii="Garamond" w:hAnsi="Garamond" w:cs="Palatino Linotype"/>
                <w:sz w:val="22"/>
                <w:szCs w:val="22"/>
              </w:rPr>
              <w:t xml:space="preserve"> </w:t>
            </w:r>
            <w:r w:rsidR="008C7777" w:rsidRPr="00BB75EB">
              <w:rPr>
                <w:rFonts w:ascii="Garamond" w:hAnsi="Garamond" w:cs="Palatino Linotype"/>
                <w:sz w:val="22"/>
                <w:szCs w:val="22"/>
              </w:rPr>
              <w:t>i przed spadającymi przedmiotami</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11</w:t>
            </w:r>
          </w:p>
        </w:tc>
        <w:tc>
          <w:tcPr>
            <w:tcW w:w="4185" w:type="dxa"/>
            <w:tcBorders>
              <w:left w:val="single" w:sz="4" w:space="0" w:color="000000"/>
              <w:bottom w:val="single" w:sz="4" w:space="0" w:color="000000"/>
            </w:tcBorders>
            <w:shd w:val="clear" w:color="auto" w:fill="D9D9D9"/>
            <w:vAlign w:val="center"/>
          </w:tcPr>
          <w:p w:rsidR="008C7777" w:rsidRPr="00BB75EB" w:rsidRDefault="008C7777" w:rsidP="00A55A76">
            <w:pPr>
              <w:pStyle w:val="NormalnyWeb"/>
              <w:spacing w:before="0" w:after="0"/>
              <w:jc w:val="both"/>
              <w:rPr>
                <w:rFonts w:ascii="Garamond" w:hAnsi="Garamond" w:cs="Palatino Linotype"/>
                <w:sz w:val="22"/>
                <w:szCs w:val="22"/>
              </w:rPr>
            </w:pPr>
            <w:r w:rsidRPr="00BB75EB">
              <w:rPr>
                <w:rFonts w:ascii="Garamond" w:hAnsi="Garamond" w:cs="Palatino Linotype"/>
                <w:sz w:val="22"/>
                <w:szCs w:val="22"/>
              </w:rPr>
              <w:t>poziom hałasu w kabinie do 75dB</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12</w:t>
            </w:r>
          </w:p>
        </w:tc>
        <w:tc>
          <w:tcPr>
            <w:tcW w:w="4185" w:type="dxa"/>
            <w:tcBorders>
              <w:left w:val="single" w:sz="4" w:space="0" w:color="000000"/>
              <w:bottom w:val="single" w:sz="4" w:space="0" w:color="000000"/>
            </w:tcBorders>
            <w:shd w:val="clear" w:color="auto" w:fill="D9D9D9"/>
            <w:vAlign w:val="center"/>
          </w:tcPr>
          <w:p w:rsidR="00C75F0D" w:rsidRPr="00BB75EB" w:rsidRDefault="00A55A76" w:rsidP="00A55A76">
            <w:pPr>
              <w:autoSpaceDE w:val="0"/>
              <w:spacing w:after="0" w:line="100" w:lineRule="atLeast"/>
              <w:ind w:left="-92"/>
              <w:jc w:val="both"/>
              <w:rPr>
                <w:rFonts w:ascii="Garamond" w:hAnsi="Garamond" w:cs="Garamond"/>
                <w:bCs/>
              </w:rPr>
            </w:pPr>
            <w:r>
              <w:rPr>
                <w:rFonts w:ascii="Garamond" w:hAnsi="Garamond" w:cs="Palatino Linotype"/>
              </w:rPr>
              <w:t xml:space="preserve"> </w:t>
            </w:r>
            <w:r w:rsidR="008C7777" w:rsidRPr="00BB75EB">
              <w:rPr>
                <w:rFonts w:ascii="Garamond" w:hAnsi="Garamond" w:cs="Palatino Linotype"/>
              </w:rPr>
              <w:t>wsiadanie i wysiadanie po obu stronach kabiny</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13</w:t>
            </w:r>
          </w:p>
        </w:tc>
        <w:tc>
          <w:tcPr>
            <w:tcW w:w="4185" w:type="dxa"/>
            <w:tcBorders>
              <w:left w:val="single" w:sz="4" w:space="0" w:color="000000"/>
              <w:bottom w:val="single" w:sz="4" w:space="0" w:color="000000"/>
            </w:tcBorders>
            <w:shd w:val="clear" w:color="auto" w:fill="D9D9D9"/>
            <w:vAlign w:val="center"/>
          </w:tcPr>
          <w:p w:rsidR="00A55A76" w:rsidRDefault="00A55A76" w:rsidP="00A55A76">
            <w:pPr>
              <w:autoSpaceDE w:val="0"/>
              <w:spacing w:after="0" w:line="100" w:lineRule="atLeast"/>
              <w:ind w:left="-92"/>
              <w:jc w:val="both"/>
              <w:rPr>
                <w:rFonts w:ascii="Garamond" w:hAnsi="Garamond" w:cs="Palatino Linotype"/>
              </w:rPr>
            </w:pPr>
            <w:r>
              <w:rPr>
                <w:rFonts w:ascii="Garamond" w:hAnsi="Garamond" w:cs="Palatino Linotype"/>
              </w:rPr>
              <w:t xml:space="preserve"> </w:t>
            </w:r>
            <w:r w:rsidR="00BB75EB" w:rsidRPr="00BB75EB">
              <w:rPr>
                <w:rFonts w:ascii="Garamond" w:hAnsi="Garamond" w:cs="Palatino Linotype"/>
              </w:rPr>
              <w:t>lusterka po obu stronach kabiny, jedno</w:t>
            </w:r>
          </w:p>
          <w:p w:rsidR="00C75F0D" w:rsidRPr="00BB75EB" w:rsidRDefault="00A55A76" w:rsidP="00A55A76">
            <w:pPr>
              <w:autoSpaceDE w:val="0"/>
              <w:spacing w:after="0" w:line="100" w:lineRule="atLeast"/>
              <w:ind w:left="-92"/>
              <w:jc w:val="both"/>
              <w:rPr>
                <w:rFonts w:ascii="Garamond" w:hAnsi="Garamond" w:cs="Garamond"/>
                <w:bCs/>
              </w:rPr>
            </w:pPr>
            <w:r>
              <w:rPr>
                <w:rFonts w:ascii="Garamond" w:hAnsi="Garamond" w:cs="Palatino Linotype"/>
              </w:rPr>
              <w:t xml:space="preserve"> </w:t>
            </w:r>
            <w:r w:rsidR="00BB75EB" w:rsidRPr="00BB75EB">
              <w:rPr>
                <w:rFonts w:ascii="Garamond" w:hAnsi="Garamond" w:cs="Palatino Linotype"/>
              </w:rPr>
              <w:t>lusterko wsteczne</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14</w:t>
            </w:r>
          </w:p>
        </w:tc>
        <w:tc>
          <w:tcPr>
            <w:tcW w:w="4185" w:type="dxa"/>
            <w:tcBorders>
              <w:left w:val="single" w:sz="4" w:space="0" w:color="000000"/>
              <w:bottom w:val="single" w:sz="4" w:space="0" w:color="000000"/>
            </w:tcBorders>
            <w:shd w:val="clear" w:color="auto" w:fill="D9D9D9"/>
            <w:vAlign w:val="center"/>
          </w:tcPr>
          <w:p w:rsidR="00C75F0D" w:rsidRPr="00BB75EB" w:rsidRDefault="00A55A76" w:rsidP="00A55A76">
            <w:pPr>
              <w:autoSpaceDE w:val="0"/>
              <w:spacing w:after="0" w:line="100" w:lineRule="atLeast"/>
              <w:ind w:left="-92"/>
              <w:jc w:val="both"/>
              <w:rPr>
                <w:rFonts w:ascii="Garamond" w:hAnsi="Garamond" w:cs="Garamond"/>
                <w:bCs/>
              </w:rPr>
            </w:pPr>
            <w:r>
              <w:rPr>
                <w:rFonts w:ascii="Garamond" w:hAnsi="Garamond" w:cs="Palatino Linotype"/>
              </w:rPr>
              <w:t xml:space="preserve"> </w:t>
            </w:r>
            <w:r w:rsidR="00BB75EB" w:rsidRPr="00BB75EB">
              <w:rPr>
                <w:rFonts w:ascii="Garamond" w:hAnsi="Garamond" w:cs="Palatino Linotype"/>
              </w:rPr>
              <w:t>wycieraczki przód/tył ze spryskiwaczami</w:t>
            </w: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C75F0D"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C75F0D" w:rsidRPr="00BB75EB" w:rsidRDefault="00C75F0D" w:rsidP="00711ADA">
            <w:pPr>
              <w:autoSpaceDE w:val="0"/>
              <w:snapToGrid w:val="0"/>
              <w:spacing w:after="0" w:line="360" w:lineRule="auto"/>
              <w:jc w:val="both"/>
              <w:rPr>
                <w:rFonts w:ascii="Garamond" w:hAnsi="Garamond" w:cs="Garamond"/>
              </w:rPr>
            </w:pPr>
            <w:r w:rsidRPr="00BB75EB">
              <w:rPr>
                <w:rFonts w:ascii="Garamond" w:hAnsi="Garamond" w:cs="Garamond"/>
              </w:rPr>
              <w:t>15</w:t>
            </w:r>
          </w:p>
        </w:tc>
        <w:tc>
          <w:tcPr>
            <w:tcW w:w="4185" w:type="dxa"/>
            <w:tcBorders>
              <w:left w:val="single" w:sz="4" w:space="0" w:color="000000"/>
              <w:bottom w:val="single" w:sz="4" w:space="0" w:color="000000"/>
            </w:tcBorders>
            <w:shd w:val="clear" w:color="auto" w:fill="D9D9D9"/>
            <w:vAlign w:val="center"/>
          </w:tcPr>
          <w:p w:rsidR="00BB75EB" w:rsidRPr="00BB75EB" w:rsidRDefault="00BB75EB" w:rsidP="00A55A76">
            <w:pPr>
              <w:pStyle w:val="NormalnyWeb"/>
              <w:spacing w:before="0" w:after="0"/>
              <w:jc w:val="both"/>
              <w:rPr>
                <w:rFonts w:ascii="Garamond" w:hAnsi="Garamond" w:cs="Palatino Linotype"/>
                <w:sz w:val="22"/>
                <w:szCs w:val="22"/>
              </w:rPr>
            </w:pPr>
            <w:r w:rsidRPr="00BB75EB">
              <w:rPr>
                <w:rFonts w:ascii="Garamond" w:hAnsi="Garamond" w:cs="Palatino Linotype"/>
                <w:sz w:val="22"/>
                <w:szCs w:val="22"/>
              </w:rPr>
              <w:t>zbiornik paliwa min 150 l</w:t>
            </w:r>
          </w:p>
          <w:p w:rsidR="00C75F0D" w:rsidRPr="00BB75EB" w:rsidRDefault="00C75F0D"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C75F0D" w:rsidRPr="00BB75EB" w:rsidRDefault="00C75F0D" w:rsidP="00711ADA">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BB75EB" w:rsidRDefault="00A55A76" w:rsidP="00A55A76">
            <w:pPr>
              <w:autoSpaceDE w:val="0"/>
              <w:snapToGrid w:val="0"/>
              <w:spacing w:after="0" w:line="360" w:lineRule="auto"/>
              <w:jc w:val="both"/>
              <w:rPr>
                <w:rFonts w:ascii="Garamond" w:hAnsi="Garamond" w:cs="Garamond"/>
              </w:rPr>
            </w:pPr>
            <w:r w:rsidRPr="00BB75EB">
              <w:rPr>
                <w:rFonts w:ascii="Garamond" w:hAnsi="Garamond" w:cs="Garamond"/>
              </w:rPr>
              <w:t>16</w:t>
            </w:r>
          </w:p>
        </w:tc>
        <w:tc>
          <w:tcPr>
            <w:tcW w:w="4185" w:type="dxa"/>
            <w:tcBorders>
              <w:left w:val="single" w:sz="4" w:space="0" w:color="000000"/>
              <w:bottom w:val="single" w:sz="4" w:space="0" w:color="000000"/>
            </w:tcBorders>
            <w:shd w:val="clear" w:color="auto" w:fill="D9D9D9"/>
            <w:vAlign w:val="center"/>
          </w:tcPr>
          <w:p w:rsidR="00A55A76" w:rsidRPr="00BB75EB" w:rsidRDefault="00A55A76" w:rsidP="00A55A76">
            <w:pPr>
              <w:pStyle w:val="NormalnyWeb"/>
              <w:spacing w:before="0" w:after="0"/>
              <w:jc w:val="both"/>
              <w:rPr>
                <w:rFonts w:ascii="Garamond" w:hAnsi="Garamond" w:cs="Palatino Linotype"/>
                <w:sz w:val="22"/>
                <w:szCs w:val="22"/>
              </w:rPr>
            </w:pPr>
            <w:r w:rsidRPr="00BB75EB">
              <w:rPr>
                <w:rFonts w:ascii="Garamond" w:hAnsi="Garamond" w:cs="Palatino Linotype"/>
                <w:sz w:val="22"/>
                <w:szCs w:val="22"/>
              </w:rPr>
              <w:t>obrotowy fotel operatora</w:t>
            </w:r>
          </w:p>
          <w:p w:rsidR="00A55A76" w:rsidRPr="00BB75EB" w:rsidRDefault="00A55A76" w:rsidP="00A55A76">
            <w:pPr>
              <w:autoSpaceDE w:val="0"/>
              <w:spacing w:after="0" w:line="100" w:lineRule="atLeast"/>
              <w:ind w:left="-92" w:firstLine="812"/>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BB75EB" w:rsidRDefault="00A55A76" w:rsidP="00A55A76">
            <w:pPr>
              <w:autoSpaceDE w:val="0"/>
              <w:snapToGrid w:val="0"/>
              <w:spacing w:after="0" w:line="360" w:lineRule="auto"/>
              <w:jc w:val="both"/>
              <w:rPr>
                <w:rFonts w:ascii="Garamond" w:hAnsi="Garamond" w:cs="Garamond"/>
              </w:rPr>
            </w:pPr>
            <w:r w:rsidRPr="00BB75EB">
              <w:rPr>
                <w:rFonts w:ascii="Garamond" w:hAnsi="Garamond" w:cs="Garamond"/>
              </w:rPr>
              <w:t>17</w:t>
            </w:r>
          </w:p>
        </w:tc>
        <w:tc>
          <w:tcPr>
            <w:tcW w:w="4185" w:type="dxa"/>
            <w:tcBorders>
              <w:left w:val="single" w:sz="4" w:space="0" w:color="000000"/>
              <w:bottom w:val="single" w:sz="4" w:space="0" w:color="000000"/>
            </w:tcBorders>
            <w:shd w:val="clear" w:color="auto" w:fill="D9D9D9"/>
            <w:vAlign w:val="center"/>
          </w:tcPr>
          <w:p w:rsidR="00A55A76" w:rsidRPr="00A55A76" w:rsidRDefault="00A55A76" w:rsidP="00A55A76">
            <w:pPr>
              <w:pStyle w:val="NormalnyWeb"/>
              <w:spacing w:before="0" w:after="0"/>
              <w:jc w:val="both"/>
              <w:rPr>
                <w:rFonts w:ascii="Garamond" w:hAnsi="Garamond" w:cs="Palatino Linotype"/>
                <w:sz w:val="22"/>
                <w:szCs w:val="22"/>
              </w:rPr>
            </w:pPr>
            <w:r w:rsidRPr="00A55A76">
              <w:rPr>
                <w:rFonts w:ascii="Garamond" w:hAnsi="Garamond" w:cs="Palatino Linotype"/>
                <w:sz w:val="22"/>
                <w:szCs w:val="22"/>
              </w:rPr>
              <w:t xml:space="preserve">regulowana kolumna kierownicza </w:t>
            </w:r>
          </w:p>
          <w:p w:rsidR="00A55A76" w:rsidRPr="00A55A76" w:rsidRDefault="00A55A76" w:rsidP="00A55A76">
            <w:pPr>
              <w:pStyle w:val="NormalnyWeb"/>
              <w:spacing w:before="0" w:after="0"/>
              <w:ind w:left="-92" w:firstLine="812"/>
              <w:rPr>
                <w:rFonts w:ascii="Garamond" w:hAnsi="Garamond" w:cs="Palatino Linotype"/>
                <w:sz w:val="22"/>
                <w:szCs w:val="22"/>
              </w:rPr>
            </w:pPr>
          </w:p>
        </w:tc>
        <w:tc>
          <w:tcPr>
            <w:tcW w:w="2380" w:type="dxa"/>
            <w:tcBorders>
              <w:left w:val="single" w:sz="4" w:space="0" w:color="000000"/>
              <w:bottom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BB75EB" w:rsidRDefault="00A55A76" w:rsidP="00A55A76">
            <w:pPr>
              <w:autoSpaceDE w:val="0"/>
              <w:snapToGrid w:val="0"/>
              <w:spacing w:after="0" w:line="360" w:lineRule="auto"/>
              <w:jc w:val="both"/>
              <w:rPr>
                <w:rFonts w:ascii="Garamond" w:hAnsi="Garamond" w:cs="Garamond"/>
              </w:rPr>
            </w:pPr>
            <w:r w:rsidRPr="00BB75EB">
              <w:rPr>
                <w:rFonts w:ascii="Garamond" w:hAnsi="Garamond" w:cs="Garamond"/>
              </w:rPr>
              <w:t>18</w:t>
            </w:r>
          </w:p>
        </w:tc>
        <w:tc>
          <w:tcPr>
            <w:tcW w:w="4185" w:type="dxa"/>
            <w:tcBorders>
              <w:left w:val="single" w:sz="4" w:space="0" w:color="000000"/>
              <w:bottom w:val="single" w:sz="4" w:space="0" w:color="000000"/>
            </w:tcBorders>
            <w:shd w:val="clear" w:color="auto" w:fill="D9D9D9"/>
            <w:vAlign w:val="center"/>
          </w:tcPr>
          <w:p w:rsidR="00A55A76" w:rsidRPr="00A55A76" w:rsidRDefault="00A55A76" w:rsidP="00A55A76">
            <w:pPr>
              <w:pStyle w:val="NormalnyWeb"/>
              <w:spacing w:before="0" w:after="0"/>
              <w:rPr>
                <w:rFonts w:ascii="Garamond" w:hAnsi="Garamond" w:cs="Palatino Linotype"/>
                <w:sz w:val="22"/>
                <w:szCs w:val="22"/>
              </w:rPr>
            </w:pPr>
            <w:r w:rsidRPr="00A55A76">
              <w:rPr>
                <w:rFonts w:ascii="Garamond" w:hAnsi="Garamond" w:cs="Palatino Linotype"/>
                <w:sz w:val="22"/>
                <w:szCs w:val="22"/>
              </w:rPr>
              <w:t>światła robocze tył/przód</w:t>
            </w:r>
          </w:p>
        </w:tc>
        <w:tc>
          <w:tcPr>
            <w:tcW w:w="2380" w:type="dxa"/>
            <w:tcBorders>
              <w:left w:val="single" w:sz="4" w:space="0" w:color="000000"/>
              <w:bottom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BB75EB" w:rsidRDefault="00A55A76" w:rsidP="00A55A76">
            <w:pPr>
              <w:autoSpaceDE w:val="0"/>
              <w:snapToGrid w:val="0"/>
              <w:spacing w:after="0" w:line="360" w:lineRule="auto"/>
              <w:jc w:val="both"/>
              <w:rPr>
                <w:rFonts w:ascii="Garamond" w:hAnsi="Garamond" w:cs="Garamond"/>
              </w:rPr>
            </w:pPr>
            <w:r w:rsidRPr="00BB75EB">
              <w:rPr>
                <w:rFonts w:ascii="Garamond" w:hAnsi="Garamond" w:cs="Garamond"/>
              </w:rPr>
              <w:t>19</w:t>
            </w:r>
          </w:p>
        </w:tc>
        <w:tc>
          <w:tcPr>
            <w:tcW w:w="4185" w:type="dxa"/>
            <w:tcBorders>
              <w:left w:val="single" w:sz="4" w:space="0" w:color="000000"/>
              <w:bottom w:val="single" w:sz="4" w:space="0" w:color="000000"/>
            </w:tcBorders>
            <w:shd w:val="clear" w:color="auto" w:fill="D9D9D9"/>
            <w:vAlign w:val="center"/>
          </w:tcPr>
          <w:p w:rsidR="00A55A76" w:rsidRPr="00A55A76" w:rsidRDefault="00A55A76" w:rsidP="00A55A76">
            <w:pPr>
              <w:pStyle w:val="NormalnyWeb"/>
              <w:spacing w:before="0" w:after="0"/>
              <w:jc w:val="both"/>
              <w:rPr>
                <w:rFonts w:ascii="Garamond" w:hAnsi="Garamond" w:cs="Palatino Linotype"/>
                <w:sz w:val="22"/>
                <w:szCs w:val="22"/>
              </w:rPr>
            </w:pPr>
            <w:r w:rsidRPr="00A55A76">
              <w:rPr>
                <w:rFonts w:ascii="Garamond" w:hAnsi="Garamond" w:cs="Palatino Linotype"/>
                <w:sz w:val="22"/>
                <w:szCs w:val="22"/>
              </w:rPr>
              <w:t xml:space="preserve">lampa ostrzegawcza  </w:t>
            </w:r>
          </w:p>
          <w:p w:rsidR="00A55A76" w:rsidRPr="00A55A76" w:rsidRDefault="00A55A76" w:rsidP="00A55A76">
            <w:pPr>
              <w:pStyle w:val="NormalnyWeb"/>
              <w:spacing w:before="0" w:after="0"/>
              <w:ind w:left="-92" w:firstLine="812"/>
              <w:rPr>
                <w:rFonts w:ascii="Garamond" w:hAnsi="Garamond" w:cs="Palatino Linotype"/>
                <w:sz w:val="22"/>
                <w:szCs w:val="22"/>
              </w:rPr>
            </w:pPr>
          </w:p>
        </w:tc>
        <w:tc>
          <w:tcPr>
            <w:tcW w:w="2380" w:type="dxa"/>
            <w:tcBorders>
              <w:left w:val="single" w:sz="4" w:space="0" w:color="000000"/>
              <w:bottom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BB75EB" w:rsidRDefault="00A55A76" w:rsidP="00A55A76">
            <w:pPr>
              <w:autoSpaceDE w:val="0"/>
              <w:snapToGrid w:val="0"/>
              <w:spacing w:after="0" w:line="360" w:lineRule="auto"/>
              <w:jc w:val="both"/>
              <w:rPr>
                <w:rFonts w:ascii="Garamond" w:hAnsi="Garamond" w:cs="Garamond"/>
              </w:rPr>
            </w:pPr>
            <w:r w:rsidRPr="00BB75EB">
              <w:rPr>
                <w:rFonts w:ascii="Garamond" w:hAnsi="Garamond" w:cs="Garamond"/>
              </w:rPr>
              <w:t>20</w:t>
            </w:r>
          </w:p>
        </w:tc>
        <w:tc>
          <w:tcPr>
            <w:tcW w:w="4185" w:type="dxa"/>
            <w:tcBorders>
              <w:left w:val="single" w:sz="4" w:space="0" w:color="000000"/>
              <w:bottom w:val="single" w:sz="4" w:space="0" w:color="000000"/>
            </w:tcBorders>
            <w:shd w:val="clear" w:color="auto" w:fill="D9D9D9"/>
            <w:vAlign w:val="center"/>
          </w:tcPr>
          <w:p w:rsidR="00A55A76" w:rsidRPr="00A55A76" w:rsidRDefault="00A55A76" w:rsidP="00A55A76">
            <w:pPr>
              <w:pStyle w:val="NormalnyWeb"/>
              <w:spacing w:before="0" w:after="0"/>
              <w:jc w:val="both"/>
              <w:rPr>
                <w:rFonts w:ascii="Garamond" w:hAnsi="Garamond" w:cs="Palatino Linotype"/>
                <w:sz w:val="22"/>
                <w:szCs w:val="22"/>
              </w:rPr>
            </w:pPr>
            <w:r w:rsidRPr="00A55A76">
              <w:rPr>
                <w:rFonts w:ascii="Garamond" w:hAnsi="Garamond" w:cs="Palatino Linotype"/>
                <w:sz w:val="22"/>
                <w:szCs w:val="22"/>
              </w:rPr>
              <w:t xml:space="preserve">ciśnienie robocze minimum 250 barów </w:t>
            </w:r>
          </w:p>
          <w:p w:rsidR="00A55A76" w:rsidRPr="00A55A76" w:rsidRDefault="00A55A76" w:rsidP="00A55A76">
            <w:pPr>
              <w:pStyle w:val="NormalnyWeb"/>
              <w:spacing w:before="0" w:after="0"/>
              <w:ind w:left="-92" w:firstLine="812"/>
              <w:rPr>
                <w:rFonts w:ascii="Garamond" w:hAnsi="Garamond" w:cs="Palatino Linotype"/>
                <w:sz w:val="22"/>
                <w:szCs w:val="22"/>
              </w:rPr>
            </w:pPr>
          </w:p>
        </w:tc>
        <w:tc>
          <w:tcPr>
            <w:tcW w:w="2380" w:type="dxa"/>
            <w:tcBorders>
              <w:left w:val="single" w:sz="4" w:space="0" w:color="000000"/>
              <w:bottom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BB75EB" w:rsidRDefault="00A55A76" w:rsidP="00A55A76">
            <w:pPr>
              <w:autoSpaceDE w:val="0"/>
              <w:snapToGrid w:val="0"/>
              <w:spacing w:after="0" w:line="360" w:lineRule="auto"/>
              <w:jc w:val="both"/>
              <w:rPr>
                <w:rFonts w:ascii="Garamond" w:hAnsi="Garamond" w:cs="Garamond"/>
              </w:rPr>
            </w:pPr>
            <w:r w:rsidRPr="00BB75EB">
              <w:rPr>
                <w:rFonts w:ascii="Garamond" w:hAnsi="Garamond" w:cs="Garamond"/>
              </w:rPr>
              <w:t>21</w:t>
            </w:r>
          </w:p>
        </w:tc>
        <w:tc>
          <w:tcPr>
            <w:tcW w:w="4185" w:type="dxa"/>
            <w:tcBorders>
              <w:left w:val="single" w:sz="4" w:space="0" w:color="000000"/>
              <w:bottom w:val="single" w:sz="4" w:space="0" w:color="000000"/>
            </w:tcBorders>
            <w:shd w:val="clear" w:color="auto" w:fill="D9D9D9"/>
            <w:vAlign w:val="center"/>
          </w:tcPr>
          <w:p w:rsidR="00A55A76" w:rsidRPr="00A55A76" w:rsidRDefault="00A55A76" w:rsidP="00A55A76">
            <w:pPr>
              <w:pStyle w:val="NormalnyWeb"/>
              <w:spacing w:before="0" w:after="0"/>
              <w:jc w:val="both"/>
              <w:rPr>
                <w:rFonts w:ascii="Garamond" w:hAnsi="Garamond" w:cs="Palatino Linotype"/>
                <w:sz w:val="22"/>
                <w:szCs w:val="22"/>
              </w:rPr>
            </w:pPr>
            <w:r w:rsidRPr="00A55A76">
              <w:rPr>
                <w:rFonts w:ascii="Garamond" w:hAnsi="Garamond" w:cs="Palatino Linotype"/>
                <w:sz w:val="22"/>
                <w:szCs w:val="22"/>
              </w:rPr>
              <w:t>układ hydrauliczny zasilany pompa wielotłoczkową o wydajności minimum  160 l/min</w:t>
            </w:r>
          </w:p>
          <w:p w:rsidR="00A55A76" w:rsidRPr="00A55A76" w:rsidRDefault="00A55A76" w:rsidP="00A55A76">
            <w:pPr>
              <w:pStyle w:val="NormalnyWeb"/>
              <w:spacing w:before="0" w:after="0"/>
              <w:ind w:left="-92" w:firstLine="812"/>
              <w:rPr>
                <w:rFonts w:ascii="Garamond" w:hAnsi="Garamond" w:cs="Palatino Linotype"/>
                <w:sz w:val="22"/>
                <w:szCs w:val="22"/>
              </w:rPr>
            </w:pPr>
          </w:p>
        </w:tc>
        <w:tc>
          <w:tcPr>
            <w:tcW w:w="2380" w:type="dxa"/>
            <w:tcBorders>
              <w:left w:val="single" w:sz="4" w:space="0" w:color="000000"/>
              <w:bottom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cs="Garamond"/>
                <w:bCs/>
              </w:rPr>
            </w:pPr>
            <w:r w:rsidRPr="00BB75EB">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BB75EB" w:rsidRDefault="00A55A76" w:rsidP="00A55A76">
            <w:pPr>
              <w:pStyle w:val="Tekstpodstawowy"/>
              <w:snapToGrid w:val="0"/>
              <w:spacing w:after="0" w:line="360" w:lineRule="auto"/>
              <w:jc w:val="both"/>
              <w:rPr>
                <w:rFonts w:ascii="Garamond" w:hAnsi="Garamond"/>
              </w:rPr>
            </w:pPr>
            <w:r w:rsidRPr="00BB75EB">
              <w:rPr>
                <w:rFonts w:ascii="Garamond" w:hAnsi="Garamond" w:cs="Garamond"/>
                <w:bCs/>
              </w:rPr>
              <w:t>nie</w:t>
            </w:r>
          </w:p>
        </w:tc>
      </w:tr>
      <w:tr w:rsidR="00A55A76" w:rsidTr="00BB75EB">
        <w:trPr>
          <w:trHeight w:val="465"/>
        </w:trPr>
        <w:tc>
          <w:tcPr>
            <w:tcW w:w="9349" w:type="dxa"/>
            <w:gridSpan w:val="5"/>
            <w:tcBorders>
              <w:left w:val="single" w:sz="4" w:space="0" w:color="000000"/>
              <w:bottom w:val="single" w:sz="4" w:space="0" w:color="000000"/>
              <w:right w:val="single" w:sz="4" w:space="0" w:color="000000"/>
            </w:tcBorders>
            <w:shd w:val="clear" w:color="auto" w:fill="auto"/>
            <w:vAlign w:val="center"/>
          </w:tcPr>
          <w:p w:rsidR="00C15982" w:rsidRDefault="00C15982" w:rsidP="00C15982">
            <w:pPr>
              <w:pStyle w:val="NormalnyWeb"/>
              <w:spacing w:before="0" w:after="0"/>
              <w:rPr>
                <w:rFonts w:ascii="Garamond" w:hAnsi="Garamond" w:cs="Garamond"/>
                <w:sz w:val="22"/>
                <w:szCs w:val="22"/>
              </w:rPr>
            </w:pPr>
          </w:p>
          <w:p w:rsidR="00A55A76" w:rsidRDefault="00C15982" w:rsidP="00C15982">
            <w:pPr>
              <w:pStyle w:val="NormalnyWeb"/>
              <w:spacing w:before="0" w:after="0"/>
              <w:rPr>
                <w:rFonts w:ascii="Garamond" w:hAnsi="Garamond" w:cs="Palatino Linotype"/>
                <w:sz w:val="22"/>
                <w:szCs w:val="22"/>
              </w:rPr>
            </w:pPr>
            <w:r w:rsidRPr="00C15982">
              <w:rPr>
                <w:rFonts w:ascii="Garamond" w:hAnsi="Garamond" w:cs="Garamond"/>
                <w:sz w:val="22"/>
                <w:szCs w:val="22"/>
              </w:rPr>
              <w:t xml:space="preserve">PARAMETRY </w:t>
            </w:r>
            <w:r w:rsidRPr="00C15982">
              <w:rPr>
                <w:rFonts w:ascii="Garamond" w:hAnsi="Garamond" w:cs="Palatino Linotype"/>
                <w:sz w:val="22"/>
                <w:szCs w:val="22"/>
              </w:rPr>
              <w:t>SPRZĘTU ŁADOWARKOWEGO:</w:t>
            </w:r>
          </w:p>
          <w:p w:rsidR="00C15982" w:rsidRPr="00C15982" w:rsidRDefault="00C15982" w:rsidP="00C15982">
            <w:pPr>
              <w:pStyle w:val="NormalnyWeb"/>
              <w:spacing w:before="0" w:after="0"/>
              <w:rPr>
                <w:rFonts w:ascii="Garamond" w:hAnsi="Garamond" w:cs="Palatino Linotype"/>
                <w:sz w:val="22"/>
                <w:szCs w:val="22"/>
              </w:rPr>
            </w:pP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1</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pStyle w:val="NormalnyWeb"/>
              <w:tabs>
                <w:tab w:val="num" w:pos="720"/>
              </w:tabs>
              <w:spacing w:before="0" w:after="0"/>
              <w:jc w:val="both"/>
              <w:rPr>
                <w:rFonts w:ascii="Garamond" w:hAnsi="Garamond" w:cs="Palatino Linotype"/>
                <w:sz w:val="22"/>
                <w:szCs w:val="22"/>
              </w:rPr>
            </w:pPr>
            <w:r w:rsidRPr="00C15982">
              <w:rPr>
                <w:rFonts w:ascii="Garamond" w:hAnsi="Garamond" w:cs="Palatino Linotype"/>
                <w:sz w:val="22"/>
                <w:szCs w:val="22"/>
              </w:rPr>
              <w:t xml:space="preserve">pojemność łyżki: min 1,3 m3 szerokość maks. 2,5 m </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2</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pStyle w:val="NormalnyWeb"/>
              <w:spacing w:before="0" w:after="0"/>
              <w:jc w:val="both"/>
              <w:rPr>
                <w:rFonts w:ascii="Garamond" w:hAnsi="Garamond" w:cs="Palatino Linotype"/>
                <w:sz w:val="22"/>
                <w:szCs w:val="22"/>
              </w:rPr>
            </w:pPr>
            <w:r w:rsidRPr="00C15982">
              <w:rPr>
                <w:rFonts w:ascii="Garamond" w:hAnsi="Garamond" w:cs="Palatino Linotype"/>
                <w:sz w:val="22"/>
                <w:szCs w:val="22"/>
              </w:rPr>
              <w:t xml:space="preserve">Maksymalna wysokość załadunku: min. 3,1 m </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3</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pStyle w:val="NormalnyWeb"/>
              <w:spacing w:before="0" w:after="0"/>
              <w:jc w:val="both"/>
              <w:rPr>
                <w:rFonts w:ascii="Garamond" w:hAnsi="Garamond" w:cs="Palatino Linotype"/>
                <w:sz w:val="22"/>
                <w:szCs w:val="22"/>
              </w:rPr>
            </w:pPr>
            <w:r w:rsidRPr="00C15982">
              <w:rPr>
                <w:rFonts w:ascii="Garamond" w:hAnsi="Garamond" w:cs="Palatino Linotype"/>
                <w:sz w:val="22"/>
                <w:szCs w:val="22"/>
              </w:rPr>
              <w:t xml:space="preserve">udźwig na pełną wysokość łyżki minimum 3,5 tony </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4</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pStyle w:val="NormalnyWeb"/>
              <w:spacing w:before="0" w:after="0"/>
              <w:jc w:val="both"/>
              <w:rPr>
                <w:rFonts w:ascii="Garamond" w:hAnsi="Garamond" w:cs="Palatino Linotype"/>
                <w:sz w:val="22"/>
                <w:szCs w:val="22"/>
              </w:rPr>
            </w:pPr>
            <w:r w:rsidRPr="00C15982">
              <w:rPr>
                <w:rFonts w:ascii="Garamond" w:hAnsi="Garamond" w:cs="Palatino Linotype"/>
                <w:sz w:val="22"/>
                <w:szCs w:val="22"/>
              </w:rPr>
              <w:t xml:space="preserve">łyżka ładowarkowa wielofunkcyjna 6 w jednym tzw. rekin </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5</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autoSpaceDE w:val="0"/>
              <w:spacing w:after="0" w:line="100" w:lineRule="atLeast"/>
              <w:jc w:val="both"/>
              <w:rPr>
                <w:rFonts w:ascii="Garamond" w:hAnsi="Garamond" w:cs="Garamond"/>
                <w:bCs/>
              </w:rPr>
            </w:pPr>
            <w:r w:rsidRPr="00C15982">
              <w:rPr>
                <w:rFonts w:ascii="Garamond" w:hAnsi="Garamond" w:cs="Palatino Linotype"/>
              </w:rPr>
              <w:t xml:space="preserve">układ </w:t>
            </w:r>
            <w:proofErr w:type="spellStart"/>
            <w:r w:rsidRPr="00C15982">
              <w:rPr>
                <w:rFonts w:ascii="Garamond" w:hAnsi="Garamond" w:cs="Palatino Linotype"/>
              </w:rPr>
              <w:t>samopoziomowania</w:t>
            </w:r>
            <w:proofErr w:type="spellEnd"/>
            <w:r w:rsidRPr="00C15982">
              <w:rPr>
                <w:rFonts w:ascii="Garamond" w:hAnsi="Garamond" w:cs="Palatino Linotype"/>
              </w:rPr>
              <w:t xml:space="preserve"> łyżki i układ stabilizacji łyżki ładowarkowej</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6</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pStyle w:val="NormalnyWeb"/>
              <w:spacing w:before="0" w:after="0"/>
              <w:jc w:val="both"/>
              <w:rPr>
                <w:rFonts w:ascii="Garamond" w:hAnsi="Garamond" w:cs="Palatino Linotype"/>
                <w:sz w:val="22"/>
                <w:szCs w:val="22"/>
              </w:rPr>
            </w:pPr>
            <w:r w:rsidRPr="00C15982">
              <w:rPr>
                <w:rFonts w:ascii="Garamond" w:hAnsi="Garamond" w:cs="Palatino Linotype"/>
                <w:sz w:val="22"/>
                <w:szCs w:val="22"/>
              </w:rPr>
              <w:t xml:space="preserve">widły zamontowane na łyżce ładowarkowej </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Pr="00C15982" w:rsidRDefault="00A55A76" w:rsidP="00A55A76">
            <w:pPr>
              <w:autoSpaceDE w:val="0"/>
              <w:snapToGrid w:val="0"/>
              <w:spacing w:after="0" w:line="360" w:lineRule="auto"/>
              <w:jc w:val="both"/>
              <w:rPr>
                <w:rFonts w:ascii="Garamond" w:hAnsi="Garamond" w:cs="Garamond"/>
              </w:rPr>
            </w:pPr>
            <w:r w:rsidRPr="00C15982">
              <w:rPr>
                <w:rFonts w:ascii="Garamond" w:hAnsi="Garamond" w:cs="Garamond"/>
              </w:rPr>
              <w:t>7</w:t>
            </w:r>
          </w:p>
        </w:tc>
        <w:tc>
          <w:tcPr>
            <w:tcW w:w="4185" w:type="dxa"/>
            <w:tcBorders>
              <w:left w:val="single" w:sz="4" w:space="0" w:color="000000"/>
              <w:bottom w:val="single" w:sz="4" w:space="0" w:color="000000"/>
            </w:tcBorders>
            <w:shd w:val="clear" w:color="auto" w:fill="D9D9D9"/>
            <w:vAlign w:val="center"/>
          </w:tcPr>
          <w:p w:rsidR="00A55A76" w:rsidRPr="00C15982" w:rsidRDefault="00C15982" w:rsidP="00C15982">
            <w:pPr>
              <w:pStyle w:val="NormalnyWeb"/>
              <w:spacing w:before="0" w:after="0"/>
              <w:jc w:val="both"/>
              <w:rPr>
                <w:rFonts w:ascii="Garamond" w:hAnsi="Garamond" w:cs="Palatino Linotype"/>
                <w:sz w:val="22"/>
                <w:szCs w:val="22"/>
              </w:rPr>
            </w:pPr>
            <w:r w:rsidRPr="00C15982">
              <w:rPr>
                <w:rFonts w:ascii="Garamond" w:hAnsi="Garamond" w:cs="Palatino Linotype"/>
                <w:sz w:val="22"/>
                <w:szCs w:val="22"/>
              </w:rPr>
              <w:t xml:space="preserve">układ powrotu łyżki do pozycji ładowania    </w:t>
            </w:r>
          </w:p>
        </w:tc>
        <w:tc>
          <w:tcPr>
            <w:tcW w:w="2380" w:type="dxa"/>
            <w:tcBorders>
              <w:left w:val="single" w:sz="4" w:space="0" w:color="000000"/>
              <w:bottom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cs="Garamond"/>
                <w:bCs/>
              </w:rPr>
            </w:pPr>
            <w:r w:rsidRPr="00C15982">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Pr="00C15982" w:rsidRDefault="00A55A76" w:rsidP="00A55A76">
            <w:pPr>
              <w:pStyle w:val="Tekstpodstawowy"/>
              <w:snapToGrid w:val="0"/>
              <w:spacing w:after="0" w:line="360" w:lineRule="auto"/>
              <w:jc w:val="both"/>
              <w:rPr>
                <w:rFonts w:ascii="Garamond" w:hAnsi="Garamond"/>
              </w:rPr>
            </w:pPr>
            <w:r w:rsidRPr="00C15982">
              <w:rPr>
                <w:rFonts w:ascii="Garamond" w:hAnsi="Garamond" w:cs="Garamond"/>
                <w:bCs/>
              </w:rPr>
              <w:t>nie</w:t>
            </w:r>
          </w:p>
        </w:tc>
      </w:tr>
      <w:tr w:rsidR="00A55A76" w:rsidTr="00F71CA7">
        <w:trPr>
          <w:trHeight w:val="668"/>
        </w:trPr>
        <w:tc>
          <w:tcPr>
            <w:tcW w:w="9349" w:type="dxa"/>
            <w:gridSpan w:val="5"/>
            <w:tcBorders>
              <w:left w:val="single" w:sz="4" w:space="0" w:color="000000"/>
              <w:bottom w:val="single" w:sz="4" w:space="0" w:color="000000"/>
              <w:right w:val="single" w:sz="4" w:space="0" w:color="000000"/>
            </w:tcBorders>
            <w:shd w:val="clear" w:color="auto" w:fill="auto"/>
            <w:vAlign w:val="center"/>
          </w:tcPr>
          <w:p w:rsidR="00C15982" w:rsidRPr="00F71CA7" w:rsidRDefault="00C15982" w:rsidP="00A55A76">
            <w:pPr>
              <w:autoSpaceDE w:val="0"/>
              <w:snapToGrid w:val="0"/>
              <w:spacing w:after="0" w:line="360" w:lineRule="auto"/>
              <w:jc w:val="both"/>
              <w:rPr>
                <w:rFonts w:ascii="Palatino Linotype" w:hAnsi="Palatino Linotype" w:cs="Palatino Linotype"/>
              </w:rPr>
            </w:pPr>
            <w:r>
              <w:rPr>
                <w:rFonts w:ascii="Palatino Linotype" w:hAnsi="Palatino Linotype" w:cs="Palatino Linotype"/>
              </w:rPr>
              <w:t xml:space="preserve">PARAMETRY OSPRZĘTU KOPARKOWEGO </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Default="00A55A76" w:rsidP="00A55A76">
            <w:pPr>
              <w:autoSpaceDE w:val="0"/>
              <w:snapToGrid w:val="0"/>
              <w:spacing w:after="0" w:line="360" w:lineRule="auto"/>
              <w:jc w:val="both"/>
              <w:rPr>
                <w:rFonts w:ascii="Garamond" w:hAnsi="Garamond" w:cs="Garamond"/>
              </w:rPr>
            </w:pPr>
            <w:r>
              <w:rPr>
                <w:rFonts w:ascii="Garamond" w:hAnsi="Garamond" w:cs="Garamond"/>
              </w:rPr>
              <w:t>1</w:t>
            </w:r>
          </w:p>
        </w:tc>
        <w:tc>
          <w:tcPr>
            <w:tcW w:w="4185" w:type="dxa"/>
            <w:tcBorders>
              <w:left w:val="single" w:sz="4" w:space="0" w:color="000000"/>
              <w:bottom w:val="single" w:sz="4" w:space="0" w:color="000000"/>
            </w:tcBorders>
            <w:shd w:val="clear" w:color="auto" w:fill="D9D9D9"/>
            <w:vAlign w:val="center"/>
          </w:tcPr>
          <w:p w:rsidR="00A55A76" w:rsidRDefault="00F71CA7" w:rsidP="003D0663">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 xml:space="preserve">głębokość kopania ze standardową łyżką i bez szybkozłącza minimum 5,5 m </w:t>
            </w:r>
          </w:p>
          <w:p w:rsidR="003D0663" w:rsidRPr="003D0663" w:rsidRDefault="003D0663" w:rsidP="003D0663">
            <w:pPr>
              <w:pStyle w:val="NormalnyWeb"/>
              <w:spacing w:before="0" w:after="0"/>
              <w:jc w:val="both"/>
              <w:rPr>
                <w:rFonts w:ascii="Garamond" w:hAnsi="Garamond" w:cs="Palatino Linotype"/>
                <w:sz w:val="22"/>
                <w:szCs w:val="22"/>
              </w:rPr>
            </w:pPr>
          </w:p>
        </w:tc>
        <w:tc>
          <w:tcPr>
            <w:tcW w:w="2380" w:type="dxa"/>
            <w:tcBorders>
              <w:left w:val="single" w:sz="4" w:space="0" w:color="000000"/>
              <w:bottom w:val="single" w:sz="4" w:space="0" w:color="000000"/>
            </w:tcBorders>
            <w:shd w:val="clear" w:color="auto" w:fill="auto"/>
            <w:vAlign w:val="center"/>
          </w:tcPr>
          <w:p w:rsidR="00A55A76" w:rsidRDefault="00A55A76" w:rsidP="00A55A76">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Default="00A55A76" w:rsidP="00A55A76">
            <w:pPr>
              <w:pStyle w:val="Tekstpodstawowy"/>
              <w:snapToGrid w:val="0"/>
              <w:spacing w:after="0" w:line="360" w:lineRule="auto"/>
              <w:jc w:val="both"/>
            </w:pPr>
            <w:r>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Default="00A55A76" w:rsidP="00A55A76">
            <w:pPr>
              <w:autoSpaceDE w:val="0"/>
              <w:snapToGrid w:val="0"/>
              <w:spacing w:after="0" w:line="360" w:lineRule="auto"/>
              <w:jc w:val="both"/>
              <w:rPr>
                <w:rFonts w:ascii="Garamond" w:hAnsi="Garamond" w:cs="Garamond"/>
              </w:rPr>
            </w:pPr>
            <w:r>
              <w:rPr>
                <w:rFonts w:ascii="Garamond" w:hAnsi="Garamond" w:cs="Garamond"/>
              </w:rPr>
              <w:t>2</w:t>
            </w:r>
          </w:p>
        </w:tc>
        <w:tc>
          <w:tcPr>
            <w:tcW w:w="4185" w:type="dxa"/>
            <w:tcBorders>
              <w:left w:val="single" w:sz="4" w:space="0" w:color="000000"/>
              <w:bottom w:val="single" w:sz="4" w:space="0" w:color="000000"/>
            </w:tcBorders>
            <w:shd w:val="clear" w:color="auto" w:fill="D9D9D9"/>
            <w:vAlign w:val="center"/>
          </w:tcPr>
          <w:p w:rsidR="00C61BED" w:rsidRPr="003359F6" w:rsidRDefault="00C61BED" w:rsidP="003359F6">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wysokość przy załadunku bez wysuwu teleskopowego minimum 3,5 m</w:t>
            </w:r>
          </w:p>
          <w:p w:rsidR="00A55A76" w:rsidRPr="003359F6" w:rsidRDefault="00A55A76" w:rsidP="003359F6">
            <w:pPr>
              <w:autoSpaceDE w:val="0"/>
              <w:spacing w:after="0" w:line="100" w:lineRule="atLeast"/>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A55A76" w:rsidRDefault="00A55A76" w:rsidP="00A55A76">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Default="00A55A76" w:rsidP="00A55A76">
            <w:pPr>
              <w:pStyle w:val="Tekstpodstawowy"/>
              <w:snapToGrid w:val="0"/>
              <w:spacing w:after="0" w:line="360" w:lineRule="auto"/>
              <w:jc w:val="both"/>
            </w:pPr>
            <w:r>
              <w:rPr>
                <w:rFonts w:ascii="Garamond" w:hAnsi="Garamond" w:cs="Garamond"/>
                <w:bCs/>
              </w:rPr>
              <w:t>nie</w:t>
            </w:r>
          </w:p>
        </w:tc>
      </w:tr>
      <w:tr w:rsidR="00A55A76" w:rsidTr="00BB75EB">
        <w:trPr>
          <w:gridAfter w:val="1"/>
          <w:wAfter w:w="14" w:type="dxa"/>
          <w:trHeight w:val="465"/>
        </w:trPr>
        <w:tc>
          <w:tcPr>
            <w:tcW w:w="515" w:type="dxa"/>
            <w:tcBorders>
              <w:left w:val="single" w:sz="4" w:space="0" w:color="000000"/>
              <w:bottom w:val="single" w:sz="4" w:space="0" w:color="000000"/>
            </w:tcBorders>
            <w:shd w:val="clear" w:color="auto" w:fill="auto"/>
            <w:vAlign w:val="center"/>
          </w:tcPr>
          <w:p w:rsidR="00A55A76" w:rsidRDefault="00A55A76" w:rsidP="00A55A76">
            <w:pPr>
              <w:autoSpaceDE w:val="0"/>
              <w:snapToGrid w:val="0"/>
              <w:spacing w:after="0" w:line="360" w:lineRule="auto"/>
              <w:jc w:val="both"/>
              <w:rPr>
                <w:rFonts w:ascii="Garamond" w:hAnsi="Garamond" w:cs="Garamond"/>
              </w:rPr>
            </w:pPr>
            <w:r>
              <w:rPr>
                <w:rFonts w:ascii="Garamond" w:hAnsi="Garamond" w:cs="Garamond"/>
              </w:rPr>
              <w:lastRenderedPageBreak/>
              <w:t>3</w:t>
            </w:r>
          </w:p>
        </w:tc>
        <w:tc>
          <w:tcPr>
            <w:tcW w:w="4185" w:type="dxa"/>
            <w:tcBorders>
              <w:left w:val="single" w:sz="4" w:space="0" w:color="000000"/>
              <w:bottom w:val="single" w:sz="4" w:space="0" w:color="000000"/>
            </w:tcBorders>
            <w:shd w:val="clear" w:color="auto" w:fill="D9D9D9"/>
            <w:vAlign w:val="center"/>
          </w:tcPr>
          <w:p w:rsidR="00C61BED" w:rsidRPr="003359F6" w:rsidRDefault="00C61BED" w:rsidP="003359F6">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udźwig przy złożonym ramieniu bez wysuwu teleskopowego minimum 1,5 t</w:t>
            </w:r>
          </w:p>
          <w:p w:rsidR="00A55A76" w:rsidRPr="003359F6" w:rsidRDefault="00A55A76" w:rsidP="003359F6">
            <w:pPr>
              <w:autoSpaceDE w:val="0"/>
              <w:spacing w:after="0" w:line="100" w:lineRule="atLeast"/>
              <w:jc w:val="both"/>
              <w:rPr>
                <w:rFonts w:ascii="Garamond" w:hAnsi="Garamond" w:cs="Garamond"/>
                <w:bCs/>
              </w:rPr>
            </w:pPr>
          </w:p>
        </w:tc>
        <w:tc>
          <w:tcPr>
            <w:tcW w:w="2380" w:type="dxa"/>
            <w:tcBorders>
              <w:left w:val="single" w:sz="4" w:space="0" w:color="000000"/>
              <w:bottom w:val="single" w:sz="4" w:space="0" w:color="000000"/>
            </w:tcBorders>
            <w:shd w:val="clear" w:color="auto" w:fill="auto"/>
            <w:vAlign w:val="center"/>
          </w:tcPr>
          <w:p w:rsidR="00A55A76" w:rsidRDefault="00A55A76" w:rsidP="00A55A76">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left w:val="single" w:sz="4" w:space="0" w:color="000000"/>
              <w:bottom w:val="single" w:sz="4" w:space="0" w:color="000000"/>
              <w:right w:val="single" w:sz="4" w:space="0" w:color="000000"/>
            </w:tcBorders>
            <w:shd w:val="clear" w:color="auto" w:fill="auto"/>
            <w:vAlign w:val="center"/>
          </w:tcPr>
          <w:p w:rsidR="00A55A76" w:rsidRDefault="00A55A76" w:rsidP="00A55A76">
            <w:pPr>
              <w:pStyle w:val="Tekstpodstawowy"/>
              <w:snapToGrid w:val="0"/>
              <w:spacing w:after="0" w:line="360" w:lineRule="auto"/>
              <w:jc w:val="both"/>
            </w:pPr>
            <w:r>
              <w:rPr>
                <w:rFonts w:ascii="Garamond" w:hAnsi="Garamond" w:cs="Garamond"/>
                <w:bCs/>
              </w:rPr>
              <w:t>nie</w:t>
            </w:r>
          </w:p>
        </w:tc>
      </w:tr>
      <w:tr w:rsidR="003359F6" w:rsidTr="00C61BED">
        <w:trPr>
          <w:gridAfter w:val="1"/>
          <w:wAfter w:w="14" w:type="dxa"/>
          <w:trHeight w:val="465"/>
        </w:trPr>
        <w:tc>
          <w:tcPr>
            <w:tcW w:w="515" w:type="dxa"/>
            <w:tcBorders>
              <w:left w:val="single" w:sz="4" w:space="0" w:color="000000"/>
              <w:bottom w:val="single" w:sz="4" w:space="0" w:color="auto"/>
            </w:tcBorders>
            <w:shd w:val="clear" w:color="auto" w:fill="auto"/>
            <w:vAlign w:val="center"/>
          </w:tcPr>
          <w:p w:rsidR="003359F6" w:rsidRDefault="003359F6" w:rsidP="003359F6">
            <w:pPr>
              <w:autoSpaceDE w:val="0"/>
              <w:snapToGrid w:val="0"/>
              <w:spacing w:after="0" w:line="360" w:lineRule="auto"/>
              <w:jc w:val="both"/>
              <w:rPr>
                <w:rFonts w:ascii="Garamond" w:hAnsi="Garamond" w:cs="Garamond"/>
              </w:rPr>
            </w:pPr>
            <w:r>
              <w:rPr>
                <w:rFonts w:ascii="Garamond" w:hAnsi="Garamond" w:cs="Garamond"/>
              </w:rPr>
              <w:t>4</w:t>
            </w:r>
          </w:p>
        </w:tc>
        <w:tc>
          <w:tcPr>
            <w:tcW w:w="4185" w:type="dxa"/>
            <w:tcBorders>
              <w:left w:val="single" w:sz="4" w:space="0" w:color="000000"/>
              <w:bottom w:val="single" w:sz="4" w:space="0" w:color="auto"/>
            </w:tcBorders>
            <w:shd w:val="clear" w:color="auto" w:fill="D9D9D9"/>
            <w:vAlign w:val="center"/>
          </w:tcPr>
          <w:p w:rsidR="003359F6" w:rsidRPr="003359F6" w:rsidRDefault="003359F6" w:rsidP="003359F6">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 xml:space="preserve">ramie przesuwne min 1 m </w:t>
            </w:r>
          </w:p>
          <w:p w:rsidR="003359F6" w:rsidRPr="003359F6" w:rsidRDefault="003359F6" w:rsidP="003359F6">
            <w:pPr>
              <w:autoSpaceDE w:val="0"/>
              <w:spacing w:after="0" w:line="100" w:lineRule="atLeast"/>
              <w:jc w:val="both"/>
              <w:rPr>
                <w:rFonts w:ascii="Garamond" w:hAnsi="Garamond" w:cs="Garamond"/>
                <w:bCs/>
              </w:rPr>
            </w:pPr>
          </w:p>
        </w:tc>
        <w:tc>
          <w:tcPr>
            <w:tcW w:w="2380" w:type="dxa"/>
            <w:tcBorders>
              <w:left w:val="single" w:sz="4" w:space="0" w:color="000000"/>
              <w:bottom w:val="single" w:sz="4" w:space="0" w:color="auto"/>
            </w:tcBorders>
            <w:shd w:val="clear" w:color="auto" w:fill="auto"/>
            <w:vAlign w:val="center"/>
          </w:tcPr>
          <w:p w:rsidR="003359F6" w:rsidRDefault="003359F6" w:rsidP="003359F6">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left w:val="single" w:sz="4" w:space="0" w:color="000000"/>
              <w:bottom w:val="single" w:sz="4" w:space="0" w:color="auto"/>
              <w:right w:val="single" w:sz="4" w:space="0" w:color="000000"/>
            </w:tcBorders>
            <w:shd w:val="clear" w:color="auto" w:fill="auto"/>
            <w:vAlign w:val="center"/>
          </w:tcPr>
          <w:p w:rsidR="003359F6" w:rsidRDefault="003359F6" w:rsidP="003359F6">
            <w:pPr>
              <w:pStyle w:val="Tekstpodstawowy"/>
              <w:snapToGrid w:val="0"/>
              <w:spacing w:after="0" w:line="360" w:lineRule="auto"/>
              <w:jc w:val="both"/>
            </w:pPr>
            <w:r>
              <w:rPr>
                <w:rFonts w:ascii="Garamond" w:hAnsi="Garamond" w:cs="Garamond"/>
                <w:bCs/>
              </w:rPr>
              <w:t>nie</w:t>
            </w:r>
          </w:p>
        </w:tc>
      </w:tr>
      <w:tr w:rsidR="003359F6"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359F6" w:rsidRDefault="00277120" w:rsidP="003359F6">
            <w:pPr>
              <w:autoSpaceDE w:val="0"/>
              <w:snapToGrid w:val="0"/>
              <w:spacing w:after="0" w:line="360" w:lineRule="auto"/>
              <w:jc w:val="both"/>
              <w:rPr>
                <w:rFonts w:ascii="Garamond" w:hAnsi="Garamond" w:cs="Garamond"/>
              </w:rPr>
            </w:pPr>
            <w:r>
              <w:rPr>
                <w:rFonts w:ascii="Garamond" w:hAnsi="Garamond" w:cs="Garamond"/>
              </w:rPr>
              <w:t>5</w:t>
            </w:r>
          </w:p>
        </w:tc>
        <w:tc>
          <w:tcPr>
            <w:tcW w:w="4185" w:type="dxa"/>
            <w:tcBorders>
              <w:top w:val="single" w:sz="4" w:space="0" w:color="auto"/>
              <w:left w:val="single" w:sz="4" w:space="0" w:color="000000"/>
              <w:bottom w:val="single" w:sz="4" w:space="0" w:color="auto"/>
            </w:tcBorders>
            <w:shd w:val="clear" w:color="auto" w:fill="D9D9D9"/>
            <w:vAlign w:val="center"/>
          </w:tcPr>
          <w:p w:rsidR="003359F6" w:rsidRPr="003359F6" w:rsidRDefault="003359F6" w:rsidP="003359F6">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 xml:space="preserve">siła skrawania na łyżce minimum 55 kN  </w:t>
            </w:r>
          </w:p>
          <w:p w:rsidR="003359F6" w:rsidRPr="003359F6" w:rsidRDefault="003359F6" w:rsidP="003359F6">
            <w:pPr>
              <w:pStyle w:val="NormalnyWeb"/>
              <w:spacing w:before="0" w:after="0"/>
              <w:ind w:left="360"/>
              <w:jc w:val="both"/>
              <w:rPr>
                <w:rFonts w:ascii="Garamond" w:hAnsi="Garamond" w:cs="Palatino Linotype"/>
                <w:sz w:val="22"/>
                <w:szCs w:val="22"/>
              </w:rPr>
            </w:pPr>
          </w:p>
        </w:tc>
        <w:tc>
          <w:tcPr>
            <w:tcW w:w="2380" w:type="dxa"/>
            <w:tcBorders>
              <w:top w:val="single" w:sz="4" w:space="0" w:color="auto"/>
              <w:left w:val="single" w:sz="4" w:space="0" w:color="000000"/>
              <w:bottom w:val="single" w:sz="4" w:space="0" w:color="auto"/>
            </w:tcBorders>
            <w:shd w:val="clear" w:color="auto" w:fill="auto"/>
            <w:vAlign w:val="center"/>
          </w:tcPr>
          <w:p w:rsidR="003359F6" w:rsidRDefault="003359F6" w:rsidP="003359F6">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359F6" w:rsidRDefault="003359F6" w:rsidP="003359F6">
            <w:pPr>
              <w:pStyle w:val="Tekstpodstawowy"/>
              <w:snapToGrid w:val="0"/>
              <w:spacing w:after="0" w:line="360" w:lineRule="auto"/>
              <w:jc w:val="both"/>
            </w:pPr>
            <w:r>
              <w:rPr>
                <w:rFonts w:ascii="Garamond" w:hAnsi="Garamond" w:cs="Garamond"/>
                <w:bCs/>
              </w:rPr>
              <w:t>nie</w:t>
            </w:r>
          </w:p>
        </w:tc>
      </w:tr>
      <w:tr w:rsidR="003359F6"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359F6" w:rsidRDefault="00277120" w:rsidP="003359F6">
            <w:pPr>
              <w:autoSpaceDE w:val="0"/>
              <w:snapToGrid w:val="0"/>
              <w:spacing w:after="0" w:line="360" w:lineRule="auto"/>
              <w:jc w:val="both"/>
              <w:rPr>
                <w:rFonts w:ascii="Garamond" w:hAnsi="Garamond" w:cs="Garamond"/>
              </w:rPr>
            </w:pPr>
            <w:r>
              <w:rPr>
                <w:rFonts w:ascii="Garamond" w:hAnsi="Garamond" w:cs="Garamond"/>
              </w:rPr>
              <w:t>6</w:t>
            </w:r>
          </w:p>
        </w:tc>
        <w:tc>
          <w:tcPr>
            <w:tcW w:w="4185" w:type="dxa"/>
            <w:tcBorders>
              <w:top w:val="single" w:sz="4" w:space="0" w:color="auto"/>
              <w:left w:val="single" w:sz="4" w:space="0" w:color="000000"/>
              <w:bottom w:val="single" w:sz="4" w:space="0" w:color="auto"/>
            </w:tcBorders>
            <w:shd w:val="clear" w:color="auto" w:fill="D9D9D9"/>
            <w:vAlign w:val="center"/>
          </w:tcPr>
          <w:p w:rsidR="003359F6" w:rsidRPr="003359F6" w:rsidRDefault="003359F6" w:rsidP="003359F6">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 xml:space="preserve">instalacja hydrauliczna do młota </w:t>
            </w:r>
          </w:p>
          <w:p w:rsidR="003359F6" w:rsidRPr="003359F6" w:rsidRDefault="003359F6" w:rsidP="003359F6">
            <w:pPr>
              <w:pStyle w:val="NormalnyWeb"/>
              <w:spacing w:before="0" w:after="0"/>
              <w:ind w:left="360"/>
              <w:jc w:val="both"/>
              <w:rPr>
                <w:rFonts w:ascii="Garamond" w:hAnsi="Garamond" w:cs="Palatino Linotype"/>
                <w:sz w:val="22"/>
                <w:szCs w:val="22"/>
              </w:rPr>
            </w:pPr>
          </w:p>
        </w:tc>
        <w:tc>
          <w:tcPr>
            <w:tcW w:w="2380" w:type="dxa"/>
            <w:tcBorders>
              <w:top w:val="single" w:sz="4" w:space="0" w:color="auto"/>
              <w:left w:val="single" w:sz="4" w:space="0" w:color="000000"/>
              <w:bottom w:val="single" w:sz="4" w:space="0" w:color="auto"/>
            </w:tcBorders>
            <w:shd w:val="clear" w:color="auto" w:fill="auto"/>
            <w:vAlign w:val="center"/>
          </w:tcPr>
          <w:p w:rsidR="003359F6" w:rsidRDefault="003359F6" w:rsidP="003359F6">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359F6" w:rsidRDefault="003359F6" w:rsidP="003359F6">
            <w:pPr>
              <w:pStyle w:val="Tekstpodstawowy"/>
              <w:snapToGrid w:val="0"/>
              <w:spacing w:after="0" w:line="360" w:lineRule="auto"/>
              <w:jc w:val="both"/>
            </w:pPr>
            <w:r>
              <w:rPr>
                <w:rFonts w:ascii="Garamond" w:hAnsi="Garamond" w:cs="Garamond"/>
                <w:bCs/>
              </w:rPr>
              <w:t>nie</w:t>
            </w:r>
          </w:p>
        </w:tc>
      </w:tr>
      <w:tr w:rsidR="000B4F25"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0B4F25" w:rsidRDefault="000B4F25" w:rsidP="000B4F25">
            <w:pPr>
              <w:autoSpaceDE w:val="0"/>
              <w:snapToGrid w:val="0"/>
              <w:spacing w:after="0" w:line="360" w:lineRule="auto"/>
              <w:jc w:val="both"/>
              <w:rPr>
                <w:rFonts w:ascii="Garamond" w:hAnsi="Garamond" w:cs="Garamond"/>
              </w:rPr>
            </w:pPr>
            <w:r>
              <w:rPr>
                <w:rFonts w:ascii="Garamond" w:hAnsi="Garamond" w:cs="Garamond"/>
              </w:rPr>
              <w:t>7</w:t>
            </w:r>
          </w:p>
        </w:tc>
        <w:tc>
          <w:tcPr>
            <w:tcW w:w="4185" w:type="dxa"/>
            <w:tcBorders>
              <w:top w:val="single" w:sz="4" w:space="0" w:color="auto"/>
              <w:left w:val="single" w:sz="4" w:space="0" w:color="000000"/>
              <w:bottom w:val="single" w:sz="4" w:space="0" w:color="auto"/>
            </w:tcBorders>
            <w:shd w:val="clear" w:color="auto" w:fill="D9D9D9"/>
            <w:vAlign w:val="center"/>
          </w:tcPr>
          <w:p w:rsidR="000B4F25" w:rsidRPr="003359F6" w:rsidRDefault="000B4F25" w:rsidP="000B4F25">
            <w:pPr>
              <w:pStyle w:val="NormalnyWeb"/>
              <w:spacing w:before="0" w:after="0"/>
              <w:jc w:val="both"/>
              <w:rPr>
                <w:rFonts w:ascii="Garamond" w:hAnsi="Garamond" w:cs="Palatino Linotype"/>
                <w:sz w:val="22"/>
                <w:szCs w:val="22"/>
              </w:rPr>
            </w:pPr>
            <w:r w:rsidRPr="003359F6">
              <w:rPr>
                <w:rFonts w:ascii="Garamond" w:hAnsi="Garamond" w:cs="Palatino Linotype"/>
                <w:sz w:val="22"/>
                <w:szCs w:val="22"/>
              </w:rPr>
              <w:t xml:space="preserve">szybkozłącze </w:t>
            </w:r>
            <w:proofErr w:type="spellStart"/>
            <w:r w:rsidRPr="003359F6">
              <w:rPr>
                <w:rFonts w:ascii="Garamond" w:hAnsi="Garamond" w:cs="Palatino Linotype"/>
                <w:sz w:val="22"/>
                <w:szCs w:val="22"/>
              </w:rPr>
              <w:t>koparkowe</w:t>
            </w:r>
            <w:proofErr w:type="spellEnd"/>
            <w:r w:rsidRPr="003359F6">
              <w:rPr>
                <w:rFonts w:ascii="Garamond" w:hAnsi="Garamond" w:cs="Palatino Linotype"/>
                <w:sz w:val="22"/>
                <w:szCs w:val="22"/>
              </w:rPr>
              <w:t xml:space="preserve"> mechaniczne </w:t>
            </w:r>
          </w:p>
          <w:p w:rsidR="000B4F25" w:rsidRPr="003359F6" w:rsidRDefault="000B4F25" w:rsidP="000B4F25">
            <w:pPr>
              <w:pStyle w:val="NormalnyWeb"/>
              <w:spacing w:before="0" w:after="0"/>
              <w:jc w:val="both"/>
              <w:rPr>
                <w:rFonts w:ascii="Garamond" w:hAnsi="Garamond" w:cs="Palatino Linotype"/>
                <w:sz w:val="22"/>
                <w:szCs w:val="22"/>
              </w:rPr>
            </w:pPr>
          </w:p>
        </w:tc>
        <w:tc>
          <w:tcPr>
            <w:tcW w:w="2380" w:type="dxa"/>
            <w:tcBorders>
              <w:top w:val="single" w:sz="4" w:space="0" w:color="auto"/>
              <w:left w:val="single" w:sz="4" w:space="0" w:color="000000"/>
              <w:bottom w:val="single" w:sz="4" w:space="0" w:color="auto"/>
            </w:tcBorders>
            <w:shd w:val="clear" w:color="auto" w:fill="auto"/>
            <w:vAlign w:val="center"/>
          </w:tcPr>
          <w:p w:rsidR="000B4F25" w:rsidRDefault="000B4F25" w:rsidP="000B4F25">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0B4F25" w:rsidRDefault="000B4F25" w:rsidP="000B4F25">
            <w:pPr>
              <w:pStyle w:val="Tekstpodstawowy"/>
              <w:snapToGrid w:val="0"/>
              <w:spacing w:after="0" w:line="360" w:lineRule="auto"/>
              <w:jc w:val="both"/>
            </w:pPr>
            <w:r>
              <w:rPr>
                <w:rFonts w:ascii="Garamond" w:hAnsi="Garamond" w:cs="Garamond"/>
                <w:bCs/>
              </w:rPr>
              <w:t>nie</w:t>
            </w:r>
          </w:p>
        </w:tc>
      </w:tr>
      <w:tr w:rsidR="000B4F25" w:rsidTr="00EC0FFC">
        <w:trPr>
          <w:gridAfter w:val="1"/>
          <w:wAfter w:w="14" w:type="dxa"/>
          <w:trHeight w:val="465"/>
        </w:trPr>
        <w:tc>
          <w:tcPr>
            <w:tcW w:w="9335"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0B4F25" w:rsidRDefault="000B4F25" w:rsidP="000B4F25">
            <w:pPr>
              <w:pStyle w:val="Tekstpodstawowy"/>
              <w:snapToGrid w:val="0"/>
              <w:spacing w:after="0" w:line="360" w:lineRule="auto"/>
              <w:jc w:val="both"/>
              <w:rPr>
                <w:rFonts w:ascii="Garamond" w:hAnsi="Garamond" w:cs="Garamond"/>
                <w:bCs/>
              </w:rPr>
            </w:pPr>
            <w:r>
              <w:rPr>
                <w:rFonts w:ascii="Garamond" w:hAnsi="Garamond" w:cs="Garamond"/>
                <w:bCs/>
              </w:rPr>
              <w:t>WYMAGANIA DODATKOWE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1</w:t>
            </w:r>
          </w:p>
        </w:tc>
        <w:tc>
          <w:tcPr>
            <w:tcW w:w="4185" w:type="dxa"/>
            <w:tcBorders>
              <w:top w:val="single" w:sz="4" w:space="0" w:color="auto"/>
              <w:left w:val="single" w:sz="4" w:space="0" w:color="000000"/>
              <w:bottom w:val="single" w:sz="4" w:space="0" w:color="auto"/>
            </w:tcBorders>
            <w:shd w:val="clear" w:color="auto" w:fill="D9D9D9"/>
            <w:vAlign w:val="center"/>
          </w:tcPr>
          <w:p w:rsidR="003D0663" w:rsidRDefault="003D0663" w:rsidP="003D0663">
            <w:pPr>
              <w:pStyle w:val="NormalnyWeb"/>
              <w:spacing w:before="0" w:after="0"/>
              <w:jc w:val="both"/>
              <w:rPr>
                <w:rFonts w:ascii="Garamond" w:hAnsi="Garamond" w:cs="Palatino Linotype"/>
                <w:sz w:val="22"/>
                <w:szCs w:val="22"/>
              </w:rPr>
            </w:pPr>
            <w:r w:rsidRPr="003D0663">
              <w:rPr>
                <w:rFonts w:ascii="Garamond" w:hAnsi="Garamond" w:cs="Palatino Linotype"/>
                <w:sz w:val="22"/>
                <w:szCs w:val="22"/>
              </w:rPr>
              <w:t xml:space="preserve">koparko-ładowarka musi spełniać wymogi pojazdu dopuszczonego do ruch drogowego  i poruszania się po drogach publicznych zgodnie z przepisami ustawy o Prawo o Ruchu Drogowym </w:t>
            </w: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2</w:t>
            </w:r>
          </w:p>
        </w:tc>
        <w:tc>
          <w:tcPr>
            <w:tcW w:w="4185" w:type="dxa"/>
            <w:tcBorders>
              <w:top w:val="single" w:sz="4" w:space="0" w:color="auto"/>
              <w:left w:val="single" w:sz="4" w:space="0" w:color="000000"/>
              <w:bottom w:val="single" w:sz="4" w:space="0" w:color="auto"/>
            </w:tcBorders>
            <w:shd w:val="clear" w:color="auto" w:fill="D9D9D9"/>
            <w:vAlign w:val="center"/>
          </w:tcPr>
          <w:p w:rsidR="003D0663" w:rsidRDefault="003D0663" w:rsidP="003D0663">
            <w:pPr>
              <w:pStyle w:val="NormalnyWeb"/>
              <w:spacing w:before="0" w:after="0"/>
              <w:jc w:val="both"/>
              <w:rPr>
                <w:rFonts w:ascii="Garamond" w:hAnsi="Garamond" w:cs="Palatino Linotype"/>
                <w:sz w:val="22"/>
                <w:szCs w:val="22"/>
              </w:rPr>
            </w:pPr>
            <w:r>
              <w:rPr>
                <w:rFonts w:ascii="Garamond" w:hAnsi="Garamond" w:cs="Palatino Linotype"/>
                <w:sz w:val="22"/>
                <w:szCs w:val="22"/>
              </w:rPr>
              <w:t>g</w:t>
            </w:r>
            <w:r w:rsidRPr="000B4F25">
              <w:rPr>
                <w:rFonts w:ascii="Garamond" w:hAnsi="Garamond" w:cs="Palatino Linotype"/>
                <w:sz w:val="22"/>
                <w:szCs w:val="22"/>
              </w:rPr>
              <w:t>warancja na przedmiot zamówienia od dnia dostawy na wszystkie podzespoły bez limitu motogodzin i z książką gwarancyjną</w:t>
            </w: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3</w:t>
            </w:r>
          </w:p>
        </w:tc>
        <w:tc>
          <w:tcPr>
            <w:tcW w:w="4185" w:type="dxa"/>
            <w:tcBorders>
              <w:top w:val="single" w:sz="4" w:space="0" w:color="auto"/>
              <w:left w:val="single" w:sz="4" w:space="0" w:color="000000"/>
              <w:bottom w:val="single" w:sz="4" w:space="0" w:color="auto"/>
            </w:tcBorders>
            <w:shd w:val="clear" w:color="auto" w:fill="D9D9D9"/>
            <w:vAlign w:val="center"/>
          </w:tcPr>
          <w:p w:rsidR="003D0663" w:rsidRPr="000B4F25" w:rsidRDefault="003D0663" w:rsidP="003D0663">
            <w:pPr>
              <w:pStyle w:val="NormalnyWeb"/>
              <w:spacing w:before="0" w:after="0" w:line="200" w:lineRule="atLeast"/>
              <w:jc w:val="both"/>
              <w:rPr>
                <w:rFonts w:ascii="Garamond" w:hAnsi="Garamond" w:cs="Palatino Linotype"/>
                <w:sz w:val="22"/>
                <w:szCs w:val="22"/>
              </w:rPr>
            </w:pPr>
            <w:r>
              <w:rPr>
                <w:rFonts w:ascii="Garamond" w:hAnsi="Garamond" w:cs="Palatino Linotype"/>
                <w:sz w:val="22"/>
                <w:szCs w:val="22"/>
              </w:rPr>
              <w:t>z</w:t>
            </w:r>
            <w:r w:rsidRPr="000B4F25">
              <w:rPr>
                <w:rFonts w:ascii="Garamond" w:hAnsi="Garamond" w:cs="Palatino Linotype"/>
                <w:sz w:val="22"/>
                <w:szCs w:val="22"/>
              </w:rPr>
              <w:t xml:space="preserve">apewnienie serwisu gwarancyjnego </w:t>
            </w:r>
            <w:r>
              <w:rPr>
                <w:rFonts w:ascii="Garamond" w:hAnsi="Garamond" w:cs="Palatino Linotype"/>
                <w:sz w:val="22"/>
                <w:szCs w:val="22"/>
              </w:rPr>
              <w:t xml:space="preserve">                           </w:t>
            </w:r>
            <w:r w:rsidRPr="000B4F25">
              <w:rPr>
                <w:rFonts w:ascii="Garamond" w:hAnsi="Garamond" w:cs="Palatino Linotype"/>
                <w:sz w:val="22"/>
                <w:szCs w:val="22"/>
              </w:rPr>
              <w:t xml:space="preserve">i pogwarancyjnego koparko-ładowarki - zapewnienie czasu reakcji w przypadku awarii w ciągu 48 godzin od zgłoszenia i czasu naprawy nie dłuższego niż 14 dni </w:t>
            </w: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4</w:t>
            </w:r>
          </w:p>
        </w:tc>
        <w:tc>
          <w:tcPr>
            <w:tcW w:w="4185" w:type="dxa"/>
            <w:tcBorders>
              <w:top w:val="single" w:sz="4" w:space="0" w:color="auto"/>
              <w:left w:val="single" w:sz="4" w:space="0" w:color="000000"/>
              <w:bottom w:val="single" w:sz="4" w:space="0" w:color="auto"/>
            </w:tcBorders>
            <w:shd w:val="clear" w:color="auto" w:fill="D9D9D9"/>
            <w:vAlign w:val="center"/>
          </w:tcPr>
          <w:p w:rsidR="003D0663" w:rsidRPr="000B4F25" w:rsidRDefault="003D0663" w:rsidP="003D0663">
            <w:pPr>
              <w:pStyle w:val="NormalnyWeb"/>
              <w:spacing w:before="0" w:after="0"/>
              <w:jc w:val="both"/>
              <w:rPr>
                <w:rFonts w:ascii="Garamond" w:hAnsi="Garamond" w:cs="Palatino Linotype"/>
                <w:sz w:val="22"/>
                <w:szCs w:val="22"/>
              </w:rPr>
            </w:pPr>
            <w:r>
              <w:rPr>
                <w:rFonts w:ascii="Garamond" w:hAnsi="Garamond" w:cs="Palatino Linotype"/>
                <w:sz w:val="22"/>
                <w:szCs w:val="22"/>
              </w:rPr>
              <w:t>i</w:t>
            </w:r>
            <w:r w:rsidRPr="000B4F25">
              <w:rPr>
                <w:rFonts w:ascii="Garamond" w:hAnsi="Garamond" w:cs="Palatino Linotype"/>
                <w:sz w:val="22"/>
                <w:szCs w:val="22"/>
              </w:rPr>
              <w:t>nstrukcja obsługi w języku polskim, katalog części zamiennych</w:t>
            </w: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5</w:t>
            </w:r>
          </w:p>
        </w:tc>
        <w:tc>
          <w:tcPr>
            <w:tcW w:w="4185" w:type="dxa"/>
            <w:tcBorders>
              <w:top w:val="single" w:sz="4" w:space="0" w:color="auto"/>
              <w:left w:val="single" w:sz="4" w:space="0" w:color="000000"/>
              <w:bottom w:val="single" w:sz="4" w:space="0" w:color="auto"/>
            </w:tcBorders>
            <w:shd w:val="clear" w:color="auto" w:fill="D9D9D9"/>
            <w:vAlign w:val="center"/>
          </w:tcPr>
          <w:p w:rsidR="003D0663" w:rsidRPr="000B4F25" w:rsidRDefault="003D0663" w:rsidP="003D0663">
            <w:pPr>
              <w:pStyle w:val="NormalnyWeb"/>
              <w:spacing w:before="0" w:after="0"/>
              <w:jc w:val="both"/>
              <w:rPr>
                <w:rFonts w:ascii="Garamond" w:hAnsi="Garamond" w:cs="Palatino Linotype"/>
                <w:sz w:val="22"/>
                <w:szCs w:val="22"/>
              </w:rPr>
            </w:pPr>
            <w:r w:rsidRPr="000B4F25">
              <w:rPr>
                <w:rFonts w:ascii="Garamond" w:hAnsi="Garamond" w:cs="Palatino Linotype"/>
                <w:sz w:val="22"/>
                <w:szCs w:val="22"/>
              </w:rPr>
              <w:t>szkolenie dwóch operatorów w zakresie obsługi i budowy urządzenia</w:t>
            </w: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6</w:t>
            </w:r>
          </w:p>
        </w:tc>
        <w:tc>
          <w:tcPr>
            <w:tcW w:w="4185" w:type="dxa"/>
            <w:tcBorders>
              <w:top w:val="single" w:sz="4" w:space="0" w:color="auto"/>
              <w:left w:val="single" w:sz="4" w:space="0" w:color="000000"/>
              <w:bottom w:val="single" w:sz="4" w:space="0" w:color="auto"/>
            </w:tcBorders>
            <w:shd w:val="clear" w:color="auto" w:fill="D9D9D9"/>
            <w:vAlign w:val="center"/>
          </w:tcPr>
          <w:p w:rsidR="003D0663" w:rsidRPr="000B4F25" w:rsidRDefault="003D0663" w:rsidP="003D0663">
            <w:pPr>
              <w:pStyle w:val="NormalnyWeb"/>
              <w:spacing w:before="0" w:after="0"/>
              <w:jc w:val="both"/>
              <w:rPr>
                <w:rFonts w:ascii="Garamond" w:hAnsi="Garamond" w:cs="Palatino Linotype"/>
                <w:sz w:val="22"/>
                <w:szCs w:val="22"/>
              </w:rPr>
            </w:pPr>
            <w:r>
              <w:rPr>
                <w:rFonts w:ascii="Garamond" w:hAnsi="Garamond" w:cs="Palatino Linotype"/>
                <w:sz w:val="22"/>
                <w:szCs w:val="22"/>
              </w:rPr>
              <w:t>f</w:t>
            </w:r>
            <w:r w:rsidRPr="000B4F25">
              <w:rPr>
                <w:rFonts w:ascii="Garamond" w:hAnsi="Garamond" w:cs="Palatino Linotype"/>
                <w:sz w:val="22"/>
                <w:szCs w:val="22"/>
              </w:rPr>
              <w:t>abryczny system GPS</w:t>
            </w: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r w:rsidR="003D0663" w:rsidTr="00C61BED">
        <w:trPr>
          <w:gridAfter w:val="1"/>
          <w:wAfter w:w="14" w:type="dxa"/>
          <w:trHeight w:val="465"/>
        </w:trPr>
        <w:tc>
          <w:tcPr>
            <w:tcW w:w="515"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autoSpaceDE w:val="0"/>
              <w:snapToGrid w:val="0"/>
              <w:spacing w:after="0" w:line="360" w:lineRule="auto"/>
              <w:jc w:val="both"/>
              <w:rPr>
                <w:rFonts w:ascii="Garamond" w:hAnsi="Garamond" w:cs="Garamond"/>
              </w:rPr>
            </w:pPr>
            <w:r>
              <w:rPr>
                <w:rFonts w:ascii="Garamond" w:hAnsi="Garamond" w:cs="Garamond"/>
              </w:rPr>
              <w:t>7</w:t>
            </w:r>
          </w:p>
        </w:tc>
        <w:tc>
          <w:tcPr>
            <w:tcW w:w="4185" w:type="dxa"/>
            <w:tcBorders>
              <w:top w:val="single" w:sz="4" w:space="0" w:color="auto"/>
              <w:left w:val="single" w:sz="4" w:space="0" w:color="000000"/>
              <w:bottom w:val="single" w:sz="4" w:space="0" w:color="auto"/>
            </w:tcBorders>
            <w:shd w:val="clear" w:color="auto" w:fill="D9D9D9"/>
            <w:vAlign w:val="center"/>
          </w:tcPr>
          <w:p w:rsidR="003D0663" w:rsidRPr="000B4F25" w:rsidRDefault="003D0663" w:rsidP="003D0663">
            <w:pPr>
              <w:pStyle w:val="NormalnyWeb"/>
              <w:spacing w:before="0" w:after="0" w:line="200" w:lineRule="atLeast"/>
              <w:jc w:val="both"/>
              <w:rPr>
                <w:rFonts w:ascii="Garamond" w:hAnsi="Garamond" w:cs="Palatino Linotype"/>
                <w:b/>
                <w:bCs/>
                <w:sz w:val="22"/>
                <w:szCs w:val="22"/>
              </w:rPr>
            </w:pPr>
            <w:r>
              <w:rPr>
                <w:rFonts w:ascii="Garamond" w:hAnsi="Garamond" w:cs="Palatino Linotype"/>
                <w:sz w:val="22"/>
                <w:szCs w:val="22"/>
              </w:rPr>
              <w:t>r</w:t>
            </w:r>
            <w:r w:rsidRPr="000B4F25">
              <w:rPr>
                <w:rFonts w:ascii="Garamond" w:hAnsi="Garamond" w:cs="Palatino Linotype"/>
                <w:sz w:val="22"/>
                <w:szCs w:val="22"/>
              </w:rPr>
              <w:t>adio</w:t>
            </w:r>
          </w:p>
          <w:p w:rsidR="003D0663" w:rsidRPr="000B4F25" w:rsidRDefault="003D0663" w:rsidP="003D0663">
            <w:pPr>
              <w:pStyle w:val="NormalnyWeb"/>
              <w:spacing w:before="0" w:after="0"/>
              <w:jc w:val="both"/>
              <w:rPr>
                <w:rFonts w:ascii="Garamond" w:hAnsi="Garamond" w:cs="Palatino Linotype"/>
                <w:sz w:val="22"/>
                <w:szCs w:val="22"/>
              </w:rPr>
            </w:pPr>
          </w:p>
        </w:tc>
        <w:tc>
          <w:tcPr>
            <w:tcW w:w="2380" w:type="dxa"/>
            <w:tcBorders>
              <w:top w:val="single" w:sz="4" w:space="0" w:color="auto"/>
              <w:left w:val="single" w:sz="4" w:space="0" w:color="000000"/>
              <w:bottom w:val="single" w:sz="4" w:space="0" w:color="auto"/>
            </w:tcBorders>
            <w:shd w:val="clear" w:color="auto" w:fill="auto"/>
            <w:vAlign w:val="center"/>
          </w:tcPr>
          <w:p w:rsidR="003D0663" w:rsidRDefault="003D0663" w:rsidP="003D0663">
            <w:pPr>
              <w:pStyle w:val="Tekstpodstawowy"/>
              <w:snapToGrid w:val="0"/>
              <w:spacing w:after="0" w:line="360" w:lineRule="auto"/>
              <w:jc w:val="both"/>
              <w:rPr>
                <w:rFonts w:ascii="Garamond" w:hAnsi="Garamond" w:cs="Garamond"/>
                <w:bCs/>
              </w:rPr>
            </w:pPr>
            <w:r>
              <w:rPr>
                <w:rFonts w:ascii="Garamond" w:hAnsi="Garamond" w:cs="Garamond"/>
                <w:bCs/>
              </w:rPr>
              <w:t>tak</w:t>
            </w:r>
          </w:p>
        </w:tc>
        <w:tc>
          <w:tcPr>
            <w:tcW w:w="2255" w:type="dxa"/>
            <w:tcBorders>
              <w:top w:val="single" w:sz="4" w:space="0" w:color="auto"/>
              <w:left w:val="single" w:sz="4" w:space="0" w:color="000000"/>
              <w:bottom w:val="single" w:sz="4" w:space="0" w:color="auto"/>
              <w:right w:val="single" w:sz="4" w:space="0" w:color="000000"/>
            </w:tcBorders>
            <w:shd w:val="clear" w:color="auto" w:fill="auto"/>
            <w:vAlign w:val="center"/>
          </w:tcPr>
          <w:p w:rsidR="003D0663" w:rsidRDefault="003D0663" w:rsidP="003D0663">
            <w:pPr>
              <w:pStyle w:val="Tekstpodstawowy"/>
              <w:snapToGrid w:val="0"/>
              <w:spacing w:after="0" w:line="360" w:lineRule="auto"/>
              <w:jc w:val="both"/>
            </w:pPr>
            <w:r>
              <w:rPr>
                <w:rFonts w:ascii="Garamond" w:hAnsi="Garamond" w:cs="Garamond"/>
                <w:bCs/>
              </w:rPr>
              <w:t>nie</w:t>
            </w:r>
          </w:p>
        </w:tc>
      </w:tr>
    </w:tbl>
    <w:p w:rsidR="00C75F0D" w:rsidRDefault="00C75F0D" w:rsidP="00C75F0D">
      <w:pPr>
        <w:tabs>
          <w:tab w:val="left" w:pos="0"/>
        </w:tabs>
        <w:spacing w:after="0" w:line="360" w:lineRule="auto"/>
        <w:jc w:val="both"/>
        <w:rPr>
          <w:rFonts w:ascii="Garamond" w:hAnsi="Garamond" w:cs="Garamond"/>
        </w:rPr>
      </w:pPr>
    </w:p>
    <w:p w:rsidR="00C75F0D" w:rsidRDefault="00C75F0D" w:rsidP="00C75F0D">
      <w:pPr>
        <w:tabs>
          <w:tab w:val="left" w:pos="0"/>
        </w:tabs>
        <w:spacing w:after="0" w:line="360" w:lineRule="auto"/>
        <w:jc w:val="both"/>
        <w:rPr>
          <w:rFonts w:ascii="Garamond" w:hAnsi="Garamond" w:cs="Garamond"/>
        </w:rPr>
      </w:pPr>
      <w:r>
        <w:rPr>
          <w:rFonts w:ascii="Garamond" w:hAnsi="Garamond" w:cs="Garamond"/>
        </w:rPr>
        <w:t xml:space="preserve">Oferujemy wykonanie przedmiotu zamówienia zgodnie z wymaganiami określonymi  w Specyfikacji Istotnych Warunków Zamówienia oraz we wzorze umowy za cenę </w:t>
      </w:r>
      <w:r w:rsidR="000B4F25">
        <w:rPr>
          <w:rFonts w:ascii="Garamond" w:hAnsi="Garamond" w:cs="Garamond"/>
        </w:rPr>
        <w:t>RYCZAŁTO</w:t>
      </w:r>
      <w:r>
        <w:rPr>
          <w:rFonts w:ascii="Garamond" w:hAnsi="Garamond" w:cs="Garamond"/>
        </w:rPr>
        <w:t>WĄ:</w:t>
      </w:r>
    </w:p>
    <w:p w:rsidR="00C75F0D" w:rsidRDefault="00C75F0D" w:rsidP="00C75F0D">
      <w:pPr>
        <w:shd w:val="clear" w:color="auto" w:fill="D9D9D9"/>
        <w:tabs>
          <w:tab w:val="left" w:pos="0"/>
        </w:tabs>
        <w:spacing w:after="0" w:line="360" w:lineRule="auto"/>
        <w:jc w:val="both"/>
        <w:rPr>
          <w:rFonts w:ascii="Garamond" w:hAnsi="Garamond" w:cs="Garamond"/>
        </w:rPr>
      </w:pPr>
      <w:r>
        <w:rPr>
          <w:rFonts w:ascii="Garamond" w:hAnsi="Garamond" w:cs="Garamond"/>
        </w:rPr>
        <w:t xml:space="preserve">wartość netto ____________________________ PLN </w:t>
      </w:r>
    </w:p>
    <w:p w:rsidR="00C75F0D" w:rsidRDefault="00C75F0D" w:rsidP="00C75F0D">
      <w:pPr>
        <w:shd w:val="clear" w:color="auto" w:fill="D9D9D9"/>
        <w:tabs>
          <w:tab w:val="left" w:pos="0"/>
        </w:tabs>
        <w:spacing w:after="0" w:line="360" w:lineRule="auto"/>
        <w:jc w:val="both"/>
        <w:rPr>
          <w:rFonts w:ascii="Garamond" w:hAnsi="Garamond" w:cs="Garamond"/>
        </w:rPr>
      </w:pPr>
      <w:r>
        <w:rPr>
          <w:rFonts w:ascii="Garamond" w:hAnsi="Garamond" w:cs="Garamond"/>
        </w:rPr>
        <w:t>podatek VAT - _________% ____________________________ PLN</w:t>
      </w:r>
    </w:p>
    <w:p w:rsidR="00C75F0D" w:rsidRDefault="00C75F0D" w:rsidP="003359F6">
      <w:pPr>
        <w:shd w:val="clear" w:color="auto" w:fill="D9D9D9"/>
        <w:tabs>
          <w:tab w:val="left" w:pos="0"/>
        </w:tabs>
        <w:spacing w:after="0" w:line="360" w:lineRule="auto"/>
        <w:rPr>
          <w:rFonts w:ascii="Garamond" w:hAnsi="Garamond" w:cs="Garamond"/>
        </w:rPr>
      </w:pPr>
      <w:r>
        <w:rPr>
          <w:rFonts w:ascii="Garamond" w:hAnsi="Garamond" w:cs="Garamond"/>
        </w:rPr>
        <w:t xml:space="preserve">cenę brutto  ____________________________ PLN </w:t>
      </w:r>
      <w:r>
        <w:rPr>
          <w:rFonts w:ascii="Garamond" w:hAnsi="Garamond" w:cs="Garamond"/>
        </w:rPr>
        <w:br/>
      </w:r>
    </w:p>
    <w:p w:rsidR="00C75F0D" w:rsidRDefault="00C75F0D" w:rsidP="00C75F0D">
      <w:pPr>
        <w:spacing w:after="0" w:line="360" w:lineRule="auto"/>
        <w:jc w:val="both"/>
        <w:rPr>
          <w:rFonts w:ascii="Garamond" w:hAnsi="Garamond" w:cs="Garamond"/>
        </w:rPr>
      </w:pPr>
      <w:r>
        <w:rPr>
          <w:rFonts w:ascii="Garamond" w:hAnsi="Garamond" w:cs="Garamond"/>
        </w:rPr>
        <w:t>Oświadczam, że wszystkie informacje podane w powyższych oświadczeniach są aktualne i zgodne z prawdą oraz zostały przedstawione z pełną świadomością konsekwencji wprowadzenia zamawiającego w błąd przy przedstawianiu informacji.</w:t>
      </w:r>
    </w:p>
    <w:p w:rsidR="00EB082F" w:rsidRDefault="00EB082F"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i/>
        </w:rPr>
      </w:pPr>
      <w:r>
        <w:rPr>
          <w:rFonts w:ascii="Garamond" w:hAnsi="Garamond" w:cs="Garamond"/>
        </w:rPr>
        <w:t xml:space="preserve">…………….……. </w:t>
      </w:r>
      <w:r>
        <w:rPr>
          <w:rFonts w:ascii="Garamond" w:hAnsi="Garamond" w:cs="Garamond"/>
          <w:i/>
        </w:rPr>
        <w:t xml:space="preserve">(miejscowość), </w:t>
      </w:r>
      <w:r>
        <w:rPr>
          <w:rFonts w:ascii="Garamond" w:hAnsi="Garamond" w:cs="Garamond"/>
        </w:rPr>
        <w:t>dnia ………….……. r. …………………………………………</w:t>
      </w:r>
    </w:p>
    <w:p w:rsidR="00C75F0D" w:rsidRDefault="00C75F0D" w:rsidP="00C75F0D">
      <w:pPr>
        <w:spacing w:after="0" w:line="360" w:lineRule="auto"/>
        <w:jc w:val="both"/>
        <w:rPr>
          <w:rFonts w:ascii="Garamond" w:hAnsi="Garamond" w:cs="Garamond"/>
          <w:bCs/>
        </w:rPr>
      </w:pP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t>(podpis)</w:t>
      </w:r>
    </w:p>
    <w:p w:rsidR="00C75F0D" w:rsidRDefault="00C75F0D" w:rsidP="00C75F0D">
      <w:pPr>
        <w:spacing w:after="0" w:line="360" w:lineRule="auto"/>
        <w:jc w:val="both"/>
        <w:rPr>
          <w:rFonts w:ascii="Garamond" w:hAnsi="Garamond" w:cs="Garamond"/>
          <w:bCs/>
        </w:rPr>
      </w:pPr>
    </w:p>
    <w:p w:rsidR="00C75F0D" w:rsidRDefault="00C75F0D" w:rsidP="00C75F0D">
      <w:pPr>
        <w:spacing w:after="0" w:line="360" w:lineRule="auto"/>
        <w:jc w:val="both"/>
        <w:rPr>
          <w:rFonts w:ascii="Garamond" w:hAnsi="Garamond" w:cs="Garamond"/>
          <w:bCs/>
        </w:rPr>
      </w:pPr>
    </w:p>
    <w:p w:rsidR="00EB082F" w:rsidRDefault="00EB082F" w:rsidP="00C75F0D">
      <w:pPr>
        <w:spacing w:after="0" w:line="360" w:lineRule="auto"/>
        <w:jc w:val="both"/>
        <w:rPr>
          <w:rFonts w:ascii="Garamond" w:hAnsi="Garamond" w:cs="Garamond"/>
          <w:bCs/>
        </w:rPr>
      </w:pPr>
    </w:p>
    <w:p w:rsidR="00EB082F" w:rsidRDefault="00EB082F" w:rsidP="00C75F0D">
      <w:pPr>
        <w:spacing w:after="0" w:line="360" w:lineRule="auto"/>
        <w:jc w:val="both"/>
        <w:rPr>
          <w:rFonts w:ascii="Garamond" w:hAnsi="Garamond" w:cs="Garamond"/>
          <w:bCs/>
        </w:rPr>
      </w:pPr>
    </w:p>
    <w:p w:rsidR="00C75F0D" w:rsidRDefault="00C75F0D" w:rsidP="00C75F0D">
      <w:pPr>
        <w:spacing w:after="0" w:line="360" w:lineRule="auto"/>
        <w:jc w:val="both"/>
        <w:rPr>
          <w:rFonts w:ascii="Garamond" w:hAnsi="Garamond" w:cs="Garamond"/>
        </w:rPr>
      </w:pPr>
      <w:r>
        <w:rPr>
          <w:rFonts w:ascii="Garamond" w:hAnsi="Garamond" w:cs="Garamond"/>
        </w:rPr>
        <w:t>Oświadczam, że:</w:t>
      </w:r>
    </w:p>
    <w:p w:rsidR="00C75F0D" w:rsidRDefault="00C75F0D" w:rsidP="00C75F0D">
      <w:pPr>
        <w:spacing w:after="0" w:line="360" w:lineRule="auto"/>
        <w:ind w:left="567" w:hanging="567"/>
        <w:jc w:val="both"/>
        <w:rPr>
          <w:rFonts w:ascii="Garamond" w:hAnsi="Garamond" w:cs="Garamond"/>
        </w:rPr>
      </w:pPr>
      <w:r>
        <w:rPr>
          <w:rFonts w:ascii="Garamond" w:hAnsi="Garamond" w:cs="Garamond"/>
        </w:rPr>
        <w:t>-</w:t>
      </w:r>
      <w:r>
        <w:rPr>
          <w:rFonts w:ascii="Garamond" w:hAnsi="Garamond" w:cs="Garamond"/>
        </w:rPr>
        <w:tab/>
      </w:r>
      <w:r w:rsidRPr="003F1354">
        <w:rPr>
          <w:rFonts w:ascii="Garamond" w:hAnsi="Garamond" w:cs="Garamond"/>
        </w:rPr>
        <w:t>Wykonawca zapewni</w:t>
      </w:r>
      <w:r>
        <w:rPr>
          <w:rFonts w:ascii="Garamond" w:hAnsi="Garamond" w:cs="Garamond"/>
        </w:rPr>
        <w:t>a</w:t>
      </w:r>
      <w:r w:rsidRPr="003F1354">
        <w:rPr>
          <w:rFonts w:ascii="Garamond" w:hAnsi="Garamond" w:cs="Garamond"/>
        </w:rPr>
        <w:t xml:space="preserve"> bezpłatny autoryzowany serwis gwarancyjny</w:t>
      </w:r>
      <w:r>
        <w:rPr>
          <w:rFonts w:ascii="Garamond" w:hAnsi="Garamond" w:cs="Garamond"/>
        </w:rPr>
        <w:t xml:space="preserve"> w kraju .W okresie gwarancji, jeżeli naprawa nie będzie możliwa w siedzibie Zamawiającego pokryjemy koszty dojazdu/transportu.</w:t>
      </w:r>
    </w:p>
    <w:p w:rsidR="00C75F0D" w:rsidRDefault="00C75F0D" w:rsidP="000B4F25">
      <w:pPr>
        <w:tabs>
          <w:tab w:val="left" w:pos="567"/>
        </w:tabs>
        <w:spacing w:after="0" w:line="360" w:lineRule="auto"/>
        <w:ind w:left="567" w:hanging="567"/>
        <w:jc w:val="both"/>
        <w:rPr>
          <w:rFonts w:ascii="Garamond" w:hAnsi="Garamond" w:cs="Garamond"/>
        </w:rPr>
      </w:pPr>
      <w:r>
        <w:rPr>
          <w:rFonts w:ascii="Garamond" w:hAnsi="Garamond" w:cs="Garamond"/>
        </w:rPr>
        <w:t>-</w:t>
      </w:r>
      <w:r>
        <w:rPr>
          <w:rFonts w:ascii="Garamond" w:hAnsi="Garamond" w:cs="Garamond"/>
        </w:rPr>
        <w:tab/>
        <w:t xml:space="preserve">W przypadku dwukrotnej awarii tej samej części (lub zespołu) wymienię </w:t>
      </w:r>
      <w:r w:rsidR="00EB082F">
        <w:rPr>
          <w:rFonts w:ascii="Garamond" w:hAnsi="Garamond" w:cs="Garamond"/>
        </w:rPr>
        <w:t xml:space="preserve">koparko-ładowarkę </w:t>
      </w:r>
      <w:r>
        <w:rPr>
          <w:rFonts w:ascii="Garamond" w:hAnsi="Garamond" w:cs="Garamond"/>
        </w:rPr>
        <w:t>na fabrycznie nową.</w:t>
      </w:r>
    </w:p>
    <w:p w:rsidR="00C75F0D" w:rsidRDefault="00C75F0D" w:rsidP="00C75F0D">
      <w:pPr>
        <w:spacing w:after="0" w:line="360" w:lineRule="auto"/>
        <w:ind w:left="567" w:hanging="567"/>
        <w:jc w:val="both"/>
        <w:rPr>
          <w:rFonts w:ascii="Garamond" w:hAnsi="Garamond" w:cs="Garamond"/>
        </w:rPr>
      </w:pPr>
      <w:r>
        <w:rPr>
          <w:rFonts w:ascii="Garamond" w:hAnsi="Garamond" w:cs="Garamond"/>
        </w:rPr>
        <w:t>-</w:t>
      </w:r>
      <w:r>
        <w:rPr>
          <w:rFonts w:ascii="Garamond" w:hAnsi="Garamond" w:cs="Garamond"/>
        </w:rPr>
        <w:tab/>
      </w:r>
      <w:r w:rsidRPr="003F1354">
        <w:rPr>
          <w:rFonts w:ascii="Garamond" w:hAnsi="Garamond" w:cs="Garamond"/>
        </w:rPr>
        <w:t>Czas reakcji na zgłoszenie usterki wynosi 2 dni</w:t>
      </w:r>
      <w:r w:rsidR="00EB082F">
        <w:rPr>
          <w:rFonts w:ascii="Garamond" w:hAnsi="Garamond" w:cs="Garamond"/>
        </w:rPr>
        <w:t xml:space="preserve"> ( 48 godzin)</w:t>
      </w:r>
      <w:r w:rsidR="00EB082F" w:rsidRPr="003F1354">
        <w:rPr>
          <w:rFonts w:ascii="Garamond" w:hAnsi="Garamond" w:cs="Garamond"/>
        </w:rPr>
        <w:t xml:space="preserve">. </w:t>
      </w:r>
      <w:r>
        <w:rPr>
          <w:rFonts w:ascii="Garamond" w:hAnsi="Garamond" w:cs="Garamond"/>
        </w:rPr>
        <w:t>Pokryję całkowite koszty okresowych przeglądów gwarancyjnych.</w:t>
      </w:r>
      <w:r w:rsidR="00EB082F">
        <w:rPr>
          <w:rFonts w:ascii="Garamond" w:hAnsi="Garamond" w:cs="Garamond"/>
        </w:rPr>
        <w:t xml:space="preserve"> Czas naprawy maszyny nie dłuższy niż 14 dni.</w:t>
      </w:r>
    </w:p>
    <w:p w:rsidR="00C75F0D" w:rsidRDefault="00C75F0D" w:rsidP="00C75F0D">
      <w:pPr>
        <w:suppressAutoHyphens w:val="0"/>
        <w:autoSpaceDE w:val="0"/>
        <w:spacing w:after="0" w:line="360" w:lineRule="auto"/>
        <w:ind w:left="567" w:hanging="567"/>
        <w:rPr>
          <w:rFonts w:ascii="Garamond" w:hAnsi="Garamond" w:cs="Garamond"/>
        </w:rPr>
      </w:pPr>
      <w:r>
        <w:rPr>
          <w:rFonts w:ascii="Garamond" w:hAnsi="Garamond" w:cs="Garamond"/>
        </w:rPr>
        <w:t>-</w:t>
      </w:r>
      <w:r>
        <w:rPr>
          <w:rFonts w:ascii="Garamond" w:hAnsi="Garamond" w:cs="Garamond"/>
        </w:rPr>
        <w:tab/>
      </w:r>
      <w:r w:rsidRPr="003F1354">
        <w:rPr>
          <w:rFonts w:ascii="Garamond" w:hAnsi="Garamond" w:cs="Garamond"/>
        </w:rPr>
        <w:t>Wykonawca</w:t>
      </w:r>
      <w:r>
        <w:rPr>
          <w:rFonts w:ascii="Garamond" w:hAnsi="Garamond" w:cs="Garamond"/>
        </w:rPr>
        <w:t xml:space="preserve">   </w:t>
      </w:r>
      <w:r w:rsidRPr="003F1354">
        <w:rPr>
          <w:rFonts w:ascii="Garamond" w:hAnsi="Garamond" w:cs="Garamond"/>
        </w:rPr>
        <w:t xml:space="preserve"> gwarantuje</w:t>
      </w:r>
      <w:r>
        <w:rPr>
          <w:rFonts w:ascii="Garamond" w:hAnsi="Garamond" w:cs="Garamond"/>
        </w:rPr>
        <w:t xml:space="preserve">  </w:t>
      </w:r>
      <w:r w:rsidRPr="003F1354">
        <w:rPr>
          <w:rFonts w:ascii="Garamond" w:hAnsi="Garamond" w:cs="Garamond"/>
        </w:rPr>
        <w:t xml:space="preserve"> okres </w:t>
      </w:r>
      <w:r>
        <w:rPr>
          <w:rFonts w:ascii="Garamond" w:hAnsi="Garamond" w:cs="Garamond"/>
        </w:rPr>
        <w:t xml:space="preserve">  </w:t>
      </w:r>
      <w:r w:rsidRPr="003F1354">
        <w:rPr>
          <w:rFonts w:ascii="Garamond" w:hAnsi="Garamond" w:cs="Garamond"/>
        </w:rPr>
        <w:t xml:space="preserve">produkcji </w:t>
      </w:r>
      <w:r>
        <w:rPr>
          <w:rFonts w:ascii="Garamond" w:hAnsi="Garamond" w:cs="Garamond"/>
        </w:rPr>
        <w:t xml:space="preserve">  </w:t>
      </w:r>
      <w:r w:rsidRPr="003F1354">
        <w:rPr>
          <w:rFonts w:ascii="Garamond" w:hAnsi="Garamond" w:cs="Garamond"/>
        </w:rPr>
        <w:t xml:space="preserve">części </w:t>
      </w:r>
      <w:r>
        <w:rPr>
          <w:rFonts w:ascii="Garamond" w:hAnsi="Garamond" w:cs="Garamond"/>
        </w:rPr>
        <w:t xml:space="preserve">  </w:t>
      </w:r>
      <w:r w:rsidRPr="003F1354">
        <w:rPr>
          <w:rFonts w:ascii="Garamond" w:hAnsi="Garamond" w:cs="Garamond"/>
        </w:rPr>
        <w:t>zamiennych</w:t>
      </w:r>
      <w:r>
        <w:rPr>
          <w:rFonts w:ascii="Garamond" w:hAnsi="Garamond" w:cs="Garamond"/>
        </w:rPr>
        <w:t xml:space="preserve">  </w:t>
      </w:r>
      <w:r w:rsidRPr="003F1354">
        <w:rPr>
          <w:rFonts w:ascii="Garamond" w:hAnsi="Garamond" w:cs="Garamond"/>
        </w:rPr>
        <w:t xml:space="preserve"> przez</w:t>
      </w:r>
      <w:r>
        <w:rPr>
          <w:rFonts w:ascii="Garamond" w:hAnsi="Garamond" w:cs="Garamond"/>
        </w:rPr>
        <w:t xml:space="preserve"> </w:t>
      </w:r>
      <w:r w:rsidRPr="003F1354">
        <w:rPr>
          <w:rFonts w:ascii="Garamond" w:hAnsi="Garamond" w:cs="Garamond"/>
        </w:rPr>
        <w:t xml:space="preserve"> minimum 5 lat od podpisania</w:t>
      </w:r>
    </w:p>
    <w:p w:rsidR="00C75F0D" w:rsidRPr="003F1354" w:rsidRDefault="00C75F0D" w:rsidP="00C75F0D">
      <w:pPr>
        <w:suppressAutoHyphens w:val="0"/>
        <w:autoSpaceDE w:val="0"/>
        <w:spacing w:after="0" w:line="360" w:lineRule="auto"/>
        <w:ind w:left="567" w:hanging="567"/>
        <w:rPr>
          <w:rFonts w:ascii="Garamond" w:hAnsi="Garamond" w:cs="Garamond"/>
        </w:rPr>
      </w:pPr>
      <w:r>
        <w:rPr>
          <w:rFonts w:ascii="Garamond" w:hAnsi="Garamond" w:cs="Garamond"/>
        </w:rPr>
        <w:t xml:space="preserve">           </w:t>
      </w:r>
      <w:r w:rsidRPr="003F1354">
        <w:rPr>
          <w:rFonts w:ascii="Garamond" w:hAnsi="Garamond" w:cs="Garamond"/>
        </w:rPr>
        <w:t xml:space="preserve">protokołu odbioru. </w:t>
      </w:r>
    </w:p>
    <w:p w:rsidR="00C75F0D" w:rsidRDefault="00C75F0D" w:rsidP="00C75F0D">
      <w:pPr>
        <w:tabs>
          <w:tab w:val="left" w:pos="567"/>
        </w:tabs>
        <w:spacing w:after="0" w:line="360" w:lineRule="auto"/>
        <w:rPr>
          <w:rFonts w:ascii="Garamond" w:hAnsi="Garamond" w:cs="Garamond"/>
        </w:rPr>
      </w:pPr>
      <w:r>
        <w:rPr>
          <w:rFonts w:ascii="Garamond" w:hAnsi="Garamond" w:cs="Garamond"/>
        </w:rPr>
        <w:t>-</w:t>
      </w:r>
      <w:r>
        <w:rPr>
          <w:rFonts w:ascii="Garamond" w:hAnsi="Garamond" w:cs="Garamond"/>
        </w:rPr>
        <w:tab/>
        <w:t>Wykonawca zapewnia serwis pogwarancyjny przez 5 lat od zakończenia okresu gwarancyjnego.</w:t>
      </w:r>
    </w:p>
    <w:p w:rsidR="00C75F0D" w:rsidRPr="003F1354" w:rsidRDefault="00C75F0D" w:rsidP="00C75F0D">
      <w:pPr>
        <w:spacing w:after="0" w:line="360" w:lineRule="auto"/>
        <w:ind w:left="567" w:hanging="567"/>
        <w:jc w:val="both"/>
        <w:rPr>
          <w:rFonts w:ascii="Garamond" w:hAnsi="Garamond" w:cs="Garamond"/>
        </w:rPr>
      </w:pPr>
      <w:r>
        <w:rPr>
          <w:rFonts w:ascii="Garamond" w:hAnsi="Garamond" w:cs="Garamond"/>
        </w:rPr>
        <w:t>-</w:t>
      </w:r>
      <w:r>
        <w:rPr>
          <w:rFonts w:ascii="Garamond" w:hAnsi="Garamond" w:cs="Garamond"/>
        </w:rPr>
        <w:tab/>
        <w:t>Zobowiązuję się w terminie nie później niż 2 dni robocze od daty protokolarnego przekazania zamiatarki zamawiającemu przeszkolić  nieodpłatnie min. 2, wskazanych przez Zamawiającego (lista zostanie przekazana najpóźniej w dniu szkolenia) operatorów w zakresie obsługi i eksploatacji maszyny i wystawię imienny dokument potwierdzający ich udział w tym szkoleniu.</w:t>
      </w:r>
    </w:p>
    <w:p w:rsidR="00C75F0D" w:rsidRDefault="00C75F0D" w:rsidP="00C75F0D">
      <w:pPr>
        <w:spacing w:after="0" w:line="360" w:lineRule="auto"/>
        <w:jc w:val="both"/>
        <w:rPr>
          <w:rFonts w:ascii="Garamond" w:hAnsi="Garamond" w:cs="Garamond"/>
          <w:bCs/>
        </w:rPr>
      </w:pP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rPr>
      </w:pPr>
      <w:r>
        <w:rPr>
          <w:rFonts w:ascii="Garamond" w:hAnsi="Garamond" w:cs="Garamond"/>
        </w:rPr>
        <w:t>Oświadczam, że wszystkie informacje podane w powyższych oświadczeniach są aktualne i zgodne z prawdą oraz zostały przedstawione z pełną świadomością konsekwencji wprowadzenia zamawiającego w błąd przy przedstawianiu informacji.</w:t>
      </w:r>
    </w:p>
    <w:p w:rsidR="00C75F0D" w:rsidRDefault="00C75F0D" w:rsidP="00C75F0D">
      <w:pPr>
        <w:spacing w:after="0" w:line="360" w:lineRule="auto"/>
        <w:jc w:val="both"/>
        <w:rPr>
          <w:rFonts w:ascii="Garamond" w:hAnsi="Garamond" w:cs="Garamond"/>
        </w:rPr>
      </w:pPr>
      <w:r>
        <w:rPr>
          <w:rFonts w:ascii="Garamond" w:hAnsi="Garamond" w:cs="Garamond"/>
        </w:rPr>
        <w:t xml:space="preserve">…………….……. </w:t>
      </w:r>
      <w:r>
        <w:rPr>
          <w:rFonts w:ascii="Garamond" w:hAnsi="Garamond" w:cs="Garamond"/>
          <w:i/>
        </w:rPr>
        <w:t xml:space="preserve">(miejscowość), </w:t>
      </w:r>
      <w:r>
        <w:rPr>
          <w:rFonts w:ascii="Garamond" w:hAnsi="Garamond" w:cs="Garamond"/>
        </w:rPr>
        <w:t xml:space="preserve">dnia ………….……. r. </w:t>
      </w:r>
    </w:p>
    <w:p w:rsidR="00C75F0D" w:rsidRDefault="00C75F0D"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i/>
        </w:rPr>
      </w:pP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w:t>
      </w:r>
    </w:p>
    <w:p w:rsidR="00C75F0D" w:rsidRDefault="00C75F0D" w:rsidP="00C75F0D">
      <w:pPr>
        <w:spacing w:after="0" w:line="360" w:lineRule="auto"/>
        <w:jc w:val="both"/>
        <w:rPr>
          <w:rFonts w:ascii="Garamond" w:hAnsi="Garamond" w:cs="Garamond"/>
          <w:bCs/>
          <w:sz w:val="28"/>
          <w:szCs w:val="28"/>
        </w:rPr>
      </w:pP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r>
      <w:r>
        <w:rPr>
          <w:rFonts w:ascii="Garamond" w:hAnsi="Garamond" w:cs="Garamond"/>
          <w:i/>
        </w:rPr>
        <w:tab/>
        <w:t>(podpis)</w:t>
      </w:r>
    </w:p>
    <w:p w:rsidR="00C75F0D" w:rsidRDefault="00C75F0D" w:rsidP="00C75F0D">
      <w:pPr>
        <w:pStyle w:val="Tekstpodstawowywcity"/>
        <w:spacing w:after="0" w:line="360" w:lineRule="auto"/>
        <w:ind w:left="0"/>
        <w:jc w:val="both"/>
      </w:pPr>
    </w:p>
    <w:p w:rsidR="00C75F0D" w:rsidRDefault="00C75F0D" w:rsidP="00C75F0D">
      <w:pPr>
        <w:pStyle w:val="Tekstpodstawowywcity"/>
        <w:spacing w:after="0" w:line="360" w:lineRule="auto"/>
        <w:ind w:left="0"/>
        <w:jc w:val="both"/>
      </w:pPr>
    </w:p>
    <w:p w:rsidR="00C75F0D" w:rsidRDefault="00C75F0D" w:rsidP="00C75F0D">
      <w:pPr>
        <w:pStyle w:val="Tekstpodstawowywcity"/>
        <w:spacing w:after="0" w:line="360" w:lineRule="auto"/>
        <w:ind w:left="0"/>
        <w:jc w:val="both"/>
      </w:pPr>
    </w:p>
    <w:p w:rsidR="00C75F0D" w:rsidRDefault="00C75F0D" w:rsidP="00C75F0D">
      <w:pPr>
        <w:pStyle w:val="Tekstpodstawowywcity"/>
        <w:spacing w:after="0" w:line="360" w:lineRule="auto"/>
        <w:ind w:left="0"/>
        <w:jc w:val="both"/>
      </w:pPr>
    </w:p>
    <w:p w:rsidR="000B4F25" w:rsidRDefault="000B4F25" w:rsidP="00C75F0D">
      <w:pPr>
        <w:pStyle w:val="Tekstpodstawowywcity"/>
        <w:spacing w:after="0" w:line="360" w:lineRule="auto"/>
        <w:ind w:left="0"/>
        <w:jc w:val="both"/>
      </w:pPr>
    </w:p>
    <w:p w:rsidR="00C75F0D" w:rsidRDefault="00C75F0D" w:rsidP="00C75F0D">
      <w:pPr>
        <w:pStyle w:val="Tekstpodstawowywcity"/>
        <w:spacing w:after="0" w:line="360" w:lineRule="auto"/>
        <w:ind w:left="0"/>
        <w:jc w:val="both"/>
      </w:pPr>
    </w:p>
    <w:p w:rsidR="00C75F0D" w:rsidRDefault="00C75F0D"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EB6C30" w:rsidP="00C75F0D">
      <w:pPr>
        <w:pStyle w:val="Tekstpodstawowywcity"/>
        <w:spacing w:after="0" w:line="360" w:lineRule="auto"/>
        <w:ind w:left="0"/>
        <w:jc w:val="both"/>
      </w:pPr>
    </w:p>
    <w:p w:rsidR="00EB6C30" w:rsidRDefault="00C75F0D" w:rsidP="00C75F0D">
      <w:pPr>
        <w:spacing w:after="0" w:line="360" w:lineRule="auto"/>
        <w:jc w:val="both"/>
        <w:rPr>
          <w:rFonts w:ascii="Garamond" w:hAnsi="Garamond" w:cs="Garamond"/>
        </w:rPr>
      </w:pPr>
      <w:r>
        <w:rPr>
          <w:rFonts w:ascii="sans-serif" w:hAnsi="sans-serif" w:cs="sans-serif"/>
          <w:bCs/>
          <w:sz w:val="24"/>
        </w:rPr>
        <w:tab/>
      </w:r>
      <w:r>
        <w:rPr>
          <w:rFonts w:ascii="sans-serif" w:hAnsi="sans-serif" w:cs="sans-serif"/>
          <w:bCs/>
          <w:sz w:val="24"/>
        </w:rPr>
        <w:tab/>
      </w:r>
      <w:r>
        <w:rPr>
          <w:rFonts w:ascii="sans-serif" w:hAnsi="sans-serif" w:cs="sans-serif"/>
          <w:bCs/>
          <w:sz w:val="24"/>
        </w:rPr>
        <w:tab/>
      </w:r>
      <w:r>
        <w:rPr>
          <w:rFonts w:ascii="sans-serif" w:hAnsi="sans-serif" w:cs="sans-serif"/>
          <w:b/>
          <w:bCs/>
          <w:sz w:val="24"/>
        </w:rPr>
        <w:tab/>
      </w:r>
      <w:r>
        <w:rPr>
          <w:rFonts w:ascii="sans-serif" w:hAnsi="sans-serif" w:cs="sans-serif"/>
          <w:b/>
          <w:bCs/>
          <w:sz w:val="24"/>
        </w:rPr>
        <w:tab/>
      </w:r>
      <w:r>
        <w:rPr>
          <w:rFonts w:ascii="sans-serif" w:hAnsi="sans-serif" w:cs="sans-serif"/>
          <w:b/>
          <w:bCs/>
          <w:sz w:val="24"/>
        </w:rPr>
        <w:tab/>
      </w:r>
      <w:r>
        <w:rPr>
          <w:rFonts w:ascii="sans-serif" w:hAnsi="sans-serif" w:cs="sans-serif"/>
          <w:b/>
          <w:bCs/>
          <w:sz w:val="24"/>
        </w:rPr>
        <w:tab/>
      </w:r>
      <w:r>
        <w:rPr>
          <w:rFonts w:ascii="sans-serif" w:hAnsi="sans-serif" w:cs="sans-serif"/>
          <w:b/>
          <w:bCs/>
          <w:sz w:val="24"/>
        </w:rPr>
        <w:tab/>
      </w:r>
      <w:r>
        <w:rPr>
          <w:rFonts w:ascii="sans-serif" w:hAnsi="sans-serif" w:cs="sans-serif"/>
          <w:b/>
          <w:bCs/>
          <w:sz w:val="24"/>
        </w:rPr>
        <w:tab/>
      </w:r>
      <w:r>
        <w:rPr>
          <w:rFonts w:ascii="Garamond" w:hAnsi="Garamond" w:cs="Garamond"/>
        </w:rPr>
        <w:t>Załącznik  nr 8 ZP 9</w:t>
      </w:r>
      <w:r w:rsidR="00EB6C30">
        <w:rPr>
          <w:rFonts w:ascii="Garamond" w:hAnsi="Garamond" w:cs="Garamond"/>
        </w:rPr>
        <w:t>2</w:t>
      </w:r>
      <w:r>
        <w:rPr>
          <w:rFonts w:ascii="Garamond" w:hAnsi="Garamond" w:cs="Garamond"/>
        </w:rPr>
        <w:t>/2019</w:t>
      </w:r>
      <w:r>
        <w:rPr>
          <w:rFonts w:ascii="Garamond" w:hAnsi="Garamond" w:cs="Garamond"/>
        </w:rPr>
        <w:tab/>
      </w:r>
    </w:p>
    <w:p w:rsidR="00EB6C30" w:rsidRDefault="00EB6C30" w:rsidP="00C75F0D">
      <w:pPr>
        <w:spacing w:after="0" w:line="360" w:lineRule="auto"/>
        <w:jc w:val="both"/>
        <w:rPr>
          <w:rFonts w:ascii="Garamond" w:hAnsi="Garamond" w:cs="Garamond"/>
        </w:rPr>
      </w:pPr>
    </w:p>
    <w:p w:rsidR="00C75F0D" w:rsidRDefault="00C75F0D" w:rsidP="00C75F0D">
      <w:pPr>
        <w:spacing w:after="0" w:line="360" w:lineRule="auto"/>
        <w:jc w:val="both"/>
        <w:rPr>
          <w:rFonts w:ascii="Garamond" w:hAnsi="Garamond" w:cs="Garamond"/>
          <w:bCs/>
        </w:rPr>
      </w:pPr>
      <w:r>
        <w:rPr>
          <w:rFonts w:ascii="Garamond" w:hAnsi="Garamond" w:cs="Garamond"/>
        </w:rPr>
        <w:tab/>
      </w:r>
      <w:r>
        <w:rPr>
          <w:rFonts w:ascii="Garamond" w:hAnsi="Garamond" w:cs="Garamond"/>
        </w:rPr>
        <w:tab/>
      </w:r>
      <w:r>
        <w:rPr>
          <w:rFonts w:ascii="Garamond" w:hAnsi="Garamond" w:cs="Garamond"/>
          <w:b/>
          <w:bCs/>
        </w:rPr>
        <w:t>WZÓR  PROTOKOŁU  ODBIORU/PIERWSZEGO URUCHOMIENIA</w:t>
      </w:r>
    </w:p>
    <w:p w:rsidR="00C75F0D" w:rsidRDefault="00C75F0D" w:rsidP="00C75F0D">
      <w:pPr>
        <w:spacing w:after="0" w:line="360" w:lineRule="auto"/>
        <w:jc w:val="both"/>
        <w:rPr>
          <w:rFonts w:ascii="Garamond" w:hAnsi="Garamond" w:cs="Garamond"/>
          <w:bCs/>
        </w:rPr>
      </w:pPr>
      <w:r>
        <w:rPr>
          <w:rFonts w:ascii="Garamond" w:hAnsi="Garamond" w:cs="Garamond"/>
          <w:bCs/>
        </w:rPr>
        <w:t xml:space="preserve">Z uruchomienia i przekazania do eksploatacji </w:t>
      </w:r>
      <w:r w:rsidR="00EB082F">
        <w:rPr>
          <w:rFonts w:ascii="Garamond" w:hAnsi="Garamond" w:cs="Garamond"/>
          <w:bCs/>
        </w:rPr>
        <w:t xml:space="preserve">KOPARKO-ŁADOWARKI KOŁOWEJ </w:t>
      </w:r>
      <w:r>
        <w:rPr>
          <w:rFonts w:ascii="Garamond" w:hAnsi="Garamond" w:cs="Garamond"/>
          <w:bCs/>
        </w:rPr>
        <w:t>:.......................................................................................</w:t>
      </w:r>
      <w:r w:rsidR="00EB082F">
        <w:rPr>
          <w:rFonts w:ascii="Garamond" w:hAnsi="Garamond" w:cs="Garamond"/>
          <w:bCs/>
        </w:rPr>
        <w:t>...........................................................................................................</w:t>
      </w:r>
      <w:r>
        <w:rPr>
          <w:rFonts w:ascii="Garamond" w:hAnsi="Garamond" w:cs="Garamond"/>
          <w:bCs/>
        </w:rPr>
        <w:t>...</w:t>
      </w:r>
    </w:p>
    <w:p w:rsidR="00C75F0D" w:rsidRDefault="00C75F0D" w:rsidP="00C75F0D">
      <w:pPr>
        <w:spacing w:after="0" w:line="360" w:lineRule="auto"/>
        <w:jc w:val="both"/>
        <w:rPr>
          <w:rFonts w:ascii="Garamond" w:hAnsi="Garamond" w:cs="Garamond"/>
          <w:bCs/>
        </w:rPr>
      </w:pPr>
      <w:r>
        <w:rPr>
          <w:rFonts w:ascii="Garamond" w:hAnsi="Garamond" w:cs="Garamond"/>
          <w:bCs/>
        </w:rPr>
        <w:t xml:space="preserve">Spisany w dniu........................................................................., </w:t>
      </w:r>
    </w:p>
    <w:p w:rsidR="00C75F0D" w:rsidRDefault="00C75F0D" w:rsidP="00C75F0D">
      <w:pPr>
        <w:spacing w:after="0" w:line="360" w:lineRule="auto"/>
        <w:jc w:val="both"/>
        <w:rPr>
          <w:rFonts w:ascii="Garamond" w:hAnsi="Garamond" w:cs="Garamond"/>
          <w:bCs/>
        </w:rPr>
      </w:pPr>
      <w:r>
        <w:rPr>
          <w:rFonts w:ascii="Garamond" w:hAnsi="Garamond" w:cs="Garamond"/>
          <w:bCs/>
        </w:rPr>
        <w:t>pomiędzy:</w:t>
      </w:r>
    </w:p>
    <w:p w:rsidR="00C75F0D" w:rsidRDefault="00C75F0D" w:rsidP="00C75F0D">
      <w:pPr>
        <w:spacing w:after="0" w:line="360" w:lineRule="auto"/>
        <w:jc w:val="both"/>
        <w:rPr>
          <w:rFonts w:ascii="Garamond" w:hAnsi="Garamond" w:cs="Garamond"/>
          <w:bCs/>
        </w:rPr>
      </w:pPr>
      <w:r>
        <w:rPr>
          <w:rFonts w:ascii="Garamond" w:hAnsi="Garamond" w:cs="Garamond"/>
          <w:bCs/>
        </w:rPr>
        <w:t>Wykonawcą: …...............................................................................................</w:t>
      </w:r>
    </w:p>
    <w:p w:rsidR="00C75F0D" w:rsidRDefault="00C75F0D" w:rsidP="00C75F0D">
      <w:pPr>
        <w:spacing w:after="0" w:line="360" w:lineRule="auto"/>
        <w:jc w:val="both"/>
        <w:rPr>
          <w:rFonts w:ascii="Garamond" w:hAnsi="Garamond" w:cs="Garamond"/>
          <w:bCs/>
        </w:rPr>
      </w:pPr>
      <w:r>
        <w:rPr>
          <w:rFonts w:ascii="Garamond" w:hAnsi="Garamond" w:cs="Garamond"/>
          <w:bCs/>
        </w:rPr>
        <w:t>Adres:.........................................................................................</w:t>
      </w:r>
    </w:p>
    <w:p w:rsidR="00C75F0D" w:rsidRDefault="00C75F0D" w:rsidP="00C75F0D">
      <w:pPr>
        <w:spacing w:after="0" w:line="360" w:lineRule="auto"/>
        <w:jc w:val="both"/>
        <w:rPr>
          <w:rFonts w:ascii="Garamond" w:hAnsi="Garamond" w:cs="Garamond"/>
          <w:bCs/>
        </w:rPr>
      </w:pPr>
      <w:r>
        <w:rPr>
          <w:rFonts w:ascii="Garamond" w:hAnsi="Garamond" w:cs="Garamond"/>
          <w:bCs/>
        </w:rPr>
        <w:t>Reprezentowanym przez (imię i nazwisko)..................................</w:t>
      </w:r>
    </w:p>
    <w:p w:rsidR="00C75F0D" w:rsidRDefault="00C75F0D" w:rsidP="00C75F0D">
      <w:pPr>
        <w:spacing w:after="0" w:line="360" w:lineRule="auto"/>
        <w:jc w:val="both"/>
        <w:rPr>
          <w:rFonts w:ascii="Garamond" w:hAnsi="Garamond" w:cs="Garamond"/>
          <w:bCs/>
        </w:rPr>
      </w:pPr>
      <w:r>
        <w:rPr>
          <w:rFonts w:ascii="Garamond" w:hAnsi="Garamond" w:cs="Garamond"/>
          <w:bCs/>
        </w:rPr>
        <w:t xml:space="preserve">a </w:t>
      </w:r>
    </w:p>
    <w:p w:rsidR="00C75F0D" w:rsidRDefault="00C75F0D" w:rsidP="00C75F0D">
      <w:pPr>
        <w:spacing w:after="0" w:line="360" w:lineRule="auto"/>
        <w:jc w:val="both"/>
        <w:rPr>
          <w:rFonts w:ascii="Garamond" w:hAnsi="Garamond" w:cs="Garamond"/>
          <w:bCs/>
        </w:rPr>
      </w:pPr>
      <w:r>
        <w:rPr>
          <w:rFonts w:ascii="Garamond" w:hAnsi="Garamond" w:cs="Garamond"/>
          <w:bCs/>
        </w:rPr>
        <w:t>Zamawiającym: ….....................:.................................................</w:t>
      </w:r>
    </w:p>
    <w:p w:rsidR="00C75F0D" w:rsidRDefault="00C75F0D" w:rsidP="00C75F0D">
      <w:pPr>
        <w:spacing w:after="0" w:line="360" w:lineRule="auto"/>
        <w:jc w:val="both"/>
        <w:rPr>
          <w:rFonts w:ascii="Garamond" w:hAnsi="Garamond" w:cs="Garamond"/>
          <w:bCs/>
        </w:rPr>
      </w:pPr>
      <w:r>
        <w:rPr>
          <w:rFonts w:ascii="Garamond" w:hAnsi="Garamond" w:cs="Garamond"/>
          <w:bCs/>
        </w:rPr>
        <w:t>Adres: ….......................................................................................</w:t>
      </w:r>
    </w:p>
    <w:p w:rsidR="00C75F0D" w:rsidRDefault="00C75F0D" w:rsidP="00C75F0D">
      <w:pPr>
        <w:spacing w:after="0" w:line="360" w:lineRule="auto"/>
        <w:jc w:val="both"/>
        <w:rPr>
          <w:rFonts w:ascii="Garamond" w:hAnsi="Garamond" w:cs="Garamond"/>
          <w:bCs/>
        </w:rPr>
      </w:pPr>
      <w:r>
        <w:rPr>
          <w:rFonts w:ascii="Garamond" w:hAnsi="Garamond" w:cs="Garamond"/>
          <w:bCs/>
        </w:rPr>
        <w:t>Reprezentowanym przez (imię i nazwisko Zamawiającego) ...................................................... .</w:t>
      </w:r>
    </w:p>
    <w:p w:rsidR="00C75F0D" w:rsidRDefault="00C75F0D" w:rsidP="00C75F0D">
      <w:pPr>
        <w:spacing w:after="0" w:line="360" w:lineRule="auto"/>
        <w:jc w:val="both"/>
        <w:rPr>
          <w:rFonts w:ascii="Garamond" w:hAnsi="Garamond" w:cs="Garamond"/>
          <w:bCs/>
        </w:rPr>
      </w:pPr>
      <w:r>
        <w:rPr>
          <w:rFonts w:ascii="Garamond" w:hAnsi="Garamond" w:cs="Garamond"/>
          <w:bCs/>
        </w:rPr>
        <w:t>W sprawie sprawdzenia sprawności</w:t>
      </w:r>
      <w:r w:rsidR="009805EA">
        <w:rPr>
          <w:rFonts w:ascii="Garamond" w:hAnsi="Garamond" w:cs="Garamond"/>
          <w:bCs/>
        </w:rPr>
        <w:t xml:space="preserve"> koparko-ładowarki kołowej</w:t>
      </w:r>
      <w:r>
        <w:rPr>
          <w:rFonts w:ascii="Garamond" w:hAnsi="Garamond" w:cs="Garamond"/>
          <w:bCs/>
        </w:rPr>
        <w:t xml:space="preserve">, marki ............................................., typu...................................................., </w:t>
      </w:r>
    </w:p>
    <w:p w:rsidR="00C75F0D" w:rsidRDefault="00C75F0D" w:rsidP="00C75F0D">
      <w:pPr>
        <w:spacing w:after="0" w:line="360" w:lineRule="auto"/>
        <w:jc w:val="both"/>
        <w:rPr>
          <w:rFonts w:ascii="Garamond" w:hAnsi="Garamond" w:cs="Garamond"/>
          <w:bCs/>
        </w:rPr>
      </w:pPr>
      <w:r>
        <w:rPr>
          <w:rFonts w:ascii="Garamond" w:hAnsi="Garamond" w:cs="Garamond"/>
          <w:bCs/>
        </w:rPr>
        <w:t>Wynik próby:</w:t>
      </w:r>
    </w:p>
    <w:p w:rsidR="00C75F0D" w:rsidRDefault="00C75F0D" w:rsidP="00C75F0D">
      <w:pPr>
        <w:spacing w:after="0" w:line="360" w:lineRule="auto"/>
        <w:jc w:val="both"/>
        <w:rPr>
          <w:rFonts w:ascii="Garamond" w:hAnsi="Garamond" w:cs="Garamond"/>
          <w:bCs/>
        </w:rPr>
      </w:pPr>
      <w:r>
        <w:rPr>
          <w:rFonts w:ascii="Garamond" w:hAnsi="Garamond" w:cs="Garamond"/>
          <w:bCs/>
        </w:rPr>
        <w:tab/>
        <w:t>POZYTYWNY*</w:t>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NEGATYWNY*</w:t>
      </w:r>
    </w:p>
    <w:p w:rsidR="00C75F0D" w:rsidRDefault="00C75F0D" w:rsidP="00C75F0D">
      <w:pPr>
        <w:spacing w:after="0" w:line="360" w:lineRule="auto"/>
        <w:jc w:val="both"/>
        <w:rPr>
          <w:rFonts w:ascii="Garamond" w:hAnsi="Garamond" w:cs="Garamond"/>
          <w:bCs/>
        </w:rPr>
      </w:pPr>
      <w:r>
        <w:rPr>
          <w:rFonts w:ascii="Garamond" w:hAnsi="Garamond" w:cs="Garamond"/>
          <w:bCs/>
        </w:rPr>
        <w:t>* właściwe podkreślić</w:t>
      </w:r>
    </w:p>
    <w:p w:rsidR="00C75F0D" w:rsidRDefault="00C75F0D" w:rsidP="00C75F0D">
      <w:pPr>
        <w:spacing w:after="0" w:line="360" w:lineRule="auto"/>
        <w:jc w:val="both"/>
        <w:rPr>
          <w:rFonts w:ascii="Garamond" w:hAnsi="Garamond" w:cs="Garamond"/>
          <w:bCs/>
        </w:rPr>
      </w:pPr>
      <w:r>
        <w:rPr>
          <w:rFonts w:ascii="Garamond" w:hAnsi="Garamond" w:cs="Garamond"/>
          <w:bCs/>
        </w:rPr>
        <w:t>Wykonawca, firma............................., udziela Użytkownikowi gwarancji na okres............ m-</w:t>
      </w:r>
      <w:proofErr w:type="spellStart"/>
      <w:r>
        <w:rPr>
          <w:rFonts w:ascii="Garamond" w:hAnsi="Garamond" w:cs="Garamond"/>
          <w:bCs/>
        </w:rPr>
        <w:t>cy</w:t>
      </w:r>
      <w:proofErr w:type="spellEnd"/>
      <w:r>
        <w:rPr>
          <w:rFonts w:ascii="Garamond" w:hAnsi="Garamond" w:cs="Garamond"/>
          <w:bCs/>
        </w:rPr>
        <w:t xml:space="preserve">, od dnia......................, gwarancja nie obejmuje................................................................. </w:t>
      </w:r>
    </w:p>
    <w:p w:rsidR="00C75F0D" w:rsidRDefault="00C75F0D" w:rsidP="00C75F0D">
      <w:pPr>
        <w:spacing w:after="0" w:line="360" w:lineRule="auto"/>
        <w:jc w:val="both"/>
        <w:rPr>
          <w:rFonts w:ascii="Garamond" w:hAnsi="Garamond" w:cs="Garamond"/>
          <w:bCs/>
        </w:rPr>
      </w:pPr>
      <w:r>
        <w:rPr>
          <w:rFonts w:ascii="Garamond" w:hAnsi="Garamond" w:cs="Garamond"/>
          <w:bCs/>
        </w:rPr>
        <w:t>Adres serwisu Wykonawcy:................................................. numer telefonu.................................................... Oświadczam, że wraz z dostarczonym sprzętem została przekazana Zamawiającemu:</w:t>
      </w:r>
    </w:p>
    <w:p w:rsidR="00C75F0D" w:rsidRDefault="00C75F0D" w:rsidP="00C75F0D">
      <w:pPr>
        <w:spacing w:after="0" w:line="360" w:lineRule="auto"/>
        <w:jc w:val="both"/>
        <w:rPr>
          <w:rFonts w:ascii="Garamond" w:hAnsi="Garamond" w:cs="Garamond"/>
          <w:bCs/>
        </w:rPr>
      </w:pPr>
      <w:r>
        <w:rPr>
          <w:rFonts w:ascii="Garamond" w:hAnsi="Garamond" w:cs="Garamond"/>
          <w:bCs/>
        </w:rPr>
        <w:t>- instrukcja obsługi urządzenia w języku polskim,</w:t>
      </w:r>
    </w:p>
    <w:p w:rsidR="00C75F0D" w:rsidRDefault="00C75F0D" w:rsidP="00C75F0D">
      <w:pPr>
        <w:spacing w:after="0" w:line="360" w:lineRule="auto"/>
        <w:jc w:val="both"/>
        <w:rPr>
          <w:rFonts w:ascii="Garamond" w:hAnsi="Garamond" w:cs="Garamond"/>
          <w:bCs/>
        </w:rPr>
      </w:pPr>
      <w:r>
        <w:rPr>
          <w:rFonts w:ascii="Garamond" w:hAnsi="Garamond" w:cs="Garamond"/>
          <w:bCs/>
        </w:rPr>
        <w:t>- karta gwarancyjna,</w:t>
      </w:r>
    </w:p>
    <w:p w:rsidR="00C75F0D" w:rsidRDefault="00C75F0D" w:rsidP="00C75F0D">
      <w:pPr>
        <w:spacing w:after="0" w:line="360" w:lineRule="auto"/>
        <w:jc w:val="both"/>
        <w:rPr>
          <w:rFonts w:ascii="Garamond" w:hAnsi="Garamond" w:cs="Garamond"/>
          <w:bCs/>
        </w:rPr>
      </w:pPr>
      <w:r>
        <w:rPr>
          <w:rFonts w:ascii="Garamond" w:hAnsi="Garamond" w:cs="Garamond"/>
          <w:bCs/>
        </w:rPr>
        <w:t>…...................................................................</w:t>
      </w:r>
    </w:p>
    <w:p w:rsidR="00C75F0D" w:rsidRDefault="00C75F0D" w:rsidP="00C75F0D">
      <w:pPr>
        <w:spacing w:after="0" w:line="360" w:lineRule="auto"/>
        <w:jc w:val="both"/>
        <w:rPr>
          <w:rFonts w:ascii="Garamond" w:hAnsi="Garamond" w:cs="Garamond"/>
          <w:bCs/>
        </w:rPr>
      </w:pPr>
      <w:r>
        <w:rPr>
          <w:rFonts w:ascii="Garamond" w:hAnsi="Garamond" w:cs="Garamond"/>
          <w:bCs/>
        </w:rPr>
        <w:t>…........................................................................</w:t>
      </w:r>
    </w:p>
    <w:p w:rsidR="00C75F0D" w:rsidRDefault="00C75F0D" w:rsidP="00C75F0D">
      <w:pPr>
        <w:spacing w:after="0" w:line="360" w:lineRule="auto"/>
        <w:jc w:val="both"/>
        <w:rPr>
          <w:rFonts w:ascii="Garamond" w:hAnsi="Garamond" w:cs="Garamond"/>
          <w:bCs/>
        </w:rPr>
      </w:pPr>
      <w:r>
        <w:rPr>
          <w:rFonts w:ascii="Garamond" w:hAnsi="Garamond" w:cs="Garamond"/>
          <w:bCs/>
        </w:rPr>
        <w:t>…...........................................................................</w:t>
      </w:r>
    </w:p>
    <w:p w:rsidR="00C75F0D" w:rsidRDefault="00C75F0D" w:rsidP="00C75F0D">
      <w:pPr>
        <w:spacing w:after="0" w:line="360" w:lineRule="auto"/>
        <w:ind w:firstLine="113"/>
        <w:jc w:val="both"/>
        <w:rPr>
          <w:rFonts w:ascii="Garamond" w:hAnsi="Garamond" w:cs="Garamond"/>
          <w:bCs/>
        </w:rPr>
      </w:pPr>
      <w:r>
        <w:rPr>
          <w:rFonts w:ascii="Garamond" w:hAnsi="Garamond" w:cs="Garamond"/>
          <w:bCs/>
        </w:rPr>
        <w:t>Oświadczam, że parametry zamawianego sprzętu są zgodne ze ofertą przetargową z dnia ...........</w:t>
      </w:r>
    </w:p>
    <w:p w:rsidR="00C75F0D" w:rsidRDefault="00C75F0D" w:rsidP="00C75F0D">
      <w:pPr>
        <w:spacing w:after="0" w:line="360" w:lineRule="auto"/>
        <w:ind w:firstLine="113"/>
        <w:jc w:val="both"/>
        <w:rPr>
          <w:rFonts w:ascii="Garamond" w:hAnsi="Garamond" w:cs="Garamond"/>
          <w:bCs/>
        </w:rPr>
      </w:pPr>
      <w:r>
        <w:rPr>
          <w:rFonts w:ascii="Garamond" w:hAnsi="Garamond" w:cs="Garamond"/>
          <w:bCs/>
        </w:rPr>
        <w:t xml:space="preserve">Protokół sporządzono w trzech jednobrzmiących egzemplarzach. </w:t>
      </w:r>
    </w:p>
    <w:p w:rsidR="00C75F0D" w:rsidRDefault="00C75F0D" w:rsidP="00C75F0D">
      <w:pPr>
        <w:spacing w:after="0" w:line="360" w:lineRule="auto"/>
        <w:ind w:firstLine="113"/>
        <w:jc w:val="both"/>
        <w:rPr>
          <w:rFonts w:ascii="Garamond" w:hAnsi="Garamond" w:cs="Garamond"/>
          <w:bCs/>
        </w:rPr>
      </w:pPr>
    </w:p>
    <w:p w:rsidR="00C75F0D" w:rsidRDefault="00C75F0D" w:rsidP="00C75F0D">
      <w:pPr>
        <w:spacing w:after="0" w:line="360" w:lineRule="auto"/>
        <w:ind w:firstLine="113"/>
        <w:jc w:val="both"/>
        <w:rPr>
          <w:rFonts w:ascii="Garamond" w:hAnsi="Garamond" w:cs="Garamond"/>
          <w:bCs/>
        </w:rPr>
      </w:pPr>
      <w:r>
        <w:rPr>
          <w:rFonts w:ascii="Garamond" w:hAnsi="Garamond" w:cs="Garamond"/>
          <w:bCs/>
        </w:rPr>
        <w:t>….................................................................</w:t>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r>
      <w:r>
        <w:rPr>
          <w:rFonts w:ascii="Garamond" w:hAnsi="Garamond" w:cs="Garamond"/>
          <w:bCs/>
        </w:rPr>
        <w:tab/>
        <w:t>…..........................................................</w:t>
      </w:r>
    </w:p>
    <w:p w:rsidR="00C75F0D" w:rsidRDefault="00C75F0D" w:rsidP="00C75F0D">
      <w:pPr>
        <w:spacing w:after="0" w:line="200" w:lineRule="atLeast"/>
        <w:ind w:firstLine="113"/>
        <w:jc w:val="both"/>
        <w:rPr>
          <w:rFonts w:ascii="Garamond" w:hAnsi="Garamond" w:cs="Garamond"/>
          <w:bCs/>
        </w:rPr>
      </w:pPr>
      <w:r>
        <w:rPr>
          <w:rFonts w:ascii="Garamond" w:hAnsi="Garamond" w:cs="Garamond"/>
          <w:bCs/>
        </w:rPr>
        <w:tab/>
      </w:r>
      <w:r>
        <w:rPr>
          <w:rFonts w:ascii="Garamond" w:hAnsi="Garamond" w:cs="Garamond"/>
          <w:b/>
          <w:bCs/>
        </w:rPr>
        <w:t>WYKONAWCA</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t>ZAMAWIAJĄCY</w:t>
      </w:r>
    </w:p>
    <w:p w:rsidR="00C75F0D" w:rsidRDefault="00C75F0D" w:rsidP="00C75F0D">
      <w:pPr>
        <w:spacing w:after="0" w:line="200" w:lineRule="atLeast"/>
        <w:ind w:firstLine="113"/>
        <w:jc w:val="both"/>
        <w:rPr>
          <w:rFonts w:ascii="Garamond" w:hAnsi="Garamond" w:cs="Garamond"/>
          <w:bCs/>
        </w:rPr>
      </w:pPr>
      <w:r>
        <w:rPr>
          <w:rFonts w:ascii="Garamond" w:hAnsi="Garamond" w:cs="Garamond"/>
          <w:bCs/>
        </w:rPr>
        <w:tab/>
        <w:t xml:space="preserve">    </w:t>
      </w:r>
      <w:r>
        <w:rPr>
          <w:rFonts w:ascii="Garamond" w:hAnsi="Garamond" w:cs="Garamond"/>
          <w:bCs/>
          <w:sz w:val="16"/>
          <w:szCs w:val="16"/>
        </w:rPr>
        <w:t>( data i podpis)</w:t>
      </w:r>
      <w:r>
        <w:rPr>
          <w:rFonts w:ascii="Garamond" w:hAnsi="Garamond" w:cs="Garamond"/>
          <w:bCs/>
          <w:sz w:val="16"/>
          <w:szCs w:val="16"/>
        </w:rPr>
        <w:tab/>
      </w:r>
      <w:r>
        <w:rPr>
          <w:rFonts w:ascii="Garamond" w:hAnsi="Garamond" w:cs="Garamond"/>
          <w:bCs/>
          <w:sz w:val="16"/>
          <w:szCs w:val="16"/>
        </w:rPr>
        <w:tab/>
      </w:r>
      <w:r>
        <w:rPr>
          <w:rFonts w:ascii="Garamond" w:hAnsi="Garamond" w:cs="Garamond"/>
          <w:bCs/>
          <w:sz w:val="16"/>
          <w:szCs w:val="16"/>
        </w:rPr>
        <w:tab/>
      </w:r>
      <w:r>
        <w:rPr>
          <w:rFonts w:ascii="Garamond" w:hAnsi="Garamond" w:cs="Garamond"/>
          <w:bCs/>
          <w:sz w:val="16"/>
          <w:szCs w:val="16"/>
        </w:rPr>
        <w:tab/>
      </w:r>
      <w:r>
        <w:rPr>
          <w:rFonts w:ascii="Garamond" w:hAnsi="Garamond" w:cs="Garamond"/>
          <w:bCs/>
          <w:sz w:val="16"/>
          <w:szCs w:val="16"/>
        </w:rPr>
        <w:tab/>
      </w:r>
      <w:r>
        <w:rPr>
          <w:rFonts w:ascii="Garamond" w:hAnsi="Garamond" w:cs="Garamond"/>
          <w:bCs/>
          <w:sz w:val="16"/>
          <w:szCs w:val="16"/>
        </w:rPr>
        <w:tab/>
      </w:r>
      <w:r>
        <w:rPr>
          <w:rFonts w:ascii="Garamond" w:hAnsi="Garamond" w:cs="Garamond"/>
          <w:bCs/>
          <w:sz w:val="16"/>
          <w:szCs w:val="16"/>
        </w:rPr>
        <w:tab/>
      </w:r>
      <w:r>
        <w:rPr>
          <w:rFonts w:ascii="Garamond" w:hAnsi="Garamond" w:cs="Garamond"/>
          <w:bCs/>
          <w:sz w:val="16"/>
          <w:szCs w:val="16"/>
        </w:rPr>
        <w:tab/>
        <w:t xml:space="preserve">          ( data i podpis)</w:t>
      </w:r>
    </w:p>
    <w:sectPr w:rsidR="00C75F0D">
      <w:footerReference w:type="default" r:id="rId15"/>
      <w:pgSz w:w="11906" w:h="16838"/>
      <w:pgMar w:top="851" w:right="1080" w:bottom="993" w:left="1215"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B5" w:rsidRDefault="00330DB5">
      <w:pPr>
        <w:spacing w:after="0" w:line="240" w:lineRule="auto"/>
      </w:pPr>
      <w:r>
        <w:separator/>
      </w:r>
    </w:p>
  </w:endnote>
  <w:endnote w:type="continuationSeparator" w:id="0">
    <w:p w:rsidR="00330DB5" w:rsidRDefault="0033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ans-serif">
    <w:altName w:val="Arial"/>
    <w:charset w:val="EE"/>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FC" w:rsidRDefault="00EC0FFC">
    <w:pPr>
      <w:pStyle w:val="Stopka"/>
      <w:jc w:val="center"/>
      <w:rPr>
        <w:sz w:val="2"/>
        <w:szCs w:val="2"/>
      </w:rPr>
    </w:pPr>
    <w:r>
      <w:fldChar w:fldCharType="begin"/>
    </w:r>
    <w:r>
      <w:instrText xml:space="preserve"> PAGE </w:instrText>
    </w:r>
    <w:r>
      <w:fldChar w:fldCharType="separate"/>
    </w:r>
    <w:r>
      <w:t>29</w:t>
    </w:r>
    <w:r>
      <w:fldChar w:fldCharType="end"/>
    </w:r>
  </w:p>
  <w:p w:rsidR="00EC0FFC" w:rsidRDefault="00EC0FFC">
    <w:pPr>
      <w:rPr>
        <w:sz w:val="2"/>
        <w:szCs w:val="2"/>
      </w:rPr>
    </w:pPr>
  </w:p>
  <w:p w:rsidR="00EC0FFC" w:rsidRDefault="00EC0FFC"/>
  <w:p w:rsidR="00EC0FFC" w:rsidRDefault="00EC0F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B5" w:rsidRDefault="00330DB5">
      <w:pPr>
        <w:spacing w:after="0" w:line="240" w:lineRule="auto"/>
      </w:pPr>
      <w:r>
        <w:separator/>
      </w:r>
    </w:p>
  </w:footnote>
  <w:footnote w:type="continuationSeparator" w:id="0">
    <w:p w:rsidR="00330DB5" w:rsidRDefault="0033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3207"/>
        </w:tabs>
        <w:ind w:left="3207" w:hanging="432"/>
      </w:pPr>
    </w:lvl>
    <w:lvl w:ilvl="1">
      <w:start w:val="1"/>
      <w:numFmt w:val="none"/>
      <w:suff w:val="nothing"/>
      <w:lvlText w:val=""/>
      <w:lvlJc w:val="left"/>
      <w:pPr>
        <w:tabs>
          <w:tab w:val="num" w:pos="3351"/>
        </w:tabs>
        <w:ind w:left="3351" w:hanging="576"/>
      </w:pPr>
    </w:lvl>
    <w:lvl w:ilvl="2">
      <w:start w:val="1"/>
      <w:numFmt w:val="none"/>
      <w:suff w:val="nothing"/>
      <w:lvlText w:val=""/>
      <w:lvlJc w:val="left"/>
      <w:pPr>
        <w:tabs>
          <w:tab w:val="num" w:pos="3495"/>
        </w:tabs>
        <w:ind w:left="3495" w:hanging="720"/>
      </w:pPr>
    </w:lvl>
    <w:lvl w:ilvl="3">
      <w:start w:val="1"/>
      <w:numFmt w:val="none"/>
      <w:suff w:val="nothing"/>
      <w:lvlText w:val=""/>
      <w:lvlJc w:val="left"/>
      <w:pPr>
        <w:tabs>
          <w:tab w:val="num" w:pos="3639"/>
        </w:tabs>
        <w:ind w:left="3639" w:hanging="864"/>
      </w:pPr>
    </w:lvl>
    <w:lvl w:ilvl="4">
      <w:start w:val="1"/>
      <w:numFmt w:val="none"/>
      <w:suff w:val="nothing"/>
      <w:lvlText w:val=""/>
      <w:lvlJc w:val="left"/>
      <w:pPr>
        <w:tabs>
          <w:tab w:val="num" w:pos="3783"/>
        </w:tabs>
        <w:ind w:left="3783" w:hanging="1008"/>
      </w:pPr>
    </w:lvl>
    <w:lvl w:ilvl="5">
      <w:start w:val="1"/>
      <w:numFmt w:val="none"/>
      <w:suff w:val="nothing"/>
      <w:lvlText w:val=""/>
      <w:lvlJc w:val="left"/>
      <w:pPr>
        <w:tabs>
          <w:tab w:val="num" w:pos="3927"/>
        </w:tabs>
        <w:ind w:left="3927" w:hanging="1152"/>
      </w:pPr>
    </w:lvl>
    <w:lvl w:ilvl="6">
      <w:start w:val="1"/>
      <w:numFmt w:val="none"/>
      <w:suff w:val="nothing"/>
      <w:lvlText w:val=""/>
      <w:lvlJc w:val="left"/>
      <w:pPr>
        <w:tabs>
          <w:tab w:val="num" w:pos="4071"/>
        </w:tabs>
        <w:ind w:left="4071" w:hanging="1296"/>
      </w:pPr>
    </w:lvl>
    <w:lvl w:ilvl="7">
      <w:start w:val="1"/>
      <w:numFmt w:val="none"/>
      <w:suff w:val="nothing"/>
      <w:lvlText w:val=""/>
      <w:lvlJc w:val="left"/>
      <w:pPr>
        <w:tabs>
          <w:tab w:val="num" w:pos="4215"/>
        </w:tabs>
        <w:ind w:left="4215" w:hanging="1440"/>
      </w:pPr>
    </w:lvl>
    <w:lvl w:ilvl="8">
      <w:start w:val="1"/>
      <w:numFmt w:val="none"/>
      <w:suff w:val="nothing"/>
      <w:lvlText w:val=""/>
      <w:lvlJc w:val="left"/>
      <w:pPr>
        <w:tabs>
          <w:tab w:val="num" w:pos="4359"/>
        </w:tabs>
        <w:ind w:left="4359"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pStyle w:val="TPPoziom2"/>
      <w:lvlText w:val="%1."/>
      <w:lvlJc w:val="left"/>
      <w:pPr>
        <w:tabs>
          <w:tab w:val="num" w:pos="0"/>
        </w:tabs>
        <w:ind w:left="720" w:hanging="360"/>
      </w:pPr>
      <w:rPr>
        <w:rFonts w:ascii="OpenSymbol" w:hAnsi="OpenSymbol" w:cs="OpenSymbol"/>
        <w:sz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839" w:hanging="720"/>
      </w:pPr>
      <w:rPr>
        <w:rFonts w:ascii="Symbol" w:hAnsi="Symbol" w:cs="Symbol"/>
        <w:color w:val="auto"/>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color w:val="auto"/>
      </w:rPr>
    </w:lvl>
  </w:abstractNum>
  <w:abstractNum w:abstractNumId="5" w15:restartNumberingAfterBreak="0">
    <w:nsid w:val="00000006"/>
    <w:multiLevelType w:val="singleLevel"/>
    <w:tmpl w:val="39B8AE36"/>
    <w:name w:val="WW8Num6"/>
    <w:lvl w:ilvl="0">
      <w:start w:val="1"/>
      <w:numFmt w:val="decimal"/>
      <w:lvlText w:val="%1."/>
      <w:lvlJc w:val="left"/>
      <w:pPr>
        <w:tabs>
          <w:tab w:val="num" w:pos="-269"/>
        </w:tabs>
        <w:ind w:left="710" w:firstLine="0"/>
      </w:pPr>
      <w:rPr>
        <w:rFonts w:ascii="Symbol" w:hAnsi="Symbol" w:cs="Symbol" w:hint="default"/>
        <w:b w:val="0"/>
        <w:bCs/>
        <w:color w:val="auto"/>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360" w:hanging="360"/>
      </w:pPr>
      <w:rPr>
        <w:rFonts w:ascii="Symbol" w:hAnsi="Symbol" w:cs="Symbol"/>
        <w:color w:val="auto"/>
      </w:rPr>
    </w:lvl>
    <w:lvl w:ilvl="1">
      <w:start w:val="1"/>
      <w:numFmt w:val="decimal"/>
      <w:lvlText w:val="%1.%2."/>
      <w:lvlJc w:val="left"/>
      <w:pPr>
        <w:tabs>
          <w:tab w:val="num" w:pos="0"/>
        </w:tabs>
        <w:ind w:left="839" w:hanging="360"/>
      </w:pPr>
    </w:lvl>
    <w:lvl w:ilvl="2">
      <w:start w:val="1"/>
      <w:numFmt w:val="decimal"/>
      <w:lvlText w:val="%1.%2.%3."/>
      <w:lvlJc w:val="left"/>
      <w:pPr>
        <w:tabs>
          <w:tab w:val="num" w:pos="0"/>
        </w:tabs>
        <w:ind w:left="1678" w:hanging="720"/>
      </w:pPr>
    </w:lvl>
    <w:lvl w:ilvl="3">
      <w:start w:val="1"/>
      <w:numFmt w:val="decimal"/>
      <w:lvlText w:val="%1.%2.%3.%4."/>
      <w:lvlJc w:val="left"/>
      <w:pPr>
        <w:tabs>
          <w:tab w:val="num" w:pos="0"/>
        </w:tabs>
        <w:ind w:left="2157" w:hanging="720"/>
      </w:pPr>
    </w:lvl>
    <w:lvl w:ilvl="4">
      <w:start w:val="1"/>
      <w:numFmt w:val="decimal"/>
      <w:lvlText w:val="%1.%2.%3.%4.%5."/>
      <w:lvlJc w:val="left"/>
      <w:pPr>
        <w:tabs>
          <w:tab w:val="num" w:pos="0"/>
        </w:tabs>
        <w:ind w:left="2996" w:hanging="1080"/>
      </w:pPr>
    </w:lvl>
    <w:lvl w:ilvl="5">
      <w:start w:val="1"/>
      <w:numFmt w:val="decimal"/>
      <w:lvlText w:val="%1.%2.%3.%4.%5.%6."/>
      <w:lvlJc w:val="left"/>
      <w:pPr>
        <w:tabs>
          <w:tab w:val="num" w:pos="0"/>
        </w:tabs>
        <w:ind w:left="3475" w:hanging="1080"/>
      </w:pPr>
    </w:lvl>
    <w:lvl w:ilvl="6">
      <w:start w:val="1"/>
      <w:numFmt w:val="decimal"/>
      <w:lvlText w:val="%1.%2.%3.%4.%5.%6.%7."/>
      <w:lvlJc w:val="left"/>
      <w:pPr>
        <w:tabs>
          <w:tab w:val="num" w:pos="0"/>
        </w:tabs>
        <w:ind w:left="4314" w:hanging="1440"/>
      </w:pPr>
    </w:lvl>
    <w:lvl w:ilvl="7">
      <w:start w:val="1"/>
      <w:numFmt w:val="decimal"/>
      <w:lvlText w:val="%1.%2.%3.%4.%5.%6.%7.%8."/>
      <w:lvlJc w:val="left"/>
      <w:pPr>
        <w:tabs>
          <w:tab w:val="num" w:pos="0"/>
        </w:tabs>
        <w:ind w:left="4793" w:hanging="1440"/>
      </w:pPr>
    </w:lvl>
    <w:lvl w:ilvl="8">
      <w:start w:val="1"/>
      <w:numFmt w:val="decimal"/>
      <w:lvlText w:val="%1.%2.%3.%4.%5.%6.%7.%8.%9."/>
      <w:lvlJc w:val="left"/>
      <w:pPr>
        <w:tabs>
          <w:tab w:val="num" w:pos="0"/>
        </w:tabs>
        <w:ind w:left="5632" w:hanging="180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514" w:hanging="675"/>
      </w:pPr>
      <w:rPr>
        <w:rFonts w:ascii="Symbol" w:hAnsi="Symbol" w:cs="Symbol"/>
        <w:color w:val="auto"/>
      </w:rPr>
    </w:lvl>
  </w:abstractNum>
  <w:abstractNum w:abstractNumId="8" w15:restartNumberingAfterBreak="0">
    <w:nsid w:val="00000009"/>
    <w:multiLevelType w:val="multilevel"/>
    <w:tmpl w:val="00000009"/>
    <w:name w:val="WW8Num9"/>
    <w:lvl w:ilvl="0">
      <w:start w:val="6"/>
      <w:numFmt w:val="decimal"/>
      <w:lvlText w:val="%1"/>
      <w:lvlJc w:val="left"/>
      <w:pPr>
        <w:tabs>
          <w:tab w:val="num" w:pos="0"/>
        </w:tabs>
        <w:ind w:left="360" w:hanging="360"/>
      </w:pPr>
      <w:rPr>
        <w:rFonts w:cs="Garamond"/>
      </w:rPr>
    </w:lvl>
    <w:lvl w:ilvl="1">
      <w:start w:val="2"/>
      <w:numFmt w:val="decimal"/>
      <w:lvlText w:val="%1.%2"/>
      <w:lvlJc w:val="left"/>
      <w:pPr>
        <w:tabs>
          <w:tab w:val="num" w:pos="0"/>
        </w:tabs>
        <w:ind w:left="360" w:hanging="360"/>
      </w:pPr>
      <w:rPr>
        <w:rFonts w:cs="Garamond"/>
      </w:rPr>
    </w:lvl>
    <w:lvl w:ilvl="2">
      <w:start w:val="1"/>
      <w:numFmt w:val="decimal"/>
      <w:lvlText w:val="%1.%2.%3"/>
      <w:lvlJc w:val="left"/>
      <w:pPr>
        <w:tabs>
          <w:tab w:val="num" w:pos="0"/>
        </w:tabs>
        <w:ind w:left="720" w:hanging="720"/>
      </w:pPr>
      <w:rPr>
        <w:rFonts w:cs="Garamond"/>
      </w:rPr>
    </w:lvl>
    <w:lvl w:ilvl="3">
      <w:start w:val="1"/>
      <w:numFmt w:val="decimal"/>
      <w:lvlText w:val="%1.%2.%3.%4"/>
      <w:lvlJc w:val="left"/>
      <w:pPr>
        <w:tabs>
          <w:tab w:val="num" w:pos="0"/>
        </w:tabs>
        <w:ind w:left="1080" w:hanging="1080"/>
      </w:pPr>
      <w:rPr>
        <w:rFonts w:cs="Garamond"/>
      </w:rPr>
    </w:lvl>
    <w:lvl w:ilvl="4">
      <w:start w:val="1"/>
      <w:numFmt w:val="decimal"/>
      <w:lvlText w:val="%1.%2.%3.%4.%5"/>
      <w:lvlJc w:val="left"/>
      <w:pPr>
        <w:tabs>
          <w:tab w:val="num" w:pos="0"/>
        </w:tabs>
        <w:ind w:left="1080" w:hanging="1080"/>
      </w:pPr>
      <w:rPr>
        <w:rFonts w:cs="Garamond"/>
      </w:rPr>
    </w:lvl>
    <w:lvl w:ilvl="5">
      <w:start w:val="1"/>
      <w:numFmt w:val="decimal"/>
      <w:lvlText w:val="%1.%2.%3.%4.%5.%6"/>
      <w:lvlJc w:val="left"/>
      <w:pPr>
        <w:tabs>
          <w:tab w:val="num" w:pos="0"/>
        </w:tabs>
        <w:ind w:left="1440" w:hanging="1440"/>
      </w:pPr>
      <w:rPr>
        <w:rFonts w:cs="Garamond"/>
      </w:rPr>
    </w:lvl>
    <w:lvl w:ilvl="6">
      <w:start w:val="1"/>
      <w:numFmt w:val="decimal"/>
      <w:lvlText w:val="%1.%2.%3.%4.%5.%6.%7"/>
      <w:lvlJc w:val="left"/>
      <w:pPr>
        <w:tabs>
          <w:tab w:val="num" w:pos="0"/>
        </w:tabs>
        <w:ind w:left="1440" w:hanging="1440"/>
      </w:pPr>
      <w:rPr>
        <w:rFonts w:cs="Garamond"/>
      </w:rPr>
    </w:lvl>
    <w:lvl w:ilvl="7">
      <w:start w:val="1"/>
      <w:numFmt w:val="decimal"/>
      <w:lvlText w:val="%1.%2.%3.%4.%5.%6.%7.%8"/>
      <w:lvlJc w:val="left"/>
      <w:pPr>
        <w:tabs>
          <w:tab w:val="num" w:pos="0"/>
        </w:tabs>
        <w:ind w:left="1800" w:hanging="1800"/>
      </w:pPr>
      <w:rPr>
        <w:rFonts w:cs="Garamond"/>
      </w:rPr>
    </w:lvl>
    <w:lvl w:ilvl="8">
      <w:start w:val="1"/>
      <w:numFmt w:val="decimal"/>
      <w:lvlText w:val="%1.%2.%3.%4.%5.%6.%7.%8.%9"/>
      <w:lvlJc w:val="left"/>
      <w:pPr>
        <w:tabs>
          <w:tab w:val="num" w:pos="0"/>
        </w:tabs>
        <w:ind w:left="1800" w:hanging="1800"/>
      </w:pPr>
      <w:rPr>
        <w:rFonts w:cs="Garamond"/>
      </w:r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360" w:hanging="360"/>
      </w:pPr>
      <w:rPr>
        <w:rFonts w:cs="Garamond"/>
      </w:rPr>
    </w:lvl>
    <w:lvl w:ilvl="1">
      <w:start w:val="1"/>
      <w:numFmt w:val="decimal"/>
      <w:lvlText w:val="%1.%2."/>
      <w:lvlJc w:val="left"/>
      <w:pPr>
        <w:tabs>
          <w:tab w:val="num" w:pos="0"/>
        </w:tabs>
        <w:ind w:left="792" w:hanging="432"/>
      </w:pPr>
      <w:rPr>
        <w:rFonts w:cs="Garamond"/>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cs="Calibri"/>
      </w:rPr>
    </w:lvl>
    <w:lvl w:ilvl="1">
      <w:start w:val="1"/>
      <w:numFmt w:val="decimal"/>
      <w:lvlText w:val="%1.%2."/>
      <w:lvlJc w:val="left"/>
      <w:pPr>
        <w:tabs>
          <w:tab w:val="num" w:pos="0"/>
        </w:tabs>
        <w:ind w:left="5394" w:hanging="432"/>
      </w:pPr>
      <w:rPr>
        <w:rFonts w:cs="Calibri"/>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353" w:hanging="360"/>
      </w:pPr>
      <w:rPr>
        <w:rFonts w:cs="Calibri"/>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479" w:hanging="360"/>
      </w:pPr>
      <w:rPr>
        <w:rFonts w:ascii="Symbol" w:hAnsi="Symbol" w:cs="Symbol"/>
        <w:sz w:val="20"/>
      </w:rPr>
    </w:lvl>
  </w:abstractNum>
  <w:abstractNum w:abstractNumId="13" w15:restartNumberingAfterBreak="0">
    <w:nsid w:val="0000000E"/>
    <w:multiLevelType w:val="singleLevel"/>
    <w:tmpl w:val="0000000E"/>
    <w:name w:val="WW8Num14"/>
    <w:lvl w:ilvl="0">
      <w:start w:val="1"/>
      <w:numFmt w:val="upperRoman"/>
      <w:pStyle w:val="Nagwek2"/>
      <w:lvlText w:val="%1."/>
      <w:lvlJc w:val="left"/>
      <w:pPr>
        <w:tabs>
          <w:tab w:val="num" w:pos="0"/>
        </w:tabs>
        <w:ind w:left="1004" w:hanging="720"/>
      </w:pPr>
      <w:rPr>
        <w:rFonts w:ascii="Times New Roman" w:hAnsi="Times New Roman" w:cs="Times New Roman"/>
        <w:b/>
        <w:i/>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rPr>
        <w:rFonts w:cs="Garamond"/>
      </w:rPr>
    </w:lvl>
    <w:lvl w:ilvl="1">
      <w:start w:val="1"/>
      <w:numFmt w:val="decimal"/>
      <w:lvlText w:val="%1.%2."/>
      <w:lvlJc w:val="left"/>
      <w:pPr>
        <w:tabs>
          <w:tab w:val="num" w:pos="0"/>
        </w:tabs>
        <w:ind w:left="792" w:hanging="432"/>
      </w:pPr>
      <w:rPr>
        <w:rFonts w:ascii="Symbol" w:hAnsi="Symbol" w:cs="Symbol" w:hint="default"/>
        <w:b/>
        <w:sz w:val="18"/>
      </w:rPr>
    </w:lvl>
    <w:lvl w:ilvl="2">
      <w:start w:val="1"/>
      <w:numFmt w:val="decimal"/>
      <w:lvlText w:val="%1.%2.%3."/>
      <w:lvlJc w:val="left"/>
      <w:pPr>
        <w:tabs>
          <w:tab w:val="num" w:pos="0"/>
        </w:tabs>
        <w:ind w:left="1224" w:hanging="504"/>
      </w:pPr>
      <w:rPr>
        <w:b/>
        <w:i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5" w15:restartNumberingAfterBreak="0">
    <w:nsid w:val="00000010"/>
    <w:multiLevelType w:val="multilevel"/>
    <w:tmpl w:val="00000010"/>
    <w:name w:val="WW8Num16"/>
    <w:lvl w:ilvl="0">
      <w:start w:val="1"/>
      <w:numFmt w:val="decimal"/>
      <w:pStyle w:val="TPPoziom6"/>
      <w:lvlText w:val="%1"/>
      <w:lvlJc w:val="left"/>
      <w:pPr>
        <w:tabs>
          <w:tab w:val="num" w:pos="567"/>
        </w:tabs>
        <w:ind w:left="567" w:hanging="567"/>
      </w:pPr>
      <w:rPr>
        <w:rFonts w:cs="Arial"/>
      </w:rPr>
    </w:lvl>
    <w:lvl w:ilvl="1">
      <w:start w:val="1"/>
      <w:numFmt w:val="decimal"/>
      <w:lvlText w:val="%1.%2"/>
      <w:lvlJc w:val="left"/>
      <w:pPr>
        <w:tabs>
          <w:tab w:val="num" w:pos="1248"/>
        </w:tabs>
        <w:ind w:left="1248" w:hanging="680"/>
      </w:pPr>
      <w:rPr>
        <w:rFonts w:cs="Garamond"/>
      </w:rPr>
    </w:lvl>
    <w:lvl w:ilvl="2">
      <w:start w:val="1"/>
      <w:numFmt w:val="decimal"/>
      <w:lvlText w:val="%1.%2.%3"/>
      <w:lvlJc w:val="left"/>
      <w:pPr>
        <w:tabs>
          <w:tab w:val="num" w:pos="2071"/>
        </w:tabs>
        <w:ind w:left="2071" w:hanging="794"/>
      </w:pPr>
    </w:lvl>
    <w:lvl w:ilvl="3">
      <w:start w:val="1"/>
      <w:numFmt w:val="decimal"/>
      <w:lvlText w:val="(%4)"/>
      <w:lvlJc w:val="left"/>
      <w:pPr>
        <w:tabs>
          <w:tab w:val="num" w:pos="2525"/>
        </w:tabs>
        <w:ind w:left="2525"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0"/>
        </w:tabs>
        <w:ind w:left="3969" w:hanging="680"/>
      </w:pPr>
    </w:lvl>
    <w:lvl w:ilvl="7">
      <w:start w:val="1"/>
      <w:numFmt w:val="none"/>
      <w:suff w:val="nothing"/>
      <w:lvlText w:val=""/>
      <w:lvlJc w:val="left"/>
      <w:pPr>
        <w:tabs>
          <w:tab w:val="num" w:pos="0"/>
        </w:tabs>
        <w:ind w:left="3969" w:hanging="680"/>
      </w:pPr>
    </w:lvl>
    <w:lvl w:ilvl="8">
      <w:start w:val="1"/>
      <w:numFmt w:val="none"/>
      <w:suff w:val="nothing"/>
      <w:lvlText w:val=""/>
      <w:lvlJc w:val="left"/>
      <w:pPr>
        <w:tabs>
          <w:tab w:val="num" w:pos="0"/>
        </w:tabs>
        <w:ind w:left="3969" w:hanging="680"/>
      </w:pPr>
    </w:lvl>
  </w:abstractNum>
  <w:abstractNum w:abstractNumId="16" w15:restartNumberingAfterBreak="0">
    <w:nsid w:val="00000011"/>
    <w:multiLevelType w:val="multilevel"/>
    <w:tmpl w:val="00000011"/>
    <w:name w:val="WW8Num17"/>
    <w:lvl w:ilvl="0">
      <w:start w:val="1"/>
      <w:numFmt w:val="upperRoman"/>
      <w:pStyle w:val="Spis1"/>
      <w:lvlText w:val="%1."/>
      <w:lvlJc w:val="left"/>
      <w:pPr>
        <w:tabs>
          <w:tab w:val="num" w:pos="0"/>
        </w:tabs>
        <w:ind w:left="360" w:hanging="360"/>
      </w:pPr>
      <w:rPr>
        <w:rFonts w:ascii="Garamond" w:hAnsi="Garamond" w:cs="Garamond" w:hint="default"/>
        <w:b/>
      </w:rPr>
    </w:lvl>
    <w:lvl w:ilvl="1">
      <w:start w:val="1"/>
      <w:numFmt w:val="decimal"/>
      <w:lvlText w:val="%2."/>
      <w:lvlJc w:val="left"/>
      <w:pPr>
        <w:tabs>
          <w:tab w:val="num" w:pos="0"/>
        </w:tabs>
        <w:ind w:left="360" w:hanging="360"/>
      </w:pPr>
      <w:rPr>
        <w:rFonts w:cs="Garamond"/>
      </w:rPr>
    </w:lvl>
    <w:lvl w:ilvl="2">
      <w:start w:val="1"/>
      <w:numFmt w:val="decimal"/>
      <w:lvlText w:val="%2.%3."/>
      <w:lvlJc w:val="left"/>
      <w:pPr>
        <w:tabs>
          <w:tab w:val="num" w:pos="0"/>
        </w:tabs>
        <w:ind w:left="720" w:hanging="720"/>
      </w:pPr>
      <w:rPr>
        <w:rFonts w:ascii="Garamond" w:hAnsi="Garamond" w:cs="Garamond" w:hint="default"/>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00000012"/>
    <w:multiLevelType w:val="multilevel"/>
    <w:tmpl w:val="00000012"/>
    <w:name w:val="WW8Num18"/>
    <w:lvl w:ilvl="0">
      <w:start w:val="1"/>
      <w:numFmt w:val="decimal"/>
      <w:pStyle w:val="Styl1sc"/>
      <w:lvlText w:val="%1."/>
      <w:lvlJc w:val="left"/>
      <w:pPr>
        <w:tabs>
          <w:tab w:val="num" w:pos="510"/>
        </w:tabs>
        <w:ind w:left="510" w:hanging="510"/>
      </w:pPr>
      <w:rPr>
        <w:rFonts w:ascii="Garamond" w:hAnsi="Garamond" w:cs="Calibri"/>
        <w:b/>
        <w:sz w:val="22"/>
        <w:szCs w:val="22"/>
      </w:rPr>
    </w:lvl>
    <w:lvl w:ilvl="1">
      <w:start w:val="1"/>
      <w:numFmt w:val="lowerLetter"/>
      <w:lvlText w:val="%2."/>
      <w:lvlJc w:val="left"/>
      <w:pPr>
        <w:tabs>
          <w:tab w:val="num" w:pos="1260"/>
        </w:tabs>
        <w:ind w:left="1260" w:hanging="360"/>
      </w:pPr>
      <w:rPr>
        <w:rFonts w:ascii="Symbol" w:hAnsi="Symbol" w:cs="Symbol" w:hint="default"/>
        <w:b/>
        <w:sz w:val="18"/>
      </w:rPr>
    </w:lvl>
    <w:lvl w:ilvl="2">
      <w:start w:val="1"/>
      <w:numFmt w:val="lowerRoman"/>
      <w:lvlText w:val="%3."/>
      <w:lvlJc w:val="right"/>
      <w:pPr>
        <w:tabs>
          <w:tab w:val="num" w:pos="1980"/>
        </w:tabs>
        <w:ind w:left="1980" w:hanging="180"/>
      </w:pPr>
      <w:rPr>
        <w:b/>
        <w:i w:val="0"/>
      </w:rPr>
    </w:lvl>
    <w:lvl w:ilvl="3">
      <w:start w:val="1"/>
      <w:numFmt w:val="decimal"/>
      <w:lvlText w:val="%4."/>
      <w:lvlJc w:val="left"/>
      <w:pPr>
        <w:tabs>
          <w:tab w:val="num" w:pos="66"/>
        </w:tabs>
        <w:ind w:left="786"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786"/>
        </w:tabs>
        <w:ind w:left="786" w:hanging="360"/>
      </w:pPr>
      <w:rPr>
        <w:rFonts w:ascii="Garamond" w:hAnsi="Garamond" w:cs="Calibri"/>
        <w:b/>
        <w:sz w:val="22"/>
        <w:szCs w:val="22"/>
      </w:r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Garamond" w:hint="default"/>
      </w:rPr>
    </w:lvl>
    <w:lvl w:ilvl="1">
      <w:start w:val="1"/>
      <w:numFmt w:val="bullet"/>
      <w:lvlText w:val=""/>
      <w:lvlJc w:val="left"/>
      <w:pPr>
        <w:tabs>
          <w:tab w:val="num" w:pos="1080"/>
        </w:tabs>
        <w:ind w:left="1080" w:hanging="360"/>
      </w:pPr>
      <w:rPr>
        <w:rFonts w:ascii="Symbol" w:hAnsi="Symbol" w:cs="Garamond" w:hint="default"/>
      </w:rPr>
    </w:lvl>
    <w:lvl w:ilvl="2">
      <w:start w:val="1"/>
      <w:numFmt w:val="bullet"/>
      <w:lvlText w:val=""/>
      <w:lvlJc w:val="left"/>
      <w:pPr>
        <w:tabs>
          <w:tab w:val="num" w:pos="1440"/>
        </w:tabs>
        <w:ind w:left="1440" w:hanging="360"/>
      </w:pPr>
      <w:rPr>
        <w:rFonts w:ascii="Symbol" w:hAnsi="Symbol" w:cs="Garamond" w:hint="default"/>
      </w:rPr>
    </w:lvl>
    <w:lvl w:ilvl="3">
      <w:start w:val="1"/>
      <w:numFmt w:val="bullet"/>
      <w:lvlText w:val=""/>
      <w:lvlJc w:val="left"/>
      <w:pPr>
        <w:tabs>
          <w:tab w:val="num" w:pos="1800"/>
        </w:tabs>
        <w:ind w:left="1800" w:hanging="360"/>
      </w:pPr>
      <w:rPr>
        <w:rFonts w:ascii="Symbol" w:hAnsi="Symbol" w:cs="Garamond" w:hint="default"/>
      </w:rPr>
    </w:lvl>
    <w:lvl w:ilvl="4">
      <w:start w:val="1"/>
      <w:numFmt w:val="bullet"/>
      <w:lvlText w:val=""/>
      <w:lvlJc w:val="left"/>
      <w:pPr>
        <w:tabs>
          <w:tab w:val="num" w:pos="2160"/>
        </w:tabs>
        <w:ind w:left="2160" w:hanging="360"/>
      </w:pPr>
      <w:rPr>
        <w:rFonts w:ascii="Symbol" w:hAnsi="Symbol" w:cs="Garamond" w:hint="default"/>
      </w:rPr>
    </w:lvl>
    <w:lvl w:ilvl="5">
      <w:start w:val="1"/>
      <w:numFmt w:val="bullet"/>
      <w:lvlText w:val=""/>
      <w:lvlJc w:val="left"/>
      <w:pPr>
        <w:tabs>
          <w:tab w:val="num" w:pos="2520"/>
        </w:tabs>
        <w:ind w:left="2520" w:hanging="360"/>
      </w:pPr>
      <w:rPr>
        <w:rFonts w:ascii="Symbol" w:hAnsi="Symbol" w:cs="Garamond" w:hint="default"/>
      </w:rPr>
    </w:lvl>
    <w:lvl w:ilvl="6">
      <w:start w:val="1"/>
      <w:numFmt w:val="bullet"/>
      <w:lvlText w:val=""/>
      <w:lvlJc w:val="left"/>
      <w:pPr>
        <w:tabs>
          <w:tab w:val="num" w:pos="2880"/>
        </w:tabs>
        <w:ind w:left="2880" w:hanging="360"/>
      </w:pPr>
      <w:rPr>
        <w:rFonts w:ascii="Symbol" w:hAnsi="Symbol" w:cs="Garamond" w:hint="default"/>
      </w:rPr>
    </w:lvl>
    <w:lvl w:ilvl="7">
      <w:start w:val="1"/>
      <w:numFmt w:val="bullet"/>
      <w:lvlText w:val=""/>
      <w:lvlJc w:val="left"/>
      <w:pPr>
        <w:tabs>
          <w:tab w:val="num" w:pos="3240"/>
        </w:tabs>
        <w:ind w:left="3240" w:hanging="360"/>
      </w:pPr>
      <w:rPr>
        <w:rFonts w:ascii="Symbol" w:hAnsi="Symbol" w:cs="Garamond" w:hint="default"/>
      </w:rPr>
    </w:lvl>
    <w:lvl w:ilvl="8">
      <w:start w:val="1"/>
      <w:numFmt w:val="bullet"/>
      <w:lvlText w:val=""/>
      <w:lvlJc w:val="left"/>
      <w:pPr>
        <w:tabs>
          <w:tab w:val="num" w:pos="3600"/>
        </w:tabs>
        <w:ind w:left="3600" w:hanging="360"/>
      </w:pPr>
      <w:rPr>
        <w:rFonts w:ascii="Symbol" w:hAnsi="Symbol" w:cs="Garamond" w:hint="default"/>
      </w:rPr>
    </w:lvl>
  </w:abstractNum>
  <w:abstractNum w:abstractNumId="19" w15:restartNumberingAfterBreak="0">
    <w:nsid w:val="0000001A"/>
    <w:multiLevelType w:val="multilevel"/>
    <w:tmpl w:val="0000001A"/>
    <w:name w:val="WW8Num26"/>
    <w:lvl w:ilvl="0">
      <w:start w:val="1"/>
      <w:numFmt w:val="decimal"/>
      <w:lvlText w:val="%1."/>
      <w:lvlJc w:val="left"/>
      <w:pPr>
        <w:tabs>
          <w:tab w:val="num" w:pos="0"/>
        </w:tabs>
        <w:ind w:left="720" w:hanging="360"/>
      </w:pPr>
      <w:rPr>
        <w:rFonts w:cs="Calibri" w:hint="default"/>
      </w:rPr>
    </w:lvl>
    <w:lvl w:ilvl="1">
      <w:start w:val="1"/>
      <w:numFmt w:val="decimal"/>
      <w:lvlText w:val="%1.%2"/>
      <w:lvlJc w:val="left"/>
      <w:pPr>
        <w:tabs>
          <w:tab w:val="num" w:pos="0"/>
        </w:tabs>
        <w:ind w:left="1080" w:hanging="360"/>
      </w:pPr>
      <w:rPr>
        <w:rFonts w:cs="Calibri" w:hint="default"/>
      </w:rPr>
    </w:lvl>
    <w:lvl w:ilvl="2">
      <w:start w:val="1"/>
      <w:numFmt w:val="decimal"/>
      <w:lvlText w:val="%1.%2.%3"/>
      <w:lvlJc w:val="left"/>
      <w:pPr>
        <w:tabs>
          <w:tab w:val="num" w:pos="0"/>
        </w:tabs>
        <w:ind w:left="1800" w:hanging="720"/>
      </w:pPr>
      <w:rPr>
        <w:rFonts w:cs="Calibri" w:hint="default"/>
      </w:rPr>
    </w:lvl>
    <w:lvl w:ilvl="3">
      <w:start w:val="1"/>
      <w:numFmt w:val="decimal"/>
      <w:lvlText w:val="%1.%2.%3.%4"/>
      <w:lvlJc w:val="left"/>
      <w:pPr>
        <w:tabs>
          <w:tab w:val="num" w:pos="0"/>
        </w:tabs>
        <w:ind w:left="2160" w:hanging="720"/>
      </w:pPr>
      <w:rPr>
        <w:rFonts w:cs="Calibri" w:hint="default"/>
      </w:rPr>
    </w:lvl>
    <w:lvl w:ilvl="4">
      <w:start w:val="1"/>
      <w:numFmt w:val="decimal"/>
      <w:lvlText w:val="%1.%2.%3.%4.%5"/>
      <w:lvlJc w:val="left"/>
      <w:pPr>
        <w:tabs>
          <w:tab w:val="num" w:pos="0"/>
        </w:tabs>
        <w:ind w:left="2880" w:hanging="1080"/>
      </w:pPr>
      <w:rPr>
        <w:rFonts w:cs="Calibri" w:hint="default"/>
      </w:rPr>
    </w:lvl>
    <w:lvl w:ilvl="5">
      <w:start w:val="1"/>
      <w:numFmt w:val="decimal"/>
      <w:lvlText w:val="%1.%2.%3.%4.%5.%6"/>
      <w:lvlJc w:val="left"/>
      <w:pPr>
        <w:tabs>
          <w:tab w:val="num" w:pos="0"/>
        </w:tabs>
        <w:ind w:left="3240" w:hanging="1080"/>
      </w:pPr>
      <w:rPr>
        <w:rFonts w:cs="Calibri" w:hint="default"/>
      </w:rPr>
    </w:lvl>
    <w:lvl w:ilvl="6">
      <w:start w:val="1"/>
      <w:numFmt w:val="decimal"/>
      <w:lvlText w:val="%1.%2.%3.%4.%5.%6.%7"/>
      <w:lvlJc w:val="left"/>
      <w:pPr>
        <w:tabs>
          <w:tab w:val="num" w:pos="0"/>
        </w:tabs>
        <w:ind w:left="3960" w:hanging="1440"/>
      </w:pPr>
      <w:rPr>
        <w:rFonts w:cs="Calibri" w:hint="default"/>
      </w:rPr>
    </w:lvl>
    <w:lvl w:ilvl="7">
      <w:start w:val="1"/>
      <w:numFmt w:val="decimal"/>
      <w:lvlText w:val="%1.%2.%3.%4.%5.%6.%7.%8"/>
      <w:lvlJc w:val="left"/>
      <w:pPr>
        <w:tabs>
          <w:tab w:val="num" w:pos="0"/>
        </w:tabs>
        <w:ind w:left="4320" w:hanging="1440"/>
      </w:pPr>
      <w:rPr>
        <w:rFonts w:cs="Calibri" w:hint="default"/>
      </w:rPr>
    </w:lvl>
    <w:lvl w:ilvl="8">
      <w:start w:val="1"/>
      <w:numFmt w:val="decimal"/>
      <w:lvlText w:val="%1.%2.%3.%4.%5.%6.%7.%8.%9"/>
      <w:lvlJc w:val="left"/>
      <w:pPr>
        <w:tabs>
          <w:tab w:val="num" w:pos="0"/>
        </w:tabs>
        <w:ind w:left="5040" w:hanging="1800"/>
      </w:pPr>
      <w:rPr>
        <w:rFonts w:cs="Calibri" w:hint="default"/>
      </w:rPr>
    </w:lvl>
  </w:abstractNum>
  <w:abstractNum w:abstractNumId="20" w15:restartNumberingAfterBreak="0">
    <w:nsid w:val="0000002A"/>
    <w:multiLevelType w:val="multilevel"/>
    <w:tmpl w:val="0000002A"/>
    <w:name w:val="WW8Num42"/>
    <w:lvl w:ilvl="0">
      <w:start w:val="4"/>
      <w:numFmt w:val="upperRoman"/>
      <w:lvlText w:val="%1."/>
      <w:lvlJc w:val="left"/>
      <w:pPr>
        <w:tabs>
          <w:tab w:val="num" w:pos="720"/>
        </w:tabs>
        <w:ind w:left="720" w:hanging="360"/>
      </w:pPr>
      <w:rPr>
        <w:rFonts w:ascii="Garamond" w:hAnsi="Garamond" w:cs="Garamond" w:hint="default"/>
        <w:b/>
        <w:color w:val="000000"/>
        <w:sz w:val="22"/>
        <w:szCs w:val="24"/>
      </w:rPr>
    </w:lvl>
    <w:lvl w:ilvl="1">
      <w:start w:val="3"/>
      <w:numFmt w:val="decimal"/>
      <w:lvlText w:val="%1.%2"/>
      <w:lvlJc w:val="left"/>
      <w:pPr>
        <w:tabs>
          <w:tab w:val="num" w:pos="1080"/>
        </w:tabs>
        <w:ind w:left="1080" w:hanging="360"/>
      </w:pPr>
      <w:rPr>
        <w:rFonts w:ascii="Garamond" w:hAnsi="Garamond" w:cs="Garamond" w:hint="default"/>
        <w:b w:val="0"/>
        <w:bCs/>
        <w:color w:val="000000"/>
        <w:spacing w:val="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1C6B25"/>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22" w15:restartNumberingAfterBreak="0">
    <w:nsid w:val="0282510B"/>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23" w15:restartNumberingAfterBreak="0">
    <w:nsid w:val="02D273FE"/>
    <w:multiLevelType w:val="multilevel"/>
    <w:tmpl w:val="00000007"/>
    <w:lvl w:ilvl="0">
      <w:start w:val="1"/>
      <w:numFmt w:val="decimal"/>
      <w:lvlText w:val="%1."/>
      <w:lvlJc w:val="left"/>
      <w:pPr>
        <w:tabs>
          <w:tab w:val="num" w:pos="0"/>
        </w:tabs>
        <w:ind w:left="360" w:hanging="360"/>
      </w:pPr>
      <w:rPr>
        <w:rFonts w:ascii="Symbol" w:hAnsi="Symbol" w:cs="Symbol"/>
        <w:color w:val="auto"/>
      </w:rPr>
    </w:lvl>
    <w:lvl w:ilvl="1">
      <w:start w:val="1"/>
      <w:numFmt w:val="decimal"/>
      <w:lvlText w:val="%1.%2."/>
      <w:lvlJc w:val="left"/>
      <w:pPr>
        <w:tabs>
          <w:tab w:val="num" w:pos="0"/>
        </w:tabs>
        <w:ind w:left="839" w:hanging="360"/>
      </w:pPr>
    </w:lvl>
    <w:lvl w:ilvl="2">
      <w:start w:val="1"/>
      <w:numFmt w:val="decimal"/>
      <w:lvlText w:val="%1.%2.%3."/>
      <w:lvlJc w:val="left"/>
      <w:pPr>
        <w:tabs>
          <w:tab w:val="num" w:pos="0"/>
        </w:tabs>
        <w:ind w:left="1678" w:hanging="720"/>
      </w:pPr>
    </w:lvl>
    <w:lvl w:ilvl="3">
      <w:start w:val="1"/>
      <w:numFmt w:val="decimal"/>
      <w:lvlText w:val="%1.%2.%3.%4."/>
      <w:lvlJc w:val="left"/>
      <w:pPr>
        <w:tabs>
          <w:tab w:val="num" w:pos="0"/>
        </w:tabs>
        <w:ind w:left="2157" w:hanging="720"/>
      </w:pPr>
    </w:lvl>
    <w:lvl w:ilvl="4">
      <w:start w:val="1"/>
      <w:numFmt w:val="decimal"/>
      <w:lvlText w:val="%1.%2.%3.%4.%5."/>
      <w:lvlJc w:val="left"/>
      <w:pPr>
        <w:tabs>
          <w:tab w:val="num" w:pos="0"/>
        </w:tabs>
        <w:ind w:left="2996" w:hanging="1080"/>
      </w:pPr>
    </w:lvl>
    <w:lvl w:ilvl="5">
      <w:start w:val="1"/>
      <w:numFmt w:val="decimal"/>
      <w:lvlText w:val="%1.%2.%3.%4.%5.%6."/>
      <w:lvlJc w:val="left"/>
      <w:pPr>
        <w:tabs>
          <w:tab w:val="num" w:pos="0"/>
        </w:tabs>
        <w:ind w:left="3475" w:hanging="1080"/>
      </w:pPr>
    </w:lvl>
    <w:lvl w:ilvl="6">
      <w:start w:val="1"/>
      <w:numFmt w:val="decimal"/>
      <w:lvlText w:val="%1.%2.%3.%4.%5.%6.%7."/>
      <w:lvlJc w:val="left"/>
      <w:pPr>
        <w:tabs>
          <w:tab w:val="num" w:pos="0"/>
        </w:tabs>
        <w:ind w:left="4314" w:hanging="1440"/>
      </w:pPr>
    </w:lvl>
    <w:lvl w:ilvl="7">
      <w:start w:val="1"/>
      <w:numFmt w:val="decimal"/>
      <w:lvlText w:val="%1.%2.%3.%4.%5.%6.%7.%8."/>
      <w:lvlJc w:val="left"/>
      <w:pPr>
        <w:tabs>
          <w:tab w:val="num" w:pos="0"/>
        </w:tabs>
        <w:ind w:left="4793" w:hanging="1440"/>
      </w:pPr>
    </w:lvl>
    <w:lvl w:ilvl="8">
      <w:start w:val="1"/>
      <w:numFmt w:val="decimal"/>
      <w:lvlText w:val="%1.%2.%3.%4.%5.%6.%7.%8.%9."/>
      <w:lvlJc w:val="left"/>
      <w:pPr>
        <w:tabs>
          <w:tab w:val="num" w:pos="0"/>
        </w:tabs>
        <w:ind w:left="5632" w:hanging="1800"/>
      </w:pPr>
    </w:lvl>
  </w:abstractNum>
  <w:abstractNum w:abstractNumId="24" w15:restartNumberingAfterBreak="0">
    <w:nsid w:val="03806ED1"/>
    <w:multiLevelType w:val="hybridMultilevel"/>
    <w:tmpl w:val="F3A0CD6A"/>
    <w:lvl w:ilvl="0" w:tplc="E264B530">
      <w:start w:val="1"/>
      <w:numFmt w:val="lowerLetter"/>
      <w:lvlText w:val="%1)"/>
      <w:lvlJc w:val="left"/>
      <w:pPr>
        <w:ind w:left="720" w:hanging="360"/>
      </w:pPr>
      <w:rPr>
        <w:rFonts w:eastAsia="Calibri" w:hint="default"/>
        <w:b/>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EF3D70"/>
    <w:multiLevelType w:val="multilevel"/>
    <w:tmpl w:val="00000007"/>
    <w:lvl w:ilvl="0">
      <w:start w:val="1"/>
      <w:numFmt w:val="decimal"/>
      <w:lvlText w:val="%1."/>
      <w:lvlJc w:val="left"/>
      <w:pPr>
        <w:tabs>
          <w:tab w:val="num" w:pos="0"/>
        </w:tabs>
        <w:ind w:left="360" w:hanging="360"/>
      </w:pPr>
      <w:rPr>
        <w:rFonts w:ascii="Symbol" w:hAnsi="Symbol" w:cs="Symbol"/>
        <w:color w:val="auto"/>
      </w:rPr>
    </w:lvl>
    <w:lvl w:ilvl="1">
      <w:start w:val="1"/>
      <w:numFmt w:val="decimal"/>
      <w:lvlText w:val="%1.%2."/>
      <w:lvlJc w:val="left"/>
      <w:pPr>
        <w:tabs>
          <w:tab w:val="num" w:pos="0"/>
        </w:tabs>
        <w:ind w:left="839" w:hanging="360"/>
      </w:pPr>
    </w:lvl>
    <w:lvl w:ilvl="2">
      <w:start w:val="1"/>
      <w:numFmt w:val="decimal"/>
      <w:lvlText w:val="%1.%2.%3."/>
      <w:lvlJc w:val="left"/>
      <w:pPr>
        <w:tabs>
          <w:tab w:val="num" w:pos="0"/>
        </w:tabs>
        <w:ind w:left="1678" w:hanging="720"/>
      </w:pPr>
    </w:lvl>
    <w:lvl w:ilvl="3">
      <w:start w:val="1"/>
      <w:numFmt w:val="decimal"/>
      <w:lvlText w:val="%1.%2.%3.%4."/>
      <w:lvlJc w:val="left"/>
      <w:pPr>
        <w:tabs>
          <w:tab w:val="num" w:pos="0"/>
        </w:tabs>
        <w:ind w:left="2157" w:hanging="720"/>
      </w:pPr>
    </w:lvl>
    <w:lvl w:ilvl="4">
      <w:start w:val="1"/>
      <w:numFmt w:val="decimal"/>
      <w:lvlText w:val="%1.%2.%3.%4.%5."/>
      <w:lvlJc w:val="left"/>
      <w:pPr>
        <w:tabs>
          <w:tab w:val="num" w:pos="0"/>
        </w:tabs>
        <w:ind w:left="2996" w:hanging="1080"/>
      </w:pPr>
    </w:lvl>
    <w:lvl w:ilvl="5">
      <w:start w:val="1"/>
      <w:numFmt w:val="decimal"/>
      <w:lvlText w:val="%1.%2.%3.%4.%5.%6."/>
      <w:lvlJc w:val="left"/>
      <w:pPr>
        <w:tabs>
          <w:tab w:val="num" w:pos="0"/>
        </w:tabs>
        <w:ind w:left="3475" w:hanging="1080"/>
      </w:pPr>
    </w:lvl>
    <w:lvl w:ilvl="6">
      <w:start w:val="1"/>
      <w:numFmt w:val="decimal"/>
      <w:lvlText w:val="%1.%2.%3.%4.%5.%6.%7."/>
      <w:lvlJc w:val="left"/>
      <w:pPr>
        <w:tabs>
          <w:tab w:val="num" w:pos="0"/>
        </w:tabs>
        <w:ind w:left="4314" w:hanging="1440"/>
      </w:pPr>
    </w:lvl>
    <w:lvl w:ilvl="7">
      <w:start w:val="1"/>
      <w:numFmt w:val="decimal"/>
      <w:lvlText w:val="%1.%2.%3.%4.%5.%6.%7.%8."/>
      <w:lvlJc w:val="left"/>
      <w:pPr>
        <w:tabs>
          <w:tab w:val="num" w:pos="0"/>
        </w:tabs>
        <w:ind w:left="4793" w:hanging="1440"/>
      </w:pPr>
    </w:lvl>
    <w:lvl w:ilvl="8">
      <w:start w:val="1"/>
      <w:numFmt w:val="decimal"/>
      <w:lvlText w:val="%1.%2.%3.%4.%5.%6.%7.%8.%9."/>
      <w:lvlJc w:val="left"/>
      <w:pPr>
        <w:tabs>
          <w:tab w:val="num" w:pos="0"/>
        </w:tabs>
        <w:ind w:left="5632" w:hanging="1800"/>
      </w:pPr>
    </w:lvl>
  </w:abstractNum>
  <w:abstractNum w:abstractNumId="26" w15:restartNumberingAfterBreak="0">
    <w:nsid w:val="21835B52"/>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27" w15:restartNumberingAfterBreak="0">
    <w:nsid w:val="230534D7"/>
    <w:multiLevelType w:val="multilevel"/>
    <w:tmpl w:val="00000007"/>
    <w:lvl w:ilvl="0">
      <w:start w:val="1"/>
      <w:numFmt w:val="decimal"/>
      <w:lvlText w:val="%1."/>
      <w:lvlJc w:val="left"/>
      <w:pPr>
        <w:tabs>
          <w:tab w:val="num" w:pos="0"/>
        </w:tabs>
        <w:ind w:left="360" w:hanging="360"/>
      </w:pPr>
      <w:rPr>
        <w:rFonts w:ascii="Symbol" w:hAnsi="Symbol" w:cs="Symbol"/>
        <w:color w:val="auto"/>
      </w:rPr>
    </w:lvl>
    <w:lvl w:ilvl="1">
      <w:start w:val="1"/>
      <w:numFmt w:val="decimal"/>
      <w:lvlText w:val="%1.%2."/>
      <w:lvlJc w:val="left"/>
      <w:pPr>
        <w:tabs>
          <w:tab w:val="num" w:pos="0"/>
        </w:tabs>
        <w:ind w:left="839" w:hanging="360"/>
      </w:pPr>
    </w:lvl>
    <w:lvl w:ilvl="2">
      <w:start w:val="1"/>
      <w:numFmt w:val="decimal"/>
      <w:lvlText w:val="%1.%2.%3."/>
      <w:lvlJc w:val="left"/>
      <w:pPr>
        <w:tabs>
          <w:tab w:val="num" w:pos="0"/>
        </w:tabs>
        <w:ind w:left="1678" w:hanging="720"/>
      </w:pPr>
    </w:lvl>
    <w:lvl w:ilvl="3">
      <w:start w:val="1"/>
      <w:numFmt w:val="decimal"/>
      <w:lvlText w:val="%1.%2.%3.%4."/>
      <w:lvlJc w:val="left"/>
      <w:pPr>
        <w:tabs>
          <w:tab w:val="num" w:pos="0"/>
        </w:tabs>
        <w:ind w:left="2157" w:hanging="720"/>
      </w:pPr>
    </w:lvl>
    <w:lvl w:ilvl="4">
      <w:start w:val="1"/>
      <w:numFmt w:val="decimal"/>
      <w:lvlText w:val="%1.%2.%3.%4.%5."/>
      <w:lvlJc w:val="left"/>
      <w:pPr>
        <w:tabs>
          <w:tab w:val="num" w:pos="0"/>
        </w:tabs>
        <w:ind w:left="2996" w:hanging="1080"/>
      </w:pPr>
    </w:lvl>
    <w:lvl w:ilvl="5">
      <w:start w:val="1"/>
      <w:numFmt w:val="decimal"/>
      <w:lvlText w:val="%1.%2.%3.%4.%5.%6."/>
      <w:lvlJc w:val="left"/>
      <w:pPr>
        <w:tabs>
          <w:tab w:val="num" w:pos="0"/>
        </w:tabs>
        <w:ind w:left="3475" w:hanging="1080"/>
      </w:pPr>
    </w:lvl>
    <w:lvl w:ilvl="6">
      <w:start w:val="1"/>
      <w:numFmt w:val="decimal"/>
      <w:lvlText w:val="%1.%2.%3.%4.%5.%6.%7."/>
      <w:lvlJc w:val="left"/>
      <w:pPr>
        <w:tabs>
          <w:tab w:val="num" w:pos="0"/>
        </w:tabs>
        <w:ind w:left="4314" w:hanging="1440"/>
      </w:pPr>
    </w:lvl>
    <w:lvl w:ilvl="7">
      <w:start w:val="1"/>
      <w:numFmt w:val="decimal"/>
      <w:lvlText w:val="%1.%2.%3.%4.%5.%6.%7.%8."/>
      <w:lvlJc w:val="left"/>
      <w:pPr>
        <w:tabs>
          <w:tab w:val="num" w:pos="0"/>
        </w:tabs>
        <w:ind w:left="4793" w:hanging="1440"/>
      </w:pPr>
    </w:lvl>
    <w:lvl w:ilvl="8">
      <w:start w:val="1"/>
      <w:numFmt w:val="decimal"/>
      <w:lvlText w:val="%1.%2.%3.%4.%5.%6.%7.%8.%9."/>
      <w:lvlJc w:val="left"/>
      <w:pPr>
        <w:tabs>
          <w:tab w:val="num" w:pos="0"/>
        </w:tabs>
        <w:ind w:left="5632" w:hanging="1800"/>
      </w:pPr>
    </w:lvl>
  </w:abstractNum>
  <w:abstractNum w:abstractNumId="28" w15:restartNumberingAfterBreak="0">
    <w:nsid w:val="2E2F7D23"/>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29" w15:restartNumberingAfterBreak="0">
    <w:nsid w:val="2E343DE4"/>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30" w15:restartNumberingAfterBreak="0">
    <w:nsid w:val="323E338B"/>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31" w15:restartNumberingAfterBreak="0">
    <w:nsid w:val="349441B6"/>
    <w:multiLevelType w:val="singleLevel"/>
    <w:tmpl w:val="39B8AE36"/>
    <w:lvl w:ilvl="0">
      <w:start w:val="1"/>
      <w:numFmt w:val="decimal"/>
      <w:lvlText w:val="%1."/>
      <w:lvlJc w:val="left"/>
      <w:pPr>
        <w:tabs>
          <w:tab w:val="num" w:pos="-695"/>
        </w:tabs>
        <w:ind w:left="284" w:firstLine="0"/>
      </w:pPr>
      <w:rPr>
        <w:rFonts w:ascii="Symbol" w:hAnsi="Symbol" w:cs="Symbol" w:hint="default"/>
        <w:b w:val="0"/>
        <w:bCs/>
        <w:color w:val="auto"/>
      </w:rPr>
    </w:lvl>
  </w:abstractNum>
  <w:abstractNum w:abstractNumId="32" w15:restartNumberingAfterBreak="0">
    <w:nsid w:val="34E87041"/>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33" w15:restartNumberingAfterBreak="0">
    <w:nsid w:val="36995073"/>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34" w15:restartNumberingAfterBreak="0">
    <w:nsid w:val="37C11E5A"/>
    <w:multiLevelType w:val="multilevel"/>
    <w:tmpl w:val="00000007"/>
    <w:lvl w:ilvl="0">
      <w:start w:val="1"/>
      <w:numFmt w:val="decimal"/>
      <w:lvlText w:val="%1."/>
      <w:lvlJc w:val="left"/>
      <w:pPr>
        <w:tabs>
          <w:tab w:val="num" w:pos="0"/>
        </w:tabs>
        <w:ind w:left="360" w:hanging="360"/>
      </w:pPr>
      <w:rPr>
        <w:rFonts w:ascii="Symbol" w:hAnsi="Symbol" w:cs="Symbol"/>
        <w:color w:val="auto"/>
      </w:rPr>
    </w:lvl>
    <w:lvl w:ilvl="1">
      <w:start w:val="1"/>
      <w:numFmt w:val="decimal"/>
      <w:lvlText w:val="%1.%2."/>
      <w:lvlJc w:val="left"/>
      <w:pPr>
        <w:tabs>
          <w:tab w:val="num" w:pos="0"/>
        </w:tabs>
        <w:ind w:left="839" w:hanging="360"/>
      </w:pPr>
    </w:lvl>
    <w:lvl w:ilvl="2">
      <w:start w:val="1"/>
      <w:numFmt w:val="decimal"/>
      <w:lvlText w:val="%1.%2.%3."/>
      <w:lvlJc w:val="left"/>
      <w:pPr>
        <w:tabs>
          <w:tab w:val="num" w:pos="0"/>
        </w:tabs>
        <w:ind w:left="1678" w:hanging="720"/>
      </w:pPr>
    </w:lvl>
    <w:lvl w:ilvl="3">
      <w:start w:val="1"/>
      <w:numFmt w:val="decimal"/>
      <w:lvlText w:val="%1.%2.%3.%4."/>
      <w:lvlJc w:val="left"/>
      <w:pPr>
        <w:tabs>
          <w:tab w:val="num" w:pos="0"/>
        </w:tabs>
        <w:ind w:left="2157" w:hanging="720"/>
      </w:pPr>
    </w:lvl>
    <w:lvl w:ilvl="4">
      <w:start w:val="1"/>
      <w:numFmt w:val="decimal"/>
      <w:lvlText w:val="%1.%2.%3.%4.%5."/>
      <w:lvlJc w:val="left"/>
      <w:pPr>
        <w:tabs>
          <w:tab w:val="num" w:pos="0"/>
        </w:tabs>
        <w:ind w:left="2996" w:hanging="1080"/>
      </w:pPr>
    </w:lvl>
    <w:lvl w:ilvl="5">
      <w:start w:val="1"/>
      <w:numFmt w:val="decimal"/>
      <w:lvlText w:val="%1.%2.%3.%4.%5.%6."/>
      <w:lvlJc w:val="left"/>
      <w:pPr>
        <w:tabs>
          <w:tab w:val="num" w:pos="0"/>
        </w:tabs>
        <w:ind w:left="3475" w:hanging="1080"/>
      </w:pPr>
    </w:lvl>
    <w:lvl w:ilvl="6">
      <w:start w:val="1"/>
      <w:numFmt w:val="decimal"/>
      <w:lvlText w:val="%1.%2.%3.%4.%5.%6.%7."/>
      <w:lvlJc w:val="left"/>
      <w:pPr>
        <w:tabs>
          <w:tab w:val="num" w:pos="0"/>
        </w:tabs>
        <w:ind w:left="4314" w:hanging="1440"/>
      </w:pPr>
    </w:lvl>
    <w:lvl w:ilvl="7">
      <w:start w:val="1"/>
      <w:numFmt w:val="decimal"/>
      <w:lvlText w:val="%1.%2.%3.%4.%5.%6.%7.%8."/>
      <w:lvlJc w:val="left"/>
      <w:pPr>
        <w:tabs>
          <w:tab w:val="num" w:pos="0"/>
        </w:tabs>
        <w:ind w:left="4793" w:hanging="1440"/>
      </w:pPr>
    </w:lvl>
    <w:lvl w:ilvl="8">
      <w:start w:val="1"/>
      <w:numFmt w:val="decimal"/>
      <w:lvlText w:val="%1.%2.%3.%4.%5.%6.%7.%8.%9."/>
      <w:lvlJc w:val="left"/>
      <w:pPr>
        <w:tabs>
          <w:tab w:val="num" w:pos="0"/>
        </w:tabs>
        <w:ind w:left="5632" w:hanging="1800"/>
      </w:pPr>
    </w:lvl>
  </w:abstractNum>
  <w:abstractNum w:abstractNumId="35" w15:restartNumberingAfterBreak="0">
    <w:nsid w:val="3BFB5DBB"/>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36" w15:restartNumberingAfterBreak="0">
    <w:nsid w:val="3E267E3F"/>
    <w:multiLevelType w:val="multilevel"/>
    <w:tmpl w:val="00000007"/>
    <w:lvl w:ilvl="0">
      <w:start w:val="1"/>
      <w:numFmt w:val="decimal"/>
      <w:lvlText w:val="%1."/>
      <w:lvlJc w:val="left"/>
      <w:pPr>
        <w:tabs>
          <w:tab w:val="num" w:pos="0"/>
        </w:tabs>
        <w:ind w:left="360" w:hanging="360"/>
      </w:pPr>
      <w:rPr>
        <w:rFonts w:ascii="Symbol" w:hAnsi="Symbol" w:cs="Symbol"/>
        <w:color w:val="auto"/>
      </w:rPr>
    </w:lvl>
    <w:lvl w:ilvl="1">
      <w:start w:val="1"/>
      <w:numFmt w:val="decimal"/>
      <w:lvlText w:val="%1.%2."/>
      <w:lvlJc w:val="left"/>
      <w:pPr>
        <w:tabs>
          <w:tab w:val="num" w:pos="0"/>
        </w:tabs>
        <w:ind w:left="839" w:hanging="360"/>
      </w:pPr>
    </w:lvl>
    <w:lvl w:ilvl="2">
      <w:start w:val="1"/>
      <w:numFmt w:val="decimal"/>
      <w:lvlText w:val="%1.%2.%3."/>
      <w:lvlJc w:val="left"/>
      <w:pPr>
        <w:tabs>
          <w:tab w:val="num" w:pos="0"/>
        </w:tabs>
        <w:ind w:left="1678" w:hanging="720"/>
      </w:pPr>
    </w:lvl>
    <w:lvl w:ilvl="3">
      <w:start w:val="1"/>
      <w:numFmt w:val="decimal"/>
      <w:lvlText w:val="%1.%2.%3.%4."/>
      <w:lvlJc w:val="left"/>
      <w:pPr>
        <w:tabs>
          <w:tab w:val="num" w:pos="0"/>
        </w:tabs>
        <w:ind w:left="2157" w:hanging="720"/>
      </w:pPr>
    </w:lvl>
    <w:lvl w:ilvl="4">
      <w:start w:val="1"/>
      <w:numFmt w:val="decimal"/>
      <w:lvlText w:val="%1.%2.%3.%4.%5."/>
      <w:lvlJc w:val="left"/>
      <w:pPr>
        <w:tabs>
          <w:tab w:val="num" w:pos="0"/>
        </w:tabs>
        <w:ind w:left="2996" w:hanging="1080"/>
      </w:pPr>
    </w:lvl>
    <w:lvl w:ilvl="5">
      <w:start w:val="1"/>
      <w:numFmt w:val="decimal"/>
      <w:lvlText w:val="%1.%2.%3.%4.%5.%6."/>
      <w:lvlJc w:val="left"/>
      <w:pPr>
        <w:tabs>
          <w:tab w:val="num" w:pos="0"/>
        </w:tabs>
        <w:ind w:left="3475" w:hanging="1080"/>
      </w:pPr>
    </w:lvl>
    <w:lvl w:ilvl="6">
      <w:start w:val="1"/>
      <w:numFmt w:val="decimal"/>
      <w:lvlText w:val="%1.%2.%3.%4.%5.%6.%7."/>
      <w:lvlJc w:val="left"/>
      <w:pPr>
        <w:tabs>
          <w:tab w:val="num" w:pos="0"/>
        </w:tabs>
        <w:ind w:left="4314" w:hanging="1440"/>
      </w:pPr>
    </w:lvl>
    <w:lvl w:ilvl="7">
      <w:start w:val="1"/>
      <w:numFmt w:val="decimal"/>
      <w:lvlText w:val="%1.%2.%3.%4.%5.%6.%7.%8."/>
      <w:lvlJc w:val="left"/>
      <w:pPr>
        <w:tabs>
          <w:tab w:val="num" w:pos="0"/>
        </w:tabs>
        <w:ind w:left="4793" w:hanging="1440"/>
      </w:pPr>
    </w:lvl>
    <w:lvl w:ilvl="8">
      <w:start w:val="1"/>
      <w:numFmt w:val="decimal"/>
      <w:lvlText w:val="%1.%2.%3.%4.%5.%6.%7.%8.%9."/>
      <w:lvlJc w:val="left"/>
      <w:pPr>
        <w:tabs>
          <w:tab w:val="num" w:pos="0"/>
        </w:tabs>
        <w:ind w:left="5632" w:hanging="1800"/>
      </w:pPr>
    </w:lvl>
  </w:abstractNum>
  <w:abstractNum w:abstractNumId="37" w15:restartNumberingAfterBreak="0">
    <w:nsid w:val="3EEA58BA"/>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38" w15:restartNumberingAfterBreak="0">
    <w:nsid w:val="46B84037"/>
    <w:multiLevelType w:val="singleLevel"/>
    <w:tmpl w:val="39B8AE36"/>
    <w:lvl w:ilvl="0">
      <w:start w:val="1"/>
      <w:numFmt w:val="decimal"/>
      <w:lvlText w:val="%1."/>
      <w:lvlJc w:val="left"/>
      <w:pPr>
        <w:tabs>
          <w:tab w:val="num" w:pos="-269"/>
        </w:tabs>
        <w:ind w:left="710" w:firstLine="0"/>
      </w:pPr>
      <w:rPr>
        <w:rFonts w:ascii="Symbol" w:hAnsi="Symbol" w:cs="Symbol" w:hint="default"/>
        <w:b w:val="0"/>
        <w:bCs/>
        <w:color w:val="auto"/>
      </w:rPr>
    </w:lvl>
  </w:abstractNum>
  <w:abstractNum w:abstractNumId="39" w15:restartNumberingAfterBreak="0">
    <w:nsid w:val="48C6054E"/>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0" w15:restartNumberingAfterBreak="0">
    <w:nsid w:val="4980782E"/>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1" w15:restartNumberingAfterBreak="0">
    <w:nsid w:val="51654940"/>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2" w15:restartNumberingAfterBreak="0">
    <w:nsid w:val="543C3794"/>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3" w15:restartNumberingAfterBreak="0">
    <w:nsid w:val="5B2436AC"/>
    <w:multiLevelType w:val="singleLevel"/>
    <w:tmpl w:val="39B8AE36"/>
    <w:lvl w:ilvl="0">
      <w:start w:val="1"/>
      <w:numFmt w:val="decimal"/>
      <w:lvlText w:val="%1."/>
      <w:lvlJc w:val="left"/>
      <w:pPr>
        <w:tabs>
          <w:tab w:val="num" w:pos="-695"/>
        </w:tabs>
        <w:ind w:left="284" w:firstLine="0"/>
      </w:pPr>
      <w:rPr>
        <w:rFonts w:ascii="Symbol" w:hAnsi="Symbol" w:cs="Symbol" w:hint="default"/>
        <w:b w:val="0"/>
        <w:bCs/>
        <w:color w:val="auto"/>
      </w:rPr>
    </w:lvl>
  </w:abstractNum>
  <w:abstractNum w:abstractNumId="44" w15:restartNumberingAfterBreak="0">
    <w:nsid w:val="61A36561"/>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5" w15:restartNumberingAfterBreak="0">
    <w:nsid w:val="63AD1EF1"/>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6" w15:restartNumberingAfterBreak="0">
    <w:nsid w:val="63B847EE"/>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abstractNum w:abstractNumId="47" w15:restartNumberingAfterBreak="0">
    <w:nsid w:val="69B5119A"/>
    <w:multiLevelType w:val="singleLevel"/>
    <w:tmpl w:val="39B8AE36"/>
    <w:lvl w:ilvl="0">
      <w:start w:val="1"/>
      <w:numFmt w:val="decimal"/>
      <w:lvlText w:val="%1."/>
      <w:lvlJc w:val="left"/>
      <w:pPr>
        <w:tabs>
          <w:tab w:val="num" w:pos="-269"/>
        </w:tabs>
        <w:ind w:left="710" w:firstLine="0"/>
      </w:pPr>
      <w:rPr>
        <w:rFonts w:ascii="Symbol" w:hAnsi="Symbol" w:cs="Symbol" w:hint="default"/>
        <w:b w:val="0"/>
        <w:bCs/>
        <w:color w:val="auto"/>
      </w:rPr>
    </w:lvl>
  </w:abstractNum>
  <w:abstractNum w:abstractNumId="48" w15:restartNumberingAfterBreak="0">
    <w:nsid w:val="6E2556C2"/>
    <w:multiLevelType w:val="singleLevel"/>
    <w:tmpl w:val="39B8AE36"/>
    <w:lvl w:ilvl="0">
      <w:start w:val="1"/>
      <w:numFmt w:val="decimal"/>
      <w:lvlText w:val="%1."/>
      <w:lvlJc w:val="left"/>
      <w:pPr>
        <w:tabs>
          <w:tab w:val="num" w:pos="-695"/>
        </w:tabs>
        <w:ind w:left="284" w:firstLine="0"/>
      </w:pPr>
      <w:rPr>
        <w:rFonts w:ascii="Symbol" w:hAnsi="Symbol" w:cs="Symbol" w:hint="default"/>
        <w:b w:val="0"/>
        <w:bCs/>
        <w:color w:val="auto"/>
      </w:rPr>
    </w:lvl>
  </w:abstractNum>
  <w:abstractNum w:abstractNumId="49" w15:restartNumberingAfterBreak="0">
    <w:nsid w:val="74CE586C"/>
    <w:multiLevelType w:val="singleLevel"/>
    <w:tmpl w:val="00000005"/>
    <w:lvl w:ilvl="0">
      <w:start w:val="1"/>
      <w:numFmt w:val="decimal"/>
      <w:lvlText w:val="%1."/>
      <w:lvlJc w:val="left"/>
      <w:pPr>
        <w:tabs>
          <w:tab w:val="num" w:pos="0"/>
        </w:tabs>
        <w:ind w:left="720" w:hanging="360"/>
      </w:pPr>
      <w:rPr>
        <w:rFonts w:ascii="Symbol" w:hAnsi="Symbol" w:cs="Symbol"/>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20"/>
  </w:num>
  <w:num w:numId="23">
    <w:abstractNumId w:val="35"/>
  </w:num>
  <w:num w:numId="24">
    <w:abstractNumId w:val="46"/>
  </w:num>
  <w:num w:numId="25">
    <w:abstractNumId w:val="42"/>
  </w:num>
  <w:num w:numId="26">
    <w:abstractNumId w:val="44"/>
  </w:num>
  <w:num w:numId="27">
    <w:abstractNumId w:val="21"/>
  </w:num>
  <w:num w:numId="28">
    <w:abstractNumId w:val="39"/>
  </w:num>
  <w:num w:numId="29">
    <w:abstractNumId w:val="45"/>
  </w:num>
  <w:num w:numId="30">
    <w:abstractNumId w:val="37"/>
  </w:num>
  <w:num w:numId="31">
    <w:abstractNumId w:val="49"/>
  </w:num>
  <w:num w:numId="32">
    <w:abstractNumId w:val="29"/>
  </w:num>
  <w:num w:numId="33">
    <w:abstractNumId w:val="26"/>
  </w:num>
  <w:num w:numId="34">
    <w:abstractNumId w:val="33"/>
  </w:num>
  <w:num w:numId="35">
    <w:abstractNumId w:val="40"/>
  </w:num>
  <w:num w:numId="36">
    <w:abstractNumId w:val="32"/>
  </w:num>
  <w:num w:numId="37">
    <w:abstractNumId w:val="41"/>
  </w:num>
  <w:num w:numId="38">
    <w:abstractNumId w:val="22"/>
  </w:num>
  <w:num w:numId="39">
    <w:abstractNumId w:val="28"/>
  </w:num>
  <w:num w:numId="40">
    <w:abstractNumId w:val="31"/>
  </w:num>
  <w:num w:numId="41">
    <w:abstractNumId w:val="43"/>
  </w:num>
  <w:num w:numId="42">
    <w:abstractNumId w:val="48"/>
  </w:num>
  <w:num w:numId="43">
    <w:abstractNumId w:val="47"/>
  </w:num>
  <w:num w:numId="44">
    <w:abstractNumId w:val="38"/>
  </w:num>
  <w:num w:numId="45">
    <w:abstractNumId w:val="27"/>
  </w:num>
  <w:num w:numId="46">
    <w:abstractNumId w:val="36"/>
  </w:num>
  <w:num w:numId="47">
    <w:abstractNumId w:val="34"/>
  </w:num>
  <w:num w:numId="48">
    <w:abstractNumId w:val="23"/>
  </w:num>
  <w:num w:numId="49">
    <w:abstractNumId w:val="2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F0D"/>
    <w:rsid w:val="000839C4"/>
    <w:rsid w:val="000B1739"/>
    <w:rsid w:val="000B4F25"/>
    <w:rsid w:val="00257955"/>
    <w:rsid w:val="00277120"/>
    <w:rsid w:val="00330DB5"/>
    <w:rsid w:val="003359F6"/>
    <w:rsid w:val="0034046F"/>
    <w:rsid w:val="003D0663"/>
    <w:rsid w:val="004D152B"/>
    <w:rsid w:val="00506E8C"/>
    <w:rsid w:val="00567A56"/>
    <w:rsid w:val="00584971"/>
    <w:rsid w:val="005E71A6"/>
    <w:rsid w:val="006F3BE7"/>
    <w:rsid w:val="00711ADA"/>
    <w:rsid w:val="007B62AB"/>
    <w:rsid w:val="007D4A14"/>
    <w:rsid w:val="007F5D1D"/>
    <w:rsid w:val="008A35C4"/>
    <w:rsid w:val="008C6851"/>
    <w:rsid w:val="008C7777"/>
    <w:rsid w:val="009421ED"/>
    <w:rsid w:val="009805EA"/>
    <w:rsid w:val="00A340B4"/>
    <w:rsid w:val="00A42057"/>
    <w:rsid w:val="00A55A76"/>
    <w:rsid w:val="00AC4577"/>
    <w:rsid w:val="00B00750"/>
    <w:rsid w:val="00B7033B"/>
    <w:rsid w:val="00BB75EB"/>
    <w:rsid w:val="00BF68C1"/>
    <w:rsid w:val="00C15982"/>
    <w:rsid w:val="00C37750"/>
    <w:rsid w:val="00C61BED"/>
    <w:rsid w:val="00C75F0D"/>
    <w:rsid w:val="00D269D6"/>
    <w:rsid w:val="00E30070"/>
    <w:rsid w:val="00EB082F"/>
    <w:rsid w:val="00EB6C30"/>
    <w:rsid w:val="00EC0FFC"/>
    <w:rsid w:val="00F425E4"/>
    <w:rsid w:val="00F71CA7"/>
    <w:rsid w:val="00FC2F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A9CD"/>
  <w15:chartTrackingRefBased/>
  <w15:docId w15:val="{3A63B587-3D99-44BF-986B-D1704A20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5F0D"/>
    <w:pPr>
      <w:suppressAutoHyphens/>
      <w:spacing w:after="200" w:line="276" w:lineRule="auto"/>
    </w:pPr>
    <w:rPr>
      <w:rFonts w:ascii="Calibri" w:eastAsia="Times New Roman" w:hAnsi="Calibri" w:cs="Times New Roman"/>
      <w:lang w:eastAsia="ar-SA"/>
    </w:rPr>
  </w:style>
  <w:style w:type="paragraph" w:styleId="Nagwek1">
    <w:name w:val="heading 1"/>
    <w:basedOn w:val="Normalny"/>
    <w:next w:val="Normalny"/>
    <w:link w:val="Nagwek1Znak"/>
    <w:qFormat/>
    <w:rsid w:val="00C75F0D"/>
    <w:pPr>
      <w:keepNext/>
      <w:keepLines/>
      <w:spacing w:before="240" w:after="0"/>
      <w:outlineLvl w:val="0"/>
    </w:pPr>
    <w:rPr>
      <w:rFonts w:ascii="Cambria" w:hAnsi="Cambria" w:cs="Cambria"/>
      <w:color w:val="365F91"/>
      <w:sz w:val="32"/>
      <w:szCs w:val="32"/>
      <w:lang w:val="x-none"/>
    </w:rPr>
  </w:style>
  <w:style w:type="paragraph" w:styleId="Nagwek2">
    <w:name w:val="heading 2"/>
    <w:basedOn w:val="Akapitzlist"/>
    <w:next w:val="Normalny"/>
    <w:link w:val="Nagwek2Znak"/>
    <w:qFormat/>
    <w:rsid w:val="00C75F0D"/>
    <w:pPr>
      <w:numPr>
        <w:numId w:val="14"/>
      </w:numPr>
      <w:spacing w:before="120" w:after="120" w:line="240" w:lineRule="auto"/>
      <w:outlineLvl w:val="1"/>
    </w:pPr>
    <w:rPr>
      <w:rFonts w:eastAsia="Calibri"/>
      <w:b/>
      <w:bCs/>
      <w:sz w:val="24"/>
      <w:szCs w:val="24"/>
    </w:rPr>
  </w:style>
  <w:style w:type="paragraph" w:styleId="Nagwek3">
    <w:name w:val="heading 3"/>
    <w:basedOn w:val="Normalny"/>
    <w:next w:val="Normalny"/>
    <w:link w:val="Nagwek3Znak"/>
    <w:qFormat/>
    <w:rsid w:val="00C75F0D"/>
    <w:pPr>
      <w:keepNext/>
      <w:spacing w:before="240" w:after="60"/>
      <w:outlineLvl w:val="2"/>
    </w:pPr>
    <w:rPr>
      <w:rFonts w:ascii="Cambria" w:hAnsi="Cambria" w:cs="Cambria"/>
      <w:b/>
      <w:bCs/>
      <w:sz w:val="26"/>
      <w:szCs w:val="26"/>
      <w:lang w:val="x-none"/>
    </w:rPr>
  </w:style>
  <w:style w:type="paragraph" w:styleId="Nagwek5">
    <w:name w:val="heading 5"/>
    <w:basedOn w:val="Normalny"/>
    <w:next w:val="Normalny"/>
    <w:link w:val="Nagwek5Znak"/>
    <w:qFormat/>
    <w:rsid w:val="00C75F0D"/>
    <w:pPr>
      <w:spacing w:before="240" w:after="60"/>
      <w:outlineLvl w:val="4"/>
    </w:pPr>
    <w:rPr>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5F0D"/>
    <w:rPr>
      <w:rFonts w:ascii="Cambria" w:eastAsia="Times New Roman" w:hAnsi="Cambria" w:cs="Cambria"/>
      <w:color w:val="365F91"/>
      <w:sz w:val="32"/>
      <w:szCs w:val="32"/>
      <w:lang w:val="x-none" w:eastAsia="ar-SA"/>
    </w:rPr>
  </w:style>
  <w:style w:type="character" w:customStyle="1" w:styleId="Nagwek2Znak">
    <w:name w:val="Nagłówek 2 Znak"/>
    <w:basedOn w:val="Domylnaczcionkaakapitu"/>
    <w:link w:val="Nagwek2"/>
    <w:rsid w:val="00C75F0D"/>
    <w:rPr>
      <w:rFonts w:ascii="Calibri" w:eastAsia="Calibri" w:hAnsi="Calibri" w:cs="Times New Roman"/>
      <w:b/>
      <w:bCs/>
      <w:sz w:val="24"/>
      <w:szCs w:val="24"/>
      <w:lang w:val="x-none" w:eastAsia="ar-SA"/>
    </w:rPr>
  </w:style>
  <w:style w:type="character" w:customStyle="1" w:styleId="Nagwek3Znak">
    <w:name w:val="Nagłówek 3 Znak"/>
    <w:basedOn w:val="Domylnaczcionkaakapitu"/>
    <w:link w:val="Nagwek3"/>
    <w:rsid w:val="00C75F0D"/>
    <w:rPr>
      <w:rFonts w:ascii="Cambria" w:eastAsia="Times New Roman" w:hAnsi="Cambria" w:cs="Cambria"/>
      <w:b/>
      <w:bCs/>
      <w:sz w:val="26"/>
      <w:szCs w:val="26"/>
      <w:lang w:val="x-none" w:eastAsia="ar-SA"/>
    </w:rPr>
  </w:style>
  <w:style w:type="character" w:customStyle="1" w:styleId="Nagwek5Znak">
    <w:name w:val="Nagłówek 5 Znak"/>
    <w:basedOn w:val="Domylnaczcionkaakapitu"/>
    <w:link w:val="Nagwek5"/>
    <w:rsid w:val="00C75F0D"/>
    <w:rPr>
      <w:rFonts w:ascii="Calibri" w:eastAsia="Times New Roman" w:hAnsi="Calibri" w:cs="Times New Roman"/>
      <w:b/>
      <w:bCs/>
      <w:i/>
      <w:iCs/>
      <w:sz w:val="26"/>
      <w:szCs w:val="26"/>
      <w:lang w:val="x-none" w:eastAsia="ar-SA"/>
    </w:rPr>
  </w:style>
  <w:style w:type="character" w:customStyle="1" w:styleId="WW8Num1z0">
    <w:name w:val="WW8Num1z0"/>
    <w:rsid w:val="00C75F0D"/>
    <w:rPr>
      <w:rFonts w:ascii="Symbol" w:hAnsi="Symbol" w:cs="OpenSymbol"/>
    </w:rPr>
  </w:style>
  <w:style w:type="character" w:customStyle="1" w:styleId="WW8Num1z1">
    <w:name w:val="WW8Num1z1"/>
    <w:rsid w:val="00C75F0D"/>
  </w:style>
  <w:style w:type="character" w:customStyle="1" w:styleId="WW8Num1z2">
    <w:name w:val="WW8Num1z2"/>
    <w:rsid w:val="00C75F0D"/>
  </w:style>
  <w:style w:type="character" w:customStyle="1" w:styleId="WW8Num1z3">
    <w:name w:val="WW8Num1z3"/>
    <w:rsid w:val="00C75F0D"/>
  </w:style>
  <w:style w:type="character" w:customStyle="1" w:styleId="WW8Num1z4">
    <w:name w:val="WW8Num1z4"/>
    <w:rsid w:val="00C75F0D"/>
  </w:style>
  <w:style w:type="character" w:customStyle="1" w:styleId="WW8Num1z5">
    <w:name w:val="WW8Num1z5"/>
    <w:rsid w:val="00C75F0D"/>
  </w:style>
  <w:style w:type="character" w:customStyle="1" w:styleId="WW8Num1z6">
    <w:name w:val="WW8Num1z6"/>
    <w:rsid w:val="00C75F0D"/>
  </w:style>
  <w:style w:type="character" w:customStyle="1" w:styleId="WW8Num1z7">
    <w:name w:val="WW8Num1z7"/>
    <w:rsid w:val="00C75F0D"/>
  </w:style>
  <w:style w:type="character" w:customStyle="1" w:styleId="WW8Num1z8">
    <w:name w:val="WW8Num1z8"/>
    <w:rsid w:val="00C75F0D"/>
  </w:style>
  <w:style w:type="character" w:customStyle="1" w:styleId="WW8Num2z0">
    <w:name w:val="WW8Num2z0"/>
    <w:rsid w:val="00C75F0D"/>
    <w:rPr>
      <w:rFonts w:hint="default"/>
    </w:rPr>
  </w:style>
  <w:style w:type="character" w:customStyle="1" w:styleId="WW8Num2z1">
    <w:name w:val="WW8Num2z1"/>
    <w:rsid w:val="00C75F0D"/>
  </w:style>
  <w:style w:type="character" w:customStyle="1" w:styleId="WW8Num2z2">
    <w:name w:val="WW8Num2z2"/>
    <w:rsid w:val="00C75F0D"/>
  </w:style>
  <w:style w:type="character" w:customStyle="1" w:styleId="WW8Num2z3">
    <w:name w:val="WW8Num2z3"/>
    <w:rsid w:val="00C75F0D"/>
  </w:style>
  <w:style w:type="character" w:customStyle="1" w:styleId="WW8Num2z4">
    <w:name w:val="WW8Num2z4"/>
    <w:rsid w:val="00C75F0D"/>
  </w:style>
  <w:style w:type="character" w:customStyle="1" w:styleId="WW8Num2z5">
    <w:name w:val="WW8Num2z5"/>
    <w:rsid w:val="00C75F0D"/>
  </w:style>
  <w:style w:type="character" w:customStyle="1" w:styleId="WW8Num2z6">
    <w:name w:val="WW8Num2z6"/>
    <w:rsid w:val="00C75F0D"/>
  </w:style>
  <w:style w:type="character" w:customStyle="1" w:styleId="WW8Num2z7">
    <w:name w:val="WW8Num2z7"/>
    <w:rsid w:val="00C75F0D"/>
  </w:style>
  <w:style w:type="character" w:customStyle="1" w:styleId="WW8Num2z8">
    <w:name w:val="WW8Num2z8"/>
    <w:rsid w:val="00C75F0D"/>
  </w:style>
  <w:style w:type="character" w:customStyle="1" w:styleId="WW8Num3z0">
    <w:name w:val="WW8Num3z0"/>
    <w:rsid w:val="00C75F0D"/>
    <w:rPr>
      <w:rFonts w:ascii="OpenSymbol" w:hAnsi="OpenSymbol" w:cs="OpenSymbol"/>
      <w:sz w:val="24"/>
    </w:rPr>
  </w:style>
  <w:style w:type="character" w:customStyle="1" w:styleId="WW8Num4z0">
    <w:name w:val="WW8Num4z0"/>
    <w:rsid w:val="00C75F0D"/>
    <w:rPr>
      <w:rFonts w:ascii="Symbol" w:hAnsi="Symbol" w:cs="Symbol"/>
      <w:color w:val="auto"/>
    </w:rPr>
  </w:style>
  <w:style w:type="character" w:customStyle="1" w:styleId="WW8Num5z0">
    <w:name w:val="WW8Num5z0"/>
    <w:rsid w:val="00C75F0D"/>
    <w:rPr>
      <w:rFonts w:ascii="Symbol" w:hAnsi="Symbol" w:cs="Symbol"/>
      <w:color w:val="auto"/>
    </w:rPr>
  </w:style>
  <w:style w:type="character" w:customStyle="1" w:styleId="WW8Num6z0">
    <w:name w:val="WW8Num6z0"/>
    <w:rsid w:val="00C75F0D"/>
    <w:rPr>
      <w:rFonts w:ascii="Symbol" w:hAnsi="Symbol" w:cs="Symbol"/>
      <w:color w:val="auto"/>
    </w:rPr>
  </w:style>
  <w:style w:type="character" w:customStyle="1" w:styleId="WW8Num7z0">
    <w:name w:val="WW8Num7z0"/>
    <w:rsid w:val="00C75F0D"/>
    <w:rPr>
      <w:rFonts w:ascii="Symbol" w:hAnsi="Symbol" w:cs="Symbol"/>
      <w:color w:val="auto"/>
    </w:rPr>
  </w:style>
  <w:style w:type="character" w:customStyle="1" w:styleId="WW8Num7z1">
    <w:name w:val="WW8Num7z1"/>
    <w:rsid w:val="00C75F0D"/>
  </w:style>
  <w:style w:type="character" w:customStyle="1" w:styleId="WW8Num7z2">
    <w:name w:val="WW8Num7z2"/>
    <w:rsid w:val="00C75F0D"/>
  </w:style>
  <w:style w:type="character" w:customStyle="1" w:styleId="WW8Num7z3">
    <w:name w:val="WW8Num7z3"/>
    <w:rsid w:val="00C75F0D"/>
  </w:style>
  <w:style w:type="character" w:customStyle="1" w:styleId="WW8Num7z4">
    <w:name w:val="WW8Num7z4"/>
    <w:rsid w:val="00C75F0D"/>
  </w:style>
  <w:style w:type="character" w:customStyle="1" w:styleId="WW8Num7z5">
    <w:name w:val="WW8Num7z5"/>
    <w:rsid w:val="00C75F0D"/>
  </w:style>
  <w:style w:type="character" w:customStyle="1" w:styleId="WW8Num7z6">
    <w:name w:val="WW8Num7z6"/>
    <w:rsid w:val="00C75F0D"/>
  </w:style>
  <w:style w:type="character" w:customStyle="1" w:styleId="WW8Num7z7">
    <w:name w:val="WW8Num7z7"/>
    <w:rsid w:val="00C75F0D"/>
  </w:style>
  <w:style w:type="character" w:customStyle="1" w:styleId="WW8Num7z8">
    <w:name w:val="WW8Num7z8"/>
    <w:rsid w:val="00C75F0D"/>
  </w:style>
  <w:style w:type="character" w:customStyle="1" w:styleId="WW8Num8z0">
    <w:name w:val="WW8Num8z0"/>
    <w:rsid w:val="00C75F0D"/>
    <w:rPr>
      <w:rFonts w:ascii="Symbol" w:hAnsi="Symbol" w:cs="Symbol"/>
      <w:color w:val="auto"/>
    </w:rPr>
  </w:style>
  <w:style w:type="character" w:customStyle="1" w:styleId="WW8Num9z0">
    <w:name w:val="WW8Num9z0"/>
    <w:rsid w:val="00C75F0D"/>
    <w:rPr>
      <w:rFonts w:cs="Garamond"/>
    </w:rPr>
  </w:style>
  <w:style w:type="character" w:customStyle="1" w:styleId="WW8Num10z0">
    <w:name w:val="WW8Num10z0"/>
    <w:rsid w:val="00C75F0D"/>
    <w:rPr>
      <w:rFonts w:cs="Garamond"/>
    </w:rPr>
  </w:style>
  <w:style w:type="character" w:customStyle="1" w:styleId="WW8Num10z2">
    <w:name w:val="WW8Num10z2"/>
    <w:rsid w:val="00C75F0D"/>
  </w:style>
  <w:style w:type="character" w:customStyle="1" w:styleId="WW8Num10z3">
    <w:name w:val="WW8Num10z3"/>
    <w:rsid w:val="00C75F0D"/>
  </w:style>
  <w:style w:type="character" w:customStyle="1" w:styleId="WW8Num10z4">
    <w:name w:val="WW8Num10z4"/>
    <w:rsid w:val="00C75F0D"/>
  </w:style>
  <w:style w:type="character" w:customStyle="1" w:styleId="WW8Num10z5">
    <w:name w:val="WW8Num10z5"/>
    <w:rsid w:val="00C75F0D"/>
  </w:style>
  <w:style w:type="character" w:customStyle="1" w:styleId="WW8Num10z6">
    <w:name w:val="WW8Num10z6"/>
    <w:rsid w:val="00C75F0D"/>
  </w:style>
  <w:style w:type="character" w:customStyle="1" w:styleId="WW8Num10z7">
    <w:name w:val="WW8Num10z7"/>
    <w:rsid w:val="00C75F0D"/>
  </w:style>
  <w:style w:type="character" w:customStyle="1" w:styleId="WW8Num10z8">
    <w:name w:val="WW8Num10z8"/>
    <w:rsid w:val="00C75F0D"/>
  </w:style>
  <w:style w:type="character" w:customStyle="1" w:styleId="WW8Num11z0">
    <w:name w:val="WW8Num11z0"/>
    <w:rsid w:val="00C75F0D"/>
    <w:rPr>
      <w:rFonts w:cs="Calibri"/>
    </w:rPr>
  </w:style>
  <w:style w:type="character" w:customStyle="1" w:styleId="WW8Num11z2">
    <w:name w:val="WW8Num11z2"/>
    <w:rsid w:val="00C75F0D"/>
  </w:style>
  <w:style w:type="character" w:customStyle="1" w:styleId="WW8Num11z3">
    <w:name w:val="WW8Num11z3"/>
    <w:rsid w:val="00C75F0D"/>
  </w:style>
  <w:style w:type="character" w:customStyle="1" w:styleId="WW8Num11z4">
    <w:name w:val="WW8Num11z4"/>
    <w:rsid w:val="00C75F0D"/>
  </w:style>
  <w:style w:type="character" w:customStyle="1" w:styleId="WW8Num11z5">
    <w:name w:val="WW8Num11z5"/>
    <w:rsid w:val="00C75F0D"/>
  </w:style>
  <w:style w:type="character" w:customStyle="1" w:styleId="WW8Num11z6">
    <w:name w:val="WW8Num11z6"/>
    <w:rsid w:val="00C75F0D"/>
  </w:style>
  <w:style w:type="character" w:customStyle="1" w:styleId="WW8Num11z7">
    <w:name w:val="WW8Num11z7"/>
    <w:rsid w:val="00C75F0D"/>
  </w:style>
  <w:style w:type="character" w:customStyle="1" w:styleId="WW8Num11z8">
    <w:name w:val="WW8Num11z8"/>
    <w:rsid w:val="00C75F0D"/>
  </w:style>
  <w:style w:type="character" w:customStyle="1" w:styleId="WW8Num12z0">
    <w:name w:val="WW8Num12z0"/>
    <w:rsid w:val="00C75F0D"/>
    <w:rPr>
      <w:rFonts w:cs="Calibri"/>
    </w:rPr>
  </w:style>
  <w:style w:type="character" w:customStyle="1" w:styleId="WW8Num13z0">
    <w:name w:val="WW8Num13z0"/>
    <w:rsid w:val="00C75F0D"/>
    <w:rPr>
      <w:rFonts w:ascii="Symbol" w:hAnsi="Symbol" w:cs="Symbol"/>
      <w:sz w:val="20"/>
    </w:rPr>
  </w:style>
  <w:style w:type="character" w:customStyle="1" w:styleId="WW8Num14z0">
    <w:name w:val="WW8Num14z0"/>
    <w:rsid w:val="00C75F0D"/>
    <w:rPr>
      <w:rFonts w:ascii="Times New Roman" w:hAnsi="Times New Roman" w:cs="Times New Roman"/>
      <w:b/>
      <w:i/>
    </w:rPr>
  </w:style>
  <w:style w:type="character" w:customStyle="1" w:styleId="WW8Num15z0">
    <w:name w:val="WW8Num15z0"/>
    <w:rsid w:val="00C75F0D"/>
    <w:rPr>
      <w:rFonts w:cs="Garamond"/>
    </w:rPr>
  </w:style>
  <w:style w:type="character" w:customStyle="1" w:styleId="WW8Num15z1">
    <w:name w:val="WW8Num15z1"/>
    <w:rsid w:val="00C75F0D"/>
    <w:rPr>
      <w:rFonts w:ascii="Symbol" w:hAnsi="Symbol" w:cs="Symbol" w:hint="default"/>
      <w:b/>
      <w:sz w:val="18"/>
    </w:rPr>
  </w:style>
  <w:style w:type="character" w:customStyle="1" w:styleId="WW8Num15z2">
    <w:name w:val="WW8Num15z2"/>
    <w:rsid w:val="00C75F0D"/>
    <w:rPr>
      <w:b/>
      <w:i w:val="0"/>
    </w:rPr>
  </w:style>
  <w:style w:type="character" w:customStyle="1" w:styleId="WW8Num15z3">
    <w:name w:val="WW8Num15z3"/>
    <w:rsid w:val="00C75F0D"/>
  </w:style>
  <w:style w:type="character" w:customStyle="1" w:styleId="WW8Num15z4">
    <w:name w:val="WW8Num15z4"/>
    <w:rsid w:val="00C75F0D"/>
  </w:style>
  <w:style w:type="character" w:customStyle="1" w:styleId="WW8Num15z5">
    <w:name w:val="WW8Num15z5"/>
    <w:rsid w:val="00C75F0D"/>
  </w:style>
  <w:style w:type="character" w:customStyle="1" w:styleId="WW8Num15z6">
    <w:name w:val="WW8Num15z6"/>
    <w:rsid w:val="00C75F0D"/>
  </w:style>
  <w:style w:type="character" w:customStyle="1" w:styleId="WW8Num15z7">
    <w:name w:val="WW8Num15z7"/>
    <w:rsid w:val="00C75F0D"/>
  </w:style>
  <w:style w:type="character" w:customStyle="1" w:styleId="WW8Num15z8">
    <w:name w:val="WW8Num15z8"/>
    <w:rsid w:val="00C75F0D"/>
  </w:style>
  <w:style w:type="character" w:customStyle="1" w:styleId="WW8Num16z0">
    <w:name w:val="WW8Num16z0"/>
    <w:rsid w:val="00C75F0D"/>
    <w:rPr>
      <w:rFonts w:cs="Arial"/>
    </w:rPr>
  </w:style>
  <w:style w:type="character" w:customStyle="1" w:styleId="WW8Num16z1">
    <w:name w:val="WW8Num16z1"/>
    <w:rsid w:val="00C75F0D"/>
    <w:rPr>
      <w:rFonts w:cs="Garamond"/>
    </w:rPr>
  </w:style>
  <w:style w:type="character" w:customStyle="1" w:styleId="WW8Num16z2">
    <w:name w:val="WW8Num16z2"/>
    <w:rsid w:val="00C75F0D"/>
  </w:style>
  <w:style w:type="character" w:customStyle="1" w:styleId="WW8Num16z3">
    <w:name w:val="WW8Num16z3"/>
    <w:rsid w:val="00C75F0D"/>
  </w:style>
  <w:style w:type="character" w:customStyle="1" w:styleId="WW8Num16z4">
    <w:name w:val="WW8Num16z4"/>
    <w:rsid w:val="00C75F0D"/>
  </w:style>
  <w:style w:type="character" w:customStyle="1" w:styleId="WW8Num16z5">
    <w:name w:val="WW8Num16z5"/>
    <w:rsid w:val="00C75F0D"/>
  </w:style>
  <w:style w:type="character" w:customStyle="1" w:styleId="WW8Num16z6">
    <w:name w:val="WW8Num16z6"/>
    <w:rsid w:val="00C75F0D"/>
  </w:style>
  <w:style w:type="character" w:customStyle="1" w:styleId="WW8Num16z7">
    <w:name w:val="WW8Num16z7"/>
    <w:rsid w:val="00C75F0D"/>
  </w:style>
  <w:style w:type="character" w:customStyle="1" w:styleId="WW8Num16z8">
    <w:name w:val="WW8Num16z8"/>
    <w:rsid w:val="00C75F0D"/>
  </w:style>
  <w:style w:type="character" w:customStyle="1" w:styleId="WW8Num17z0">
    <w:name w:val="WW8Num17z0"/>
    <w:rsid w:val="00C75F0D"/>
    <w:rPr>
      <w:rFonts w:ascii="Garamond" w:hAnsi="Garamond" w:cs="Garamond" w:hint="default"/>
      <w:b/>
    </w:rPr>
  </w:style>
  <w:style w:type="character" w:customStyle="1" w:styleId="WW8Num17z1">
    <w:name w:val="WW8Num17z1"/>
    <w:rsid w:val="00C75F0D"/>
    <w:rPr>
      <w:rFonts w:cs="Garamond"/>
    </w:rPr>
  </w:style>
  <w:style w:type="character" w:customStyle="1" w:styleId="WW8Num17z3">
    <w:name w:val="WW8Num17z3"/>
    <w:rsid w:val="00C75F0D"/>
  </w:style>
  <w:style w:type="character" w:customStyle="1" w:styleId="WW8Num17z4">
    <w:name w:val="WW8Num17z4"/>
    <w:rsid w:val="00C75F0D"/>
  </w:style>
  <w:style w:type="character" w:customStyle="1" w:styleId="WW8Num17z5">
    <w:name w:val="WW8Num17z5"/>
    <w:rsid w:val="00C75F0D"/>
  </w:style>
  <w:style w:type="character" w:customStyle="1" w:styleId="WW8Num17z6">
    <w:name w:val="WW8Num17z6"/>
    <w:rsid w:val="00C75F0D"/>
  </w:style>
  <w:style w:type="character" w:customStyle="1" w:styleId="WW8Num17z7">
    <w:name w:val="WW8Num17z7"/>
    <w:rsid w:val="00C75F0D"/>
  </w:style>
  <w:style w:type="character" w:customStyle="1" w:styleId="WW8Num17z8">
    <w:name w:val="WW8Num17z8"/>
    <w:rsid w:val="00C75F0D"/>
  </w:style>
  <w:style w:type="character" w:customStyle="1" w:styleId="WW8Num18z0">
    <w:name w:val="WW8Num18z0"/>
    <w:rsid w:val="00C75F0D"/>
    <w:rPr>
      <w:rFonts w:ascii="Garamond" w:hAnsi="Garamond" w:cs="Calibri"/>
      <w:b/>
      <w:sz w:val="22"/>
      <w:szCs w:val="22"/>
    </w:rPr>
  </w:style>
  <w:style w:type="character" w:customStyle="1" w:styleId="WW8Num18z1">
    <w:name w:val="WW8Num18z1"/>
    <w:rsid w:val="00C75F0D"/>
    <w:rPr>
      <w:rFonts w:ascii="Symbol" w:hAnsi="Symbol" w:cs="Symbol" w:hint="default"/>
      <w:b/>
      <w:sz w:val="18"/>
    </w:rPr>
  </w:style>
  <w:style w:type="character" w:customStyle="1" w:styleId="WW8Num18z2">
    <w:name w:val="WW8Num18z2"/>
    <w:rsid w:val="00C75F0D"/>
    <w:rPr>
      <w:b/>
      <w:i w:val="0"/>
    </w:rPr>
  </w:style>
  <w:style w:type="character" w:customStyle="1" w:styleId="WW8Num18z3">
    <w:name w:val="WW8Num18z3"/>
    <w:rsid w:val="00C75F0D"/>
  </w:style>
  <w:style w:type="character" w:customStyle="1" w:styleId="WW8Num18z4">
    <w:name w:val="WW8Num18z4"/>
    <w:rsid w:val="00C75F0D"/>
  </w:style>
  <w:style w:type="character" w:customStyle="1" w:styleId="WW8Num18z5">
    <w:name w:val="WW8Num18z5"/>
    <w:rsid w:val="00C75F0D"/>
  </w:style>
  <w:style w:type="character" w:customStyle="1" w:styleId="WW8Num18z7">
    <w:name w:val="WW8Num18z7"/>
    <w:rsid w:val="00C75F0D"/>
  </w:style>
  <w:style w:type="character" w:customStyle="1" w:styleId="WW8Num18z8">
    <w:name w:val="WW8Num18z8"/>
    <w:rsid w:val="00C75F0D"/>
  </w:style>
  <w:style w:type="character" w:customStyle="1" w:styleId="WW8Num19z0">
    <w:name w:val="WW8Num19z0"/>
    <w:rsid w:val="00C75F0D"/>
    <w:rPr>
      <w:rFonts w:cs="Garamond" w:hint="default"/>
    </w:rPr>
  </w:style>
  <w:style w:type="character" w:customStyle="1" w:styleId="WW8Num12z2">
    <w:name w:val="WW8Num12z2"/>
    <w:rsid w:val="00C75F0D"/>
    <w:rPr>
      <w:b/>
      <w:i w:val="0"/>
    </w:rPr>
  </w:style>
  <w:style w:type="character" w:customStyle="1" w:styleId="WW8Num12z3">
    <w:name w:val="WW8Num12z3"/>
    <w:rsid w:val="00C75F0D"/>
  </w:style>
  <w:style w:type="character" w:customStyle="1" w:styleId="WW8Num12z4">
    <w:name w:val="WW8Num12z4"/>
    <w:rsid w:val="00C75F0D"/>
  </w:style>
  <w:style w:type="character" w:customStyle="1" w:styleId="WW8Num12z5">
    <w:name w:val="WW8Num12z5"/>
    <w:rsid w:val="00C75F0D"/>
  </w:style>
  <w:style w:type="character" w:customStyle="1" w:styleId="WW8Num12z6">
    <w:name w:val="WW8Num12z6"/>
    <w:rsid w:val="00C75F0D"/>
  </w:style>
  <w:style w:type="character" w:customStyle="1" w:styleId="WW8Num12z7">
    <w:name w:val="WW8Num12z7"/>
    <w:rsid w:val="00C75F0D"/>
  </w:style>
  <w:style w:type="character" w:customStyle="1" w:styleId="WW8Num12z8">
    <w:name w:val="WW8Num12z8"/>
    <w:rsid w:val="00C75F0D"/>
  </w:style>
  <w:style w:type="character" w:customStyle="1" w:styleId="WW8Num17z2">
    <w:name w:val="WW8Num17z2"/>
    <w:rsid w:val="00C75F0D"/>
  </w:style>
  <w:style w:type="character" w:customStyle="1" w:styleId="WW8Num18z6">
    <w:name w:val="WW8Num18z6"/>
    <w:rsid w:val="00C75F0D"/>
  </w:style>
  <w:style w:type="character" w:customStyle="1" w:styleId="WW8Num19z1">
    <w:name w:val="WW8Num19z1"/>
    <w:rsid w:val="00C75F0D"/>
  </w:style>
  <w:style w:type="character" w:customStyle="1" w:styleId="WW8Num19z2">
    <w:name w:val="WW8Num19z2"/>
    <w:rsid w:val="00C75F0D"/>
  </w:style>
  <w:style w:type="character" w:customStyle="1" w:styleId="WW8Num19z3">
    <w:name w:val="WW8Num19z3"/>
    <w:rsid w:val="00C75F0D"/>
  </w:style>
  <w:style w:type="character" w:customStyle="1" w:styleId="WW8Num19z4">
    <w:name w:val="WW8Num19z4"/>
    <w:rsid w:val="00C75F0D"/>
  </w:style>
  <w:style w:type="character" w:customStyle="1" w:styleId="WW8Num19z5">
    <w:name w:val="WW8Num19z5"/>
    <w:rsid w:val="00C75F0D"/>
  </w:style>
  <w:style w:type="character" w:customStyle="1" w:styleId="WW8Num19z7">
    <w:name w:val="WW8Num19z7"/>
    <w:rsid w:val="00C75F0D"/>
  </w:style>
  <w:style w:type="character" w:customStyle="1" w:styleId="WW8Num19z8">
    <w:name w:val="WW8Num19z8"/>
    <w:rsid w:val="00C75F0D"/>
  </w:style>
  <w:style w:type="character" w:customStyle="1" w:styleId="WW8Num20z0">
    <w:name w:val="WW8Num20z0"/>
    <w:rsid w:val="00C75F0D"/>
    <w:rPr>
      <w:rFonts w:ascii="Garamond" w:hAnsi="Garamond" w:cs="Garamond"/>
    </w:rPr>
  </w:style>
  <w:style w:type="character" w:customStyle="1" w:styleId="WW8Num6z1">
    <w:name w:val="WW8Num6z1"/>
    <w:rsid w:val="00C75F0D"/>
  </w:style>
  <w:style w:type="character" w:customStyle="1" w:styleId="WW8Num6z2">
    <w:name w:val="WW8Num6z2"/>
    <w:rsid w:val="00C75F0D"/>
  </w:style>
  <w:style w:type="character" w:customStyle="1" w:styleId="WW8Num6z3">
    <w:name w:val="WW8Num6z3"/>
    <w:rsid w:val="00C75F0D"/>
  </w:style>
  <w:style w:type="character" w:customStyle="1" w:styleId="WW8Num6z4">
    <w:name w:val="WW8Num6z4"/>
    <w:rsid w:val="00C75F0D"/>
  </w:style>
  <w:style w:type="character" w:customStyle="1" w:styleId="WW8Num6z5">
    <w:name w:val="WW8Num6z5"/>
    <w:rsid w:val="00C75F0D"/>
  </w:style>
  <w:style w:type="character" w:customStyle="1" w:styleId="WW8Num6z6">
    <w:name w:val="WW8Num6z6"/>
    <w:rsid w:val="00C75F0D"/>
  </w:style>
  <w:style w:type="character" w:customStyle="1" w:styleId="WW8Num6z7">
    <w:name w:val="WW8Num6z7"/>
    <w:rsid w:val="00C75F0D"/>
  </w:style>
  <w:style w:type="character" w:customStyle="1" w:styleId="WW8Num6z8">
    <w:name w:val="WW8Num6z8"/>
    <w:rsid w:val="00C75F0D"/>
  </w:style>
  <w:style w:type="character" w:customStyle="1" w:styleId="WW8Num9z2">
    <w:name w:val="WW8Num9z2"/>
    <w:rsid w:val="00C75F0D"/>
  </w:style>
  <w:style w:type="character" w:customStyle="1" w:styleId="WW8Num9z3">
    <w:name w:val="WW8Num9z3"/>
    <w:rsid w:val="00C75F0D"/>
  </w:style>
  <w:style w:type="character" w:customStyle="1" w:styleId="WW8Num9z4">
    <w:name w:val="WW8Num9z4"/>
    <w:rsid w:val="00C75F0D"/>
  </w:style>
  <w:style w:type="character" w:customStyle="1" w:styleId="WW8Num9z5">
    <w:name w:val="WW8Num9z5"/>
    <w:rsid w:val="00C75F0D"/>
  </w:style>
  <w:style w:type="character" w:customStyle="1" w:styleId="WW8Num9z6">
    <w:name w:val="WW8Num9z6"/>
    <w:rsid w:val="00C75F0D"/>
  </w:style>
  <w:style w:type="character" w:customStyle="1" w:styleId="WW8Num9z7">
    <w:name w:val="WW8Num9z7"/>
    <w:rsid w:val="00C75F0D"/>
  </w:style>
  <w:style w:type="character" w:customStyle="1" w:styleId="WW8Num9z8">
    <w:name w:val="WW8Num9z8"/>
    <w:rsid w:val="00C75F0D"/>
  </w:style>
  <w:style w:type="character" w:customStyle="1" w:styleId="WW8Num11z1">
    <w:name w:val="WW8Num11z1"/>
    <w:rsid w:val="00C75F0D"/>
    <w:rPr>
      <w:rFonts w:cs="Calibri"/>
    </w:rPr>
  </w:style>
  <w:style w:type="character" w:customStyle="1" w:styleId="WW8Num13z1">
    <w:name w:val="WW8Num13z1"/>
    <w:rsid w:val="00C75F0D"/>
    <w:rPr>
      <w:rFonts w:cs="Garamond"/>
    </w:rPr>
  </w:style>
  <w:style w:type="character" w:customStyle="1" w:styleId="WW8Num13z2">
    <w:name w:val="WW8Num13z2"/>
    <w:rsid w:val="00C75F0D"/>
  </w:style>
  <w:style w:type="character" w:customStyle="1" w:styleId="WW8Num13z3">
    <w:name w:val="WW8Num13z3"/>
    <w:rsid w:val="00C75F0D"/>
  </w:style>
  <w:style w:type="character" w:customStyle="1" w:styleId="WW8Num13z4">
    <w:name w:val="WW8Num13z4"/>
    <w:rsid w:val="00C75F0D"/>
  </w:style>
  <w:style w:type="character" w:customStyle="1" w:styleId="WW8Num13z5">
    <w:name w:val="WW8Num13z5"/>
    <w:rsid w:val="00C75F0D"/>
  </w:style>
  <w:style w:type="character" w:customStyle="1" w:styleId="WW8Num13z6">
    <w:name w:val="WW8Num13z6"/>
    <w:rsid w:val="00C75F0D"/>
  </w:style>
  <w:style w:type="character" w:customStyle="1" w:styleId="WW8Num13z7">
    <w:name w:val="WW8Num13z7"/>
    <w:rsid w:val="00C75F0D"/>
  </w:style>
  <w:style w:type="character" w:customStyle="1" w:styleId="WW8Num13z8">
    <w:name w:val="WW8Num13z8"/>
    <w:rsid w:val="00C75F0D"/>
  </w:style>
  <w:style w:type="character" w:customStyle="1" w:styleId="WW8Num14z1">
    <w:name w:val="WW8Num14z1"/>
    <w:rsid w:val="00C75F0D"/>
  </w:style>
  <w:style w:type="character" w:customStyle="1" w:styleId="WW8Num14z2">
    <w:name w:val="WW8Num14z2"/>
    <w:rsid w:val="00C75F0D"/>
  </w:style>
  <w:style w:type="character" w:customStyle="1" w:styleId="WW8Num14z3">
    <w:name w:val="WW8Num14z3"/>
    <w:rsid w:val="00C75F0D"/>
  </w:style>
  <w:style w:type="character" w:customStyle="1" w:styleId="WW8Num14z4">
    <w:name w:val="WW8Num14z4"/>
    <w:rsid w:val="00C75F0D"/>
  </w:style>
  <w:style w:type="character" w:customStyle="1" w:styleId="WW8Num14z5">
    <w:name w:val="WW8Num14z5"/>
    <w:rsid w:val="00C75F0D"/>
  </w:style>
  <w:style w:type="character" w:customStyle="1" w:styleId="WW8Num14z6">
    <w:name w:val="WW8Num14z6"/>
    <w:rsid w:val="00C75F0D"/>
  </w:style>
  <w:style w:type="character" w:customStyle="1" w:styleId="WW8Num14z7">
    <w:name w:val="WW8Num14z7"/>
    <w:rsid w:val="00C75F0D"/>
  </w:style>
  <w:style w:type="character" w:customStyle="1" w:styleId="WW8Num14z8">
    <w:name w:val="WW8Num14z8"/>
    <w:rsid w:val="00C75F0D"/>
  </w:style>
  <w:style w:type="character" w:customStyle="1" w:styleId="WW8Num20z1">
    <w:name w:val="WW8Num20z1"/>
    <w:rsid w:val="00C75F0D"/>
    <w:rPr>
      <w:rFonts w:cs="Garamond"/>
    </w:rPr>
  </w:style>
  <w:style w:type="character" w:customStyle="1" w:styleId="WW8Num20z2">
    <w:name w:val="WW8Num20z2"/>
    <w:rsid w:val="00C75F0D"/>
  </w:style>
  <w:style w:type="character" w:customStyle="1" w:styleId="WW8Num20z3">
    <w:name w:val="WW8Num20z3"/>
    <w:rsid w:val="00C75F0D"/>
    <w:rPr>
      <w:rFonts w:ascii="Garamond" w:hAnsi="Garamond" w:cs="Arial"/>
    </w:rPr>
  </w:style>
  <w:style w:type="character" w:customStyle="1" w:styleId="WW8Num20z4">
    <w:name w:val="WW8Num20z4"/>
    <w:rsid w:val="00C75F0D"/>
  </w:style>
  <w:style w:type="character" w:customStyle="1" w:styleId="WW8Num20z5">
    <w:name w:val="WW8Num20z5"/>
    <w:rsid w:val="00C75F0D"/>
  </w:style>
  <w:style w:type="character" w:customStyle="1" w:styleId="WW8Num20z6">
    <w:name w:val="WW8Num20z6"/>
    <w:rsid w:val="00C75F0D"/>
  </w:style>
  <w:style w:type="character" w:customStyle="1" w:styleId="WW8Num20z7">
    <w:name w:val="WW8Num20z7"/>
    <w:rsid w:val="00C75F0D"/>
  </w:style>
  <w:style w:type="character" w:customStyle="1" w:styleId="WW8Num20z8">
    <w:name w:val="WW8Num20z8"/>
    <w:rsid w:val="00C75F0D"/>
  </w:style>
  <w:style w:type="character" w:customStyle="1" w:styleId="WW8Num21z0">
    <w:name w:val="WW8Num21z0"/>
    <w:rsid w:val="00C75F0D"/>
    <w:rPr>
      <w:rFonts w:ascii="Garamond" w:eastAsia="Calibri" w:hAnsi="Garamond" w:cs="Garamond" w:hint="default"/>
      <w:b/>
      <w:color w:val="000000"/>
      <w:sz w:val="22"/>
      <w:szCs w:val="22"/>
      <w:u w:val="single"/>
      <w:shd w:val="clear" w:color="auto" w:fill="auto"/>
    </w:rPr>
  </w:style>
  <w:style w:type="character" w:customStyle="1" w:styleId="WW8Num22z0">
    <w:name w:val="WW8Num22z0"/>
    <w:rsid w:val="00C75F0D"/>
    <w:rPr>
      <w:rFonts w:ascii="Symbol" w:hAnsi="Symbol" w:cs="Symbol" w:hint="default"/>
      <w:b/>
    </w:rPr>
  </w:style>
  <w:style w:type="character" w:customStyle="1" w:styleId="WW8Num22z1">
    <w:name w:val="WW8Num22z1"/>
    <w:rsid w:val="00C75F0D"/>
    <w:rPr>
      <w:rFonts w:ascii="Courier New" w:hAnsi="Courier New" w:cs="Courier New" w:hint="default"/>
    </w:rPr>
  </w:style>
  <w:style w:type="character" w:customStyle="1" w:styleId="WW8Num22z2">
    <w:name w:val="WW8Num22z2"/>
    <w:rsid w:val="00C75F0D"/>
    <w:rPr>
      <w:rFonts w:ascii="Wingdings" w:hAnsi="Wingdings" w:cs="Wingdings" w:hint="default"/>
    </w:rPr>
  </w:style>
  <w:style w:type="character" w:customStyle="1" w:styleId="WW8Num22z3">
    <w:name w:val="WW8Num22z3"/>
    <w:rsid w:val="00C75F0D"/>
    <w:rPr>
      <w:rFonts w:ascii="Symbol" w:hAnsi="Symbol" w:cs="Symbol" w:hint="default"/>
    </w:rPr>
  </w:style>
  <w:style w:type="character" w:customStyle="1" w:styleId="WW8Num22z4">
    <w:name w:val="WW8Num22z4"/>
    <w:rsid w:val="00C75F0D"/>
  </w:style>
  <w:style w:type="character" w:customStyle="1" w:styleId="WW8Num22z5">
    <w:name w:val="WW8Num22z5"/>
    <w:rsid w:val="00C75F0D"/>
  </w:style>
  <w:style w:type="character" w:customStyle="1" w:styleId="WW8Num22z6">
    <w:name w:val="WW8Num22z6"/>
    <w:rsid w:val="00C75F0D"/>
  </w:style>
  <w:style w:type="character" w:customStyle="1" w:styleId="WW8Num22z7">
    <w:name w:val="WW8Num22z7"/>
    <w:rsid w:val="00C75F0D"/>
  </w:style>
  <w:style w:type="character" w:customStyle="1" w:styleId="WW8Num22z8">
    <w:name w:val="WW8Num22z8"/>
    <w:rsid w:val="00C75F0D"/>
  </w:style>
  <w:style w:type="character" w:customStyle="1" w:styleId="WW8Num23z0">
    <w:name w:val="WW8Num23z0"/>
    <w:rsid w:val="00C75F0D"/>
    <w:rPr>
      <w:rFonts w:ascii="Garamond" w:hAnsi="Garamond" w:cs="Arial" w:hint="default"/>
      <w:b/>
    </w:rPr>
  </w:style>
  <w:style w:type="character" w:customStyle="1" w:styleId="WW8Num24z0">
    <w:name w:val="WW8Num24z0"/>
    <w:rsid w:val="00C75F0D"/>
    <w:rPr>
      <w:rFonts w:ascii="Times New Roman" w:eastAsia="Verdana" w:hAnsi="Times New Roman" w:cs="Times New Roman" w:hint="default"/>
      <w:b w:val="0"/>
      <w:bCs/>
      <w:i w:val="0"/>
      <w:strike w:val="0"/>
      <w:dstrike w:val="0"/>
      <w:color w:val="000000"/>
      <w:position w:val="0"/>
      <w:sz w:val="24"/>
      <w:szCs w:val="24"/>
      <w:u w:val="none" w:color="000000"/>
      <w:shd w:val="clear" w:color="auto" w:fill="auto"/>
      <w:vertAlign w:val="baseline"/>
    </w:rPr>
  </w:style>
  <w:style w:type="character" w:customStyle="1" w:styleId="WW8Num24z1">
    <w:name w:val="WW8Num24z1"/>
    <w:rsid w:val="00C75F0D"/>
    <w:rPr>
      <w:rFonts w:cs="Calibri"/>
    </w:rPr>
  </w:style>
  <w:style w:type="character" w:customStyle="1" w:styleId="WW8Num24z3">
    <w:name w:val="WW8Num24z3"/>
    <w:rsid w:val="00C75F0D"/>
  </w:style>
  <w:style w:type="character" w:customStyle="1" w:styleId="WW8Num24z4">
    <w:name w:val="WW8Num24z4"/>
    <w:rsid w:val="00C75F0D"/>
  </w:style>
  <w:style w:type="character" w:customStyle="1" w:styleId="WW8Num24z5">
    <w:name w:val="WW8Num24z5"/>
    <w:rsid w:val="00C75F0D"/>
  </w:style>
  <w:style w:type="character" w:customStyle="1" w:styleId="WW8Num24z6">
    <w:name w:val="WW8Num24z6"/>
    <w:rsid w:val="00C75F0D"/>
  </w:style>
  <w:style w:type="character" w:customStyle="1" w:styleId="WW8Num24z7">
    <w:name w:val="WW8Num24z7"/>
    <w:rsid w:val="00C75F0D"/>
  </w:style>
  <w:style w:type="character" w:customStyle="1" w:styleId="WW8Num24z8">
    <w:name w:val="WW8Num24z8"/>
    <w:rsid w:val="00C75F0D"/>
  </w:style>
  <w:style w:type="character" w:customStyle="1" w:styleId="WW8Num25z0">
    <w:name w:val="WW8Num25z0"/>
    <w:rsid w:val="00C75F0D"/>
    <w:rPr>
      <w:rFonts w:cs="Calibri" w:hint="default"/>
    </w:rPr>
  </w:style>
  <w:style w:type="character" w:customStyle="1" w:styleId="WW8Num25z1">
    <w:name w:val="WW8Num25z1"/>
    <w:rsid w:val="00C75F0D"/>
    <w:rPr>
      <w:rFonts w:cs="Garamond"/>
    </w:rPr>
  </w:style>
  <w:style w:type="character" w:customStyle="1" w:styleId="WW8Num25z2">
    <w:name w:val="WW8Num25z2"/>
    <w:rsid w:val="00C75F0D"/>
  </w:style>
  <w:style w:type="character" w:customStyle="1" w:styleId="WW8Num25z3">
    <w:name w:val="WW8Num25z3"/>
    <w:rsid w:val="00C75F0D"/>
  </w:style>
  <w:style w:type="character" w:customStyle="1" w:styleId="WW8Num25z4">
    <w:name w:val="WW8Num25z4"/>
    <w:rsid w:val="00C75F0D"/>
  </w:style>
  <w:style w:type="character" w:customStyle="1" w:styleId="WW8Num25z5">
    <w:name w:val="WW8Num25z5"/>
    <w:rsid w:val="00C75F0D"/>
  </w:style>
  <w:style w:type="character" w:customStyle="1" w:styleId="WW8Num25z7">
    <w:name w:val="WW8Num25z7"/>
    <w:rsid w:val="00C75F0D"/>
  </w:style>
  <w:style w:type="character" w:customStyle="1" w:styleId="WW8Num25z8">
    <w:name w:val="WW8Num25z8"/>
    <w:rsid w:val="00C75F0D"/>
  </w:style>
  <w:style w:type="character" w:customStyle="1" w:styleId="WW8Num26z0">
    <w:name w:val="WW8Num26z0"/>
    <w:rsid w:val="00C75F0D"/>
    <w:rPr>
      <w:rFonts w:cs="Calibri" w:hint="default"/>
    </w:rPr>
  </w:style>
  <w:style w:type="character" w:customStyle="1" w:styleId="WW8Num27z0">
    <w:name w:val="WW8Num27z0"/>
    <w:rsid w:val="00C75F0D"/>
    <w:rPr>
      <w:rFonts w:cs="Arial" w:hint="default"/>
    </w:rPr>
  </w:style>
  <w:style w:type="character" w:customStyle="1" w:styleId="WW8Num28z0">
    <w:name w:val="WW8Num28z0"/>
    <w:rsid w:val="00C75F0D"/>
    <w:rPr>
      <w:rFonts w:ascii="Calibri" w:hAnsi="Calibri" w:cs="Calibri" w:hint="default"/>
      <w:b/>
      <w:i w:val="0"/>
      <w:color w:val="auto"/>
      <w:sz w:val="22"/>
      <w:szCs w:val="20"/>
    </w:rPr>
  </w:style>
  <w:style w:type="character" w:customStyle="1" w:styleId="WW8Num29z0">
    <w:name w:val="WW8Num29z0"/>
    <w:rsid w:val="00C75F0D"/>
    <w:rPr>
      <w:rFonts w:ascii="Garamond" w:hAnsi="Garamond" w:cs="Garamond" w:hint="default"/>
      <w:bCs/>
    </w:rPr>
  </w:style>
  <w:style w:type="character" w:customStyle="1" w:styleId="WW8Num29z1">
    <w:name w:val="WW8Num29z1"/>
    <w:rsid w:val="00C75F0D"/>
    <w:rPr>
      <w:rFonts w:cs="Garamond"/>
    </w:rPr>
  </w:style>
  <w:style w:type="character" w:customStyle="1" w:styleId="WW8Num29z2">
    <w:name w:val="WW8Num29z2"/>
    <w:rsid w:val="00C75F0D"/>
  </w:style>
  <w:style w:type="character" w:customStyle="1" w:styleId="WW8Num29z3">
    <w:name w:val="WW8Num29z3"/>
    <w:rsid w:val="00C75F0D"/>
  </w:style>
  <w:style w:type="character" w:customStyle="1" w:styleId="WW8Num29z4">
    <w:name w:val="WW8Num29z4"/>
    <w:rsid w:val="00C75F0D"/>
  </w:style>
  <w:style w:type="character" w:customStyle="1" w:styleId="WW8Num29z5">
    <w:name w:val="WW8Num29z5"/>
    <w:rsid w:val="00C75F0D"/>
  </w:style>
  <w:style w:type="character" w:customStyle="1" w:styleId="WW8Num29z6">
    <w:name w:val="WW8Num29z6"/>
    <w:rsid w:val="00C75F0D"/>
  </w:style>
  <w:style w:type="character" w:customStyle="1" w:styleId="WW8Num29z7">
    <w:name w:val="WW8Num29z7"/>
    <w:rsid w:val="00C75F0D"/>
  </w:style>
  <w:style w:type="character" w:customStyle="1" w:styleId="WW8Num29z8">
    <w:name w:val="WW8Num29z8"/>
    <w:rsid w:val="00C75F0D"/>
  </w:style>
  <w:style w:type="character" w:customStyle="1" w:styleId="WW8Num30z0">
    <w:name w:val="WW8Num30z0"/>
    <w:rsid w:val="00C75F0D"/>
    <w:rPr>
      <w:rFonts w:ascii="Garamond" w:hAnsi="Garamond" w:cs="Calibri"/>
      <w:b w:val="0"/>
      <w:color w:val="000000"/>
    </w:rPr>
  </w:style>
  <w:style w:type="character" w:customStyle="1" w:styleId="WW8Num30z1">
    <w:name w:val="WW8Num30z1"/>
    <w:rsid w:val="00C75F0D"/>
  </w:style>
  <w:style w:type="character" w:customStyle="1" w:styleId="WW8Num30z2">
    <w:name w:val="WW8Num30z2"/>
    <w:rsid w:val="00C75F0D"/>
  </w:style>
  <w:style w:type="character" w:customStyle="1" w:styleId="WW8Num30z3">
    <w:name w:val="WW8Num30z3"/>
    <w:rsid w:val="00C75F0D"/>
    <w:rPr>
      <w:rFonts w:cs="Garamond"/>
    </w:rPr>
  </w:style>
  <w:style w:type="character" w:customStyle="1" w:styleId="WW8Num30z4">
    <w:name w:val="WW8Num30z4"/>
    <w:rsid w:val="00C75F0D"/>
  </w:style>
  <w:style w:type="character" w:customStyle="1" w:styleId="WW8Num30z5">
    <w:name w:val="WW8Num30z5"/>
    <w:rsid w:val="00C75F0D"/>
  </w:style>
  <w:style w:type="character" w:customStyle="1" w:styleId="WW8Num30z6">
    <w:name w:val="WW8Num30z6"/>
    <w:rsid w:val="00C75F0D"/>
  </w:style>
  <w:style w:type="character" w:customStyle="1" w:styleId="WW8Num30z7">
    <w:name w:val="WW8Num30z7"/>
    <w:rsid w:val="00C75F0D"/>
  </w:style>
  <w:style w:type="character" w:customStyle="1" w:styleId="WW8Num30z8">
    <w:name w:val="WW8Num30z8"/>
    <w:rsid w:val="00C75F0D"/>
  </w:style>
  <w:style w:type="character" w:customStyle="1" w:styleId="WW8Num31z0">
    <w:name w:val="WW8Num31z0"/>
    <w:rsid w:val="00C75F0D"/>
    <w:rPr>
      <w:rFonts w:cs="Times New Roman"/>
    </w:rPr>
  </w:style>
  <w:style w:type="character" w:customStyle="1" w:styleId="WW8Num31z1">
    <w:name w:val="WW8Num31z1"/>
    <w:rsid w:val="00C75F0D"/>
  </w:style>
  <w:style w:type="character" w:customStyle="1" w:styleId="WW8Num31z2">
    <w:name w:val="WW8Num31z2"/>
    <w:rsid w:val="00C75F0D"/>
  </w:style>
  <w:style w:type="character" w:customStyle="1" w:styleId="WW8Num31z3">
    <w:name w:val="WW8Num31z3"/>
    <w:rsid w:val="00C75F0D"/>
  </w:style>
  <w:style w:type="character" w:customStyle="1" w:styleId="WW8Num31z4">
    <w:name w:val="WW8Num31z4"/>
    <w:rsid w:val="00C75F0D"/>
  </w:style>
  <w:style w:type="character" w:customStyle="1" w:styleId="WW8Num31z5">
    <w:name w:val="WW8Num31z5"/>
    <w:rsid w:val="00C75F0D"/>
  </w:style>
  <w:style w:type="character" w:customStyle="1" w:styleId="WW8Num31z6">
    <w:name w:val="WW8Num31z6"/>
    <w:rsid w:val="00C75F0D"/>
  </w:style>
  <w:style w:type="character" w:customStyle="1" w:styleId="WW8Num31z7">
    <w:name w:val="WW8Num31z7"/>
    <w:rsid w:val="00C75F0D"/>
  </w:style>
  <w:style w:type="character" w:customStyle="1" w:styleId="WW8Num31z8">
    <w:name w:val="WW8Num31z8"/>
    <w:rsid w:val="00C75F0D"/>
  </w:style>
  <w:style w:type="character" w:customStyle="1" w:styleId="WW8Num32z0">
    <w:name w:val="WW8Num32z0"/>
    <w:rsid w:val="00C75F0D"/>
    <w:rPr>
      <w:rFonts w:cs="Garamond" w:hint="default"/>
      <w:b w:val="0"/>
      <w:i w:val="0"/>
      <w:strike w:val="0"/>
      <w:dstrike w:val="0"/>
      <w:color w:val="000000"/>
      <w:position w:val="0"/>
      <w:sz w:val="24"/>
      <w:szCs w:val="24"/>
      <w:u w:val="none" w:color="000000"/>
      <w:shd w:val="clear" w:color="auto" w:fill="auto"/>
      <w:vertAlign w:val="baseline"/>
    </w:rPr>
  </w:style>
  <w:style w:type="character" w:customStyle="1" w:styleId="WW8Num32z1">
    <w:name w:val="WW8Num32z1"/>
    <w:rsid w:val="00C75F0D"/>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2z2">
    <w:name w:val="WW8Num32z2"/>
    <w:rsid w:val="00C75F0D"/>
  </w:style>
  <w:style w:type="character" w:customStyle="1" w:styleId="WW8Num32z3">
    <w:name w:val="WW8Num32z3"/>
    <w:rsid w:val="00C75F0D"/>
  </w:style>
  <w:style w:type="character" w:customStyle="1" w:styleId="WW8Num32z4">
    <w:name w:val="WW8Num32z4"/>
    <w:rsid w:val="00C75F0D"/>
  </w:style>
  <w:style w:type="character" w:customStyle="1" w:styleId="WW8Num32z5">
    <w:name w:val="WW8Num32z5"/>
    <w:rsid w:val="00C75F0D"/>
  </w:style>
  <w:style w:type="character" w:customStyle="1" w:styleId="WW8Num32z6">
    <w:name w:val="WW8Num32z6"/>
    <w:rsid w:val="00C75F0D"/>
  </w:style>
  <w:style w:type="character" w:customStyle="1" w:styleId="WW8Num32z7">
    <w:name w:val="WW8Num32z7"/>
    <w:rsid w:val="00C75F0D"/>
  </w:style>
  <w:style w:type="character" w:customStyle="1" w:styleId="WW8Num32z8">
    <w:name w:val="WW8Num32z8"/>
    <w:rsid w:val="00C75F0D"/>
  </w:style>
  <w:style w:type="character" w:customStyle="1" w:styleId="WW8Num33z0">
    <w:name w:val="WW8Num33z0"/>
    <w:rsid w:val="00C75F0D"/>
    <w:rPr>
      <w:rFonts w:ascii="Garamond" w:hAnsi="Garamond" w:cs="Garamond" w:hint="default"/>
    </w:rPr>
  </w:style>
  <w:style w:type="character" w:customStyle="1" w:styleId="WW8Num34z0">
    <w:name w:val="WW8Num34z0"/>
    <w:rsid w:val="00C75F0D"/>
    <w:rPr>
      <w:rFonts w:ascii="Garamond" w:hAnsi="Garamond" w:cs="Calibri" w:hint="default"/>
      <w:sz w:val="22"/>
      <w:szCs w:val="22"/>
    </w:rPr>
  </w:style>
  <w:style w:type="character" w:customStyle="1" w:styleId="WW8Num34z1">
    <w:name w:val="WW8Num34z1"/>
    <w:rsid w:val="00C75F0D"/>
    <w:rPr>
      <w:rFonts w:cs="Garamond"/>
    </w:rPr>
  </w:style>
  <w:style w:type="character" w:customStyle="1" w:styleId="WW8Num34z2">
    <w:name w:val="WW8Num34z2"/>
    <w:rsid w:val="00C75F0D"/>
  </w:style>
  <w:style w:type="character" w:customStyle="1" w:styleId="WW8Num34z3">
    <w:name w:val="WW8Num34z3"/>
    <w:rsid w:val="00C75F0D"/>
  </w:style>
  <w:style w:type="character" w:customStyle="1" w:styleId="WW8Num34z4">
    <w:name w:val="WW8Num34z4"/>
    <w:rsid w:val="00C75F0D"/>
  </w:style>
  <w:style w:type="character" w:customStyle="1" w:styleId="WW8Num34z5">
    <w:name w:val="WW8Num34z5"/>
    <w:rsid w:val="00C75F0D"/>
  </w:style>
  <w:style w:type="character" w:customStyle="1" w:styleId="WW8Num34z6">
    <w:name w:val="WW8Num34z6"/>
    <w:rsid w:val="00C75F0D"/>
  </w:style>
  <w:style w:type="character" w:customStyle="1" w:styleId="WW8Num34z7">
    <w:name w:val="WW8Num34z7"/>
    <w:rsid w:val="00C75F0D"/>
  </w:style>
  <w:style w:type="character" w:customStyle="1" w:styleId="WW8Num34z8">
    <w:name w:val="WW8Num34z8"/>
    <w:rsid w:val="00C75F0D"/>
  </w:style>
  <w:style w:type="character" w:customStyle="1" w:styleId="WW8Num35z0">
    <w:name w:val="WW8Num35z0"/>
    <w:rsid w:val="00C75F0D"/>
    <w:rPr>
      <w:rFonts w:cs="Calibri"/>
      <w:b/>
    </w:rPr>
  </w:style>
  <w:style w:type="character" w:customStyle="1" w:styleId="WW8Num35z1">
    <w:name w:val="WW8Num35z1"/>
    <w:rsid w:val="00C75F0D"/>
    <w:rPr>
      <w:rFonts w:ascii="Symbol" w:hAnsi="Symbol" w:cs="Symbol" w:hint="default"/>
      <w:b/>
      <w:sz w:val="18"/>
    </w:rPr>
  </w:style>
  <w:style w:type="character" w:customStyle="1" w:styleId="WW8Num35z2">
    <w:name w:val="WW8Num35z2"/>
    <w:rsid w:val="00C75F0D"/>
    <w:rPr>
      <w:b/>
      <w:i w:val="0"/>
    </w:rPr>
  </w:style>
  <w:style w:type="character" w:customStyle="1" w:styleId="WW8Num35z3">
    <w:name w:val="WW8Num35z3"/>
    <w:rsid w:val="00C75F0D"/>
  </w:style>
  <w:style w:type="character" w:customStyle="1" w:styleId="WW8Num35z4">
    <w:name w:val="WW8Num35z4"/>
    <w:rsid w:val="00C75F0D"/>
  </w:style>
  <w:style w:type="character" w:customStyle="1" w:styleId="WW8Num35z5">
    <w:name w:val="WW8Num35z5"/>
    <w:rsid w:val="00C75F0D"/>
  </w:style>
  <w:style w:type="character" w:customStyle="1" w:styleId="WW8Num35z6">
    <w:name w:val="WW8Num35z6"/>
    <w:rsid w:val="00C75F0D"/>
  </w:style>
  <w:style w:type="character" w:customStyle="1" w:styleId="WW8Num35z7">
    <w:name w:val="WW8Num35z7"/>
    <w:rsid w:val="00C75F0D"/>
  </w:style>
  <w:style w:type="character" w:customStyle="1" w:styleId="WW8Num35z8">
    <w:name w:val="WW8Num35z8"/>
    <w:rsid w:val="00C75F0D"/>
  </w:style>
  <w:style w:type="character" w:customStyle="1" w:styleId="WW8Num36z0">
    <w:name w:val="WW8Num36z0"/>
    <w:rsid w:val="00C75F0D"/>
    <w:rPr>
      <w:rFonts w:ascii="Garamond" w:hAnsi="Garamond" w:cs="Garamond" w:hint="default"/>
    </w:rPr>
  </w:style>
  <w:style w:type="character" w:customStyle="1" w:styleId="WW8Num36z1">
    <w:name w:val="WW8Num36z1"/>
    <w:rsid w:val="00C75F0D"/>
  </w:style>
  <w:style w:type="character" w:customStyle="1" w:styleId="WW8Num36z2">
    <w:name w:val="WW8Num36z2"/>
    <w:rsid w:val="00C75F0D"/>
  </w:style>
  <w:style w:type="character" w:customStyle="1" w:styleId="WW8Num36z3">
    <w:name w:val="WW8Num36z3"/>
    <w:rsid w:val="00C75F0D"/>
  </w:style>
  <w:style w:type="character" w:customStyle="1" w:styleId="WW8Num36z4">
    <w:name w:val="WW8Num36z4"/>
    <w:rsid w:val="00C75F0D"/>
  </w:style>
  <w:style w:type="character" w:customStyle="1" w:styleId="WW8Num36z5">
    <w:name w:val="WW8Num36z5"/>
    <w:rsid w:val="00C75F0D"/>
  </w:style>
  <w:style w:type="character" w:customStyle="1" w:styleId="WW8Num36z6">
    <w:name w:val="WW8Num36z6"/>
    <w:rsid w:val="00C75F0D"/>
  </w:style>
  <w:style w:type="character" w:customStyle="1" w:styleId="WW8Num36z7">
    <w:name w:val="WW8Num36z7"/>
    <w:rsid w:val="00C75F0D"/>
  </w:style>
  <w:style w:type="character" w:customStyle="1" w:styleId="WW8Num36z8">
    <w:name w:val="WW8Num36z8"/>
    <w:rsid w:val="00C75F0D"/>
  </w:style>
  <w:style w:type="character" w:customStyle="1" w:styleId="WW8Num37z0">
    <w:name w:val="WW8Num37z0"/>
    <w:rsid w:val="00C75F0D"/>
    <w:rPr>
      <w:rFonts w:cs="Garamond" w:hint="default"/>
    </w:rPr>
  </w:style>
  <w:style w:type="character" w:customStyle="1" w:styleId="WW8Num38z0">
    <w:name w:val="WW8Num38z0"/>
    <w:rsid w:val="00C75F0D"/>
    <w:rPr>
      <w:rFonts w:ascii="Garamond" w:hAnsi="Garamond" w:cs="Garamond" w:hint="default"/>
      <w:b/>
      <w:i w:val="0"/>
      <w:color w:val="auto"/>
      <w:sz w:val="22"/>
      <w:szCs w:val="20"/>
    </w:rPr>
  </w:style>
  <w:style w:type="character" w:customStyle="1" w:styleId="WW8Num39z0">
    <w:name w:val="WW8Num39z0"/>
    <w:rsid w:val="00C75F0D"/>
    <w:rPr>
      <w:rFonts w:ascii="Garamond" w:hAnsi="Garamond" w:cs="Garamond" w:hint="default"/>
      <w:spacing w:val="-2"/>
    </w:rPr>
  </w:style>
  <w:style w:type="character" w:customStyle="1" w:styleId="WW8Num19z6">
    <w:name w:val="WW8Num19z6"/>
    <w:rsid w:val="00C75F0D"/>
  </w:style>
  <w:style w:type="character" w:customStyle="1" w:styleId="WW8Num25z6">
    <w:name w:val="WW8Num25z6"/>
    <w:rsid w:val="00C75F0D"/>
  </w:style>
  <w:style w:type="character" w:customStyle="1" w:styleId="WW8Num26z1">
    <w:name w:val="WW8Num26z1"/>
    <w:rsid w:val="00C75F0D"/>
    <w:rPr>
      <w:rFonts w:ascii="Calibri" w:hAnsi="Calibri" w:cs="Calibri" w:hint="default"/>
      <w:sz w:val="22"/>
    </w:rPr>
  </w:style>
  <w:style w:type="character" w:customStyle="1" w:styleId="WW8Num26z2">
    <w:name w:val="WW8Num26z2"/>
    <w:rsid w:val="00C75F0D"/>
    <w:rPr>
      <w:rFonts w:hint="default"/>
    </w:rPr>
  </w:style>
  <w:style w:type="character" w:customStyle="1" w:styleId="WW8Num26z3">
    <w:name w:val="WW8Num26z3"/>
    <w:rsid w:val="00C75F0D"/>
  </w:style>
  <w:style w:type="character" w:customStyle="1" w:styleId="WW8Num26z4">
    <w:name w:val="WW8Num26z4"/>
    <w:rsid w:val="00C75F0D"/>
  </w:style>
  <w:style w:type="character" w:customStyle="1" w:styleId="WW8Num26z5">
    <w:name w:val="WW8Num26z5"/>
    <w:rsid w:val="00C75F0D"/>
  </w:style>
  <w:style w:type="character" w:customStyle="1" w:styleId="WW8Num26z6">
    <w:name w:val="WW8Num26z6"/>
    <w:rsid w:val="00C75F0D"/>
  </w:style>
  <w:style w:type="character" w:customStyle="1" w:styleId="WW8Num26z7">
    <w:name w:val="WW8Num26z7"/>
    <w:rsid w:val="00C75F0D"/>
  </w:style>
  <w:style w:type="character" w:customStyle="1" w:styleId="WW8Num26z8">
    <w:name w:val="WW8Num26z8"/>
    <w:rsid w:val="00C75F0D"/>
  </w:style>
  <w:style w:type="character" w:customStyle="1" w:styleId="WW8Num28z1">
    <w:name w:val="WW8Num28z1"/>
    <w:rsid w:val="00C75F0D"/>
    <w:rPr>
      <w:rFonts w:ascii="Calibri" w:hAnsi="Calibri" w:cs="Calibri" w:hint="default"/>
      <w:sz w:val="22"/>
      <w:szCs w:val="22"/>
    </w:rPr>
  </w:style>
  <w:style w:type="character" w:customStyle="1" w:styleId="WW8Num28z2">
    <w:name w:val="WW8Num28z2"/>
    <w:rsid w:val="00C75F0D"/>
  </w:style>
  <w:style w:type="character" w:customStyle="1" w:styleId="WW8Num28z3">
    <w:name w:val="WW8Num28z3"/>
    <w:rsid w:val="00C75F0D"/>
    <w:rPr>
      <w:i w:val="0"/>
      <w:color w:val="auto"/>
    </w:rPr>
  </w:style>
  <w:style w:type="character" w:customStyle="1" w:styleId="WW8Num28z4">
    <w:name w:val="WW8Num28z4"/>
    <w:rsid w:val="00C75F0D"/>
  </w:style>
  <w:style w:type="character" w:customStyle="1" w:styleId="WW8Num28z5">
    <w:name w:val="WW8Num28z5"/>
    <w:rsid w:val="00C75F0D"/>
  </w:style>
  <w:style w:type="character" w:customStyle="1" w:styleId="WW8Num28z6">
    <w:name w:val="WW8Num28z6"/>
    <w:rsid w:val="00C75F0D"/>
  </w:style>
  <w:style w:type="character" w:customStyle="1" w:styleId="WW8Num28z7">
    <w:name w:val="WW8Num28z7"/>
    <w:rsid w:val="00C75F0D"/>
  </w:style>
  <w:style w:type="character" w:customStyle="1" w:styleId="WW8Num28z8">
    <w:name w:val="WW8Num28z8"/>
    <w:rsid w:val="00C75F0D"/>
  </w:style>
  <w:style w:type="character" w:customStyle="1" w:styleId="WW8Num37z1">
    <w:name w:val="WW8Num37z1"/>
    <w:rsid w:val="00C75F0D"/>
  </w:style>
  <w:style w:type="character" w:customStyle="1" w:styleId="WW8Num37z2">
    <w:name w:val="WW8Num37z2"/>
    <w:rsid w:val="00C75F0D"/>
  </w:style>
  <w:style w:type="character" w:customStyle="1" w:styleId="WW8Num37z3">
    <w:name w:val="WW8Num37z3"/>
    <w:rsid w:val="00C75F0D"/>
    <w:rPr>
      <w:rFonts w:cs="Garamond"/>
    </w:rPr>
  </w:style>
  <w:style w:type="character" w:customStyle="1" w:styleId="WW8Num37z4">
    <w:name w:val="WW8Num37z4"/>
    <w:rsid w:val="00C75F0D"/>
  </w:style>
  <w:style w:type="character" w:customStyle="1" w:styleId="WW8Num37z5">
    <w:name w:val="WW8Num37z5"/>
    <w:rsid w:val="00C75F0D"/>
  </w:style>
  <w:style w:type="character" w:customStyle="1" w:styleId="WW8Num37z6">
    <w:name w:val="WW8Num37z6"/>
    <w:rsid w:val="00C75F0D"/>
  </w:style>
  <w:style w:type="character" w:customStyle="1" w:styleId="WW8Num37z7">
    <w:name w:val="WW8Num37z7"/>
    <w:rsid w:val="00C75F0D"/>
  </w:style>
  <w:style w:type="character" w:customStyle="1" w:styleId="WW8Num37z8">
    <w:name w:val="WW8Num37z8"/>
    <w:rsid w:val="00C75F0D"/>
  </w:style>
  <w:style w:type="character" w:customStyle="1" w:styleId="WW8Num38z1">
    <w:name w:val="WW8Num38z1"/>
    <w:rsid w:val="00C75F0D"/>
    <w:rPr>
      <w:rFonts w:ascii="Garamond" w:hAnsi="Garamond" w:cs="Calibri"/>
      <w:sz w:val="22"/>
      <w:szCs w:val="22"/>
    </w:rPr>
  </w:style>
  <w:style w:type="character" w:customStyle="1" w:styleId="WW8Num38z2">
    <w:name w:val="WW8Num38z2"/>
    <w:rsid w:val="00C75F0D"/>
  </w:style>
  <w:style w:type="character" w:customStyle="1" w:styleId="WW8Num38z3">
    <w:name w:val="WW8Num38z3"/>
    <w:rsid w:val="00C75F0D"/>
    <w:rPr>
      <w:rFonts w:cs="Garamond"/>
      <w:i w:val="0"/>
      <w:color w:val="auto"/>
    </w:rPr>
  </w:style>
  <w:style w:type="character" w:customStyle="1" w:styleId="WW8Num38z4">
    <w:name w:val="WW8Num38z4"/>
    <w:rsid w:val="00C75F0D"/>
  </w:style>
  <w:style w:type="character" w:customStyle="1" w:styleId="WW8Num38z5">
    <w:name w:val="WW8Num38z5"/>
    <w:rsid w:val="00C75F0D"/>
  </w:style>
  <w:style w:type="character" w:customStyle="1" w:styleId="WW8Num38z6">
    <w:name w:val="WW8Num38z6"/>
    <w:rsid w:val="00C75F0D"/>
  </w:style>
  <w:style w:type="character" w:customStyle="1" w:styleId="WW8Num38z7">
    <w:name w:val="WW8Num38z7"/>
    <w:rsid w:val="00C75F0D"/>
  </w:style>
  <w:style w:type="character" w:customStyle="1" w:styleId="WW8Num38z8">
    <w:name w:val="WW8Num38z8"/>
    <w:rsid w:val="00C75F0D"/>
  </w:style>
  <w:style w:type="character" w:customStyle="1" w:styleId="WW8Num39z1">
    <w:name w:val="WW8Num39z1"/>
    <w:rsid w:val="00C75F0D"/>
    <w:rPr>
      <w:rFonts w:ascii="Garamond" w:hAnsi="Garamond" w:cs="Garamond"/>
    </w:rPr>
  </w:style>
  <w:style w:type="character" w:customStyle="1" w:styleId="WW8Num39z2">
    <w:name w:val="WW8Num39z2"/>
    <w:rsid w:val="00C75F0D"/>
  </w:style>
  <w:style w:type="character" w:customStyle="1" w:styleId="WW8Num39z3">
    <w:name w:val="WW8Num39z3"/>
    <w:rsid w:val="00C75F0D"/>
  </w:style>
  <w:style w:type="character" w:customStyle="1" w:styleId="WW8Num39z4">
    <w:name w:val="WW8Num39z4"/>
    <w:rsid w:val="00C75F0D"/>
  </w:style>
  <w:style w:type="character" w:customStyle="1" w:styleId="WW8Num39z5">
    <w:name w:val="WW8Num39z5"/>
    <w:rsid w:val="00C75F0D"/>
  </w:style>
  <w:style w:type="character" w:customStyle="1" w:styleId="WW8Num39z6">
    <w:name w:val="WW8Num39z6"/>
    <w:rsid w:val="00C75F0D"/>
  </w:style>
  <w:style w:type="character" w:customStyle="1" w:styleId="WW8Num39z7">
    <w:name w:val="WW8Num39z7"/>
    <w:rsid w:val="00C75F0D"/>
  </w:style>
  <w:style w:type="character" w:customStyle="1" w:styleId="WW8Num39z8">
    <w:name w:val="WW8Num39z8"/>
    <w:rsid w:val="00C75F0D"/>
  </w:style>
  <w:style w:type="character" w:customStyle="1" w:styleId="WW8Num40z0">
    <w:name w:val="WW8Num40z0"/>
    <w:rsid w:val="00C75F0D"/>
    <w:rPr>
      <w:rFonts w:ascii="Garamond" w:hAnsi="Garamond" w:cs="Garamond" w:hint="default"/>
    </w:rPr>
  </w:style>
  <w:style w:type="character" w:customStyle="1" w:styleId="WW8Num40z1">
    <w:name w:val="WW8Num40z1"/>
    <w:rsid w:val="00C75F0D"/>
  </w:style>
  <w:style w:type="character" w:customStyle="1" w:styleId="WW8Num40z2">
    <w:name w:val="WW8Num40z2"/>
    <w:rsid w:val="00C75F0D"/>
  </w:style>
  <w:style w:type="character" w:customStyle="1" w:styleId="WW8Num40z3">
    <w:name w:val="WW8Num40z3"/>
    <w:rsid w:val="00C75F0D"/>
  </w:style>
  <w:style w:type="character" w:customStyle="1" w:styleId="WW8Num40z4">
    <w:name w:val="WW8Num40z4"/>
    <w:rsid w:val="00C75F0D"/>
  </w:style>
  <w:style w:type="character" w:customStyle="1" w:styleId="WW8Num40z5">
    <w:name w:val="WW8Num40z5"/>
    <w:rsid w:val="00C75F0D"/>
  </w:style>
  <w:style w:type="character" w:customStyle="1" w:styleId="WW8Num40z6">
    <w:name w:val="WW8Num40z6"/>
    <w:rsid w:val="00C75F0D"/>
  </w:style>
  <w:style w:type="character" w:customStyle="1" w:styleId="WW8Num40z7">
    <w:name w:val="WW8Num40z7"/>
    <w:rsid w:val="00C75F0D"/>
  </w:style>
  <w:style w:type="character" w:customStyle="1" w:styleId="WW8Num40z8">
    <w:name w:val="WW8Num40z8"/>
    <w:rsid w:val="00C75F0D"/>
  </w:style>
  <w:style w:type="character" w:customStyle="1" w:styleId="WW8Num41z0">
    <w:name w:val="WW8Num41z0"/>
    <w:rsid w:val="00C75F0D"/>
    <w:rPr>
      <w:rFonts w:cs="Arial" w:hint="default"/>
      <w:b w:val="0"/>
      <w:i w:val="0"/>
    </w:rPr>
  </w:style>
  <w:style w:type="character" w:customStyle="1" w:styleId="WW8Num42z0">
    <w:name w:val="WW8Num42z0"/>
    <w:rsid w:val="00C75F0D"/>
    <w:rPr>
      <w:rFonts w:ascii="Garamond" w:hAnsi="Garamond" w:cs="Garamond" w:hint="default"/>
      <w:b/>
      <w:color w:val="000000"/>
      <w:sz w:val="22"/>
      <w:szCs w:val="24"/>
    </w:rPr>
  </w:style>
  <w:style w:type="character" w:customStyle="1" w:styleId="WW8Num42z1">
    <w:name w:val="WW8Num42z1"/>
    <w:rsid w:val="00C75F0D"/>
    <w:rPr>
      <w:rFonts w:ascii="Garamond" w:hAnsi="Garamond" w:cs="Garamond" w:hint="default"/>
      <w:b w:val="0"/>
      <w:bCs/>
      <w:color w:val="000000"/>
      <w:spacing w:val="1"/>
    </w:rPr>
  </w:style>
  <w:style w:type="character" w:customStyle="1" w:styleId="WW8Num42z2">
    <w:name w:val="WW8Num42z2"/>
    <w:rsid w:val="00C75F0D"/>
  </w:style>
  <w:style w:type="character" w:customStyle="1" w:styleId="WW8Num42z3">
    <w:name w:val="WW8Num42z3"/>
    <w:rsid w:val="00C75F0D"/>
  </w:style>
  <w:style w:type="character" w:customStyle="1" w:styleId="WW8Num42z4">
    <w:name w:val="WW8Num42z4"/>
    <w:rsid w:val="00C75F0D"/>
  </w:style>
  <w:style w:type="character" w:customStyle="1" w:styleId="WW8Num42z5">
    <w:name w:val="WW8Num42z5"/>
    <w:rsid w:val="00C75F0D"/>
  </w:style>
  <w:style w:type="character" w:customStyle="1" w:styleId="WW8Num42z6">
    <w:name w:val="WW8Num42z6"/>
    <w:rsid w:val="00C75F0D"/>
  </w:style>
  <w:style w:type="character" w:customStyle="1" w:styleId="WW8Num42z7">
    <w:name w:val="WW8Num42z7"/>
    <w:rsid w:val="00C75F0D"/>
  </w:style>
  <w:style w:type="character" w:customStyle="1" w:styleId="WW8Num42z8">
    <w:name w:val="WW8Num42z8"/>
    <w:rsid w:val="00C75F0D"/>
  </w:style>
  <w:style w:type="character" w:customStyle="1" w:styleId="WW8Num43z0">
    <w:name w:val="WW8Num43z0"/>
    <w:rsid w:val="00C75F0D"/>
    <w:rPr>
      <w:rFonts w:ascii="Garamond" w:hAnsi="Garamond" w:cs="Garamond" w:hint="default"/>
      <w:b/>
      <w:i w:val="0"/>
      <w:color w:val="auto"/>
      <w:sz w:val="22"/>
      <w:szCs w:val="20"/>
    </w:rPr>
  </w:style>
  <w:style w:type="character" w:customStyle="1" w:styleId="WW8Num43z1">
    <w:name w:val="WW8Num43z1"/>
    <w:rsid w:val="00C75F0D"/>
    <w:rPr>
      <w:rFonts w:ascii="Garamond" w:hAnsi="Garamond" w:cs="Calibri"/>
      <w:sz w:val="22"/>
      <w:szCs w:val="22"/>
    </w:rPr>
  </w:style>
  <w:style w:type="character" w:customStyle="1" w:styleId="WW8Num43z2">
    <w:name w:val="WW8Num43z2"/>
    <w:rsid w:val="00C75F0D"/>
  </w:style>
  <w:style w:type="character" w:customStyle="1" w:styleId="WW8Num43z3">
    <w:name w:val="WW8Num43z3"/>
    <w:rsid w:val="00C75F0D"/>
    <w:rPr>
      <w:i w:val="0"/>
      <w:color w:val="auto"/>
    </w:rPr>
  </w:style>
  <w:style w:type="character" w:customStyle="1" w:styleId="WW8Num43z4">
    <w:name w:val="WW8Num43z4"/>
    <w:rsid w:val="00C75F0D"/>
  </w:style>
  <w:style w:type="character" w:customStyle="1" w:styleId="WW8Num43z5">
    <w:name w:val="WW8Num43z5"/>
    <w:rsid w:val="00C75F0D"/>
  </w:style>
  <w:style w:type="character" w:customStyle="1" w:styleId="WW8Num43z6">
    <w:name w:val="WW8Num43z6"/>
    <w:rsid w:val="00C75F0D"/>
  </w:style>
  <w:style w:type="character" w:customStyle="1" w:styleId="WW8Num43z7">
    <w:name w:val="WW8Num43z7"/>
    <w:rsid w:val="00C75F0D"/>
  </w:style>
  <w:style w:type="character" w:customStyle="1" w:styleId="WW8Num43z8">
    <w:name w:val="WW8Num43z8"/>
    <w:rsid w:val="00C75F0D"/>
  </w:style>
  <w:style w:type="character" w:customStyle="1" w:styleId="WW8Num44z0">
    <w:name w:val="WW8Num44z0"/>
    <w:rsid w:val="00C75F0D"/>
    <w:rPr>
      <w:rFonts w:ascii="Garamond" w:hAnsi="Garamond" w:cs="Garamond" w:hint="default"/>
    </w:rPr>
  </w:style>
  <w:style w:type="character" w:customStyle="1" w:styleId="WW8Num44z1">
    <w:name w:val="WW8Num44z1"/>
    <w:rsid w:val="00C75F0D"/>
  </w:style>
  <w:style w:type="character" w:customStyle="1" w:styleId="WW8Num44z2">
    <w:name w:val="WW8Num44z2"/>
    <w:rsid w:val="00C75F0D"/>
  </w:style>
  <w:style w:type="character" w:customStyle="1" w:styleId="WW8Num44z3">
    <w:name w:val="WW8Num44z3"/>
    <w:rsid w:val="00C75F0D"/>
  </w:style>
  <w:style w:type="character" w:customStyle="1" w:styleId="WW8Num44z4">
    <w:name w:val="WW8Num44z4"/>
    <w:rsid w:val="00C75F0D"/>
  </w:style>
  <w:style w:type="character" w:customStyle="1" w:styleId="WW8Num44z5">
    <w:name w:val="WW8Num44z5"/>
    <w:rsid w:val="00C75F0D"/>
  </w:style>
  <w:style w:type="character" w:customStyle="1" w:styleId="WW8Num44z6">
    <w:name w:val="WW8Num44z6"/>
    <w:rsid w:val="00C75F0D"/>
  </w:style>
  <w:style w:type="character" w:customStyle="1" w:styleId="WW8Num44z7">
    <w:name w:val="WW8Num44z7"/>
    <w:rsid w:val="00C75F0D"/>
  </w:style>
  <w:style w:type="character" w:customStyle="1" w:styleId="WW8Num44z8">
    <w:name w:val="WW8Num44z8"/>
    <w:rsid w:val="00C75F0D"/>
  </w:style>
  <w:style w:type="character" w:customStyle="1" w:styleId="WW8Num45z0">
    <w:name w:val="WW8Num45z0"/>
    <w:rsid w:val="00C75F0D"/>
    <w:rPr>
      <w:rFonts w:ascii="Garamond" w:hAnsi="Garamond" w:cs="Garamond" w:hint="default"/>
      <w:b/>
    </w:rPr>
  </w:style>
  <w:style w:type="character" w:customStyle="1" w:styleId="WW8Num46z0">
    <w:name w:val="WW8Num46z0"/>
    <w:rsid w:val="00C75F0D"/>
    <w:rPr>
      <w:rFonts w:ascii="Garamond" w:hAnsi="Garamond" w:cs="Garamond" w:hint="default"/>
      <w:b/>
      <w:bCs/>
      <w:spacing w:val="1"/>
    </w:rPr>
  </w:style>
  <w:style w:type="character" w:customStyle="1" w:styleId="WW8Num47z0">
    <w:name w:val="WW8Num47z0"/>
    <w:rsid w:val="00C75F0D"/>
  </w:style>
  <w:style w:type="character" w:customStyle="1" w:styleId="WW8Num12z1">
    <w:name w:val="WW8Num12z1"/>
    <w:rsid w:val="00C75F0D"/>
    <w:rPr>
      <w:rFonts w:ascii="Symbol" w:hAnsi="Symbol" w:cs="Symbol" w:hint="default"/>
      <w:b/>
      <w:sz w:val="18"/>
    </w:rPr>
  </w:style>
  <w:style w:type="character" w:customStyle="1" w:styleId="WW8Num27z1">
    <w:name w:val="WW8Num27z1"/>
    <w:rsid w:val="00C75F0D"/>
  </w:style>
  <w:style w:type="character" w:customStyle="1" w:styleId="WW8Num27z2">
    <w:name w:val="WW8Num27z2"/>
    <w:rsid w:val="00C75F0D"/>
  </w:style>
  <w:style w:type="character" w:customStyle="1" w:styleId="WW8Num27z3">
    <w:name w:val="WW8Num27z3"/>
    <w:rsid w:val="00C75F0D"/>
  </w:style>
  <w:style w:type="character" w:customStyle="1" w:styleId="WW8Num27z4">
    <w:name w:val="WW8Num27z4"/>
    <w:rsid w:val="00C75F0D"/>
  </w:style>
  <w:style w:type="character" w:customStyle="1" w:styleId="WW8Num27z5">
    <w:name w:val="WW8Num27z5"/>
    <w:rsid w:val="00C75F0D"/>
  </w:style>
  <w:style w:type="character" w:customStyle="1" w:styleId="WW8Num27z6">
    <w:name w:val="WW8Num27z6"/>
    <w:rsid w:val="00C75F0D"/>
  </w:style>
  <w:style w:type="character" w:customStyle="1" w:styleId="WW8Num27z7">
    <w:name w:val="WW8Num27z7"/>
    <w:rsid w:val="00C75F0D"/>
  </w:style>
  <w:style w:type="character" w:customStyle="1" w:styleId="WW8Num27z8">
    <w:name w:val="WW8Num27z8"/>
    <w:rsid w:val="00C75F0D"/>
  </w:style>
  <w:style w:type="character" w:customStyle="1" w:styleId="WW8Num41z1">
    <w:name w:val="WW8Num41z1"/>
    <w:rsid w:val="00C75F0D"/>
  </w:style>
  <w:style w:type="character" w:customStyle="1" w:styleId="WW8Num41z2">
    <w:name w:val="WW8Num41z2"/>
    <w:rsid w:val="00C75F0D"/>
  </w:style>
  <w:style w:type="character" w:customStyle="1" w:styleId="WW8Num41z3">
    <w:name w:val="WW8Num41z3"/>
    <w:rsid w:val="00C75F0D"/>
    <w:rPr>
      <w:rFonts w:cs="Garamond"/>
    </w:rPr>
  </w:style>
  <w:style w:type="character" w:customStyle="1" w:styleId="WW8Num41z4">
    <w:name w:val="WW8Num41z4"/>
    <w:rsid w:val="00C75F0D"/>
  </w:style>
  <w:style w:type="character" w:customStyle="1" w:styleId="WW8Num41z5">
    <w:name w:val="WW8Num41z5"/>
    <w:rsid w:val="00C75F0D"/>
  </w:style>
  <w:style w:type="character" w:customStyle="1" w:styleId="WW8Num41z6">
    <w:name w:val="WW8Num41z6"/>
    <w:rsid w:val="00C75F0D"/>
  </w:style>
  <w:style w:type="character" w:customStyle="1" w:styleId="WW8Num41z7">
    <w:name w:val="WW8Num41z7"/>
    <w:rsid w:val="00C75F0D"/>
  </w:style>
  <w:style w:type="character" w:customStyle="1" w:styleId="WW8Num41z8">
    <w:name w:val="WW8Num41z8"/>
    <w:rsid w:val="00C75F0D"/>
  </w:style>
  <w:style w:type="character" w:customStyle="1" w:styleId="WW8Num4z1">
    <w:name w:val="WW8Num4z1"/>
    <w:rsid w:val="00C75F0D"/>
    <w:rPr>
      <w:rFonts w:ascii="Symbol" w:hAnsi="Symbol" w:cs="Symbol" w:hint="default"/>
      <w:b/>
      <w:sz w:val="18"/>
    </w:rPr>
  </w:style>
  <w:style w:type="character" w:customStyle="1" w:styleId="WW8Num4z2">
    <w:name w:val="WW8Num4z2"/>
    <w:rsid w:val="00C75F0D"/>
    <w:rPr>
      <w:b/>
      <w:i w:val="0"/>
    </w:rPr>
  </w:style>
  <w:style w:type="character" w:customStyle="1" w:styleId="WW8Num4z3">
    <w:name w:val="WW8Num4z3"/>
    <w:rsid w:val="00C75F0D"/>
  </w:style>
  <w:style w:type="character" w:customStyle="1" w:styleId="WW8Num4z4">
    <w:name w:val="WW8Num4z4"/>
    <w:rsid w:val="00C75F0D"/>
  </w:style>
  <w:style w:type="character" w:customStyle="1" w:styleId="WW8Num4z5">
    <w:name w:val="WW8Num4z5"/>
    <w:rsid w:val="00C75F0D"/>
  </w:style>
  <w:style w:type="character" w:customStyle="1" w:styleId="WW8Num4z6">
    <w:name w:val="WW8Num4z6"/>
    <w:rsid w:val="00C75F0D"/>
  </w:style>
  <w:style w:type="character" w:customStyle="1" w:styleId="WW8Num4z7">
    <w:name w:val="WW8Num4z7"/>
    <w:rsid w:val="00C75F0D"/>
  </w:style>
  <w:style w:type="character" w:customStyle="1" w:styleId="WW8Num4z8">
    <w:name w:val="WW8Num4z8"/>
    <w:rsid w:val="00C75F0D"/>
  </w:style>
  <w:style w:type="character" w:customStyle="1" w:styleId="WW8Num9z1">
    <w:name w:val="WW8Num9z1"/>
    <w:rsid w:val="00C75F0D"/>
  </w:style>
  <w:style w:type="character" w:customStyle="1" w:styleId="WW8Num21z1">
    <w:name w:val="WW8Num21z1"/>
    <w:rsid w:val="00C75F0D"/>
    <w:rPr>
      <w:rFonts w:cs="Garamond"/>
    </w:rPr>
  </w:style>
  <w:style w:type="character" w:customStyle="1" w:styleId="WW8Num21z2">
    <w:name w:val="WW8Num21z2"/>
    <w:rsid w:val="00C75F0D"/>
  </w:style>
  <w:style w:type="character" w:customStyle="1" w:styleId="WW8Num21z3">
    <w:name w:val="WW8Num21z3"/>
    <w:rsid w:val="00C75F0D"/>
  </w:style>
  <w:style w:type="character" w:customStyle="1" w:styleId="WW8Num21z4">
    <w:name w:val="WW8Num21z4"/>
    <w:rsid w:val="00C75F0D"/>
  </w:style>
  <w:style w:type="character" w:customStyle="1" w:styleId="WW8Num21z5">
    <w:name w:val="WW8Num21z5"/>
    <w:rsid w:val="00C75F0D"/>
  </w:style>
  <w:style w:type="character" w:customStyle="1" w:styleId="WW8Num21z6">
    <w:name w:val="WW8Num21z6"/>
    <w:rsid w:val="00C75F0D"/>
  </w:style>
  <w:style w:type="character" w:customStyle="1" w:styleId="WW8Num21z7">
    <w:name w:val="WW8Num21z7"/>
    <w:rsid w:val="00C75F0D"/>
  </w:style>
  <w:style w:type="character" w:customStyle="1" w:styleId="WW8Num21z8">
    <w:name w:val="WW8Num21z8"/>
    <w:rsid w:val="00C75F0D"/>
  </w:style>
  <w:style w:type="character" w:customStyle="1" w:styleId="WW8Num23z1">
    <w:name w:val="WW8Num23z1"/>
    <w:rsid w:val="00C75F0D"/>
    <w:rPr>
      <w:rFonts w:cs="Calibri"/>
    </w:rPr>
  </w:style>
  <w:style w:type="character" w:customStyle="1" w:styleId="WW8Num23z2">
    <w:name w:val="WW8Num23z2"/>
    <w:rsid w:val="00C75F0D"/>
  </w:style>
  <w:style w:type="character" w:customStyle="1" w:styleId="WW8Num23z3">
    <w:name w:val="WW8Num23z3"/>
    <w:rsid w:val="00C75F0D"/>
  </w:style>
  <w:style w:type="character" w:customStyle="1" w:styleId="WW8Num23z4">
    <w:name w:val="WW8Num23z4"/>
    <w:rsid w:val="00C75F0D"/>
  </w:style>
  <w:style w:type="character" w:customStyle="1" w:styleId="WW8Num23z5">
    <w:name w:val="WW8Num23z5"/>
    <w:rsid w:val="00C75F0D"/>
  </w:style>
  <w:style w:type="character" w:customStyle="1" w:styleId="WW8Num23z6">
    <w:name w:val="WW8Num23z6"/>
    <w:rsid w:val="00C75F0D"/>
  </w:style>
  <w:style w:type="character" w:customStyle="1" w:styleId="WW8Num23z7">
    <w:name w:val="WW8Num23z7"/>
    <w:rsid w:val="00C75F0D"/>
  </w:style>
  <w:style w:type="character" w:customStyle="1" w:styleId="WW8Num23z8">
    <w:name w:val="WW8Num23z8"/>
    <w:rsid w:val="00C75F0D"/>
  </w:style>
  <w:style w:type="character" w:customStyle="1" w:styleId="WW8Num24z2">
    <w:name w:val="WW8Num24z2"/>
    <w:rsid w:val="00C75F0D"/>
  </w:style>
  <w:style w:type="character" w:customStyle="1" w:styleId="WW8Num33z1">
    <w:name w:val="WW8Num33z1"/>
    <w:rsid w:val="00C75F0D"/>
    <w:rPr>
      <w:rFonts w:cs="Calibri"/>
    </w:rPr>
  </w:style>
  <w:style w:type="character" w:customStyle="1" w:styleId="WW8Num33z2">
    <w:name w:val="WW8Num33z2"/>
    <w:rsid w:val="00C75F0D"/>
  </w:style>
  <w:style w:type="character" w:customStyle="1" w:styleId="WW8Num33z3">
    <w:name w:val="WW8Num33z3"/>
    <w:rsid w:val="00C75F0D"/>
  </w:style>
  <w:style w:type="character" w:customStyle="1" w:styleId="WW8Num33z4">
    <w:name w:val="WW8Num33z4"/>
    <w:rsid w:val="00C75F0D"/>
  </w:style>
  <w:style w:type="character" w:customStyle="1" w:styleId="WW8Num33z5">
    <w:name w:val="WW8Num33z5"/>
    <w:rsid w:val="00C75F0D"/>
  </w:style>
  <w:style w:type="character" w:customStyle="1" w:styleId="WW8Num33z6">
    <w:name w:val="WW8Num33z6"/>
    <w:rsid w:val="00C75F0D"/>
  </w:style>
  <w:style w:type="character" w:customStyle="1" w:styleId="WW8Num33z7">
    <w:name w:val="WW8Num33z7"/>
    <w:rsid w:val="00C75F0D"/>
  </w:style>
  <w:style w:type="character" w:customStyle="1" w:styleId="WW8Num33z8">
    <w:name w:val="WW8Num33z8"/>
    <w:rsid w:val="00C75F0D"/>
  </w:style>
  <w:style w:type="character" w:customStyle="1" w:styleId="WW8Num45z1">
    <w:name w:val="WW8Num45z1"/>
    <w:rsid w:val="00C75F0D"/>
    <w:rPr>
      <w:rFonts w:ascii="Calibri" w:hAnsi="Calibri" w:cs="Calibri" w:hint="default"/>
      <w:sz w:val="22"/>
    </w:rPr>
  </w:style>
  <w:style w:type="character" w:customStyle="1" w:styleId="WW8Num45z2">
    <w:name w:val="WW8Num45z2"/>
    <w:rsid w:val="00C75F0D"/>
    <w:rPr>
      <w:rFonts w:hint="default"/>
    </w:rPr>
  </w:style>
  <w:style w:type="character" w:customStyle="1" w:styleId="WW8Num45z3">
    <w:name w:val="WW8Num45z3"/>
    <w:rsid w:val="00C75F0D"/>
    <w:rPr>
      <w:rFonts w:ascii="Garamond" w:hAnsi="Garamond" w:cs="Garamond"/>
      <w:b w:val="0"/>
      <w:i w:val="0"/>
      <w:color w:val="auto"/>
    </w:rPr>
  </w:style>
  <w:style w:type="character" w:customStyle="1" w:styleId="WW8Num45z4">
    <w:name w:val="WW8Num45z4"/>
    <w:rsid w:val="00C75F0D"/>
  </w:style>
  <w:style w:type="character" w:customStyle="1" w:styleId="WW8Num45z5">
    <w:name w:val="WW8Num45z5"/>
    <w:rsid w:val="00C75F0D"/>
  </w:style>
  <w:style w:type="character" w:customStyle="1" w:styleId="WW8Num45z6">
    <w:name w:val="WW8Num45z6"/>
    <w:rsid w:val="00C75F0D"/>
  </w:style>
  <w:style w:type="character" w:customStyle="1" w:styleId="WW8Num45z7">
    <w:name w:val="WW8Num45z7"/>
    <w:rsid w:val="00C75F0D"/>
  </w:style>
  <w:style w:type="character" w:customStyle="1" w:styleId="WW8Num45z8">
    <w:name w:val="WW8Num45z8"/>
    <w:rsid w:val="00C75F0D"/>
  </w:style>
  <w:style w:type="character" w:customStyle="1" w:styleId="WW8Num46z1">
    <w:name w:val="WW8Num46z1"/>
    <w:rsid w:val="00C75F0D"/>
  </w:style>
  <w:style w:type="character" w:customStyle="1" w:styleId="WW8Num46z2">
    <w:name w:val="WW8Num46z2"/>
    <w:rsid w:val="00C75F0D"/>
  </w:style>
  <w:style w:type="character" w:customStyle="1" w:styleId="WW8Num46z3">
    <w:name w:val="WW8Num46z3"/>
    <w:rsid w:val="00C75F0D"/>
  </w:style>
  <w:style w:type="character" w:customStyle="1" w:styleId="WW8Num46z4">
    <w:name w:val="WW8Num46z4"/>
    <w:rsid w:val="00C75F0D"/>
  </w:style>
  <w:style w:type="character" w:customStyle="1" w:styleId="WW8Num46z5">
    <w:name w:val="WW8Num46z5"/>
    <w:rsid w:val="00C75F0D"/>
  </w:style>
  <w:style w:type="character" w:customStyle="1" w:styleId="WW8Num46z6">
    <w:name w:val="WW8Num46z6"/>
    <w:rsid w:val="00C75F0D"/>
  </w:style>
  <w:style w:type="character" w:customStyle="1" w:styleId="WW8Num46z7">
    <w:name w:val="WW8Num46z7"/>
    <w:rsid w:val="00C75F0D"/>
  </w:style>
  <w:style w:type="character" w:customStyle="1" w:styleId="WW8Num46z8">
    <w:name w:val="WW8Num46z8"/>
    <w:rsid w:val="00C75F0D"/>
  </w:style>
  <w:style w:type="character" w:customStyle="1" w:styleId="WW8Num47z1">
    <w:name w:val="WW8Num47z1"/>
    <w:rsid w:val="00C75F0D"/>
  </w:style>
  <w:style w:type="character" w:customStyle="1" w:styleId="WW8Num47z2">
    <w:name w:val="WW8Num47z2"/>
    <w:rsid w:val="00C75F0D"/>
  </w:style>
  <w:style w:type="character" w:customStyle="1" w:styleId="WW8Num47z3">
    <w:name w:val="WW8Num47z3"/>
    <w:rsid w:val="00C75F0D"/>
  </w:style>
  <w:style w:type="character" w:customStyle="1" w:styleId="WW8Num47z4">
    <w:name w:val="WW8Num47z4"/>
    <w:rsid w:val="00C75F0D"/>
  </w:style>
  <w:style w:type="character" w:customStyle="1" w:styleId="WW8Num47z5">
    <w:name w:val="WW8Num47z5"/>
    <w:rsid w:val="00C75F0D"/>
  </w:style>
  <w:style w:type="character" w:customStyle="1" w:styleId="WW8Num47z6">
    <w:name w:val="WW8Num47z6"/>
    <w:rsid w:val="00C75F0D"/>
  </w:style>
  <w:style w:type="character" w:customStyle="1" w:styleId="WW8Num47z7">
    <w:name w:val="WW8Num47z7"/>
    <w:rsid w:val="00C75F0D"/>
  </w:style>
  <w:style w:type="character" w:customStyle="1" w:styleId="WW8Num47z8">
    <w:name w:val="WW8Num47z8"/>
    <w:rsid w:val="00C75F0D"/>
  </w:style>
  <w:style w:type="character" w:customStyle="1" w:styleId="WW8Num48z0">
    <w:name w:val="WW8Num48z0"/>
    <w:rsid w:val="00C75F0D"/>
    <w:rPr>
      <w:rFonts w:hint="default"/>
      <w:b w:val="0"/>
    </w:rPr>
  </w:style>
  <w:style w:type="character" w:customStyle="1" w:styleId="WW8Num48z1">
    <w:name w:val="WW8Num48z1"/>
    <w:rsid w:val="00C75F0D"/>
    <w:rPr>
      <w:rFonts w:hint="default"/>
    </w:rPr>
  </w:style>
  <w:style w:type="character" w:customStyle="1" w:styleId="WW8Num48z2">
    <w:name w:val="WW8Num48z2"/>
    <w:rsid w:val="00C75F0D"/>
  </w:style>
  <w:style w:type="character" w:customStyle="1" w:styleId="WW8Num48z3">
    <w:name w:val="WW8Num48z3"/>
    <w:rsid w:val="00C75F0D"/>
  </w:style>
  <w:style w:type="character" w:customStyle="1" w:styleId="WW8Num48z4">
    <w:name w:val="WW8Num48z4"/>
    <w:rsid w:val="00C75F0D"/>
  </w:style>
  <w:style w:type="character" w:customStyle="1" w:styleId="WW8Num48z5">
    <w:name w:val="WW8Num48z5"/>
    <w:rsid w:val="00C75F0D"/>
  </w:style>
  <w:style w:type="character" w:customStyle="1" w:styleId="WW8Num48z6">
    <w:name w:val="WW8Num48z6"/>
    <w:rsid w:val="00C75F0D"/>
  </w:style>
  <w:style w:type="character" w:customStyle="1" w:styleId="WW8Num48z7">
    <w:name w:val="WW8Num48z7"/>
    <w:rsid w:val="00C75F0D"/>
  </w:style>
  <w:style w:type="character" w:customStyle="1" w:styleId="WW8Num48z8">
    <w:name w:val="WW8Num48z8"/>
    <w:rsid w:val="00C75F0D"/>
  </w:style>
  <w:style w:type="character" w:customStyle="1" w:styleId="WW8Num49z0">
    <w:name w:val="WW8Num49z0"/>
    <w:rsid w:val="00C75F0D"/>
    <w:rPr>
      <w:rFonts w:ascii="Garamond" w:hAnsi="Garamond" w:cs="Tahoma" w:hint="default"/>
      <w:b w:val="0"/>
      <w:bCs/>
      <w:color w:val="auto"/>
      <w:spacing w:val="1"/>
    </w:rPr>
  </w:style>
  <w:style w:type="character" w:customStyle="1" w:styleId="WW8Num3z1">
    <w:name w:val="WW8Num3z1"/>
    <w:rsid w:val="00C75F0D"/>
  </w:style>
  <w:style w:type="character" w:customStyle="1" w:styleId="WW8Num3z2">
    <w:name w:val="WW8Num3z2"/>
    <w:rsid w:val="00C75F0D"/>
  </w:style>
  <w:style w:type="character" w:customStyle="1" w:styleId="WW8Num3z3">
    <w:name w:val="WW8Num3z3"/>
    <w:rsid w:val="00C75F0D"/>
  </w:style>
  <w:style w:type="character" w:customStyle="1" w:styleId="WW8Num3z4">
    <w:name w:val="WW8Num3z4"/>
    <w:rsid w:val="00C75F0D"/>
  </w:style>
  <w:style w:type="character" w:customStyle="1" w:styleId="WW8Num3z5">
    <w:name w:val="WW8Num3z5"/>
    <w:rsid w:val="00C75F0D"/>
  </w:style>
  <w:style w:type="character" w:customStyle="1" w:styleId="WW8Num3z6">
    <w:name w:val="WW8Num3z6"/>
    <w:rsid w:val="00C75F0D"/>
  </w:style>
  <w:style w:type="character" w:customStyle="1" w:styleId="WW8Num3z7">
    <w:name w:val="WW8Num3z7"/>
    <w:rsid w:val="00C75F0D"/>
  </w:style>
  <w:style w:type="character" w:customStyle="1" w:styleId="WW8Num3z8">
    <w:name w:val="WW8Num3z8"/>
    <w:rsid w:val="00C75F0D"/>
  </w:style>
  <w:style w:type="character" w:customStyle="1" w:styleId="WW8Num49z1">
    <w:name w:val="WW8Num49z1"/>
    <w:rsid w:val="00C75F0D"/>
  </w:style>
  <w:style w:type="character" w:customStyle="1" w:styleId="WW8Num49z2">
    <w:name w:val="WW8Num49z2"/>
    <w:rsid w:val="00C75F0D"/>
  </w:style>
  <w:style w:type="character" w:customStyle="1" w:styleId="WW8Num49z3">
    <w:name w:val="WW8Num49z3"/>
    <w:rsid w:val="00C75F0D"/>
  </w:style>
  <w:style w:type="character" w:customStyle="1" w:styleId="WW8Num49z4">
    <w:name w:val="WW8Num49z4"/>
    <w:rsid w:val="00C75F0D"/>
  </w:style>
  <w:style w:type="character" w:customStyle="1" w:styleId="WW8Num49z5">
    <w:name w:val="WW8Num49z5"/>
    <w:rsid w:val="00C75F0D"/>
  </w:style>
  <w:style w:type="character" w:customStyle="1" w:styleId="WW8Num49z6">
    <w:name w:val="WW8Num49z6"/>
    <w:rsid w:val="00C75F0D"/>
  </w:style>
  <w:style w:type="character" w:customStyle="1" w:styleId="WW8Num49z7">
    <w:name w:val="WW8Num49z7"/>
    <w:rsid w:val="00C75F0D"/>
  </w:style>
  <w:style w:type="character" w:customStyle="1" w:styleId="WW8Num49z8">
    <w:name w:val="WW8Num49z8"/>
    <w:rsid w:val="00C75F0D"/>
  </w:style>
  <w:style w:type="character" w:customStyle="1" w:styleId="WW8Num50z0">
    <w:name w:val="WW8Num50z0"/>
    <w:rsid w:val="00C75F0D"/>
    <w:rPr>
      <w:rFonts w:ascii="Garamond" w:hAnsi="Garamond" w:cs="Garamond"/>
      <w:i w:val="0"/>
      <w:color w:val="auto"/>
      <w:spacing w:val="-1"/>
    </w:rPr>
  </w:style>
  <w:style w:type="character" w:customStyle="1" w:styleId="WW8Num50z1">
    <w:name w:val="WW8Num50z1"/>
    <w:rsid w:val="00C75F0D"/>
  </w:style>
  <w:style w:type="character" w:customStyle="1" w:styleId="WW8Num50z2">
    <w:name w:val="WW8Num50z2"/>
    <w:rsid w:val="00C75F0D"/>
  </w:style>
  <w:style w:type="character" w:customStyle="1" w:styleId="WW8Num50z3">
    <w:name w:val="WW8Num50z3"/>
    <w:rsid w:val="00C75F0D"/>
  </w:style>
  <w:style w:type="character" w:customStyle="1" w:styleId="WW8Num50z4">
    <w:name w:val="WW8Num50z4"/>
    <w:rsid w:val="00C75F0D"/>
  </w:style>
  <w:style w:type="character" w:customStyle="1" w:styleId="WW8Num50z5">
    <w:name w:val="WW8Num50z5"/>
    <w:rsid w:val="00C75F0D"/>
  </w:style>
  <w:style w:type="character" w:customStyle="1" w:styleId="WW8Num50z6">
    <w:name w:val="WW8Num50z6"/>
    <w:rsid w:val="00C75F0D"/>
  </w:style>
  <w:style w:type="character" w:customStyle="1" w:styleId="WW8Num50z7">
    <w:name w:val="WW8Num50z7"/>
    <w:rsid w:val="00C75F0D"/>
  </w:style>
  <w:style w:type="character" w:customStyle="1" w:styleId="WW8Num50z8">
    <w:name w:val="WW8Num50z8"/>
    <w:rsid w:val="00C75F0D"/>
  </w:style>
  <w:style w:type="character" w:customStyle="1" w:styleId="WW8Num51z0">
    <w:name w:val="WW8Num51z0"/>
    <w:rsid w:val="00C75F0D"/>
    <w:rPr>
      <w:rFonts w:cs="Times New Roman" w:hint="default"/>
      <w:b/>
      <w:bCs/>
    </w:rPr>
  </w:style>
  <w:style w:type="character" w:customStyle="1" w:styleId="WW8Num51z1">
    <w:name w:val="WW8Num51z1"/>
    <w:rsid w:val="00C75F0D"/>
    <w:rPr>
      <w:rFonts w:cs="Times New Roman"/>
    </w:rPr>
  </w:style>
  <w:style w:type="character" w:customStyle="1" w:styleId="WW8Num51z2">
    <w:name w:val="WW8Num51z2"/>
    <w:rsid w:val="00C75F0D"/>
    <w:rPr>
      <w:rFonts w:ascii="Symbol" w:eastAsia="Calibri" w:hAnsi="Symbol" w:cs="Arial" w:hint="default"/>
    </w:rPr>
  </w:style>
  <w:style w:type="character" w:customStyle="1" w:styleId="WW8Num52z0">
    <w:name w:val="WW8Num52z0"/>
    <w:rsid w:val="00C75F0D"/>
    <w:rPr>
      <w:rFonts w:ascii="Garamond" w:hAnsi="Garamond" w:cs="Garamond"/>
      <w:b w:val="0"/>
    </w:rPr>
  </w:style>
  <w:style w:type="character" w:customStyle="1" w:styleId="WW8Num52z1">
    <w:name w:val="WW8Num52z1"/>
    <w:rsid w:val="00C75F0D"/>
  </w:style>
  <w:style w:type="character" w:customStyle="1" w:styleId="WW8Num52z2">
    <w:name w:val="WW8Num52z2"/>
    <w:rsid w:val="00C75F0D"/>
  </w:style>
  <w:style w:type="character" w:customStyle="1" w:styleId="WW8Num52z3">
    <w:name w:val="WW8Num52z3"/>
    <w:rsid w:val="00C75F0D"/>
  </w:style>
  <w:style w:type="character" w:customStyle="1" w:styleId="WW8Num52z4">
    <w:name w:val="WW8Num52z4"/>
    <w:rsid w:val="00C75F0D"/>
  </w:style>
  <w:style w:type="character" w:customStyle="1" w:styleId="WW8Num52z5">
    <w:name w:val="WW8Num52z5"/>
    <w:rsid w:val="00C75F0D"/>
  </w:style>
  <w:style w:type="character" w:customStyle="1" w:styleId="WW8Num52z6">
    <w:name w:val="WW8Num52z6"/>
    <w:rsid w:val="00C75F0D"/>
  </w:style>
  <w:style w:type="character" w:customStyle="1" w:styleId="WW8Num52z7">
    <w:name w:val="WW8Num52z7"/>
    <w:rsid w:val="00C75F0D"/>
  </w:style>
  <w:style w:type="character" w:customStyle="1" w:styleId="WW8Num52z8">
    <w:name w:val="WW8Num52z8"/>
    <w:rsid w:val="00C75F0D"/>
  </w:style>
  <w:style w:type="character" w:customStyle="1" w:styleId="WW8Num53z0">
    <w:name w:val="WW8Num53z0"/>
    <w:rsid w:val="00C75F0D"/>
    <w:rPr>
      <w:rFonts w:ascii="Garamond" w:hAnsi="Garamond" w:cs="Garamond" w:hint="default"/>
      <w:b/>
    </w:rPr>
  </w:style>
  <w:style w:type="character" w:customStyle="1" w:styleId="WW8Num53z1">
    <w:name w:val="WW8Num53z1"/>
    <w:rsid w:val="00C75F0D"/>
    <w:rPr>
      <w:rFonts w:ascii="Garamond" w:hAnsi="Garamond" w:cs="Garamond"/>
    </w:rPr>
  </w:style>
  <w:style w:type="character" w:customStyle="1" w:styleId="WW8Num53z2">
    <w:name w:val="WW8Num53z2"/>
    <w:rsid w:val="00C75F0D"/>
  </w:style>
  <w:style w:type="character" w:customStyle="1" w:styleId="WW8Num53z3">
    <w:name w:val="WW8Num53z3"/>
    <w:rsid w:val="00C75F0D"/>
  </w:style>
  <w:style w:type="character" w:customStyle="1" w:styleId="WW8Num53z4">
    <w:name w:val="WW8Num53z4"/>
    <w:rsid w:val="00C75F0D"/>
  </w:style>
  <w:style w:type="character" w:customStyle="1" w:styleId="WW8Num53z5">
    <w:name w:val="WW8Num53z5"/>
    <w:rsid w:val="00C75F0D"/>
  </w:style>
  <w:style w:type="character" w:customStyle="1" w:styleId="WW8Num53z6">
    <w:name w:val="WW8Num53z6"/>
    <w:rsid w:val="00C75F0D"/>
  </w:style>
  <w:style w:type="character" w:customStyle="1" w:styleId="WW8Num53z7">
    <w:name w:val="WW8Num53z7"/>
    <w:rsid w:val="00C75F0D"/>
  </w:style>
  <w:style w:type="character" w:customStyle="1" w:styleId="WW8Num53z8">
    <w:name w:val="WW8Num53z8"/>
    <w:rsid w:val="00C75F0D"/>
  </w:style>
  <w:style w:type="character" w:customStyle="1" w:styleId="WW8Num54z0">
    <w:name w:val="WW8Num54z0"/>
    <w:rsid w:val="00C75F0D"/>
    <w:rPr>
      <w:rFonts w:ascii="Garamond" w:hAnsi="Garamond" w:cs="Garamond" w:hint="default"/>
    </w:rPr>
  </w:style>
  <w:style w:type="character" w:customStyle="1" w:styleId="WW8Num54z1">
    <w:name w:val="WW8Num54z1"/>
    <w:rsid w:val="00C75F0D"/>
  </w:style>
  <w:style w:type="character" w:customStyle="1" w:styleId="WW8Num54z2">
    <w:name w:val="WW8Num54z2"/>
    <w:rsid w:val="00C75F0D"/>
  </w:style>
  <w:style w:type="character" w:customStyle="1" w:styleId="WW8Num54z3">
    <w:name w:val="WW8Num54z3"/>
    <w:rsid w:val="00C75F0D"/>
  </w:style>
  <w:style w:type="character" w:customStyle="1" w:styleId="WW8Num54z4">
    <w:name w:val="WW8Num54z4"/>
    <w:rsid w:val="00C75F0D"/>
  </w:style>
  <w:style w:type="character" w:customStyle="1" w:styleId="WW8Num54z5">
    <w:name w:val="WW8Num54z5"/>
    <w:rsid w:val="00C75F0D"/>
  </w:style>
  <w:style w:type="character" w:customStyle="1" w:styleId="WW8Num54z6">
    <w:name w:val="WW8Num54z6"/>
    <w:rsid w:val="00C75F0D"/>
  </w:style>
  <w:style w:type="character" w:customStyle="1" w:styleId="WW8Num54z7">
    <w:name w:val="WW8Num54z7"/>
    <w:rsid w:val="00C75F0D"/>
  </w:style>
  <w:style w:type="character" w:customStyle="1" w:styleId="WW8Num54z8">
    <w:name w:val="WW8Num54z8"/>
    <w:rsid w:val="00C75F0D"/>
  </w:style>
  <w:style w:type="character" w:customStyle="1" w:styleId="WW8Num55z0">
    <w:name w:val="WW8Num55z0"/>
    <w:rsid w:val="00C75F0D"/>
    <w:rPr>
      <w:rFonts w:ascii="Garamond" w:hAnsi="Garamond" w:cs="Calibri" w:hint="default"/>
      <w:b w:val="0"/>
      <w:sz w:val="22"/>
      <w:szCs w:val="22"/>
    </w:rPr>
  </w:style>
  <w:style w:type="character" w:customStyle="1" w:styleId="WW8Num56z0">
    <w:name w:val="WW8Num56z0"/>
    <w:rsid w:val="00C75F0D"/>
    <w:rPr>
      <w:rFonts w:cs="Times New Roman" w:hint="default"/>
      <w:b/>
      <w:bCs/>
      <w:i w:val="0"/>
      <w:iCs w:val="0"/>
      <w:sz w:val="22"/>
      <w:szCs w:val="22"/>
    </w:rPr>
  </w:style>
  <w:style w:type="character" w:customStyle="1" w:styleId="WW8Num56z1">
    <w:name w:val="WW8Num56z1"/>
    <w:rsid w:val="00C75F0D"/>
    <w:rPr>
      <w:rFonts w:cs="Times New Roman" w:hint="default"/>
      <w:b/>
      <w:bCs/>
      <w:i w:val="0"/>
      <w:iCs w:val="0"/>
      <w:sz w:val="21"/>
      <w:szCs w:val="21"/>
    </w:rPr>
  </w:style>
  <w:style w:type="character" w:customStyle="1" w:styleId="WW8Num56z2">
    <w:name w:val="WW8Num56z2"/>
    <w:rsid w:val="00C75F0D"/>
    <w:rPr>
      <w:rFonts w:cs="Times New Roman" w:hint="default"/>
      <w:b/>
      <w:bCs/>
      <w:i w:val="0"/>
      <w:iCs w:val="0"/>
      <w:sz w:val="17"/>
      <w:szCs w:val="17"/>
    </w:rPr>
  </w:style>
  <w:style w:type="character" w:customStyle="1" w:styleId="WW8Num56z3">
    <w:name w:val="WW8Num56z3"/>
    <w:rsid w:val="00C75F0D"/>
    <w:rPr>
      <w:rFonts w:ascii="Calibri" w:hAnsi="Calibri" w:cs="Times New Roman" w:hint="default"/>
      <w:sz w:val="22"/>
      <w:szCs w:val="22"/>
    </w:rPr>
  </w:style>
  <w:style w:type="character" w:customStyle="1" w:styleId="WW8Num56z4">
    <w:name w:val="WW8Num56z4"/>
    <w:rsid w:val="00C75F0D"/>
    <w:rPr>
      <w:rFonts w:cs="Times New Roman" w:hint="default"/>
    </w:rPr>
  </w:style>
  <w:style w:type="character" w:customStyle="1" w:styleId="WW8Num57z0">
    <w:name w:val="WW8Num57z0"/>
    <w:rsid w:val="00C75F0D"/>
    <w:rPr>
      <w:rFonts w:ascii="Calibri" w:hAnsi="Calibri" w:cs="Times New Roman" w:hint="default"/>
      <w:b/>
      <w:i w:val="0"/>
      <w:color w:val="auto"/>
      <w:sz w:val="22"/>
      <w:szCs w:val="20"/>
    </w:rPr>
  </w:style>
  <w:style w:type="character" w:customStyle="1" w:styleId="WW8Num57z1">
    <w:name w:val="WW8Num57z1"/>
    <w:rsid w:val="00C75F0D"/>
  </w:style>
  <w:style w:type="character" w:customStyle="1" w:styleId="WW8Num57z2">
    <w:name w:val="WW8Num57z2"/>
    <w:rsid w:val="00C75F0D"/>
  </w:style>
  <w:style w:type="character" w:customStyle="1" w:styleId="WW8Num57z3">
    <w:name w:val="WW8Num57z3"/>
    <w:rsid w:val="00C75F0D"/>
    <w:rPr>
      <w:rFonts w:ascii="Garamond" w:hAnsi="Garamond" w:cs="Garamond"/>
      <w:b w:val="0"/>
      <w:i w:val="0"/>
      <w:color w:val="auto"/>
    </w:rPr>
  </w:style>
  <w:style w:type="character" w:customStyle="1" w:styleId="WW8Num57z4">
    <w:name w:val="WW8Num57z4"/>
    <w:rsid w:val="00C75F0D"/>
  </w:style>
  <w:style w:type="character" w:customStyle="1" w:styleId="WW8Num57z5">
    <w:name w:val="WW8Num57z5"/>
    <w:rsid w:val="00C75F0D"/>
  </w:style>
  <w:style w:type="character" w:customStyle="1" w:styleId="WW8Num57z6">
    <w:name w:val="WW8Num57z6"/>
    <w:rsid w:val="00C75F0D"/>
  </w:style>
  <w:style w:type="character" w:customStyle="1" w:styleId="WW8Num57z7">
    <w:name w:val="WW8Num57z7"/>
    <w:rsid w:val="00C75F0D"/>
  </w:style>
  <w:style w:type="character" w:customStyle="1" w:styleId="WW8Num57z8">
    <w:name w:val="WW8Num57z8"/>
    <w:rsid w:val="00C75F0D"/>
  </w:style>
  <w:style w:type="character" w:customStyle="1" w:styleId="WW8Num58z0">
    <w:name w:val="WW8Num58z0"/>
    <w:rsid w:val="00C75F0D"/>
  </w:style>
  <w:style w:type="character" w:customStyle="1" w:styleId="WW8Num58z1">
    <w:name w:val="WW8Num58z1"/>
    <w:rsid w:val="00C75F0D"/>
  </w:style>
  <w:style w:type="character" w:customStyle="1" w:styleId="WW8Num58z2">
    <w:name w:val="WW8Num58z2"/>
    <w:rsid w:val="00C75F0D"/>
  </w:style>
  <w:style w:type="character" w:customStyle="1" w:styleId="WW8Num58z3">
    <w:name w:val="WW8Num58z3"/>
    <w:rsid w:val="00C75F0D"/>
  </w:style>
  <w:style w:type="character" w:customStyle="1" w:styleId="WW8Num58z4">
    <w:name w:val="WW8Num58z4"/>
    <w:rsid w:val="00C75F0D"/>
  </w:style>
  <w:style w:type="character" w:customStyle="1" w:styleId="WW8Num58z5">
    <w:name w:val="WW8Num58z5"/>
    <w:rsid w:val="00C75F0D"/>
  </w:style>
  <w:style w:type="character" w:customStyle="1" w:styleId="WW8Num58z6">
    <w:name w:val="WW8Num58z6"/>
    <w:rsid w:val="00C75F0D"/>
  </w:style>
  <w:style w:type="character" w:customStyle="1" w:styleId="WW8Num58z7">
    <w:name w:val="WW8Num58z7"/>
    <w:rsid w:val="00C75F0D"/>
  </w:style>
  <w:style w:type="character" w:customStyle="1" w:styleId="WW8Num58z8">
    <w:name w:val="WW8Num58z8"/>
    <w:rsid w:val="00C75F0D"/>
  </w:style>
  <w:style w:type="character" w:customStyle="1" w:styleId="WW8Num59z0">
    <w:name w:val="WW8Num59z0"/>
    <w:rsid w:val="00C75F0D"/>
  </w:style>
  <w:style w:type="character" w:customStyle="1" w:styleId="WW8Num59z1">
    <w:name w:val="WW8Num59z1"/>
    <w:rsid w:val="00C75F0D"/>
  </w:style>
  <w:style w:type="character" w:customStyle="1" w:styleId="WW8Num59z2">
    <w:name w:val="WW8Num59z2"/>
    <w:rsid w:val="00C75F0D"/>
  </w:style>
  <w:style w:type="character" w:customStyle="1" w:styleId="WW8Num59z3">
    <w:name w:val="WW8Num59z3"/>
    <w:rsid w:val="00C75F0D"/>
  </w:style>
  <w:style w:type="character" w:customStyle="1" w:styleId="WW8Num59z4">
    <w:name w:val="WW8Num59z4"/>
    <w:rsid w:val="00C75F0D"/>
  </w:style>
  <w:style w:type="character" w:customStyle="1" w:styleId="WW8Num59z5">
    <w:name w:val="WW8Num59z5"/>
    <w:rsid w:val="00C75F0D"/>
  </w:style>
  <w:style w:type="character" w:customStyle="1" w:styleId="WW8Num59z6">
    <w:name w:val="WW8Num59z6"/>
    <w:rsid w:val="00C75F0D"/>
  </w:style>
  <w:style w:type="character" w:customStyle="1" w:styleId="WW8Num59z7">
    <w:name w:val="WW8Num59z7"/>
    <w:rsid w:val="00C75F0D"/>
  </w:style>
  <w:style w:type="character" w:customStyle="1" w:styleId="WW8Num59z8">
    <w:name w:val="WW8Num59z8"/>
    <w:rsid w:val="00C75F0D"/>
  </w:style>
  <w:style w:type="character" w:customStyle="1" w:styleId="WW8Num60z0">
    <w:name w:val="WW8Num60z0"/>
    <w:rsid w:val="00C75F0D"/>
    <w:rPr>
      <w:rFonts w:hint="default"/>
      <w:b/>
    </w:rPr>
  </w:style>
  <w:style w:type="character" w:customStyle="1" w:styleId="WW8Num60z1">
    <w:name w:val="WW8Num60z1"/>
    <w:rsid w:val="00C75F0D"/>
    <w:rPr>
      <w:rFonts w:hint="default"/>
    </w:rPr>
  </w:style>
  <w:style w:type="character" w:customStyle="1" w:styleId="WW8Num61z0">
    <w:name w:val="WW8Num61z0"/>
    <w:rsid w:val="00C75F0D"/>
    <w:rPr>
      <w:rFonts w:hint="default"/>
      <w:b/>
    </w:rPr>
  </w:style>
  <w:style w:type="character" w:customStyle="1" w:styleId="WW8Num61z1">
    <w:name w:val="WW8Num61z1"/>
    <w:rsid w:val="00C75F0D"/>
    <w:rPr>
      <w:rFonts w:hint="default"/>
    </w:rPr>
  </w:style>
  <w:style w:type="character" w:customStyle="1" w:styleId="WW8Num61z3">
    <w:name w:val="WW8Num61z3"/>
    <w:rsid w:val="00C75F0D"/>
    <w:rPr>
      <w:rFonts w:ascii="Times New Roman" w:hAnsi="Times New Roman" w:cs="Times New Roman" w:hint="default"/>
      <w:b w:val="0"/>
      <w:i w:val="0"/>
      <w:sz w:val="22"/>
      <w:szCs w:val="22"/>
    </w:rPr>
  </w:style>
  <w:style w:type="character" w:customStyle="1" w:styleId="WW8Num62z0">
    <w:name w:val="WW8Num62z0"/>
    <w:rsid w:val="00C75F0D"/>
    <w:rPr>
      <w:rFonts w:ascii="Garamond" w:hAnsi="Garamond" w:cs="Garamond" w:hint="default"/>
      <w:b w:val="0"/>
      <w:sz w:val="22"/>
      <w:szCs w:val="22"/>
    </w:rPr>
  </w:style>
  <w:style w:type="character" w:customStyle="1" w:styleId="WW8Num63z0">
    <w:name w:val="WW8Num63z0"/>
    <w:rsid w:val="00C75F0D"/>
    <w:rPr>
      <w:rFonts w:ascii="Times New Roman" w:eastAsia="Verdana" w:hAnsi="Times New Roman" w:cs="Times New Roman" w:hint="default"/>
      <w:b w:val="0"/>
      <w:i w:val="0"/>
      <w:strike w:val="0"/>
      <w:dstrike w:val="0"/>
      <w:color w:val="000000"/>
      <w:position w:val="0"/>
      <w:sz w:val="24"/>
      <w:szCs w:val="24"/>
      <w:u w:val="none" w:color="000000"/>
      <w:shd w:val="clear" w:color="auto" w:fill="auto"/>
      <w:vertAlign w:val="baseline"/>
    </w:rPr>
  </w:style>
  <w:style w:type="character" w:customStyle="1" w:styleId="WW8Num63z1">
    <w:name w:val="WW8Num63z1"/>
    <w:rsid w:val="00C75F0D"/>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St17z0">
    <w:name w:val="WW8NumSt17z0"/>
    <w:rsid w:val="00C75F0D"/>
    <w:rPr>
      <w:rFonts w:hint="default"/>
      <w:b/>
      <w:i w:val="0"/>
      <w:color w:val="auto"/>
      <w:sz w:val="22"/>
      <w:szCs w:val="22"/>
    </w:rPr>
  </w:style>
  <w:style w:type="character" w:customStyle="1" w:styleId="WW8NumSt17z1">
    <w:name w:val="WW8NumSt17z1"/>
    <w:rsid w:val="00C75F0D"/>
    <w:rPr>
      <w:rFonts w:ascii="Garamond" w:hAnsi="Garamond" w:cs="Garamond" w:hint="default"/>
      <w:sz w:val="22"/>
      <w:szCs w:val="22"/>
    </w:rPr>
  </w:style>
  <w:style w:type="character" w:customStyle="1" w:styleId="WW8NumSt17z3">
    <w:name w:val="WW8NumSt17z3"/>
    <w:rsid w:val="00C75F0D"/>
    <w:rPr>
      <w:rFonts w:hint="default"/>
      <w:i w:val="0"/>
      <w:color w:val="auto"/>
    </w:rPr>
  </w:style>
  <w:style w:type="character" w:customStyle="1" w:styleId="Domylnaczcionkaakapitu2">
    <w:name w:val="Domyślna czcionka akapitu2"/>
    <w:rsid w:val="00C75F0D"/>
  </w:style>
  <w:style w:type="character" w:styleId="Hipercze">
    <w:name w:val="Hyperlink"/>
    <w:rsid w:val="00C75F0D"/>
    <w:rPr>
      <w:color w:val="0000FF"/>
      <w:u w:val="single"/>
    </w:rPr>
  </w:style>
  <w:style w:type="character" w:customStyle="1" w:styleId="TekstdymkaZnak">
    <w:name w:val="Tekst dymka Znak"/>
    <w:rsid w:val="00C75F0D"/>
    <w:rPr>
      <w:rFonts w:ascii="Segoe UI" w:hAnsi="Segoe UI" w:cs="Segoe UI"/>
      <w:sz w:val="18"/>
      <w:szCs w:val="18"/>
    </w:rPr>
  </w:style>
  <w:style w:type="character" w:customStyle="1" w:styleId="Tekstpodstawowywcity2Znak">
    <w:name w:val="Tekst podstawowy wcięty 2 Znak"/>
    <w:rsid w:val="00C75F0D"/>
    <w:rPr>
      <w:rFonts w:ascii="Times New Roman" w:eastAsia="Times New Roman" w:hAnsi="Times New Roman" w:cs="Times New Roman"/>
      <w:sz w:val="24"/>
      <w:szCs w:val="24"/>
    </w:rPr>
  </w:style>
  <w:style w:type="character" w:customStyle="1" w:styleId="NagwekZnak">
    <w:name w:val="Nagłówek Znak"/>
    <w:basedOn w:val="Domylnaczcionkaakapitu2"/>
    <w:rsid w:val="00C75F0D"/>
  </w:style>
  <w:style w:type="character" w:customStyle="1" w:styleId="StopkaZnak">
    <w:name w:val="Stopka Znak"/>
    <w:basedOn w:val="Domylnaczcionkaakapitu2"/>
    <w:rsid w:val="00C75F0D"/>
  </w:style>
  <w:style w:type="character" w:customStyle="1" w:styleId="Odwoaniedokomentarza1">
    <w:name w:val="Odwołanie do komentarza1"/>
    <w:rsid w:val="00C75F0D"/>
    <w:rPr>
      <w:sz w:val="16"/>
      <w:szCs w:val="16"/>
    </w:rPr>
  </w:style>
  <w:style w:type="character" w:customStyle="1" w:styleId="TekstkomentarzaZnak">
    <w:name w:val="Tekst komentarza Znak"/>
    <w:rsid w:val="00C75F0D"/>
    <w:rPr>
      <w:sz w:val="20"/>
      <w:szCs w:val="20"/>
    </w:rPr>
  </w:style>
  <w:style w:type="character" w:customStyle="1" w:styleId="TematkomentarzaZnak">
    <w:name w:val="Temat komentarza Znak"/>
    <w:rsid w:val="00C75F0D"/>
    <w:rPr>
      <w:b/>
      <w:bCs/>
      <w:sz w:val="20"/>
      <w:szCs w:val="20"/>
    </w:rPr>
  </w:style>
  <w:style w:type="character" w:customStyle="1" w:styleId="TekstpodstawowyZnak">
    <w:name w:val="Tekst podstawowy Znak"/>
    <w:basedOn w:val="Domylnaczcionkaakapitu2"/>
    <w:rsid w:val="00C75F0D"/>
  </w:style>
  <w:style w:type="character" w:styleId="Pogrubienie">
    <w:name w:val="Strong"/>
    <w:qFormat/>
    <w:rsid w:val="00C75F0D"/>
    <w:rPr>
      <w:b/>
      <w:bCs/>
    </w:rPr>
  </w:style>
  <w:style w:type="character" w:customStyle="1" w:styleId="Teksttreci6">
    <w:name w:val="Tekst treści (6)"/>
    <w:rsid w:val="00C75F0D"/>
    <w:rPr>
      <w:rFonts w:ascii="Arial Unicode MS" w:eastAsia="Arial Unicode MS" w:hAnsi="Arial Unicode MS" w:cs="Arial Unicode MS"/>
      <w:b/>
      <w:bCs/>
      <w:i w:val="0"/>
      <w:iCs w:val="0"/>
      <w:caps w:val="0"/>
      <w:smallCaps w:val="0"/>
      <w:strike w:val="0"/>
      <w:dstrike w:val="0"/>
      <w:color w:val="FFFFFF"/>
      <w:spacing w:val="-1"/>
      <w:w w:val="100"/>
      <w:position w:val="0"/>
      <w:sz w:val="23"/>
      <w:szCs w:val="23"/>
      <w:u w:val="none"/>
      <w:vertAlign w:val="baseline"/>
      <w:lang w:val="pl-PL"/>
    </w:rPr>
  </w:style>
  <w:style w:type="character" w:customStyle="1" w:styleId="Teksttreci5">
    <w:name w:val="Tekst treści (5)_"/>
    <w:rsid w:val="00C75F0D"/>
    <w:rPr>
      <w:b/>
      <w:bCs/>
      <w:sz w:val="21"/>
      <w:szCs w:val="21"/>
      <w:shd w:val="clear" w:color="auto" w:fill="FFFFFF"/>
    </w:rPr>
  </w:style>
  <w:style w:type="character" w:customStyle="1" w:styleId="Styl1scZnak">
    <w:name w:val="Styl 1 sc Znak"/>
    <w:rsid w:val="00C75F0D"/>
    <w:rPr>
      <w:rFonts w:ascii="Arial Narrow" w:hAnsi="Arial Narrow" w:cs="Arial Narrow"/>
      <w:lang w:val="x-none"/>
    </w:rPr>
  </w:style>
  <w:style w:type="character" w:customStyle="1" w:styleId="Teksttreci">
    <w:name w:val="Tekst treści"/>
    <w:rsid w:val="00C75F0D"/>
    <w:rPr>
      <w:rFonts w:ascii="Times New Roman" w:eastAsia="Times New Roman" w:hAnsi="Times New Roman" w:cs="Times New Roman"/>
      <w:b w:val="0"/>
      <w:bCs w:val="0"/>
      <w:i w:val="0"/>
      <w:iCs w:val="0"/>
      <w:caps w:val="0"/>
      <w:smallCaps w:val="0"/>
      <w:strike w:val="0"/>
      <w:dstrike w:val="0"/>
      <w:color w:val="000000"/>
      <w:spacing w:val="3"/>
      <w:w w:val="100"/>
      <w:position w:val="0"/>
      <w:sz w:val="21"/>
      <w:szCs w:val="21"/>
      <w:u w:val="none"/>
      <w:vertAlign w:val="baseline"/>
      <w:lang w:val="pl-PL"/>
    </w:rPr>
  </w:style>
  <w:style w:type="character" w:customStyle="1" w:styleId="BodytextBold">
    <w:name w:val="Body text + Bold"/>
    <w:rsid w:val="00C75F0D"/>
    <w:rPr>
      <w:rFonts w:ascii="Arial" w:eastAsia="Arial" w:hAnsi="Arial" w:cs="Arial"/>
      <w:b/>
      <w:bCs/>
      <w:i w:val="0"/>
      <w:iCs w:val="0"/>
      <w:caps w:val="0"/>
      <w:smallCaps w:val="0"/>
      <w:strike w:val="0"/>
      <w:dstrike w:val="0"/>
      <w:color w:val="000000"/>
      <w:spacing w:val="0"/>
      <w:w w:val="100"/>
      <w:position w:val="0"/>
      <w:sz w:val="20"/>
      <w:szCs w:val="20"/>
      <w:u w:val="none"/>
      <w:vertAlign w:val="baseline"/>
      <w:lang w:val="pl-PL"/>
    </w:rPr>
  </w:style>
  <w:style w:type="character" w:customStyle="1" w:styleId="TekstpodstawowywcityZnak">
    <w:name w:val="Tekst podstawowy wcięty Znak"/>
    <w:basedOn w:val="Domylnaczcionkaakapitu2"/>
    <w:rsid w:val="00C75F0D"/>
  </w:style>
  <w:style w:type="character" w:customStyle="1" w:styleId="Bodytext">
    <w:name w:val="Body text_"/>
    <w:rsid w:val="00C75F0D"/>
    <w:rPr>
      <w:rFonts w:ascii="Calibri" w:eastAsia="Calibri" w:hAnsi="Calibri" w:cs="Calibri"/>
      <w:sz w:val="20"/>
      <w:szCs w:val="20"/>
      <w:shd w:val="clear" w:color="auto" w:fill="FFFFFF"/>
    </w:rPr>
  </w:style>
  <w:style w:type="character" w:customStyle="1" w:styleId="Headerorfooter">
    <w:name w:val="Header or footer_"/>
    <w:rsid w:val="00C75F0D"/>
    <w:rPr>
      <w:rFonts w:ascii="Calibri" w:eastAsia="Calibri" w:hAnsi="Calibri" w:cs="Calibri"/>
      <w:b w:val="0"/>
      <w:bCs w:val="0"/>
      <w:i w:val="0"/>
      <w:iCs w:val="0"/>
      <w:caps w:val="0"/>
      <w:smallCaps w:val="0"/>
      <w:strike w:val="0"/>
      <w:dstrike w:val="0"/>
      <w:sz w:val="20"/>
      <w:szCs w:val="20"/>
      <w:u w:val="none"/>
    </w:rPr>
  </w:style>
  <w:style w:type="character" w:customStyle="1" w:styleId="Headerorfooter0">
    <w:name w:val="Header or footer"/>
    <w:rsid w:val="00C75F0D"/>
    <w:rPr>
      <w:rFonts w:ascii="Calibri" w:eastAsia="Calibri" w:hAnsi="Calibri" w:cs="Calibri"/>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BodytextItalic">
    <w:name w:val="Body text + Italic"/>
    <w:rsid w:val="00C75F0D"/>
    <w:rPr>
      <w:rFonts w:ascii="Calibri" w:eastAsia="Calibri" w:hAnsi="Calibri" w:cs="Calibri"/>
      <w:i/>
      <w:iCs/>
      <w:color w:val="000000"/>
      <w:spacing w:val="0"/>
      <w:w w:val="100"/>
      <w:position w:val="0"/>
      <w:sz w:val="20"/>
      <w:szCs w:val="20"/>
      <w:shd w:val="clear" w:color="auto" w:fill="FFFFFF"/>
      <w:vertAlign w:val="baseline"/>
      <w:lang w:val="pl-PL"/>
    </w:rPr>
  </w:style>
  <w:style w:type="character" w:customStyle="1" w:styleId="Tekstpodstawowy2">
    <w:name w:val="Tekst podstawowy2"/>
    <w:rsid w:val="00C75F0D"/>
    <w:rPr>
      <w:rFonts w:ascii="Calibri" w:eastAsia="Calibri" w:hAnsi="Calibri" w:cs="Calibri"/>
      <w:color w:val="000000"/>
      <w:spacing w:val="0"/>
      <w:w w:val="100"/>
      <w:position w:val="0"/>
      <w:sz w:val="20"/>
      <w:szCs w:val="20"/>
      <w:shd w:val="clear" w:color="auto" w:fill="FFFFFF"/>
      <w:vertAlign w:val="baseline"/>
      <w:lang w:val="pl-PL"/>
    </w:rPr>
  </w:style>
  <w:style w:type="character" w:customStyle="1" w:styleId="Bodytext6pt">
    <w:name w:val="Body text + 6 pt"/>
    <w:rsid w:val="00C75F0D"/>
    <w:rPr>
      <w:rFonts w:ascii="Calibri" w:eastAsia="Calibri" w:hAnsi="Calibri" w:cs="Calibri"/>
      <w:color w:val="000000"/>
      <w:spacing w:val="0"/>
      <w:w w:val="100"/>
      <w:position w:val="0"/>
      <w:sz w:val="12"/>
      <w:szCs w:val="12"/>
      <w:shd w:val="clear" w:color="auto" w:fill="FFFFFF"/>
      <w:vertAlign w:val="baseline"/>
      <w:lang w:val="pl-PL"/>
    </w:rPr>
  </w:style>
  <w:style w:type="character" w:customStyle="1" w:styleId="Bodytext5">
    <w:name w:val="Body text (5)_"/>
    <w:rsid w:val="00C75F0D"/>
    <w:rPr>
      <w:rFonts w:ascii="Calibri" w:eastAsia="Calibri" w:hAnsi="Calibri" w:cs="Calibri"/>
      <w:i/>
      <w:iCs/>
      <w:sz w:val="20"/>
      <w:szCs w:val="20"/>
      <w:shd w:val="clear" w:color="auto" w:fill="FFFFFF"/>
    </w:rPr>
  </w:style>
  <w:style w:type="character" w:customStyle="1" w:styleId="Tekstpodstawowy1">
    <w:name w:val="Tekst podstawowy1"/>
    <w:rsid w:val="00C75F0D"/>
    <w:rPr>
      <w:rFonts w:ascii="Calibri" w:eastAsia="Calibri" w:hAnsi="Calibri" w:cs="Calibri"/>
      <w:b w:val="0"/>
      <w:bCs w:val="0"/>
      <w:i w:val="0"/>
      <w:iCs w:val="0"/>
      <w:caps w:val="0"/>
      <w:smallCaps w:val="0"/>
      <w:strike w:val="0"/>
      <w:dstrike w:val="0"/>
      <w:color w:val="000000"/>
      <w:spacing w:val="0"/>
      <w:w w:val="100"/>
      <w:position w:val="0"/>
      <w:sz w:val="20"/>
      <w:szCs w:val="20"/>
      <w:u w:val="single"/>
      <w:shd w:val="clear" w:color="auto" w:fill="FFFFFF"/>
      <w:vertAlign w:val="baseline"/>
      <w:lang w:val="pl-PL"/>
    </w:rPr>
  </w:style>
  <w:style w:type="character" w:customStyle="1" w:styleId="TekstprzypisukocowegoZnak">
    <w:name w:val="Tekst przypisu końcowego Znak"/>
    <w:rsid w:val="00C75F0D"/>
    <w:rPr>
      <w:sz w:val="20"/>
      <w:szCs w:val="20"/>
    </w:rPr>
  </w:style>
  <w:style w:type="character" w:customStyle="1" w:styleId="Znakiprzypiswkocowych">
    <w:name w:val="Znaki przypisów końcowych"/>
    <w:rsid w:val="00C75F0D"/>
    <w:rPr>
      <w:vertAlign w:val="superscript"/>
    </w:rPr>
  </w:style>
  <w:style w:type="character" w:customStyle="1" w:styleId="ZwykytekstZnak">
    <w:name w:val="Zwykły tekst Znak"/>
    <w:rsid w:val="00C75F0D"/>
    <w:rPr>
      <w:rFonts w:ascii="Courier New" w:hAnsi="Courier New" w:cs="Courier New"/>
    </w:rPr>
  </w:style>
  <w:style w:type="character" w:customStyle="1" w:styleId="TekstprzypisudolnegoZnak">
    <w:name w:val="Tekst przypisu dolnego Znak"/>
    <w:rsid w:val="00C75F0D"/>
    <w:rPr>
      <w:rFonts w:eastAsia="Calibri" w:cs="Calibri"/>
    </w:rPr>
  </w:style>
  <w:style w:type="character" w:customStyle="1" w:styleId="Znakiprzypiswdolnych">
    <w:name w:val="Znaki przypisów dolnych"/>
    <w:rsid w:val="00C75F0D"/>
    <w:rPr>
      <w:vertAlign w:val="superscript"/>
    </w:rPr>
  </w:style>
  <w:style w:type="character" w:customStyle="1" w:styleId="Akapit1Znak">
    <w:name w:val="Akapit1 Znak"/>
    <w:rsid w:val="00C75F0D"/>
    <w:rPr>
      <w:rFonts w:ascii="Arial" w:hAnsi="Arial" w:cs="Arial"/>
      <w:b/>
      <w:bCs/>
      <w:sz w:val="32"/>
      <w:szCs w:val="32"/>
      <w:lang w:val="pl-PL" w:eastAsia="ar-SA" w:bidi="ar-SA"/>
    </w:rPr>
  </w:style>
  <w:style w:type="character" w:customStyle="1" w:styleId="Tekstpodstawowy3Znak">
    <w:name w:val="Tekst podstawowy 3 Znak"/>
    <w:rsid w:val="00C75F0D"/>
    <w:rPr>
      <w:rFonts w:ascii="Times New Roman" w:hAnsi="Times New Roman" w:cs="Times New Roman"/>
      <w:sz w:val="16"/>
      <w:szCs w:val="16"/>
    </w:rPr>
  </w:style>
  <w:style w:type="character" w:customStyle="1" w:styleId="ListParagraphChar">
    <w:name w:val="List Paragraph Char"/>
    <w:rsid w:val="00C75F0D"/>
    <w:rPr>
      <w:rFonts w:cs="Calibri"/>
      <w:sz w:val="22"/>
      <w:szCs w:val="22"/>
    </w:rPr>
  </w:style>
  <w:style w:type="character" w:customStyle="1" w:styleId="TPPoziom2Znak">
    <w:name w:val="TP Poziom 2 Znak"/>
    <w:rsid w:val="00C75F0D"/>
    <w:rPr>
      <w:rFonts w:eastAsia="Calibri"/>
      <w:kern w:val="1"/>
      <w:sz w:val="22"/>
      <w:szCs w:val="22"/>
      <w:lang w:eastAsia="ar-SA" w:bidi="ar-SA"/>
    </w:rPr>
  </w:style>
  <w:style w:type="character" w:customStyle="1" w:styleId="AkapitzlistZnak">
    <w:name w:val="Akapit z listą Znak"/>
    <w:rsid w:val="00C75F0D"/>
    <w:rPr>
      <w:sz w:val="22"/>
      <w:szCs w:val="22"/>
    </w:rPr>
  </w:style>
  <w:style w:type="character" w:customStyle="1" w:styleId="Domylnaczcionkaakapitu1">
    <w:name w:val="Domyślna czcionka akapitu1"/>
    <w:rsid w:val="00C75F0D"/>
  </w:style>
  <w:style w:type="character" w:customStyle="1" w:styleId="UMWyrniony">
    <w:name w:val="UM_Wyróżniony"/>
    <w:rsid w:val="00C75F0D"/>
    <w:rPr>
      <w:rFonts w:ascii="Arial" w:hAnsi="Arial" w:cs="Arial"/>
      <w:b/>
      <w:i/>
      <w:iCs/>
      <w:spacing w:val="0"/>
      <w:w w:val="100"/>
    </w:rPr>
  </w:style>
  <w:style w:type="character" w:customStyle="1" w:styleId="highlight">
    <w:name w:val="highlight"/>
    <w:rsid w:val="00C75F0D"/>
  </w:style>
  <w:style w:type="character" w:customStyle="1" w:styleId="FontStyle31">
    <w:name w:val="Font Style31"/>
    <w:rsid w:val="00C75F0D"/>
    <w:rPr>
      <w:rFonts w:ascii="Tahoma" w:hAnsi="Tahoma" w:cs="Tahoma"/>
      <w:sz w:val="18"/>
      <w:szCs w:val="18"/>
    </w:rPr>
  </w:style>
  <w:style w:type="character" w:customStyle="1" w:styleId="TytuZnak">
    <w:name w:val="Tytuł Znak"/>
    <w:rsid w:val="00C75F0D"/>
    <w:rPr>
      <w:rFonts w:ascii="Times New Roman" w:hAnsi="Times New Roman" w:cs="Times New Roman"/>
      <w:b/>
      <w:bCs/>
      <w:sz w:val="28"/>
      <w:szCs w:val="24"/>
    </w:rPr>
  </w:style>
  <w:style w:type="character" w:customStyle="1" w:styleId="PodtytuZnak">
    <w:name w:val="Podtytuł Znak"/>
    <w:rsid w:val="00C75F0D"/>
    <w:rPr>
      <w:rFonts w:ascii="Cambria" w:eastAsia="Times New Roman" w:hAnsi="Cambria" w:cs="Times New Roman"/>
      <w:sz w:val="24"/>
      <w:szCs w:val="24"/>
    </w:rPr>
  </w:style>
  <w:style w:type="character" w:customStyle="1" w:styleId="Znakinumeracji">
    <w:name w:val="Znaki numeracji"/>
    <w:rsid w:val="00C75F0D"/>
  </w:style>
  <w:style w:type="character" w:customStyle="1" w:styleId="Symbolewypunktowania">
    <w:name w:val="Symbole wypunktowania"/>
    <w:rsid w:val="00C75F0D"/>
    <w:rPr>
      <w:rFonts w:ascii="OpenSymbol" w:eastAsia="OpenSymbol" w:hAnsi="OpenSymbol" w:cs="OpenSymbol"/>
    </w:rPr>
  </w:style>
  <w:style w:type="character" w:styleId="UyteHipercze">
    <w:name w:val="FollowedHyperlink"/>
    <w:rsid w:val="00C75F0D"/>
    <w:rPr>
      <w:color w:val="800080"/>
      <w:u w:val="single"/>
    </w:rPr>
  </w:style>
  <w:style w:type="character" w:styleId="Uwydatnienie">
    <w:name w:val="Emphasis"/>
    <w:qFormat/>
    <w:rsid w:val="00C75F0D"/>
    <w:rPr>
      <w:i/>
      <w:iCs/>
    </w:rPr>
  </w:style>
  <w:style w:type="paragraph" w:customStyle="1" w:styleId="Nagwek20">
    <w:name w:val="Nagłówek2"/>
    <w:basedOn w:val="Normalny"/>
    <w:next w:val="Tekstpodstawowy"/>
    <w:rsid w:val="00C75F0D"/>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C75F0D"/>
    <w:pPr>
      <w:spacing w:after="120"/>
    </w:pPr>
  </w:style>
  <w:style w:type="character" w:customStyle="1" w:styleId="TekstpodstawowyZnak1">
    <w:name w:val="Tekst podstawowy Znak1"/>
    <w:basedOn w:val="Domylnaczcionkaakapitu"/>
    <w:link w:val="Tekstpodstawowy"/>
    <w:rsid w:val="00C75F0D"/>
    <w:rPr>
      <w:rFonts w:ascii="Calibri" w:eastAsia="Times New Roman" w:hAnsi="Calibri" w:cs="Times New Roman"/>
      <w:lang w:eastAsia="ar-SA"/>
    </w:rPr>
  </w:style>
  <w:style w:type="paragraph" w:styleId="Lista">
    <w:name w:val="List"/>
    <w:basedOn w:val="Tekstpodstawowy"/>
    <w:rsid w:val="00C75F0D"/>
    <w:rPr>
      <w:rFonts w:cs="Mangal"/>
    </w:rPr>
  </w:style>
  <w:style w:type="paragraph" w:customStyle="1" w:styleId="Podpis1">
    <w:name w:val="Podpis1"/>
    <w:basedOn w:val="Normalny"/>
    <w:rsid w:val="00C75F0D"/>
    <w:pPr>
      <w:suppressLineNumbers/>
      <w:spacing w:before="120" w:after="120"/>
    </w:pPr>
    <w:rPr>
      <w:rFonts w:cs="Mangal"/>
      <w:i/>
      <w:iCs/>
      <w:sz w:val="24"/>
      <w:szCs w:val="24"/>
    </w:rPr>
  </w:style>
  <w:style w:type="paragraph" w:customStyle="1" w:styleId="Indeks">
    <w:name w:val="Indeks"/>
    <w:basedOn w:val="Normalny"/>
    <w:rsid w:val="00C75F0D"/>
    <w:pPr>
      <w:suppressLineNumbers/>
    </w:pPr>
    <w:rPr>
      <w:rFonts w:cs="Mangal"/>
    </w:rPr>
  </w:style>
  <w:style w:type="paragraph" w:styleId="Akapitzlist">
    <w:name w:val="List Paragraph"/>
    <w:basedOn w:val="Normalny"/>
    <w:qFormat/>
    <w:rsid w:val="00C75F0D"/>
    <w:pPr>
      <w:ind w:left="720"/>
    </w:pPr>
    <w:rPr>
      <w:lang w:val="x-none"/>
    </w:rPr>
  </w:style>
  <w:style w:type="paragraph" w:styleId="Tekstdymka">
    <w:name w:val="Balloon Text"/>
    <w:basedOn w:val="Normalny"/>
    <w:link w:val="TekstdymkaZnak1"/>
    <w:rsid w:val="00C75F0D"/>
    <w:pPr>
      <w:spacing w:after="0" w:line="240" w:lineRule="auto"/>
    </w:pPr>
    <w:rPr>
      <w:rFonts w:ascii="Segoe UI" w:hAnsi="Segoe UI" w:cs="Segoe UI"/>
      <w:sz w:val="18"/>
      <w:szCs w:val="18"/>
      <w:lang w:val="x-none"/>
    </w:rPr>
  </w:style>
  <w:style w:type="character" w:customStyle="1" w:styleId="TekstdymkaZnak1">
    <w:name w:val="Tekst dymka Znak1"/>
    <w:basedOn w:val="Domylnaczcionkaakapitu"/>
    <w:link w:val="Tekstdymka"/>
    <w:rsid w:val="00C75F0D"/>
    <w:rPr>
      <w:rFonts w:ascii="Segoe UI" w:eastAsia="Times New Roman" w:hAnsi="Segoe UI" w:cs="Segoe UI"/>
      <w:sz w:val="18"/>
      <w:szCs w:val="18"/>
      <w:lang w:val="x-none" w:eastAsia="ar-SA"/>
    </w:rPr>
  </w:style>
  <w:style w:type="paragraph" w:customStyle="1" w:styleId="Tekstpodstawowywcity23">
    <w:name w:val="Tekst podstawowy wcięty 23"/>
    <w:basedOn w:val="Normalny"/>
    <w:rsid w:val="00C75F0D"/>
    <w:pPr>
      <w:spacing w:after="120" w:line="480" w:lineRule="auto"/>
      <w:ind w:left="283"/>
    </w:pPr>
    <w:rPr>
      <w:rFonts w:ascii="Times New Roman" w:hAnsi="Times New Roman"/>
      <w:sz w:val="24"/>
      <w:szCs w:val="24"/>
      <w:lang w:val="x-none"/>
    </w:rPr>
  </w:style>
  <w:style w:type="paragraph" w:styleId="Nagwek">
    <w:name w:val="header"/>
    <w:basedOn w:val="Normalny"/>
    <w:link w:val="NagwekZnak1"/>
    <w:rsid w:val="00C75F0D"/>
    <w:pPr>
      <w:spacing w:after="0" w:line="240" w:lineRule="auto"/>
    </w:pPr>
  </w:style>
  <w:style w:type="character" w:customStyle="1" w:styleId="NagwekZnak1">
    <w:name w:val="Nagłówek Znak1"/>
    <w:basedOn w:val="Domylnaczcionkaakapitu"/>
    <w:link w:val="Nagwek"/>
    <w:rsid w:val="00C75F0D"/>
    <w:rPr>
      <w:rFonts w:ascii="Calibri" w:eastAsia="Times New Roman" w:hAnsi="Calibri" w:cs="Times New Roman"/>
      <w:lang w:eastAsia="ar-SA"/>
    </w:rPr>
  </w:style>
  <w:style w:type="paragraph" w:styleId="Stopka">
    <w:name w:val="footer"/>
    <w:basedOn w:val="Normalny"/>
    <w:link w:val="StopkaZnak1"/>
    <w:rsid w:val="00C75F0D"/>
    <w:pPr>
      <w:spacing w:after="0" w:line="240" w:lineRule="auto"/>
    </w:pPr>
  </w:style>
  <w:style w:type="character" w:customStyle="1" w:styleId="StopkaZnak1">
    <w:name w:val="Stopka Znak1"/>
    <w:basedOn w:val="Domylnaczcionkaakapitu"/>
    <w:link w:val="Stopka"/>
    <w:rsid w:val="00C75F0D"/>
    <w:rPr>
      <w:rFonts w:ascii="Calibri" w:eastAsia="Times New Roman" w:hAnsi="Calibri" w:cs="Times New Roman"/>
      <w:lang w:eastAsia="ar-SA"/>
    </w:rPr>
  </w:style>
  <w:style w:type="paragraph" w:customStyle="1" w:styleId="Tekstkomentarza1">
    <w:name w:val="Tekst komentarza1"/>
    <w:basedOn w:val="Normalny"/>
    <w:rsid w:val="00C75F0D"/>
    <w:pPr>
      <w:spacing w:line="240" w:lineRule="auto"/>
    </w:pPr>
    <w:rPr>
      <w:sz w:val="20"/>
      <w:szCs w:val="20"/>
      <w:lang w:val="x-none"/>
    </w:rPr>
  </w:style>
  <w:style w:type="paragraph" w:styleId="Tekstkomentarza">
    <w:name w:val="annotation text"/>
    <w:basedOn w:val="Normalny"/>
    <w:link w:val="TekstkomentarzaZnak1"/>
    <w:uiPriority w:val="99"/>
    <w:semiHidden/>
    <w:unhideWhenUsed/>
    <w:rsid w:val="00C75F0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75F0D"/>
    <w:rPr>
      <w:rFonts w:ascii="Calibri" w:eastAsia="Times New Roman" w:hAnsi="Calibri" w:cs="Times New Roman"/>
      <w:sz w:val="20"/>
      <w:szCs w:val="20"/>
      <w:lang w:eastAsia="ar-SA"/>
    </w:rPr>
  </w:style>
  <w:style w:type="paragraph" w:styleId="Tematkomentarza">
    <w:name w:val="annotation subject"/>
    <w:basedOn w:val="Tekstkomentarza1"/>
    <w:next w:val="Tekstkomentarza1"/>
    <w:link w:val="TematkomentarzaZnak1"/>
    <w:rsid w:val="00C75F0D"/>
    <w:rPr>
      <w:b/>
      <w:bCs/>
    </w:rPr>
  </w:style>
  <w:style w:type="character" w:customStyle="1" w:styleId="TematkomentarzaZnak1">
    <w:name w:val="Temat komentarza Znak1"/>
    <w:basedOn w:val="TekstkomentarzaZnak1"/>
    <w:link w:val="Tematkomentarza"/>
    <w:rsid w:val="00C75F0D"/>
    <w:rPr>
      <w:rFonts w:ascii="Calibri" w:eastAsia="Times New Roman" w:hAnsi="Calibri" w:cs="Times New Roman"/>
      <w:b/>
      <w:bCs/>
      <w:sz w:val="20"/>
      <w:szCs w:val="20"/>
      <w:lang w:val="x-none" w:eastAsia="ar-SA"/>
    </w:rPr>
  </w:style>
  <w:style w:type="paragraph" w:customStyle="1" w:styleId="Zwykytekst1">
    <w:name w:val="Zwykły tekst1"/>
    <w:basedOn w:val="Normalny"/>
    <w:rsid w:val="00C75F0D"/>
    <w:pPr>
      <w:spacing w:after="0" w:line="240" w:lineRule="auto"/>
    </w:pPr>
    <w:rPr>
      <w:rFonts w:ascii="Courier New" w:hAnsi="Courier New"/>
      <w:sz w:val="20"/>
      <w:szCs w:val="20"/>
    </w:rPr>
  </w:style>
  <w:style w:type="paragraph" w:styleId="NormalnyWeb">
    <w:name w:val="Normal (Web)"/>
    <w:basedOn w:val="Normalny"/>
    <w:rsid w:val="00C75F0D"/>
    <w:pPr>
      <w:spacing w:before="280" w:after="280" w:line="240" w:lineRule="auto"/>
    </w:pPr>
    <w:rPr>
      <w:rFonts w:ascii="Times New Roman" w:hAnsi="Times New Roman"/>
      <w:sz w:val="24"/>
      <w:szCs w:val="24"/>
    </w:rPr>
  </w:style>
  <w:style w:type="paragraph" w:styleId="Bezodstpw">
    <w:name w:val="No Spacing"/>
    <w:qFormat/>
    <w:rsid w:val="00C75F0D"/>
    <w:pPr>
      <w:suppressAutoHyphens/>
      <w:spacing w:after="0" w:line="240" w:lineRule="auto"/>
    </w:pPr>
    <w:rPr>
      <w:rFonts w:ascii="Calibri" w:eastAsia="Calibri" w:hAnsi="Calibri" w:cs="Calibri"/>
      <w:lang w:eastAsia="ar-SA"/>
    </w:rPr>
  </w:style>
  <w:style w:type="paragraph" w:customStyle="1" w:styleId="xl32">
    <w:name w:val="xl32"/>
    <w:basedOn w:val="Normalny"/>
    <w:rsid w:val="00C75F0D"/>
    <w:pPr>
      <w:spacing w:before="100" w:after="100" w:line="240" w:lineRule="auto"/>
    </w:pPr>
    <w:rPr>
      <w:rFonts w:ascii="Times New Roman" w:eastAsia="Arial Unicode MS" w:hAnsi="Times New Roman"/>
      <w:b/>
      <w:bCs/>
    </w:rPr>
  </w:style>
  <w:style w:type="paragraph" w:customStyle="1" w:styleId="Teksttreci50">
    <w:name w:val="Tekst treści (5)"/>
    <w:basedOn w:val="Normalny"/>
    <w:rsid w:val="00C75F0D"/>
    <w:pPr>
      <w:widowControl w:val="0"/>
      <w:shd w:val="clear" w:color="auto" w:fill="FFFFFF"/>
      <w:spacing w:after="0" w:line="230" w:lineRule="exact"/>
      <w:ind w:hanging="1920"/>
    </w:pPr>
    <w:rPr>
      <w:b/>
      <w:bCs/>
      <w:sz w:val="21"/>
      <w:szCs w:val="21"/>
      <w:lang w:val="x-none"/>
    </w:rPr>
  </w:style>
  <w:style w:type="paragraph" w:customStyle="1" w:styleId="Styl1sc">
    <w:name w:val="Styl 1 sc"/>
    <w:basedOn w:val="Nagwek1"/>
    <w:rsid w:val="00C75F0D"/>
    <w:pPr>
      <w:keepLines w:val="0"/>
      <w:numPr>
        <w:numId w:val="18"/>
      </w:numPr>
      <w:spacing w:before="0" w:line="240" w:lineRule="auto"/>
      <w:jc w:val="both"/>
    </w:pPr>
    <w:rPr>
      <w:rFonts w:ascii="Arial Narrow" w:hAnsi="Arial Narrow" w:cs="Arial Narrow"/>
      <w:color w:val="auto"/>
      <w:sz w:val="20"/>
      <w:szCs w:val="20"/>
    </w:rPr>
  </w:style>
  <w:style w:type="paragraph" w:customStyle="1" w:styleId="Default">
    <w:name w:val="Default"/>
    <w:rsid w:val="00C75F0D"/>
    <w:pPr>
      <w:suppressAutoHyphens/>
      <w:autoSpaceDE w:val="0"/>
      <w:spacing w:after="0" w:line="240" w:lineRule="auto"/>
    </w:pPr>
    <w:rPr>
      <w:rFonts w:ascii="Arial" w:eastAsia="Times New Roman" w:hAnsi="Arial" w:cs="Arial"/>
      <w:color w:val="000000"/>
      <w:sz w:val="24"/>
      <w:szCs w:val="24"/>
      <w:lang w:eastAsia="ar-SA"/>
    </w:rPr>
  </w:style>
  <w:style w:type="paragraph" w:styleId="Tekstpodstawowywcity">
    <w:name w:val="Body Text Indent"/>
    <w:basedOn w:val="Normalny"/>
    <w:link w:val="TekstpodstawowywcityZnak1"/>
    <w:rsid w:val="00C75F0D"/>
    <w:pPr>
      <w:spacing w:after="120"/>
      <w:ind w:left="283"/>
    </w:pPr>
  </w:style>
  <w:style w:type="character" w:customStyle="1" w:styleId="TekstpodstawowywcityZnak1">
    <w:name w:val="Tekst podstawowy wcięty Znak1"/>
    <w:basedOn w:val="Domylnaczcionkaakapitu"/>
    <w:link w:val="Tekstpodstawowywcity"/>
    <w:rsid w:val="00C75F0D"/>
    <w:rPr>
      <w:rFonts w:ascii="Calibri" w:eastAsia="Times New Roman" w:hAnsi="Calibri" w:cs="Times New Roman"/>
      <w:lang w:eastAsia="ar-SA"/>
    </w:rPr>
  </w:style>
  <w:style w:type="paragraph" w:customStyle="1" w:styleId="Tekstpodstawowy3">
    <w:name w:val="Tekst podstawowy3"/>
    <w:basedOn w:val="Normalny"/>
    <w:rsid w:val="00C75F0D"/>
    <w:pPr>
      <w:widowControl w:val="0"/>
      <w:shd w:val="clear" w:color="auto" w:fill="FFFFFF"/>
      <w:spacing w:before="1800" w:after="300" w:line="0" w:lineRule="atLeast"/>
      <w:ind w:hanging="480"/>
    </w:pPr>
    <w:rPr>
      <w:rFonts w:eastAsia="Calibri"/>
      <w:sz w:val="20"/>
      <w:szCs w:val="20"/>
      <w:lang w:val="x-none"/>
    </w:rPr>
  </w:style>
  <w:style w:type="paragraph" w:customStyle="1" w:styleId="Bodytext50">
    <w:name w:val="Body text (5)"/>
    <w:basedOn w:val="Normalny"/>
    <w:rsid w:val="00C75F0D"/>
    <w:pPr>
      <w:widowControl w:val="0"/>
      <w:shd w:val="clear" w:color="auto" w:fill="FFFFFF"/>
      <w:spacing w:after="240" w:line="307" w:lineRule="exact"/>
      <w:jc w:val="both"/>
    </w:pPr>
    <w:rPr>
      <w:rFonts w:eastAsia="Calibri"/>
      <w:i/>
      <w:iCs/>
      <w:sz w:val="20"/>
      <w:szCs w:val="20"/>
      <w:lang w:val="x-none"/>
    </w:rPr>
  </w:style>
  <w:style w:type="paragraph" w:styleId="Tekstprzypisukocowego">
    <w:name w:val="endnote text"/>
    <w:basedOn w:val="Normalny"/>
    <w:link w:val="TekstprzypisukocowegoZnak1"/>
    <w:rsid w:val="00C75F0D"/>
    <w:pPr>
      <w:spacing w:after="0" w:line="240" w:lineRule="auto"/>
    </w:pPr>
    <w:rPr>
      <w:sz w:val="20"/>
      <w:szCs w:val="20"/>
      <w:lang w:val="x-none"/>
    </w:rPr>
  </w:style>
  <w:style w:type="character" w:customStyle="1" w:styleId="TekstprzypisukocowegoZnak1">
    <w:name w:val="Tekst przypisu końcowego Znak1"/>
    <w:basedOn w:val="Domylnaczcionkaakapitu"/>
    <w:link w:val="Tekstprzypisukocowego"/>
    <w:rsid w:val="00C75F0D"/>
    <w:rPr>
      <w:rFonts w:ascii="Calibri" w:eastAsia="Times New Roman" w:hAnsi="Calibri" w:cs="Times New Roman"/>
      <w:sz w:val="20"/>
      <w:szCs w:val="20"/>
      <w:lang w:val="x-none" w:eastAsia="ar-SA"/>
    </w:rPr>
  </w:style>
  <w:style w:type="paragraph" w:customStyle="1" w:styleId="ZnakZnakZnak">
    <w:name w:val="Znak Znak Znak"/>
    <w:basedOn w:val="Normalny"/>
    <w:rsid w:val="00C75F0D"/>
    <w:pPr>
      <w:spacing w:after="0" w:line="240" w:lineRule="auto"/>
    </w:pPr>
    <w:rPr>
      <w:rFonts w:ascii="Times New Roman" w:hAnsi="Times New Roman"/>
      <w:sz w:val="24"/>
      <w:szCs w:val="24"/>
    </w:rPr>
  </w:style>
  <w:style w:type="paragraph" w:customStyle="1" w:styleId="ZnakZnakZnakZnak">
    <w:name w:val="Znak Znak Znak Znak"/>
    <w:basedOn w:val="Normalny"/>
    <w:rsid w:val="00C75F0D"/>
    <w:pPr>
      <w:spacing w:after="0" w:line="240" w:lineRule="auto"/>
    </w:pPr>
    <w:rPr>
      <w:rFonts w:ascii="Times New Roman" w:hAnsi="Times New Roman"/>
      <w:sz w:val="24"/>
      <w:szCs w:val="24"/>
    </w:rPr>
  </w:style>
  <w:style w:type="paragraph" w:customStyle="1" w:styleId="Akapitzlist1">
    <w:name w:val="Akapit z listą1"/>
    <w:basedOn w:val="Normalny"/>
    <w:rsid w:val="00C75F0D"/>
    <w:pPr>
      <w:ind w:left="720"/>
    </w:pPr>
    <w:rPr>
      <w:lang w:val="x-none"/>
    </w:rPr>
  </w:style>
  <w:style w:type="paragraph" w:customStyle="1" w:styleId="Domylnyteks">
    <w:name w:val="Domyślny teks"/>
    <w:rsid w:val="00C75F0D"/>
    <w:pPr>
      <w:widowControl w:val="0"/>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Zwykytekst2">
    <w:name w:val="Zwykły tekst2"/>
    <w:basedOn w:val="Normalny"/>
    <w:rsid w:val="00C75F0D"/>
    <w:pPr>
      <w:spacing w:after="0" w:line="240" w:lineRule="auto"/>
    </w:pPr>
    <w:rPr>
      <w:rFonts w:ascii="Courier New" w:hAnsi="Courier New" w:cs="Courier New"/>
      <w:sz w:val="20"/>
      <w:szCs w:val="20"/>
      <w:lang w:val="x-none"/>
    </w:rPr>
  </w:style>
  <w:style w:type="paragraph" w:customStyle="1" w:styleId="text1">
    <w:name w:val="text 1"/>
    <w:basedOn w:val="Normalny"/>
    <w:rsid w:val="00C75F0D"/>
    <w:pPr>
      <w:tabs>
        <w:tab w:val="left" w:pos="1134"/>
      </w:tabs>
      <w:spacing w:before="80" w:after="40" w:line="280" w:lineRule="atLeast"/>
      <w:ind w:left="425"/>
      <w:jc w:val="both"/>
    </w:pPr>
    <w:rPr>
      <w:rFonts w:ascii="Arial" w:hAnsi="Arial" w:cs="Arial"/>
      <w:sz w:val="21"/>
      <w:szCs w:val="20"/>
    </w:rPr>
  </w:style>
  <w:style w:type="paragraph" w:customStyle="1" w:styleId="Akapitzlist10">
    <w:name w:val="Akapit z listą1"/>
    <w:basedOn w:val="Normalny"/>
    <w:rsid w:val="00C75F0D"/>
    <w:pPr>
      <w:spacing w:after="0" w:line="240" w:lineRule="auto"/>
      <w:ind w:left="720"/>
    </w:pPr>
    <w:rPr>
      <w:rFonts w:ascii="Times New Roman" w:eastAsia="Calibri" w:hAnsi="Times New Roman"/>
      <w:sz w:val="20"/>
      <w:szCs w:val="20"/>
    </w:rPr>
  </w:style>
  <w:style w:type="paragraph" w:styleId="Poprawka">
    <w:name w:val="Revision"/>
    <w:rsid w:val="00C75F0D"/>
    <w:pPr>
      <w:suppressAutoHyphens/>
      <w:spacing w:after="0" w:line="240" w:lineRule="auto"/>
    </w:pPr>
    <w:rPr>
      <w:rFonts w:ascii="Calibri" w:eastAsia="Times New Roman" w:hAnsi="Calibri" w:cs="Times New Roman"/>
      <w:lang w:eastAsia="ar-SA"/>
    </w:rPr>
  </w:style>
  <w:style w:type="paragraph" w:customStyle="1" w:styleId="Footer1">
    <w:name w:val="Footer1"/>
    <w:rsid w:val="00C75F0D"/>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TableParagraph">
    <w:name w:val="Table Paragraph"/>
    <w:basedOn w:val="Normalny"/>
    <w:rsid w:val="00C75F0D"/>
    <w:pPr>
      <w:widowControl w:val="0"/>
      <w:autoSpaceDE w:val="0"/>
      <w:spacing w:after="0" w:line="240" w:lineRule="auto"/>
    </w:pPr>
    <w:rPr>
      <w:rFonts w:ascii="Times New Roman" w:hAnsi="Times New Roman"/>
      <w:sz w:val="24"/>
      <w:szCs w:val="24"/>
    </w:rPr>
  </w:style>
  <w:style w:type="paragraph" w:styleId="Tekstprzypisudolnego">
    <w:name w:val="footnote text"/>
    <w:basedOn w:val="Normalny"/>
    <w:link w:val="TekstprzypisudolnegoZnak1"/>
    <w:rsid w:val="00C75F0D"/>
    <w:pPr>
      <w:spacing w:after="0" w:line="240" w:lineRule="auto"/>
    </w:pPr>
    <w:rPr>
      <w:rFonts w:eastAsia="Calibri"/>
      <w:sz w:val="20"/>
      <w:szCs w:val="20"/>
      <w:lang w:val="x-none"/>
    </w:rPr>
  </w:style>
  <w:style w:type="character" w:customStyle="1" w:styleId="TekstprzypisudolnegoZnak1">
    <w:name w:val="Tekst przypisu dolnego Znak1"/>
    <w:basedOn w:val="Domylnaczcionkaakapitu"/>
    <w:link w:val="Tekstprzypisudolnego"/>
    <w:rsid w:val="00C75F0D"/>
    <w:rPr>
      <w:rFonts w:ascii="Calibri" w:eastAsia="Calibri" w:hAnsi="Calibri" w:cs="Times New Roman"/>
      <w:sz w:val="20"/>
      <w:szCs w:val="20"/>
      <w:lang w:val="x-none" w:eastAsia="ar-SA"/>
    </w:rPr>
  </w:style>
  <w:style w:type="paragraph" w:customStyle="1" w:styleId="Akapit2">
    <w:name w:val="Akapit2"/>
    <w:basedOn w:val="Normalny"/>
    <w:rsid w:val="00C75F0D"/>
    <w:pPr>
      <w:autoSpaceDE w:val="0"/>
      <w:spacing w:after="0" w:line="240" w:lineRule="auto"/>
      <w:jc w:val="both"/>
    </w:pPr>
    <w:rPr>
      <w:rFonts w:ascii="Arial" w:hAnsi="Arial" w:cs="Arial"/>
      <w:b/>
      <w:bCs/>
      <w:sz w:val="24"/>
      <w:szCs w:val="24"/>
    </w:rPr>
  </w:style>
  <w:style w:type="paragraph" w:customStyle="1" w:styleId="Tabela">
    <w:name w:val="Tabela"/>
    <w:basedOn w:val="Normalny"/>
    <w:rsid w:val="00C75F0D"/>
    <w:pPr>
      <w:autoSpaceDE w:val="0"/>
      <w:spacing w:after="0" w:line="240" w:lineRule="auto"/>
      <w:jc w:val="both"/>
    </w:pPr>
    <w:rPr>
      <w:rFonts w:ascii="Times New Roman" w:hAnsi="Times New Roman"/>
      <w:sz w:val="20"/>
      <w:szCs w:val="20"/>
    </w:rPr>
  </w:style>
  <w:style w:type="paragraph" w:customStyle="1" w:styleId="Akapit1">
    <w:name w:val="Akapit1"/>
    <w:basedOn w:val="Normalny"/>
    <w:rsid w:val="00C75F0D"/>
    <w:pPr>
      <w:autoSpaceDE w:val="0"/>
      <w:spacing w:after="0" w:line="240" w:lineRule="auto"/>
      <w:jc w:val="both"/>
    </w:pPr>
    <w:rPr>
      <w:rFonts w:ascii="Arial" w:hAnsi="Arial" w:cs="Arial"/>
      <w:b/>
      <w:bCs/>
      <w:sz w:val="32"/>
      <w:szCs w:val="32"/>
    </w:rPr>
  </w:style>
  <w:style w:type="paragraph" w:customStyle="1" w:styleId="Rysunek">
    <w:name w:val="Rysunek"/>
    <w:basedOn w:val="Normalny"/>
    <w:rsid w:val="00C75F0D"/>
    <w:pPr>
      <w:autoSpaceDE w:val="0"/>
      <w:spacing w:after="0" w:line="240" w:lineRule="auto"/>
      <w:jc w:val="both"/>
    </w:pPr>
    <w:rPr>
      <w:rFonts w:ascii="Times New Roman" w:hAnsi="Times New Roman"/>
      <w:b/>
      <w:bCs/>
      <w:sz w:val="18"/>
      <w:szCs w:val="18"/>
    </w:rPr>
  </w:style>
  <w:style w:type="paragraph" w:customStyle="1" w:styleId="Tekstpodstawowy21">
    <w:name w:val="Tekst podstawowy 21"/>
    <w:basedOn w:val="Normalny"/>
    <w:rsid w:val="00C75F0D"/>
    <w:pPr>
      <w:autoSpaceDE w:val="0"/>
      <w:spacing w:after="0" w:line="240" w:lineRule="auto"/>
      <w:jc w:val="both"/>
    </w:pPr>
    <w:rPr>
      <w:rFonts w:ascii="Times New Roman" w:hAnsi="Times New Roman"/>
      <w:i/>
      <w:iCs/>
      <w:color w:val="FF0000"/>
      <w:sz w:val="24"/>
      <w:szCs w:val="24"/>
    </w:rPr>
  </w:style>
  <w:style w:type="paragraph" w:customStyle="1" w:styleId="ust">
    <w:name w:val="ust"/>
    <w:rsid w:val="00C75F0D"/>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nakZnakZnakZnak0">
    <w:name w:val="Znak Znak Znak Znak"/>
    <w:basedOn w:val="Normalny"/>
    <w:rsid w:val="00C75F0D"/>
    <w:pPr>
      <w:spacing w:after="0" w:line="240" w:lineRule="auto"/>
    </w:pPr>
    <w:rPr>
      <w:rFonts w:ascii="Times New Roman" w:hAnsi="Times New Roman"/>
      <w:sz w:val="24"/>
      <w:szCs w:val="24"/>
    </w:rPr>
  </w:style>
  <w:style w:type="paragraph" w:customStyle="1" w:styleId="Tekstpodstawowy31">
    <w:name w:val="Tekst podstawowy 31"/>
    <w:basedOn w:val="Normalny"/>
    <w:rsid w:val="00C75F0D"/>
    <w:pPr>
      <w:spacing w:after="120" w:line="240" w:lineRule="auto"/>
    </w:pPr>
    <w:rPr>
      <w:rFonts w:ascii="Times New Roman" w:hAnsi="Times New Roman"/>
      <w:sz w:val="16"/>
      <w:szCs w:val="16"/>
      <w:lang w:val="x-none"/>
    </w:rPr>
  </w:style>
  <w:style w:type="paragraph" w:customStyle="1" w:styleId="ZnakZnak1">
    <w:name w:val="Znak Znak1"/>
    <w:basedOn w:val="Normalny"/>
    <w:rsid w:val="00C75F0D"/>
    <w:pPr>
      <w:spacing w:after="0" w:line="240" w:lineRule="auto"/>
    </w:pPr>
    <w:rPr>
      <w:rFonts w:ascii="Times New Roman" w:hAnsi="Times New Roman"/>
      <w:sz w:val="24"/>
      <w:szCs w:val="24"/>
    </w:rPr>
  </w:style>
  <w:style w:type="paragraph" w:customStyle="1" w:styleId="ZnakZnak4">
    <w:name w:val="Znak Znak4"/>
    <w:basedOn w:val="Normalny"/>
    <w:rsid w:val="00C75F0D"/>
    <w:pPr>
      <w:spacing w:after="0" w:line="240" w:lineRule="auto"/>
    </w:pPr>
    <w:rPr>
      <w:rFonts w:ascii="Times New Roman" w:hAnsi="Times New Roman"/>
      <w:sz w:val="24"/>
      <w:szCs w:val="24"/>
    </w:rPr>
  </w:style>
  <w:style w:type="paragraph" w:customStyle="1" w:styleId="Stopka1">
    <w:name w:val="Stopka1"/>
    <w:rsid w:val="00C75F0D"/>
    <w:pPr>
      <w:widowControl w:val="0"/>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PPoziom6">
    <w:name w:val="TP Poziom 6"/>
    <w:rsid w:val="00C75F0D"/>
    <w:pPr>
      <w:numPr>
        <w:numId w:val="16"/>
      </w:numPr>
      <w:suppressAutoHyphens/>
      <w:spacing w:after="140" w:line="288" w:lineRule="auto"/>
      <w:jc w:val="both"/>
    </w:pPr>
    <w:rPr>
      <w:rFonts w:ascii="Calibri" w:eastAsia="Times New Roman" w:hAnsi="Calibri" w:cs="Calibri"/>
      <w:kern w:val="1"/>
      <w:lang w:eastAsia="ar-SA"/>
    </w:rPr>
  </w:style>
  <w:style w:type="paragraph" w:customStyle="1" w:styleId="TPPoziom1">
    <w:name w:val="TP Poziom 1"/>
    <w:next w:val="Normalny"/>
    <w:rsid w:val="00C75F0D"/>
    <w:pPr>
      <w:keepNext/>
      <w:tabs>
        <w:tab w:val="num" w:pos="567"/>
      </w:tabs>
      <w:suppressAutoHyphens/>
      <w:spacing w:before="280" w:after="140" w:line="288" w:lineRule="auto"/>
      <w:ind w:left="567" w:hanging="567"/>
      <w:jc w:val="both"/>
    </w:pPr>
    <w:rPr>
      <w:rFonts w:ascii="Calibri" w:eastAsia="Times New Roman" w:hAnsi="Calibri" w:cs="Calibri"/>
      <w:b/>
      <w:bCs/>
      <w:kern w:val="1"/>
      <w:sz w:val="24"/>
      <w:szCs w:val="24"/>
      <w:lang w:eastAsia="ar-SA"/>
    </w:rPr>
  </w:style>
  <w:style w:type="paragraph" w:customStyle="1" w:styleId="TPPoziom3">
    <w:name w:val="TP Poziom 3"/>
    <w:rsid w:val="00C75F0D"/>
    <w:pPr>
      <w:tabs>
        <w:tab w:val="num" w:pos="567"/>
      </w:tabs>
      <w:suppressAutoHyphens/>
      <w:spacing w:after="140" w:line="288" w:lineRule="auto"/>
      <w:ind w:left="567" w:hanging="567"/>
      <w:jc w:val="both"/>
    </w:pPr>
    <w:rPr>
      <w:rFonts w:ascii="Calibri" w:eastAsia="Times New Roman" w:hAnsi="Calibri" w:cs="Calibri"/>
      <w:kern w:val="1"/>
      <w:lang w:eastAsia="ar-SA"/>
    </w:rPr>
  </w:style>
  <w:style w:type="paragraph" w:customStyle="1" w:styleId="TPPoziom4">
    <w:name w:val="TP Poziom 4"/>
    <w:rsid w:val="00C75F0D"/>
    <w:pPr>
      <w:tabs>
        <w:tab w:val="num" w:pos="567"/>
      </w:tabs>
      <w:suppressAutoHyphens/>
      <w:spacing w:after="140" w:line="288" w:lineRule="auto"/>
      <w:ind w:left="567" w:hanging="567"/>
      <w:jc w:val="both"/>
    </w:pPr>
    <w:rPr>
      <w:rFonts w:ascii="Calibri" w:eastAsia="Times New Roman" w:hAnsi="Calibri" w:cs="Calibri"/>
      <w:kern w:val="1"/>
      <w:lang w:eastAsia="ar-SA"/>
    </w:rPr>
  </w:style>
  <w:style w:type="paragraph" w:customStyle="1" w:styleId="TPPoziom5">
    <w:name w:val="TP Poziom 5"/>
    <w:rsid w:val="00C75F0D"/>
    <w:pPr>
      <w:tabs>
        <w:tab w:val="num" w:pos="567"/>
      </w:tabs>
      <w:suppressAutoHyphens/>
      <w:spacing w:after="140" w:line="288" w:lineRule="auto"/>
      <w:ind w:left="567" w:hanging="567"/>
      <w:jc w:val="both"/>
    </w:pPr>
    <w:rPr>
      <w:rFonts w:ascii="Calibri" w:eastAsia="Times New Roman" w:hAnsi="Calibri" w:cs="Calibri"/>
      <w:kern w:val="1"/>
      <w:lang w:eastAsia="ar-SA"/>
    </w:rPr>
  </w:style>
  <w:style w:type="paragraph" w:customStyle="1" w:styleId="ZnakZnakZnakZnakZnakZnakZnakZnakZnakZnakZnakZnakZnakZnakZnak">
    <w:name w:val="Znak Znak Znak Znak Znak Znak Znak Znak Znak Znak Znak Znak Znak Znak Znak"/>
    <w:basedOn w:val="Normalny"/>
    <w:rsid w:val="00C75F0D"/>
    <w:pPr>
      <w:spacing w:after="0" w:line="240" w:lineRule="auto"/>
    </w:pPr>
    <w:rPr>
      <w:rFonts w:ascii="Arial" w:hAnsi="Arial" w:cs="Arial"/>
      <w:sz w:val="24"/>
      <w:szCs w:val="20"/>
    </w:rPr>
  </w:style>
  <w:style w:type="paragraph" w:customStyle="1" w:styleId="TPPoziom2">
    <w:name w:val="TP Poziom 2"/>
    <w:rsid w:val="00C75F0D"/>
    <w:pPr>
      <w:numPr>
        <w:numId w:val="3"/>
      </w:numPr>
      <w:tabs>
        <w:tab w:val="left" w:pos="0"/>
      </w:tabs>
      <w:suppressAutoHyphens/>
      <w:spacing w:after="0" w:line="240" w:lineRule="auto"/>
      <w:ind w:left="426" w:hanging="426"/>
      <w:jc w:val="both"/>
    </w:pPr>
    <w:rPr>
      <w:rFonts w:ascii="Calibri" w:eastAsia="Calibri" w:hAnsi="Calibri" w:cs="Times New Roman"/>
      <w:kern w:val="1"/>
      <w:lang w:eastAsia="ar-SA"/>
    </w:rPr>
  </w:style>
  <w:style w:type="paragraph" w:customStyle="1" w:styleId="Stopka10">
    <w:name w:val="Stopka1"/>
    <w:rsid w:val="00C75F0D"/>
    <w:pPr>
      <w:widowControl w:val="0"/>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Spis1">
    <w:name w:val="Spis1"/>
    <w:basedOn w:val="Akapitzlist"/>
    <w:rsid w:val="00C75F0D"/>
    <w:pPr>
      <w:numPr>
        <w:numId w:val="17"/>
      </w:numPr>
      <w:tabs>
        <w:tab w:val="left" w:pos="360"/>
        <w:tab w:val="left" w:pos="1364"/>
      </w:tabs>
      <w:spacing w:after="0" w:line="360" w:lineRule="auto"/>
      <w:ind w:left="720" w:firstLine="0"/>
      <w:jc w:val="both"/>
    </w:pPr>
    <w:rPr>
      <w:rFonts w:ascii="Times New Roman" w:hAnsi="Times New Roman"/>
      <w:b/>
      <w:sz w:val="24"/>
      <w:szCs w:val="24"/>
    </w:rPr>
  </w:style>
  <w:style w:type="paragraph" w:customStyle="1" w:styleId="Spis2">
    <w:name w:val="Spis2"/>
    <w:basedOn w:val="Akapitzlist"/>
    <w:rsid w:val="00C75F0D"/>
    <w:pPr>
      <w:tabs>
        <w:tab w:val="num" w:pos="0"/>
        <w:tab w:val="left" w:pos="360"/>
      </w:tabs>
      <w:spacing w:after="0" w:line="360" w:lineRule="auto"/>
      <w:ind w:left="2160"/>
      <w:jc w:val="both"/>
    </w:pPr>
    <w:rPr>
      <w:rFonts w:ascii="Times New Roman" w:hAnsi="Times New Roman"/>
      <w:b/>
      <w:sz w:val="24"/>
      <w:szCs w:val="24"/>
    </w:rPr>
  </w:style>
  <w:style w:type="paragraph" w:customStyle="1" w:styleId="Normalny1">
    <w:name w:val="Normalny1"/>
    <w:rsid w:val="00C75F0D"/>
    <w:pPr>
      <w:widowControl w:val="0"/>
      <w:suppressAutoHyphens/>
      <w:spacing w:after="0" w:line="100" w:lineRule="atLeast"/>
      <w:textAlignment w:val="baseline"/>
    </w:pPr>
    <w:rPr>
      <w:rFonts w:ascii="Times New Roman" w:eastAsia="SimSun" w:hAnsi="Times New Roman" w:cs="Arial"/>
      <w:kern w:val="1"/>
      <w:sz w:val="24"/>
      <w:szCs w:val="24"/>
      <w:lang w:eastAsia="hi-IN" w:bidi="hi-IN"/>
    </w:rPr>
  </w:style>
  <w:style w:type="paragraph" w:customStyle="1" w:styleId="Zawartotabeli">
    <w:name w:val="Zawartość tabeli"/>
    <w:basedOn w:val="Normalny"/>
    <w:rsid w:val="00C75F0D"/>
    <w:pPr>
      <w:widowControl w:val="0"/>
      <w:suppressLineNumbers/>
      <w:spacing w:after="0" w:line="100" w:lineRule="atLeast"/>
      <w:textAlignment w:val="baseline"/>
    </w:pPr>
    <w:rPr>
      <w:rFonts w:ascii="Times New Roman" w:eastAsia="SimSun" w:hAnsi="Times New Roman" w:cs="Arial"/>
      <w:kern w:val="1"/>
      <w:sz w:val="24"/>
      <w:szCs w:val="24"/>
      <w:lang w:eastAsia="hi-IN" w:bidi="hi-IN"/>
    </w:rPr>
  </w:style>
  <w:style w:type="paragraph" w:customStyle="1" w:styleId="SIWZ2">
    <w:name w:val="SIWZ 2"/>
    <w:basedOn w:val="Normalny"/>
    <w:rsid w:val="00C75F0D"/>
    <w:pPr>
      <w:widowControl w:val="0"/>
      <w:spacing w:after="113" w:line="100" w:lineRule="atLeast"/>
      <w:textAlignment w:val="baseline"/>
    </w:pPr>
    <w:rPr>
      <w:rFonts w:ascii="Times New Roman" w:eastAsia="SimSun" w:hAnsi="Times New Roman" w:cs="Arial"/>
      <w:kern w:val="1"/>
      <w:sz w:val="24"/>
      <w:szCs w:val="24"/>
      <w:lang w:eastAsia="hi-IN" w:bidi="hi-IN"/>
    </w:rPr>
  </w:style>
  <w:style w:type="paragraph" w:customStyle="1" w:styleId="Tekstpodstawowy23">
    <w:name w:val="Tekst podstawowy 23"/>
    <w:basedOn w:val="Normalny"/>
    <w:rsid w:val="00C75F0D"/>
    <w:pPr>
      <w:spacing w:after="120" w:line="480" w:lineRule="auto"/>
    </w:pPr>
    <w:rPr>
      <w:rFonts w:ascii="Times New Roman" w:hAnsi="Times New Roman"/>
      <w:sz w:val="20"/>
      <w:szCs w:val="20"/>
    </w:rPr>
  </w:style>
  <w:style w:type="paragraph" w:customStyle="1" w:styleId="Tekstpodstawowy22">
    <w:name w:val="Tekst podstawowy 22"/>
    <w:basedOn w:val="Normalny"/>
    <w:rsid w:val="00C75F0D"/>
    <w:pPr>
      <w:spacing w:after="0" w:line="240" w:lineRule="auto"/>
      <w:jc w:val="center"/>
    </w:pPr>
    <w:rPr>
      <w:rFonts w:ascii="Times New Roman" w:hAnsi="Times New Roman"/>
      <w:b/>
      <w:sz w:val="40"/>
      <w:szCs w:val="20"/>
    </w:rPr>
  </w:style>
  <w:style w:type="paragraph" w:styleId="Tytu">
    <w:name w:val="Title"/>
    <w:basedOn w:val="Normalny"/>
    <w:next w:val="Podtytu"/>
    <w:link w:val="TytuZnak1"/>
    <w:qFormat/>
    <w:rsid w:val="00C75F0D"/>
    <w:pPr>
      <w:spacing w:after="0" w:line="240" w:lineRule="auto"/>
      <w:jc w:val="center"/>
    </w:pPr>
    <w:rPr>
      <w:rFonts w:ascii="Times New Roman" w:hAnsi="Times New Roman"/>
      <w:b/>
      <w:bCs/>
      <w:sz w:val="28"/>
      <w:szCs w:val="24"/>
      <w:lang w:val="x-none"/>
    </w:rPr>
  </w:style>
  <w:style w:type="character" w:customStyle="1" w:styleId="TytuZnak1">
    <w:name w:val="Tytuł Znak1"/>
    <w:basedOn w:val="Domylnaczcionkaakapitu"/>
    <w:link w:val="Tytu"/>
    <w:rsid w:val="00C75F0D"/>
    <w:rPr>
      <w:rFonts w:ascii="Times New Roman" w:eastAsia="Times New Roman" w:hAnsi="Times New Roman" w:cs="Times New Roman"/>
      <w:b/>
      <w:bCs/>
      <w:sz w:val="28"/>
      <w:szCs w:val="24"/>
      <w:lang w:val="x-none" w:eastAsia="ar-SA"/>
    </w:rPr>
  </w:style>
  <w:style w:type="paragraph" w:styleId="Podtytu">
    <w:name w:val="Subtitle"/>
    <w:basedOn w:val="Normalny"/>
    <w:next w:val="Normalny"/>
    <w:link w:val="PodtytuZnak1"/>
    <w:qFormat/>
    <w:rsid w:val="00C75F0D"/>
    <w:pPr>
      <w:spacing w:after="60"/>
      <w:jc w:val="center"/>
    </w:pPr>
    <w:rPr>
      <w:rFonts w:ascii="Cambria" w:hAnsi="Cambria" w:cs="Cambria"/>
      <w:sz w:val="24"/>
      <w:szCs w:val="24"/>
      <w:lang w:val="x-none"/>
    </w:rPr>
  </w:style>
  <w:style w:type="character" w:customStyle="1" w:styleId="PodtytuZnak1">
    <w:name w:val="Podtytuł Znak1"/>
    <w:basedOn w:val="Domylnaczcionkaakapitu"/>
    <w:link w:val="Podtytu"/>
    <w:rsid w:val="00C75F0D"/>
    <w:rPr>
      <w:rFonts w:ascii="Cambria" w:eastAsia="Times New Roman" w:hAnsi="Cambria" w:cs="Cambria"/>
      <w:sz w:val="24"/>
      <w:szCs w:val="24"/>
      <w:lang w:val="x-none" w:eastAsia="ar-SA"/>
    </w:rPr>
  </w:style>
  <w:style w:type="paragraph" w:customStyle="1" w:styleId="Tekstpodstawowywcity22">
    <w:name w:val="Tekst podstawowy wcięty 22"/>
    <w:basedOn w:val="Normalny"/>
    <w:rsid w:val="00C75F0D"/>
    <w:pPr>
      <w:spacing w:after="120" w:line="480" w:lineRule="auto"/>
      <w:ind w:left="283"/>
    </w:pPr>
    <w:rPr>
      <w:rFonts w:ascii="Times New Roman" w:hAnsi="Times New Roman"/>
      <w:sz w:val="20"/>
      <w:szCs w:val="20"/>
    </w:rPr>
  </w:style>
  <w:style w:type="paragraph" w:customStyle="1" w:styleId="Tekstpodstawowywcity21">
    <w:name w:val="Tekst podstawowy wcięty 21"/>
    <w:basedOn w:val="Normalny"/>
    <w:rsid w:val="00C75F0D"/>
    <w:pPr>
      <w:spacing w:after="0" w:line="360" w:lineRule="auto"/>
      <w:ind w:left="705" w:hanging="705"/>
      <w:jc w:val="both"/>
    </w:pPr>
    <w:rPr>
      <w:rFonts w:ascii="Arial" w:hAnsi="Arial" w:cs="Arial"/>
      <w:kern w:val="1"/>
      <w:sz w:val="24"/>
      <w:szCs w:val="20"/>
    </w:rPr>
  </w:style>
  <w:style w:type="paragraph" w:customStyle="1" w:styleId="western">
    <w:name w:val="western"/>
    <w:basedOn w:val="Normalny"/>
    <w:rsid w:val="00C75F0D"/>
    <w:pPr>
      <w:spacing w:before="100" w:after="100" w:line="240" w:lineRule="auto"/>
    </w:pPr>
    <w:rPr>
      <w:rFonts w:ascii="Courier New" w:hAnsi="Courier New" w:cs="Courier New"/>
      <w:sz w:val="24"/>
      <w:szCs w:val="24"/>
    </w:rPr>
  </w:style>
  <w:style w:type="paragraph" w:customStyle="1" w:styleId="NumberList">
    <w:name w:val="Number List"/>
    <w:rsid w:val="00C75F0D"/>
    <w:pPr>
      <w:suppressAutoHyphens/>
      <w:overflowPunct w:val="0"/>
      <w:autoSpaceDE w:val="0"/>
      <w:spacing w:after="0" w:line="240" w:lineRule="auto"/>
      <w:ind w:left="720"/>
    </w:pPr>
    <w:rPr>
      <w:rFonts w:ascii="Times New Roman" w:eastAsia="Times New Roman" w:hAnsi="Times New Roman" w:cs="Times New Roman"/>
      <w:i/>
      <w:color w:val="000000"/>
      <w:sz w:val="24"/>
      <w:szCs w:val="20"/>
      <w:lang w:val="cs-CZ" w:eastAsia="ar-SA"/>
    </w:rPr>
  </w:style>
  <w:style w:type="paragraph" w:customStyle="1" w:styleId="Nagwek10">
    <w:name w:val="Nagłówek1"/>
    <w:basedOn w:val="Normalny"/>
    <w:next w:val="Tekstpodstawowy"/>
    <w:rsid w:val="00C75F0D"/>
    <w:pPr>
      <w:keepNext/>
      <w:spacing w:before="240" w:after="120" w:line="240" w:lineRule="auto"/>
    </w:pPr>
    <w:rPr>
      <w:rFonts w:ascii="Arial" w:eastAsia="Lucida Sans Unicode" w:hAnsi="Arial" w:cs="Tahoma"/>
      <w:kern w:val="1"/>
      <w:sz w:val="28"/>
      <w:szCs w:val="28"/>
    </w:rPr>
  </w:style>
  <w:style w:type="paragraph" w:customStyle="1" w:styleId="ZnakZnak10">
    <w:name w:val="Znak Znak1"/>
    <w:basedOn w:val="Normalny"/>
    <w:rsid w:val="00C75F0D"/>
    <w:pPr>
      <w:spacing w:after="0" w:line="240" w:lineRule="auto"/>
    </w:pPr>
    <w:rPr>
      <w:rFonts w:ascii="Arial" w:hAnsi="Arial" w:cs="Arial"/>
      <w:sz w:val="24"/>
      <w:szCs w:val="24"/>
    </w:rPr>
  </w:style>
  <w:style w:type="paragraph" w:customStyle="1" w:styleId="Nagwektabeli">
    <w:name w:val="Nagłówek tabeli"/>
    <w:basedOn w:val="Zawartotabeli"/>
    <w:rsid w:val="00C75F0D"/>
    <w:pPr>
      <w:jc w:val="center"/>
    </w:pPr>
    <w:rPr>
      <w:b/>
      <w:bCs/>
    </w:rPr>
  </w:style>
  <w:style w:type="paragraph" w:customStyle="1" w:styleId="Zawartoramki">
    <w:name w:val="Zawartość ramki"/>
    <w:basedOn w:val="Tekstpodstawowy"/>
    <w:rsid w:val="00C75F0D"/>
  </w:style>
  <w:style w:type="character" w:styleId="Nierozpoznanawzmianka">
    <w:name w:val="Unresolved Mention"/>
    <w:uiPriority w:val="99"/>
    <w:semiHidden/>
    <w:unhideWhenUsed/>
    <w:rsid w:val="00C75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publiczne@mzuk.sosnowiec.pl" TargetMode="External"/><Relationship Id="rId13" Type="http://schemas.openxmlformats.org/officeDocument/2006/relationships/hyperlink" Target="mailto:a.wlodarczyk@mzuk.sosnowi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ktrycy@mzuk.sosnowiec.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ycy@mzuk.sosnowie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 TargetMode="External"/><Relationship Id="rId4" Type="http://schemas.openxmlformats.org/officeDocument/2006/relationships/settings" Target="settings.xml"/><Relationship Id="rId9" Type="http://schemas.openxmlformats.org/officeDocument/2006/relationships/hyperlink" Target="http://www.mzuk.sosnowiec.pl/zam&#243;wienia" TargetMode="External"/><Relationship Id="rId14" Type="http://schemas.openxmlformats.org/officeDocument/2006/relationships/hyperlink" Target="mailto:d.lechowicz@mzuk.sosnowi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5E0E4-3408-4AF7-B2DA-30DAE666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51</Pages>
  <Words>17034</Words>
  <Characters>102206</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Golonka</dc:creator>
  <cp:keywords/>
  <dc:description/>
  <cp:lastModifiedBy>Ryszard Golonka</cp:lastModifiedBy>
  <cp:revision>12</cp:revision>
  <cp:lastPrinted>2019-10-22T12:49:00Z</cp:lastPrinted>
  <dcterms:created xsi:type="dcterms:W3CDTF">2019-10-21T06:35:00Z</dcterms:created>
  <dcterms:modified xsi:type="dcterms:W3CDTF">2019-10-23T07:58:00Z</dcterms:modified>
</cp:coreProperties>
</file>