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B31" w:rsidRDefault="003E0B31" w:rsidP="003E0B31">
      <w:pPr>
        <w:spacing w:after="4"/>
        <w:ind w:left="584" w:right="1" w:hanging="10"/>
        <w:jc w:val="center"/>
      </w:pPr>
    </w:p>
    <w:p w:rsidR="003E0B31" w:rsidRDefault="003E0B31" w:rsidP="003E0B31">
      <w:pPr>
        <w:spacing w:after="4"/>
        <w:ind w:left="584" w:right="1" w:hanging="10"/>
        <w:jc w:val="center"/>
      </w:pPr>
    </w:p>
    <w:p w:rsidR="003E0B31" w:rsidRDefault="003E0B31" w:rsidP="003E0B31">
      <w:pPr>
        <w:spacing w:after="4"/>
        <w:ind w:left="584" w:right="1" w:hanging="10"/>
        <w:jc w:val="center"/>
      </w:pPr>
    </w:p>
    <w:p w:rsidR="003E0B31" w:rsidRDefault="003E0B31" w:rsidP="003E0B31">
      <w:pPr>
        <w:spacing w:after="4"/>
        <w:ind w:left="584" w:right="1" w:hanging="10"/>
        <w:jc w:val="center"/>
      </w:pPr>
    </w:p>
    <w:p w:rsidR="003E0B31" w:rsidRDefault="003E0B31" w:rsidP="003E0B31">
      <w:pPr>
        <w:spacing w:after="4"/>
        <w:ind w:left="584" w:right="1" w:hanging="10"/>
        <w:jc w:val="center"/>
      </w:pPr>
    </w:p>
    <w:p w:rsidR="003E0B31" w:rsidRDefault="003E0B31" w:rsidP="003E0B31">
      <w:pPr>
        <w:spacing w:after="4"/>
        <w:ind w:left="584" w:right="1" w:hanging="10"/>
        <w:jc w:val="center"/>
      </w:pPr>
    </w:p>
    <w:p w:rsidR="003E0B31" w:rsidRDefault="003E0B31" w:rsidP="003E0B31">
      <w:pPr>
        <w:spacing w:after="4"/>
        <w:ind w:left="584" w:right="1" w:hanging="10"/>
        <w:jc w:val="center"/>
      </w:pPr>
    </w:p>
    <w:p w:rsidR="003E0B31" w:rsidRDefault="003E0B31" w:rsidP="003E0B31">
      <w:pPr>
        <w:spacing w:after="4"/>
        <w:ind w:left="584" w:right="1" w:hanging="10"/>
        <w:jc w:val="center"/>
      </w:pPr>
    </w:p>
    <w:p w:rsidR="003E0B31" w:rsidRDefault="003E0B31" w:rsidP="003E0B31">
      <w:pPr>
        <w:spacing w:after="4"/>
        <w:ind w:left="584" w:right="1" w:hanging="10"/>
        <w:jc w:val="center"/>
      </w:pPr>
    </w:p>
    <w:p w:rsidR="003E0B31" w:rsidRDefault="003E0B31" w:rsidP="003E0B31">
      <w:pPr>
        <w:spacing w:after="4"/>
        <w:ind w:right="3"/>
        <w:jc w:val="center"/>
      </w:pPr>
      <w:r>
        <w:rPr>
          <w:rFonts w:ascii="Garamond" w:hAnsi="Garamond" w:cs="Garamond"/>
          <w:sz w:val="22"/>
        </w:rPr>
        <w:t>ZAMÓWIENIA NR ZP 93/2019</w:t>
      </w:r>
    </w:p>
    <w:p w:rsidR="003E0B31" w:rsidRDefault="003E0B31" w:rsidP="003E0B31">
      <w:pPr>
        <w:spacing w:after="4"/>
        <w:ind w:left="584" w:right="1" w:hanging="10"/>
        <w:jc w:val="center"/>
      </w:pPr>
    </w:p>
    <w:p w:rsidR="003E0B31" w:rsidRDefault="003E0B31" w:rsidP="003E0B31">
      <w:pPr>
        <w:spacing w:after="4"/>
        <w:ind w:left="574" w:right="1"/>
        <w:jc w:val="center"/>
        <w:rPr>
          <w:rFonts w:ascii="Garamond" w:hAnsi="Garamond" w:cs="Garamond"/>
          <w:sz w:val="22"/>
          <w:szCs w:val="22"/>
        </w:rPr>
      </w:pPr>
    </w:p>
    <w:p w:rsidR="003E0B31" w:rsidRDefault="003E0B31" w:rsidP="003E0B31">
      <w:pPr>
        <w:jc w:val="center"/>
        <w:rPr>
          <w:rFonts w:ascii="Garamond" w:hAnsi="Garamond" w:cs="Garamond"/>
          <w:sz w:val="22"/>
          <w:szCs w:val="22"/>
        </w:rPr>
      </w:pPr>
      <w:r>
        <w:rPr>
          <w:rFonts w:ascii="Garamond" w:hAnsi="Garamond" w:cs="Garamond"/>
          <w:sz w:val="22"/>
          <w:szCs w:val="22"/>
        </w:rPr>
        <w:t>PRZETARG NIEOGRANICZONY</w:t>
      </w:r>
    </w:p>
    <w:p w:rsidR="003E0B31" w:rsidRDefault="003E0B31" w:rsidP="003E0B31">
      <w:pPr>
        <w:jc w:val="center"/>
        <w:rPr>
          <w:rFonts w:ascii="Garamond" w:hAnsi="Garamond" w:cs="Garamond"/>
          <w:sz w:val="22"/>
          <w:szCs w:val="22"/>
        </w:rPr>
      </w:pPr>
      <w:r>
        <w:rPr>
          <w:rFonts w:ascii="Garamond" w:hAnsi="Garamond" w:cs="Garamond"/>
          <w:sz w:val="22"/>
          <w:szCs w:val="22"/>
        </w:rPr>
        <w:t xml:space="preserve">poniżej kwot określonych w przepisach wydanych na podst. art. 11 ust. 8 </w:t>
      </w:r>
      <w:proofErr w:type="spellStart"/>
      <w:r>
        <w:rPr>
          <w:rFonts w:ascii="Garamond" w:hAnsi="Garamond" w:cs="Garamond"/>
          <w:sz w:val="22"/>
          <w:szCs w:val="22"/>
        </w:rPr>
        <w:t>uPzp</w:t>
      </w:r>
      <w:proofErr w:type="spellEnd"/>
    </w:p>
    <w:p w:rsidR="003E0B31" w:rsidRDefault="003E0B31" w:rsidP="003E0B31">
      <w:pPr>
        <w:spacing w:after="10" w:line="252" w:lineRule="auto"/>
        <w:ind w:left="634" w:right="168" w:hanging="10"/>
        <w:jc w:val="center"/>
        <w:rPr>
          <w:rFonts w:ascii="Garamond" w:hAnsi="Garamond" w:cs="Garamond"/>
          <w:sz w:val="22"/>
          <w:szCs w:val="22"/>
        </w:rPr>
      </w:pPr>
    </w:p>
    <w:p w:rsidR="003E0B31" w:rsidRDefault="003E0B31" w:rsidP="003E0B31">
      <w:pPr>
        <w:spacing w:after="10" w:line="252" w:lineRule="auto"/>
        <w:ind w:left="634" w:right="168" w:hanging="10"/>
        <w:rPr>
          <w:rFonts w:ascii="Garamond" w:hAnsi="Garamond" w:cs="Garamond"/>
          <w:sz w:val="22"/>
        </w:rPr>
      </w:pPr>
      <w:r>
        <w:rPr>
          <w:rFonts w:ascii="Garamond" w:hAnsi="Garamond" w:cs="Garamond"/>
          <w:sz w:val="22"/>
        </w:rPr>
        <w:t xml:space="preserve"> </w:t>
      </w:r>
    </w:p>
    <w:p w:rsidR="003E0B31" w:rsidRDefault="003E0B31" w:rsidP="003E0B31">
      <w:pPr>
        <w:spacing w:after="10" w:line="252" w:lineRule="auto"/>
        <w:ind w:left="634" w:right="168" w:hanging="10"/>
        <w:rPr>
          <w:rFonts w:ascii="Garamond" w:hAnsi="Garamond" w:cs="Garamond"/>
          <w:sz w:val="22"/>
        </w:rPr>
      </w:pPr>
    </w:p>
    <w:p w:rsidR="003E0B31" w:rsidRDefault="003E0B31" w:rsidP="003E0B31">
      <w:pPr>
        <w:spacing w:after="4"/>
        <w:ind w:left="574" w:right="3"/>
        <w:jc w:val="center"/>
        <w:rPr>
          <w:rFonts w:ascii="Garamond" w:hAnsi="Garamond" w:cs="Garamond"/>
          <w:sz w:val="22"/>
          <w:szCs w:val="22"/>
        </w:rPr>
      </w:pPr>
      <w:r>
        <w:rPr>
          <w:rFonts w:ascii="Garamond" w:hAnsi="Garamond" w:cs="Garamond"/>
          <w:sz w:val="22"/>
        </w:rPr>
        <w:t xml:space="preserve">SPECYFIKACJA ISTOTNYCH WARUNKÓW ZAMÓWIENIA </w:t>
      </w:r>
    </w:p>
    <w:p w:rsidR="003E0B31" w:rsidRDefault="003E0B31" w:rsidP="003E0B31">
      <w:pPr>
        <w:spacing w:after="4"/>
        <w:ind w:right="3"/>
        <w:jc w:val="center"/>
        <w:rPr>
          <w:rFonts w:ascii="Garamond" w:hAnsi="Garamond" w:cs="Garamond"/>
          <w:sz w:val="22"/>
          <w:szCs w:val="22"/>
        </w:rPr>
      </w:pPr>
      <w:r>
        <w:rPr>
          <w:rFonts w:ascii="Garamond" w:hAnsi="Garamond" w:cs="Garamond"/>
          <w:sz w:val="22"/>
          <w:szCs w:val="22"/>
        </w:rPr>
        <w:t>NA:</w:t>
      </w:r>
    </w:p>
    <w:p w:rsidR="003E0B31" w:rsidRDefault="003E0B31" w:rsidP="003E0B31">
      <w:pPr>
        <w:spacing w:after="4"/>
        <w:ind w:right="3"/>
        <w:jc w:val="center"/>
        <w:rPr>
          <w:rFonts w:ascii="Garamond" w:hAnsi="Garamond" w:cs="Garamond"/>
          <w:b/>
          <w:bCs/>
        </w:rPr>
      </w:pPr>
    </w:p>
    <w:p w:rsidR="003E0B31" w:rsidRDefault="003E0B31" w:rsidP="003E0B31">
      <w:pPr>
        <w:shd w:val="clear" w:color="auto" w:fill="CCFF99"/>
        <w:jc w:val="both"/>
        <w:rPr>
          <w:rFonts w:ascii="Garamond" w:hAnsi="Garamond" w:cs="Garamond"/>
          <w:b/>
        </w:rPr>
      </w:pPr>
      <w:r>
        <w:rPr>
          <w:rFonts w:ascii="Garamond" w:hAnsi="Garamond" w:cs="Garamond"/>
          <w:b/>
          <w:bCs/>
        </w:rPr>
        <w:t>DOSTAWA (SPRZEDAŻ WRAZ Z TRANSPORTEM) KARMY DLA ZWIERZĄT UTRZYMYWANYCH W OGRODZIE ZOOLOGICZNYM (W DWÓCH LOKALIZACJACH) ZNAJDUJĄCYCH SIĘ W STRUKTURZE MIEJSKIEGO ZAKŁADU USŁUG KOMUNALNYCH  W SOSNOWCU.</w:t>
      </w:r>
    </w:p>
    <w:p w:rsidR="003E0B31" w:rsidRDefault="003E0B31" w:rsidP="003E0B31">
      <w:pPr>
        <w:spacing w:after="15" w:line="252" w:lineRule="auto"/>
        <w:ind w:left="632"/>
        <w:jc w:val="center"/>
        <w:rPr>
          <w:rFonts w:ascii="Garamond" w:hAnsi="Garamond" w:cs="Garamond"/>
          <w:b/>
        </w:rPr>
      </w:pPr>
    </w:p>
    <w:p w:rsidR="003E0B31" w:rsidRDefault="003E0B31" w:rsidP="003E0B31">
      <w:pPr>
        <w:spacing w:after="15" w:line="252" w:lineRule="auto"/>
        <w:ind w:left="632"/>
        <w:jc w:val="center"/>
        <w:rPr>
          <w:rFonts w:ascii="Garamond" w:hAnsi="Garamond" w:cs="Garamond"/>
          <w:b/>
        </w:rPr>
      </w:pPr>
    </w:p>
    <w:p w:rsidR="003E0B31" w:rsidRDefault="003E0B31" w:rsidP="003E0B31">
      <w:pPr>
        <w:spacing w:after="15" w:line="252" w:lineRule="auto"/>
        <w:ind w:left="632"/>
        <w:jc w:val="center"/>
        <w:rPr>
          <w:rFonts w:ascii="Garamond" w:hAnsi="Garamond" w:cs="Garamond"/>
          <w:b/>
        </w:rPr>
      </w:pPr>
    </w:p>
    <w:p w:rsidR="003E0B31" w:rsidRDefault="003E0B31" w:rsidP="003E0B31">
      <w:pPr>
        <w:spacing w:after="15" w:line="252" w:lineRule="auto"/>
        <w:ind w:left="632"/>
        <w:jc w:val="center"/>
        <w:rPr>
          <w:rFonts w:ascii="Garamond" w:hAnsi="Garamond" w:cs="Garamond"/>
          <w:b/>
        </w:rPr>
      </w:pPr>
    </w:p>
    <w:p w:rsidR="003E0B31" w:rsidRDefault="003E0B31" w:rsidP="003E0B31">
      <w:pPr>
        <w:spacing w:after="15" w:line="252" w:lineRule="auto"/>
        <w:ind w:left="632"/>
        <w:jc w:val="center"/>
        <w:rPr>
          <w:rFonts w:ascii="Garamond" w:hAnsi="Garamond" w:cs="Garamond"/>
          <w:b/>
        </w:rPr>
      </w:pPr>
    </w:p>
    <w:p w:rsidR="003E0B31" w:rsidRDefault="003E0B31" w:rsidP="003E0B31">
      <w:pPr>
        <w:spacing w:after="15" w:line="252" w:lineRule="auto"/>
        <w:ind w:left="632"/>
        <w:jc w:val="center"/>
        <w:rPr>
          <w:rFonts w:ascii="Garamond" w:hAnsi="Garamond" w:cs="Garamond"/>
          <w:b/>
        </w:rPr>
      </w:pPr>
    </w:p>
    <w:p w:rsidR="003E0B31" w:rsidRDefault="003E0B31" w:rsidP="003E0B31">
      <w:pPr>
        <w:spacing w:after="15" w:line="252" w:lineRule="auto"/>
        <w:ind w:left="632"/>
        <w:jc w:val="center"/>
        <w:rPr>
          <w:rFonts w:ascii="Garamond" w:hAnsi="Garamond" w:cs="Garamond"/>
          <w:b/>
        </w:rPr>
      </w:pPr>
    </w:p>
    <w:p w:rsidR="003E0B31" w:rsidRDefault="003E0B31" w:rsidP="003E0B31">
      <w:pPr>
        <w:spacing w:after="15" w:line="252" w:lineRule="auto"/>
        <w:ind w:left="632"/>
        <w:jc w:val="center"/>
        <w:rPr>
          <w:rFonts w:ascii="Garamond" w:hAnsi="Garamond" w:cs="Garamond"/>
          <w:b/>
        </w:rPr>
      </w:pPr>
    </w:p>
    <w:p w:rsidR="003E0B31" w:rsidRDefault="003E0B31" w:rsidP="003E0B31">
      <w:pPr>
        <w:spacing w:after="15" w:line="252" w:lineRule="auto"/>
        <w:ind w:left="632"/>
        <w:jc w:val="center"/>
        <w:rPr>
          <w:rFonts w:ascii="Garamond" w:hAnsi="Garamond" w:cs="Garamond"/>
          <w:b/>
        </w:rPr>
      </w:pPr>
    </w:p>
    <w:p w:rsidR="003E0B31" w:rsidRDefault="003E0B31" w:rsidP="003E0B31">
      <w:pPr>
        <w:spacing w:after="15" w:line="252" w:lineRule="auto"/>
        <w:ind w:left="632"/>
        <w:jc w:val="center"/>
        <w:rPr>
          <w:rFonts w:ascii="Garamond" w:hAnsi="Garamond" w:cs="Garamond"/>
          <w:b/>
        </w:rPr>
      </w:pPr>
    </w:p>
    <w:p w:rsidR="003E0B31" w:rsidRDefault="003E0B31" w:rsidP="003E0B31">
      <w:pPr>
        <w:spacing w:after="15" w:line="252" w:lineRule="auto"/>
        <w:ind w:left="632"/>
        <w:jc w:val="center"/>
        <w:rPr>
          <w:rFonts w:ascii="Garamond" w:hAnsi="Garamond" w:cs="Garamond"/>
          <w:b/>
        </w:rPr>
      </w:pPr>
    </w:p>
    <w:p w:rsidR="003E0B31" w:rsidRDefault="003E0B31" w:rsidP="003E0B31">
      <w:pPr>
        <w:spacing w:after="15" w:line="252" w:lineRule="auto"/>
        <w:ind w:left="632"/>
        <w:jc w:val="center"/>
      </w:pPr>
    </w:p>
    <w:p w:rsidR="003E0B31" w:rsidRDefault="003E0B31" w:rsidP="003E0B31">
      <w:pPr>
        <w:pStyle w:val="Tekstpodstawowy21"/>
        <w:jc w:val="right"/>
        <w:rPr>
          <w:rFonts w:ascii="Garamond" w:hAnsi="Garamond" w:cs="Garamond"/>
          <w:b w:val="0"/>
          <w:bCs/>
          <w:sz w:val="22"/>
          <w:szCs w:val="22"/>
          <w:u w:val="single"/>
        </w:rPr>
      </w:pPr>
      <w:r>
        <w:rPr>
          <w:rFonts w:ascii="Garamond" w:hAnsi="Garamond" w:cs="Garamond"/>
          <w:b w:val="0"/>
          <w:bCs/>
          <w:sz w:val="22"/>
          <w:szCs w:val="22"/>
        </w:rPr>
        <w:t xml:space="preserve">  ZATWIERDZAM:                   </w:t>
      </w:r>
    </w:p>
    <w:p w:rsidR="003E0B31" w:rsidRDefault="003E0B31" w:rsidP="003E0B31">
      <w:pPr>
        <w:pStyle w:val="Tekstpodstawowy21"/>
        <w:jc w:val="left"/>
        <w:rPr>
          <w:rFonts w:ascii="Garamond" w:hAnsi="Garamond" w:cs="Garamond"/>
          <w:b w:val="0"/>
          <w:bCs/>
          <w:sz w:val="22"/>
          <w:szCs w:val="22"/>
          <w:u w:val="single"/>
        </w:rPr>
      </w:pPr>
    </w:p>
    <w:p w:rsidR="003E0B31" w:rsidRDefault="003E0B31" w:rsidP="003E0B31">
      <w:pPr>
        <w:pStyle w:val="Tekstpodstawowy21"/>
        <w:jc w:val="left"/>
        <w:rPr>
          <w:rFonts w:ascii="Garamond" w:hAnsi="Garamond" w:cs="Garamond"/>
          <w:b w:val="0"/>
          <w:bCs/>
          <w:sz w:val="22"/>
          <w:szCs w:val="22"/>
          <w:u w:val="single"/>
        </w:rPr>
      </w:pPr>
    </w:p>
    <w:p w:rsidR="003E0B31" w:rsidRDefault="003E0B31" w:rsidP="003E0B31">
      <w:pPr>
        <w:pStyle w:val="Tekstpodstawowy21"/>
        <w:jc w:val="left"/>
        <w:rPr>
          <w:rFonts w:ascii="Garamond" w:hAnsi="Garamond" w:cs="Garamond"/>
          <w:b w:val="0"/>
          <w:bCs/>
          <w:sz w:val="22"/>
          <w:szCs w:val="22"/>
          <w:u w:val="single"/>
        </w:rPr>
      </w:pPr>
    </w:p>
    <w:p w:rsidR="003E0B31" w:rsidRDefault="003E0B31" w:rsidP="003E0B31">
      <w:pPr>
        <w:pStyle w:val="Tekstpodstawowy21"/>
        <w:jc w:val="left"/>
        <w:rPr>
          <w:rFonts w:ascii="Garamond" w:hAnsi="Garamond" w:cs="Garamond"/>
          <w:b w:val="0"/>
          <w:bCs/>
          <w:sz w:val="22"/>
          <w:szCs w:val="22"/>
          <w:u w:val="single"/>
        </w:rPr>
      </w:pPr>
    </w:p>
    <w:p w:rsidR="003E0B31" w:rsidRDefault="003E0B31" w:rsidP="003E0B31">
      <w:pPr>
        <w:pStyle w:val="Tekstpodstawowy21"/>
        <w:jc w:val="left"/>
        <w:rPr>
          <w:rFonts w:ascii="Garamond" w:hAnsi="Garamond" w:cs="Garamond"/>
          <w:b w:val="0"/>
          <w:bCs/>
          <w:sz w:val="22"/>
          <w:szCs w:val="22"/>
          <w:u w:val="single"/>
        </w:rPr>
      </w:pPr>
    </w:p>
    <w:p w:rsidR="003E0B31" w:rsidRDefault="003E0B31" w:rsidP="003E0B31">
      <w:pPr>
        <w:pStyle w:val="Tekstpodstawowy21"/>
        <w:jc w:val="left"/>
        <w:rPr>
          <w:rFonts w:ascii="Garamond" w:hAnsi="Garamond" w:cs="Garamond"/>
          <w:b w:val="0"/>
          <w:bCs/>
          <w:sz w:val="22"/>
          <w:szCs w:val="22"/>
          <w:u w:val="single"/>
        </w:rPr>
      </w:pPr>
    </w:p>
    <w:p w:rsidR="003E0B31" w:rsidRDefault="003E0B31" w:rsidP="003E0B31">
      <w:pPr>
        <w:pStyle w:val="Tekstpodstawowy21"/>
        <w:jc w:val="left"/>
        <w:rPr>
          <w:rFonts w:ascii="Garamond" w:hAnsi="Garamond" w:cs="Garamond"/>
          <w:b w:val="0"/>
          <w:bCs/>
          <w:sz w:val="22"/>
          <w:szCs w:val="22"/>
        </w:rPr>
      </w:pPr>
    </w:p>
    <w:p w:rsidR="003E0B31" w:rsidRDefault="003E0B31" w:rsidP="003E0B31">
      <w:pPr>
        <w:pStyle w:val="Tekstpodstawowy21"/>
        <w:jc w:val="left"/>
        <w:rPr>
          <w:rFonts w:ascii="Garamond" w:hAnsi="Garamond" w:cs="Garamond"/>
          <w:b w:val="0"/>
          <w:bCs/>
          <w:sz w:val="22"/>
          <w:szCs w:val="22"/>
        </w:rPr>
      </w:pPr>
    </w:p>
    <w:p w:rsidR="003E0B31" w:rsidRDefault="003E0B31" w:rsidP="003E0B31">
      <w:pPr>
        <w:pStyle w:val="Tekstpodstawowy21"/>
        <w:jc w:val="left"/>
        <w:rPr>
          <w:rFonts w:ascii="Garamond" w:hAnsi="Garamond" w:cs="Garamond"/>
          <w:b w:val="0"/>
          <w:bCs/>
          <w:sz w:val="22"/>
          <w:szCs w:val="22"/>
        </w:rPr>
      </w:pPr>
    </w:p>
    <w:p w:rsidR="003E0B31" w:rsidRDefault="003E0B31" w:rsidP="003E0B31">
      <w:pPr>
        <w:pStyle w:val="Tekstpodstawowy21"/>
        <w:jc w:val="left"/>
        <w:rPr>
          <w:rFonts w:ascii="Garamond" w:hAnsi="Garamond" w:cs="Garamond"/>
          <w:b w:val="0"/>
          <w:bCs/>
          <w:sz w:val="22"/>
          <w:szCs w:val="22"/>
        </w:rPr>
      </w:pPr>
    </w:p>
    <w:p w:rsidR="003E0B31" w:rsidRDefault="003E0B31" w:rsidP="003E0B31">
      <w:pPr>
        <w:pStyle w:val="Tekstpodstawowy21"/>
        <w:jc w:val="left"/>
        <w:rPr>
          <w:rFonts w:ascii="Garamond" w:hAnsi="Garamond" w:cs="Garamond"/>
          <w:b w:val="0"/>
          <w:bCs/>
          <w:sz w:val="22"/>
          <w:szCs w:val="22"/>
        </w:rPr>
      </w:pPr>
    </w:p>
    <w:p w:rsidR="003E0B31" w:rsidRDefault="003E0B31" w:rsidP="003E0B31">
      <w:pPr>
        <w:pStyle w:val="Tekstpodstawowy21"/>
        <w:jc w:val="left"/>
      </w:pPr>
      <w:r>
        <w:rPr>
          <w:rFonts w:ascii="Garamond" w:hAnsi="Garamond" w:cs="Garamond"/>
          <w:b w:val="0"/>
          <w:bCs/>
          <w:sz w:val="22"/>
          <w:szCs w:val="22"/>
        </w:rPr>
        <w:t xml:space="preserve">                     Sosnowiec,                                                                                                                                                     </w:t>
      </w:r>
    </w:p>
    <w:p w:rsidR="003E0B31" w:rsidRDefault="003E0B31" w:rsidP="003E0B31"/>
    <w:p w:rsidR="003E0B31" w:rsidRDefault="003E0B31" w:rsidP="003E0B31"/>
    <w:p w:rsidR="003E0B31" w:rsidRDefault="003E0B31" w:rsidP="00A068CD">
      <w:pPr>
        <w:rPr>
          <w:rFonts w:ascii="Garamond" w:hAnsi="Garamond" w:cs="Garamond"/>
          <w:sz w:val="22"/>
          <w:szCs w:val="22"/>
        </w:rPr>
      </w:pPr>
      <w:r>
        <w:rPr>
          <w:rFonts w:ascii="Garamond" w:hAnsi="Garamond" w:cs="Garamond"/>
          <w:sz w:val="22"/>
          <w:szCs w:val="22"/>
        </w:rPr>
        <w:lastRenderedPageBreak/>
        <w:t xml:space="preserve">                                                                                     </w:t>
      </w:r>
    </w:p>
    <w:p w:rsidR="003E0B31" w:rsidRDefault="003E0B31" w:rsidP="00A068CD">
      <w:pPr>
        <w:rPr>
          <w:rFonts w:ascii="Garamond" w:hAnsi="Garamond" w:cs="Garamond"/>
          <w:sz w:val="22"/>
          <w:szCs w:val="22"/>
        </w:rPr>
      </w:pPr>
      <w:r>
        <w:rPr>
          <w:rFonts w:ascii="Garamond" w:hAnsi="Garamond" w:cs="Garamond"/>
          <w:sz w:val="22"/>
          <w:szCs w:val="22"/>
        </w:rPr>
        <w:t>SPIS TREŚCI :</w:t>
      </w:r>
    </w:p>
    <w:p w:rsidR="003E0B31" w:rsidRPr="003E0B31" w:rsidRDefault="003E0B31" w:rsidP="00A068CD">
      <w:pPr>
        <w:jc w:val="both"/>
        <w:rPr>
          <w:rFonts w:ascii="Garamond" w:hAnsi="Garamond" w:cs="Garamond"/>
          <w:b/>
          <w:bCs/>
          <w:sz w:val="22"/>
          <w:szCs w:val="22"/>
        </w:rPr>
      </w:pPr>
      <w:r w:rsidRPr="003E0B31">
        <w:rPr>
          <w:rFonts w:ascii="Garamond" w:hAnsi="Garamond" w:cs="Garamond"/>
          <w:b/>
          <w:bCs/>
          <w:sz w:val="22"/>
          <w:szCs w:val="22"/>
        </w:rPr>
        <w:t>CZĘŚĆ A – INFORMACJE O POSTĘPOWANIU</w:t>
      </w:r>
    </w:p>
    <w:p w:rsidR="003E0B31" w:rsidRDefault="003E0B31" w:rsidP="00A068CD">
      <w:pPr>
        <w:jc w:val="both"/>
        <w:rPr>
          <w:rFonts w:ascii="Garamond" w:hAnsi="Garamond" w:cs="Garamond"/>
          <w:sz w:val="22"/>
          <w:szCs w:val="22"/>
        </w:rPr>
      </w:pPr>
      <w:r>
        <w:rPr>
          <w:rFonts w:ascii="Garamond" w:hAnsi="Garamond" w:cs="Garamond"/>
          <w:sz w:val="22"/>
          <w:szCs w:val="22"/>
        </w:rPr>
        <w:t xml:space="preserve">1. </w:t>
      </w:r>
      <w:r>
        <w:rPr>
          <w:rFonts w:ascii="Garamond" w:hAnsi="Garamond" w:cs="Garamond"/>
          <w:sz w:val="22"/>
          <w:szCs w:val="22"/>
        </w:rPr>
        <w:tab/>
        <w:t>Nazwa oraz adres zamawiającego</w:t>
      </w:r>
    </w:p>
    <w:p w:rsidR="003E0B31" w:rsidRDefault="003E0B31" w:rsidP="00A068CD">
      <w:pPr>
        <w:jc w:val="both"/>
        <w:rPr>
          <w:rFonts w:ascii="Garamond" w:hAnsi="Garamond" w:cs="Garamond"/>
          <w:sz w:val="22"/>
          <w:szCs w:val="22"/>
        </w:rPr>
      </w:pPr>
      <w:r>
        <w:rPr>
          <w:rFonts w:ascii="Garamond" w:hAnsi="Garamond" w:cs="Garamond"/>
          <w:sz w:val="22"/>
          <w:szCs w:val="22"/>
        </w:rPr>
        <w:t>1.1.</w:t>
      </w:r>
      <w:r>
        <w:rPr>
          <w:rFonts w:ascii="Garamond" w:hAnsi="Garamond" w:cs="Garamond"/>
          <w:sz w:val="22"/>
          <w:szCs w:val="22"/>
        </w:rPr>
        <w:tab/>
        <w:t>Źródło finansowania</w:t>
      </w:r>
    </w:p>
    <w:p w:rsidR="003E0B31" w:rsidRDefault="003E0B31" w:rsidP="00A068CD">
      <w:pPr>
        <w:jc w:val="both"/>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Tryb udzielenia zamówienia</w:t>
      </w:r>
    </w:p>
    <w:p w:rsidR="003E0B31" w:rsidRDefault="003E0B31" w:rsidP="00A068CD">
      <w:pPr>
        <w:jc w:val="both"/>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Opis przedmiotu zamówienia</w:t>
      </w:r>
    </w:p>
    <w:p w:rsidR="003E0B31" w:rsidRDefault="003E0B31" w:rsidP="00A068CD">
      <w:pPr>
        <w:jc w:val="both"/>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Termin wykonania zamówienia.</w:t>
      </w:r>
    </w:p>
    <w:p w:rsidR="003E0B31" w:rsidRDefault="003E0B31" w:rsidP="00A068CD">
      <w:pPr>
        <w:jc w:val="both"/>
        <w:rPr>
          <w:rFonts w:ascii="Garamond" w:hAnsi="Garamond" w:cs="Garamond"/>
          <w:sz w:val="22"/>
          <w:szCs w:val="22"/>
        </w:rPr>
      </w:pPr>
      <w:r>
        <w:rPr>
          <w:rFonts w:ascii="Garamond" w:hAnsi="Garamond" w:cs="Garamond"/>
          <w:sz w:val="22"/>
          <w:szCs w:val="22"/>
        </w:rPr>
        <w:t>5.</w:t>
      </w:r>
      <w:r>
        <w:rPr>
          <w:rFonts w:ascii="Garamond" w:hAnsi="Garamond" w:cs="Garamond"/>
          <w:sz w:val="22"/>
          <w:szCs w:val="22"/>
        </w:rPr>
        <w:tab/>
        <w:t>Opis warunków udziału w postępowaniu.</w:t>
      </w:r>
    </w:p>
    <w:p w:rsidR="003E0B31" w:rsidRDefault="003E0B31" w:rsidP="00A068CD">
      <w:pPr>
        <w:jc w:val="both"/>
        <w:rPr>
          <w:rFonts w:ascii="Garamond" w:hAnsi="Garamond" w:cs="Garamond"/>
          <w:sz w:val="22"/>
          <w:szCs w:val="22"/>
        </w:rPr>
      </w:pPr>
      <w:r>
        <w:rPr>
          <w:rFonts w:ascii="Garamond" w:hAnsi="Garamond" w:cs="Garamond"/>
          <w:sz w:val="22"/>
          <w:szCs w:val="22"/>
        </w:rPr>
        <w:t>6.</w:t>
      </w:r>
      <w:r>
        <w:rPr>
          <w:rFonts w:ascii="Garamond" w:hAnsi="Garamond" w:cs="Garamond"/>
          <w:sz w:val="22"/>
          <w:szCs w:val="22"/>
        </w:rPr>
        <w:tab/>
        <w:t>Podstawy wykluczenia z postępowania.</w:t>
      </w:r>
    </w:p>
    <w:p w:rsidR="003E0B31" w:rsidRDefault="003E0B31" w:rsidP="00A068CD">
      <w:pPr>
        <w:ind w:left="705" w:hanging="705"/>
        <w:jc w:val="both"/>
        <w:rPr>
          <w:rFonts w:ascii="Garamond" w:hAnsi="Garamond" w:cs="Garamond"/>
          <w:sz w:val="22"/>
          <w:szCs w:val="22"/>
        </w:rPr>
      </w:pPr>
      <w:r>
        <w:rPr>
          <w:rFonts w:ascii="Garamond" w:hAnsi="Garamond" w:cs="Garamond"/>
          <w:sz w:val="22"/>
          <w:szCs w:val="22"/>
        </w:rPr>
        <w:t>7.</w:t>
      </w:r>
      <w:r>
        <w:rPr>
          <w:rFonts w:ascii="Garamond" w:hAnsi="Garamond" w:cs="Garamond"/>
          <w:sz w:val="22"/>
          <w:szCs w:val="22"/>
        </w:rPr>
        <w:tab/>
        <w:t>Wykaz oświadczeń lub dokumentów potwierdzających spełnianie warunków udziału                                       w postępowaniu oraz brak podstaw  wykluczenia.</w:t>
      </w:r>
    </w:p>
    <w:p w:rsidR="003E0B31" w:rsidRDefault="003E0B31" w:rsidP="00A068CD">
      <w:pPr>
        <w:rPr>
          <w:rFonts w:ascii="Garamond" w:hAnsi="Garamond" w:cs="Garamond"/>
          <w:sz w:val="22"/>
          <w:szCs w:val="22"/>
        </w:rPr>
      </w:pPr>
      <w:r>
        <w:rPr>
          <w:rFonts w:ascii="Garamond" w:hAnsi="Garamond" w:cs="Garamond"/>
          <w:sz w:val="22"/>
          <w:szCs w:val="22"/>
        </w:rPr>
        <w:t>8.</w:t>
      </w:r>
      <w:r>
        <w:rPr>
          <w:rFonts w:ascii="Garamond" w:hAnsi="Garamond" w:cs="Garamond"/>
          <w:sz w:val="22"/>
          <w:szCs w:val="22"/>
        </w:rPr>
        <w:tab/>
        <w:t>Informacje  o  sposobie  porozumiewania  się zamawiającego z wykonawcami oraz przekazywania</w:t>
      </w:r>
    </w:p>
    <w:p w:rsidR="003E0B31" w:rsidRDefault="003E0B31" w:rsidP="00A068CD">
      <w:pPr>
        <w:jc w:val="both"/>
        <w:rPr>
          <w:rFonts w:ascii="Garamond" w:hAnsi="Garamond" w:cs="Garamond"/>
          <w:sz w:val="22"/>
          <w:szCs w:val="22"/>
        </w:rPr>
      </w:pPr>
      <w:r>
        <w:rPr>
          <w:rFonts w:ascii="Garamond" w:hAnsi="Garamond" w:cs="Garamond"/>
          <w:sz w:val="22"/>
          <w:szCs w:val="22"/>
        </w:rPr>
        <w:t xml:space="preserve">             oświadczeń i dokumentów.</w:t>
      </w:r>
    </w:p>
    <w:p w:rsidR="003E0B31" w:rsidRDefault="003E0B31" w:rsidP="00A068CD">
      <w:pPr>
        <w:jc w:val="both"/>
        <w:rPr>
          <w:rFonts w:ascii="Garamond" w:hAnsi="Garamond" w:cs="Garamond"/>
          <w:sz w:val="22"/>
          <w:szCs w:val="22"/>
        </w:rPr>
      </w:pPr>
      <w:r>
        <w:rPr>
          <w:rFonts w:ascii="Garamond" w:hAnsi="Garamond" w:cs="Garamond"/>
          <w:sz w:val="22"/>
          <w:szCs w:val="22"/>
        </w:rPr>
        <w:t>9.</w:t>
      </w:r>
      <w:r>
        <w:rPr>
          <w:rFonts w:ascii="Garamond" w:hAnsi="Garamond" w:cs="Garamond"/>
          <w:sz w:val="22"/>
          <w:szCs w:val="22"/>
        </w:rPr>
        <w:tab/>
        <w:t>Wymagania dotyczące wadium.</w:t>
      </w:r>
    </w:p>
    <w:p w:rsidR="003E0B31" w:rsidRDefault="003E0B31" w:rsidP="00A068CD">
      <w:pPr>
        <w:jc w:val="both"/>
        <w:rPr>
          <w:rFonts w:ascii="Garamond" w:hAnsi="Garamond" w:cs="Garamond"/>
          <w:sz w:val="22"/>
          <w:szCs w:val="22"/>
        </w:rPr>
      </w:pPr>
      <w:r>
        <w:rPr>
          <w:rFonts w:ascii="Garamond" w:hAnsi="Garamond" w:cs="Garamond"/>
          <w:sz w:val="22"/>
          <w:szCs w:val="22"/>
        </w:rPr>
        <w:t>10.</w:t>
      </w:r>
      <w:r>
        <w:rPr>
          <w:rFonts w:ascii="Garamond" w:hAnsi="Garamond" w:cs="Garamond"/>
          <w:sz w:val="22"/>
          <w:szCs w:val="22"/>
        </w:rPr>
        <w:tab/>
        <w:t>Termin związania ofertą.</w:t>
      </w:r>
    </w:p>
    <w:p w:rsidR="003E0B31" w:rsidRDefault="003E0B31" w:rsidP="00A068CD">
      <w:pPr>
        <w:jc w:val="both"/>
        <w:rPr>
          <w:rFonts w:ascii="Garamond" w:hAnsi="Garamond" w:cs="Garamond"/>
          <w:sz w:val="22"/>
          <w:szCs w:val="22"/>
        </w:rPr>
      </w:pPr>
      <w:r>
        <w:rPr>
          <w:rFonts w:ascii="Garamond" w:hAnsi="Garamond" w:cs="Garamond"/>
          <w:sz w:val="22"/>
          <w:szCs w:val="22"/>
        </w:rPr>
        <w:t>11.</w:t>
      </w:r>
      <w:r>
        <w:rPr>
          <w:rFonts w:ascii="Garamond" w:hAnsi="Garamond" w:cs="Garamond"/>
          <w:sz w:val="22"/>
          <w:szCs w:val="22"/>
        </w:rPr>
        <w:tab/>
        <w:t>Opis sposobu przygotowania oferty.</w:t>
      </w:r>
    </w:p>
    <w:p w:rsidR="003E0B31" w:rsidRDefault="003E0B31" w:rsidP="00A068CD">
      <w:pPr>
        <w:jc w:val="both"/>
        <w:rPr>
          <w:rFonts w:ascii="Garamond" w:hAnsi="Garamond" w:cs="Garamond"/>
          <w:sz w:val="22"/>
          <w:szCs w:val="22"/>
        </w:rPr>
      </w:pPr>
      <w:r>
        <w:rPr>
          <w:rFonts w:ascii="Garamond" w:hAnsi="Garamond" w:cs="Garamond"/>
          <w:sz w:val="22"/>
          <w:szCs w:val="22"/>
        </w:rPr>
        <w:t>12.</w:t>
      </w:r>
      <w:r>
        <w:rPr>
          <w:rFonts w:ascii="Garamond" w:hAnsi="Garamond" w:cs="Garamond"/>
          <w:sz w:val="22"/>
          <w:szCs w:val="22"/>
        </w:rPr>
        <w:tab/>
        <w:t>Miejsce oraz termin składania i otwarcia ofert.</w:t>
      </w:r>
    </w:p>
    <w:p w:rsidR="003E0B31" w:rsidRDefault="003E0B31" w:rsidP="00A068CD">
      <w:pPr>
        <w:jc w:val="both"/>
        <w:rPr>
          <w:rFonts w:ascii="Garamond" w:hAnsi="Garamond" w:cs="Garamond"/>
          <w:sz w:val="22"/>
          <w:szCs w:val="22"/>
        </w:rPr>
      </w:pPr>
      <w:r>
        <w:rPr>
          <w:rFonts w:ascii="Garamond" w:hAnsi="Garamond" w:cs="Garamond"/>
          <w:sz w:val="22"/>
          <w:szCs w:val="22"/>
        </w:rPr>
        <w:t>13.</w:t>
      </w:r>
      <w:r>
        <w:rPr>
          <w:rFonts w:ascii="Garamond" w:hAnsi="Garamond" w:cs="Garamond"/>
          <w:sz w:val="22"/>
          <w:szCs w:val="22"/>
        </w:rPr>
        <w:tab/>
        <w:t>Opis sposobu obliczania ceny.</w:t>
      </w:r>
    </w:p>
    <w:p w:rsidR="003E0B31" w:rsidRDefault="003E0B31" w:rsidP="00A068CD">
      <w:pPr>
        <w:jc w:val="both"/>
        <w:rPr>
          <w:rFonts w:ascii="Garamond" w:hAnsi="Garamond" w:cs="Garamond"/>
          <w:sz w:val="22"/>
          <w:szCs w:val="22"/>
        </w:rPr>
      </w:pPr>
      <w:r>
        <w:rPr>
          <w:rFonts w:ascii="Garamond" w:hAnsi="Garamond" w:cs="Garamond"/>
          <w:sz w:val="22"/>
          <w:szCs w:val="22"/>
        </w:rPr>
        <w:t>14.</w:t>
      </w:r>
      <w:r>
        <w:rPr>
          <w:rFonts w:ascii="Garamond" w:hAnsi="Garamond" w:cs="Garamond"/>
          <w:sz w:val="22"/>
          <w:szCs w:val="22"/>
        </w:rPr>
        <w:tab/>
        <w:t>Opis kryteriów, którymi zamawiający będzie się kierował przy wyborze oferty, wraz z podaniem</w:t>
      </w:r>
    </w:p>
    <w:p w:rsidR="003E0B31" w:rsidRDefault="003E0B31" w:rsidP="00A068CD">
      <w:pPr>
        <w:jc w:val="both"/>
        <w:rPr>
          <w:rFonts w:ascii="Garamond" w:hAnsi="Garamond" w:cs="Garamond"/>
          <w:sz w:val="22"/>
          <w:szCs w:val="22"/>
        </w:rPr>
      </w:pPr>
      <w:r>
        <w:rPr>
          <w:rFonts w:ascii="Garamond" w:hAnsi="Garamond" w:cs="Garamond"/>
          <w:sz w:val="22"/>
          <w:szCs w:val="22"/>
        </w:rPr>
        <w:t xml:space="preserve">             znaczenia tych kryteriów i sposobu oceny ofert.</w:t>
      </w:r>
    </w:p>
    <w:p w:rsidR="003E0B31" w:rsidRDefault="003E0B31" w:rsidP="00A068CD">
      <w:pPr>
        <w:jc w:val="both"/>
        <w:rPr>
          <w:rFonts w:ascii="Garamond" w:hAnsi="Garamond" w:cs="Garamond"/>
          <w:sz w:val="22"/>
          <w:szCs w:val="22"/>
        </w:rPr>
      </w:pPr>
      <w:r>
        <w:rPr>
          <w:rFonts w:ascii="Garamond" w:hAnsi="Garamond" w:cs="Garamond"/>
          <w:sz w:val="22"/>
          <w:szCs w:val="22"/>
        </w:rPr>
        <w:t>15.</w:t>
      </w:r>
      <w:r>
        <w:rPr>
          <w:rFonts w:ascii="Garamond" w:hAnsi="Garamond" w:cs="Garamond"/>
          <w:sz w:val="22"/>
          <w:szCs w:val="22"/>
        </w:rPr>
        <w:tab/>
        <w:t xml:space="preserve">Informacje   o  formalnościach, jakie powinny zostać dopełnione po wyborze oferty w  celu </w:t>
      </w:r>
      <w:r>
        <w:rPr>
          <w:rFonts w:ascii="Garamond" w:hAnsi="Garamond" w:cs="Garamond"/>
          <w:sz w:val="22"/>
          <w:szCs w:val="22"/>
        </w:rPr>
        <w:tab/>
        <w:t>zawarcia umowy w sprawie zamówienia publicznego.</w:t>
      </w:r>
    </w:p>
    <w:p w:rsidR="003E0B31" w:rsidRDefault="003E0B31" w:rsidP="00A068CD">
      <w:pPr>
        <w:jc w:val="both"/>
        <w:rPr>
          <w:rFonts w:ascii="Garamond" w:hAnsi="Garamond" w:cs="Garamond"/>
          <w:sz w:val="22"/>
          <w:szCs w:val="22"/>
        </w:rPr>
      </w:pPr>
      <w:r>
        <w:rPr>
          <w:rFonts w:ascii="Garamond" w:hAnsi="Garamond" w:cs="Garamond"/>
          <w:sz w:val="22"/>
          <w:szCs w:val="22"/>
        </w:rPr>
        <w:t>16.</w:t>
      </w:r>
      <w:r>
        <w:rPr>
          <w:rFonts w:ascii="Garamond" w:hAnsi="Garamond" w:cs="Garamond"/>
          <w:sz w:val="22"/>
          <w:szCs w:val="22"/>
        </w:rPr>
        <w:tab/>
        <w:t>Wymagania dotyczące zabezpieczenia należytego wykonania umowy.</w:t>
      </w:r>
    </w:p>
    <w:p w:rsidR="003E0B31" w:rsidRDefault="003E0B31" w:rsidP="00A068CD">
      <w:pPr>
        <w:ind w:left="705" w:hanging="705"/>
        <w:jc w:val="both"/>
        <w:rPr>
          <w:rFonts w:ascii="Garamond" w:hAnsi="Garamond" w:cs="Garamond"/>
          <w:sz w:val="22"/>
          <w:szCs w:val="22"/>
        </w:rPr>
      </w:pPr>
      <w:r>
        <w:rPr>
          <w:rFonts w:ascii="Garamond" w:hAnsi="Garamond" w:cs="Garamond"/>
          <w:sz w:val="22"/>
          <w:szCs w:val="22"/>
        </w:rPr>
        <w:t>17.</w:t>
      </w:r>
      <w:r>
        <w:rPr>
          <w:rFonts w:ascii="Garamond" w:hAnsi="Garamond" w:cs="Garamond"/>
          <w:sz w:val="22"/>
          <w:szCs w:val="22"/>
        </w:rPr>
        <w:tab/>
        <w:t>Pouczenie  o  środkach ochrony prawnej przysługujących wykonawcy w toku postępowania                         o udzielenie zamówienia.</w:t>
      </w:r>
    </w:p>
    <w:p w:rsidR="003E0B31" w:rsidRDefault="003E0B31" w:rsidP="00A068CD">
      <w:pPr>
        <w:jc w:val="both"/>
        <w:rPr>
          <w:rFonts w:ascii="Garamond" w:hAnsi="Garamond" w:cs="Garamond"/>
          <w:sz w:val="22"/>
          <w:szCs w:val="22"/>
        </w:rPr>
      </w:pPr>
      <w:r>
        <w:rPr>
          <w:rFonts w:ascii="Garamond" w:hAnsi="Garamond" w:cs="Garamond"/>
          <w:sz w:val="22"/>
          <w:szCs w:val="22"/>
        </w:rPr>
        <w:t>18.</w:t>
      </w:r>
      <w:r>
        <w:rPr>
          <w:rFonts w:ascii="Garamond" w:hAnsi="Garamond" w:cs="Garamond"/>
          <w:sz w:val="22"/>
          <w:szCs w:val="22"/>
        </w:rPr>
        <w:tab/>
        <w:t>Informacje dodatkowe ( w tym modyfikacja SIWZ wyjaśnianie SIWZ).</w:t>
      </w:r>
    </w:p>
    <w:p w:rsidR="003E0B31" w:rsidRDefault="003E0B31" w:rsidP="00A068CD">
      <w:pPr>
        <w:jc w:val="both"/>
        <w:rPr>
          <w:rFonts w:ascii="Garamond" w:hAnsi="Garamond" w:cs="Garamond"/>
          <w:sz w:val="22"/>
          <w:szCs w:val="22"/>
        </w:rPr>
      </w:pPr>
      <w:r>
        <w:rPr>
          <w:rFonts w:ascii="Garamond" w:hAnsi="Garamond" w:cs="Garamond"/>
          <w:sz w:val="22"/>
          <w:szCs w:val="22"/>
        </w:rPr>
        <w:t>19.</w:t>
      </w:r>
      <w:r>
        <w:rPr>
          <w:rFonts w:ascii="Garamond" w:hAnsi="Garamond" w:cs="Garamond"/>
          <w:sz w:val="22"/>
          <w:szCs w:val="22"/>
        </w:rPr>
        <w:tab/>
        <w:t>Zasady udostępniania dokumentów.</w:t>
      </w:r>
    </w:p>
    <w:p w:rsidR="003E0B31" w:rsidRDefault="003E0B31" w:rsidP="00A068CD">
      <w:pPr>
        <w:jc w:val="both"/>
        <w:rPr>
          <w:rFonts w:ascii="Garamond" w:hAnsi="Garamond" w:cs="Garamond"/>
          <w:sz w:val="22"/>
          <w:szCs w:val="22"/>
        </w:rPr>
      </w:pPr>
      <w:r>
        <w:rPr>
          <w:rFonts w:ascii="Garamond" w:hAnsi="Garamond" w:cs="Garamond"/>
          <w:sz w:val="22"/>
          <w:szCs w:val="22"/>
        </w:rPr>
        <w:t xml:space="preserve">20. </w:t>
      </w:r>
      <w:r>
        <w:rPr>
          <w:rFonts w:ascii="Garamond" w:hAnsi="Garamond" w:cs="Garamond"/>
          <w:sz w:val="22"/>
          <w:szCs w:val="22"/>
        </w:rPr>
        <w:tab/>
        <w:t>Informacje końcowe.</w:t>
      </w:r>
    </w:p>
    <w:p w:rsidR="003E0B31" w:rsidRDefault="003E0B31" w:rsidP="00A068CD">
      <w:pPr>
        <w:jc w:val="both"/>
        <w:rPr>
          <w:rFonts w:ascii="Garamond" w:hAnsi="Garamond" w:cs="Garamond"/>
          <w:sz w:val="22"/>
          <w:szCs w:val="22"/>
        </w:rPr>
      </w:pPr>
    </w:p>
    <w:p w:rsidR="003E0B31" w:rsidRPr="003E0B31" w:rsidRDefault="003E0B31" w:rsidP="00A068CD">
      <w:pPr>
        <w:jc w:val="both"/>
        <w:rPr>
          <w:rFonts w:ascii="Garamond" w:hAnsi="Garamond" w:cs="Garamond"/>
          <w:b/>
          <w:bCs/>
          <w:sz w:val="22"/>
          <w:szCs w:val="22"/>
        </w:rPr>
      </w:pPr>
      <w:r w:rsidRPr="003E0B31">
        <w:rPr>
          <w:rFonts w:ascii="Garamond" w:hAnsi="Garamond" w:cs="Garamond"/>
          <w:b/>
          <w:bCs/>
          <w:sz w:val="22"/>
          <w:szCs w:val="22"/>
        </w:rPr>
        <w:t>CZĘŚĆ B – FORMULARZ OFERTY I WZORY ZAŁĄCZNIKÓW</w:t>
      </w:r>
    </w:p>
    <w:p w:rsidR="003E0B31" w:rsidRDefault="003E0B31" w:rsidP="00A068CD">
      <w:pPr>
        <w:jc w:val="both"/>
        <w:rPr>
          <w:rFonts w:ascii="Garamond" w:hAnsi="Garamond" w:cs="Garamond"/>
          <w:sz w:val="22"/>
          <w:szCs w:val="22"/>
        </w:rPr>
      </w:pPr>
      <w:r>
        <w:rPr>
          <w:rFonts w:ascii="Garamond" w:hAnsi="Garamond" w:cs="Garamond"/>
          <w:sz w:val="22"/>
          <w:szCs w:val="22"/>
        </w:rPr>
        <w:t>Załącznik nr 1 ZP 93/2019</w:t>
      </w:r>
      <w:r>
        <w:rPr>
          <w:rFonts w:ascii="Garamond" w:hAnsi="Garamond" w:cs="Garamond"/>
          <w:sz w:val="22"/>
          <w:szCs w:val="22"/>
        </w:rPr>
        <w:tab/>
        <w:t>FORMULARZ OFERTY</w:t>
      </w:r>
      <w:r w:rsidR="003F0B79">
        <w:rPr>
          <w:rFonts w:ascii="Garamond" w:hAnsi="Garamond" w:cs="Garamond"/>
          <w:sz w:val="22"/>
          <w:szCs w:val="22"/>
        </w:rPr>
        <w:t xml:space="preserve"> </w:t>
      </w:r>
      <w:r w:rsidR="00373084">
        <w:rPr>
          <w:rFonts w:ascii="Garamond" w:hAnsi="Garamond" w:cs="Garamond"/>
          <w:sz w:val="22"/>
          <w:szCs w:val="22"/>
        </w:rPr>
        <w:t>+ załącznik cen jednostkowych część 1, 2;</w:t>
      </w:r>
    </w:p>
    <w:p w:rsidR="003E0B31" w:rsidRDefault="003E0B31" w:rsidP="00A068CD">
      <w:pPr>
        <w:jc w:val="both"/>
        <w:rPr>
          <w:rFonts w:ascii="Garamond" w:hAnsi="Garamond" w:cs="Garamond"/>
          <w:sz w:val="22"/>
          <w:szCs w:val="22"/>
        </w:rPr>
      </w:pPr>
      <w:r>
        <w:rPr>
          <w:rFonts w:ascii="Garamond" w:hAnsi="Garamond" w:cs="Garamond"/>
          <w:sz w:val="22"/>
          <w:szCs w:val="22"/>
        </w:rPr>
        <w:t>Załącznik nr 2 ZP 93/2019</w:t>
      </w:r>
      <w:r>
        <w:rPr>
          <w:rFonts w:ascii="Garamond" w:hAnsi="Garamond" w:cs="Garamond"/>
          <w:sz w:val="22"/>
          <w:szCs w:val="22"/>
        </w:rPr>
        <w:tab/>
        <w:t xml:space="preserve">Oświadczenie wykonawcy  na podstawie art. 25a ust. 1 Ustawy </w:t>
      </w:r>
      <w:proofErr w:type="spellStart"/>
      <w:r>
        <w:rPr>
          <w:rFonts w:ascii="Garamond" w:hAnsi="Garamond" w:cs="Garamond"/>
          <w:sz w:val="22"/>
          <w:szCs w:val="22"/>
        </w:rPr>
        <w:t>Pzp</w:t>
      </w:r>
      <w:proofErr w:type="spellEnd"/>
      <w:r>
        <w:rPr>
          <w:rFonts w:ascii="Garamond" w:hAnsi="Garamond" w:cs="Garamond"/>
          <w:sz w:val="22"/>
          <w:szCs w:val="22"/>
        </w:rPr>
        <w:t>; DOTYCZĄCE SPEŁNIANIA WARUNKÓW UDZIAŁU W POSTĘPOWANIU</w:t>
      </w:r>
    </w:p>
    <w:p w:rsidR="003E0B31" w:rsidRDefault="003E0B31" w:rsidP="00A068CD">
      <w:pPr>
        <w:jc w:val="both"/>
        <w:rPr>
          <w:rFonts w:ascii="Garamond" w:hAnsi="Garamond" w:cs="Garamond"/>
          <w:sz w:val="22"/>
          <w:szCs w:val="22"/>
        </w:rPr>
      </w:pPr>
      <w:r>
        <w:rPr>
          <w:rFonts w:ascii="Garamond" w:hAnsi="Garamond" w:cs="Garamond"/>
          <w:sz w:val="22"/>
          <w:szCs w:val="22"/>
        </w:rPr>
        <w:t xml:space="preserve">Załącznik nr 3 ZP 93/2019         Oświadczenie wykonawcy  na podstawie art. 25 a ust. 1  Ustawy </w:t>
      </w:r>
      <w:proofErr w:type="spellStart"/>
      <w:r>
        <w:rPr>
          <w:rFonts w:ascii="Garamond" w:hAnsi="Garamond" w:cs="Garamond"/>
          <w:sz w:val="22"/>
          <w:szCs w:val="22"/>
        </w:rPr>
        <w:t>Pzp</w:t>
      </w:r>
      <w:proofErr w:type="spellEnd"/>
      <w:r>
        <w:rPr>
          <w:rFonts w:ascii="Garamond" w:hAnsi="Garamond" w:cs="Garamond"/>
          <w:sz w:val="22"/>
          <w:szCs w:val="22"/>
        </w:rPr>
        <w:t xml:space="preserve">; </w:t>
      </w:r>
    </w:p>
    <w:p w:rsidR="003E0B31" w:rsidRDefault="003E0B31" w:rsidP="00A068CD">
      <w:pPr>
        <w:jc w:val="both"/>
        <w:rPr>
          <w:rFonts w:ascii="Garamond" w:hAnsi="Garamond" w:cs="Garamond"/>
          <w:sz w:val="22"/>
          <w:szCs w:val="22"/>
        </w:rPr>
      </w:pPr>
      <w:r>
        <w:rPr>
          <w:rFonts w:ascii="Garamond" w:hAnsi="Garamond" w:cs="Garamond"/>
          <w:sz w:val="22"/>
          <w:szCs w:val="22"/>
        </w:rPr>
        <w:t xml:space="preserve">DOTYCZĄCE PRZESŁANEK WYKLUCZENIA Z POSTĘPOWANIA </w:t>
      </w:r>
    </w:p>
    <w:p w:rsidR="003E0B31" w:rsidRDefault="003E0B31" w:rsidP="00A068CD">
      <w:pPr>
        <w:jc w:val="both"/>
        <w:rPr>
          <w:rFonts w:ascii="Garamond" w:hAnsi="Garamond" w:cs="Garamond"/>
          <w:sz w:val="22"/>
          <w:szCs w:val="22"/>
        </w:rPr>
      </w:pPr>
      <w:r>
        <w:rPr>
          <w:rFonts w:ascii="Garamond" w:hAnsi="Garamond" w:cs="Garamond"/>
          <w:sz w:val="22"/>
          <w:szCs w:val="22"/>
        </w:rPr>
        <w:t>Załącznik nr 4 ZP 93/2019</w:t>
      </w:r>
      <w:r>
        <w:rPr>
          <w:rFonts w:ascii="Garamond" w:hAnsi="Garamond" w:cs="Garamond"/>
          <w:sz w:val="22"/>
          <w:szCs w:val="22"/>
        </w:rPr>
        <w:tab/>
        <w:t>OŚWIADCZENIE WYKONAWCY O PRZYNALEŻNOŚCI LUB BRAKU PRZYNALEŻNOŚCI DO TEJ SAMEJ GRUPY ZAPITAŁOWEJ</w:t>
      </w:r>
    </w:p>
    <w:p w:rsidR="003E0B31" w:rsidRDefault="003E0B31" w:rsidP="00A068CD">
      <w:pPr>
        <w:jc w:val="both"/>
        <w:rPr>
          <w:rFonts w:ascii="Garamond" w:hAnsi="Garamond" w:cs="Garamond"/>
          <w:sz w:val="22"/>
          <w:szCs w:val="22"/>
        </w:rPr>
      </w:pPr>
    </w:p>
    <w:p w:rsidR="003E0B31" w:rsidRPr="003E0B31" w:rsidRDefault="003E0B31" w:rsidP="00A068CD">
      <w:pPr>
        <w:jc w:val="both"/>
        <w:rPr>
          <w:rFonts w:ascii="Garamond" w:hAnsi="Garamond" w:cs="Garamond"/>
          <w:b/>
          <w:bCs/>
          <w:sz w:val="22"/>
          <w:szCs w:val="22"/>
        </w:rPr>
      </w:pPr>
      <w:r w:rsidRPr="003E0B31">
        <w:rPr>
          <w:rFonts w:ascii="Garamond" w:hAnsi="Garamond" w:cs="Garamond"/>
          <w:b/>
          <w:bCs/>
          <w:sz w:val="22"/>
          <w:szCs w:val="22"/>
        </w:rPr>
        <w:t>CZĘŚĆ C – PROJEKT UMOWY</w:t>
      </w:r>
    </w:p>
    <w:p w:rsidR="003E0B31" w:rsidRDefault="003E0B31" w:rsidP="00A068CD">
      <w:pPr>
        <w:jc w:val="both"/>
        <w:rPr>
          <w:rFonts w:ascii="Garamond" w:hAnsi="Garamond" w:cs="Garamond"/>
          <w:sz w:val="22"/>
          <w:szCs w:val="22"/>
        </w:rPr>
      </w:pPr>
    </w:p>
    <w:p w:rsidR="003E0B31" w:rsidRPr="003E0B31" w:rsidRDefault="003E0B31" w:rsidP="00A068CD">
      <w:r w:rsidRPr="003E0B31">
        <w:t>CZĘŚĆ A – INFORMACJE O POSTĘPOWANIU</w:t>
      </w:r>
    </w:p>
    <w:p w:rsidR="003E0B31" w:rsidRDefault="003E0B31" w:rsidP="00A068CD">
      <w:pPr>
        <w:jc w:val="both"/>
        <w:rPr>
          <w:rFonts w:ascii="Garamond" w:hAnsi="Garamond" w:cs="Garamond"/>
          <w:sz w:val="22"/>
          <w:szCs w:val="22"/>
        </w:rPr>
      </w:pPr>
      <w:r>
        <w:rPr>
          <w:rFonts w:ascii="Garamond" w:hAnsi="Garamond" w:cs="Garamond"/>
          <w:b/>
          <w:bCs/>
          <w:sz w:val="22"/>
          <w:szCs w:val="22"/>
        </w:rPr>
        <w:t>OGŁOSZENIE O ZAMÓWIENIU</w:t>
      </w:r>
    </w:p>
    <w:p w:rsidR="003E0B31" w:rsidRDefault="003E0B31" w:rsidP="00A068CD">
      <w:pPr>
        <w:jc w:val="both"/>
        <w:rPr>
          <w:rFonts w:ascii="Garamond" w:hAnsi="Garamond" w:cs="Garamond"/>
          <w:sz w:val="22"/>
          <w:szCs w:val="22"/>
        </w:rPr>
      </w:pPr>
      <w:r>
        <w:rPr>
          <w:rFonts w:ascii="Garamond" w:hAnsi="Garamond" w:cs="Garamond"/>
          <w:sz w:val="22"/>
          <w:szCs w:val="22"/>
        </w:rPr>
        <w:t xml:space="preserve">Data przekazania ogłoszenia: </w:t>
      </w:r>
      <w:r w:rsidR="00BF1E39">
        <w:rPr>
          <w:rFonts w:ascii="Garamond" w:hAnsi="Garamond" w:cs="Garamond"/>
          <w:sz w:val="22"/>
          <w:szCs w:val="22"/>
        </w:rPr>
        <w:t>29</w:t>
      </w:r>
      <w:r>
        <w:rPr>
          <w:rFonts w:ascii="Garamond" w:hAnsi="Garamond" w:cs="Garamond"/>
          <w:sz w:val="22"/>
          <w:szCs w:val="22"/>
        </w:rPr>
        <w:t>października 2019 roku</w:t>
      </w:r>
      <w:r w:rsidR="00BF1E39">
        <w:rPr>
          <w:rFonts w:ascii="Garamond" w:hAnsi="Garamond" w:cs="Garamond"/>
          <w:sz w:val="22"/>
          <w:szCs w:val="22"/>
        </w:rPr>
        <w:t>.</w:t>
      </w:r>
    </w:p>
    <w:p w:rsidR="00181118" w:rsidRDefault="003E0B31" w:rsidP="00A068CD">
      <w:pPr>
        <w:jc w:val="both"/>
        <w:rPr>
          <w:rFonts w:ascii="Garamond" w:hAnsi="Garamond" w:cs="Garamond"/>
          <w:sz w:val="22"/>
          <w:szCs w:val="22"/>
        </w:rPr>
      </w:pPr>
      <w:r>
        <w:rPr>
          <w:rFonts w:ascii="Garamond" w:hAnsi="Garamond" w:cs="Garamond"/>
          <w:sz w:val="22"/>
          <w:szCs w:val="22"/>
        </w:rPr>
        <w:t>Tytuł</w:t>
      </w:r>
      <w:r w:rsidRPr="00181118">
        <w:rPr>
          <w:rFonts w:ascii="Garamond" w:hAnsi="Garamond" w:cs="Garamond"/>
          <w:b/>
          <w:bCs/>
          <w:sz w:val="22"/>
          <w:szCs w:val="22"/>
        </w:rPr>
        <w:t>:</w:t>
      </w:r>
      <w:r w:rsidR="00717295" w:rsidRPr="00717295">
        <w:rPr>
          <w:rFonts w:ascii="Garamond" w:hAnsi="Garamond" w:cs="Garamond"/>
          <w:b/>
          <w:bCs/>
          <w:sz w:val="22"/>
          <w:szCs w:val="22"/>
        </w:rPr>
        <w:t xml:space="preserve"> </w:t>
      </w:r>
      <w:r w:rsidR="002B1050" w:rsidRPr="00181118">
        <w:rPr>
          <w:rFonts w:ascii="Garamond" w:hAnsi="Garamond" w:cs="Garamond"/>
          <w:b/>
          <w:bCs/>
          <w:sz w:val="22"/>
          <w:szCs w:val="22"/>
        </w:rPr>
        <w:t>Dostawa (sprzedaż wraz z dostawą) karmy dla zwierząt utrzymywanych w Ogrodzie Zoologicznym</w:t>
      </w:r>
      <w:r w:rsidR="002B1050">
        <w:rPr>
          <w:rFonts w:ascii="Garamond" w:hAnsi="Garamond" w:cs="Garamond"/>
          <w:b/>
          <w:bCs/>
          <w:sz w:val="22"/>
          <w:szCs w:val="22"/>
        </w:rPr>
        <w:t xml:space="preserve"> </w:t>
      </w:r>
      <w:r w:rsidR="002B1050" w:rsidRPr="00181118">
        <w:rPr>
          <w:rFonts w:ascii="Garamond" w:hAnsi="Garamond" w:cs="Garamond"/>
          <w:b/>
          <w:bCs/>
          <w:sz w:val="22"/>
          <w:szCs w:val="22"/>
        </w:rPr>
        <w:t>(w dwóch lokalizacjach) znajdujących  się  w  strukturze  Miejskiego  Zakładu  Usług  Komunalnych w Sosnowcu</w:t>
      </w:r>
      <w:r w:rsidR="002B1050">
        <w:rPr>
          <w:rFonts w:ascii="Garamond" w:hAnsi="Garamond" w:cs="Garamond"/>
          <w:b/>
          <w:bCs/>
          <w:sz w:val="22"/>
          <w:szCs w:val="22"/>
        </w:rPr>
        <w:t>.</w:t>
      </w:r>
      <w:r w:rsidR="002B1050" w:rsidRPr="00181118">
        <w:rPr>
          <w:rFonts w:ascii="Garamond" w:hAnsi="Garamond" w:cs="Garamond"/>
          <w:b/>
          <w:bCs/>
          <w:sz w:val="22"/>
          <w:szCs w:val="22"/>
        </w:rPr>
        <w:tab/>
      </w:r>
    </w:p>
    <w:p w:rsidR="003E0B31" w:rsidRDefault="003E0B31" w:rsidP="00A068CD">
      <w:pPr>
        <w:jc w:val="both"/>
        <w:rPr>
          <w:rFonts w:ascii="Garamond" w:hAnsi="Garamond" w:cs="Garamond"/>
          <w:sz w:val="22"/>
          <w:szCs w:val="22"/>
        </w:rPr>
      </w:pPr>
      <w:r>
        <w:rPr>
          <w:rFonts w:ascii="Garamond" w:hAnsi="Garamond" w:cs="Garamond"/>
          <w:sz w:val="22"/>
          <w:szCs w:val="22"/>
        </w:rPr>
        <w:t xml:space="preserve">Publikacja w Biuletynie Zamówień Publicznych, nr ogłoszenia: </w:t>
      </w:r>
      <w:r w:rsidR="00BF1E39" w:rsidRPr="00BF1E39">
        <w:rPr>
          <w:rFonts w:ascii="Garamond" w:hAnsi="Garamond" w:cs="Garamond"/>
          <w:b/>
          <w:bCs/>
          <w:sz w:val="22"/>
          <w:szCs w:val="22"/>
        </w:rPr>
        <w:t>615957</w:t>
      </w:r>
      <w:r w:rsidRPr="00BF1E39">
        <w:rPr>
          <w:rFonts w:ascii="Garamond" w:hAnsi="Garamond" w:cs="Garamond"/>
          <w:b/>
          <w:bCs/>
          <w:sz w:val="22"/>
          <w:szCs w:val="22"/>
        </w:rPr>
        <w:t>-N-2019</w:t>
      </w:r>
      <w:r>
        <w:rPr>
          <w:rFonts w:ascii="Garamond" w:hAnsi="Garamond" w:cs="Garamond"/>
          <w:b/>
          <w:bCs/>
          <w:sz w:val="22"/>
          <w:szCs w:val="22"/>
        </w:rPr>
        <w:t xml:space="preserve"> </w:t>
      </w:r>
    </w:p>
    <w:p w:rsidR="003E0B31" w:rsidRDefault="003E0B31" w:rsidP="00A068CD">
      <w:pPr>
        <w:jc w:val="both"/>
        <w:rPr>
          <w:rFonts w:ascii="Garamond" w:hAnsi="Garamond" w:cs="Garamond"/>
          <w:sz w:val="22"/>
          <w:szCs w:val="22"/>
        </w:rPr>
      </w:pPr>
      <w:r>
        <w:rPr>
          <w:rFonts w:ascii="Garamond" w:hAnsi="Garamond" w:cs="Garamond"/>
          <w:sz w:val="22"/>
          <w:szCs w:val="22"/>
        </w:rPr>
        <w:t>Opublikowane w dniu:</w:t>
      </w:r>
      <w:r w:rsidR="00BF1E39" w:rsidRPr="00BF1E39">
        <w:rPr>
          <w:rFonts w:ascii="Garamond" w:hAnsi="Garamond" w:cs="Garamond"/>
          <w:sz w:val="22"/>
          <w:szCs w:val="22"/>
        </w:rPr>
        <w:t xml:space="preserve"> </w:t>
      </w:r>
      <w:r w:rsidR="00BF1E39">
        <w:rPr>
          <w:rFonts w:ascii="Garamond" w:hAnsi="Garamond" w:cs="Garamond"/>
          <w:sz w:val="22"/>
          <w:szCs w:val="22"/>
        </w:rPr>
        <w:t>29</w:t>
      </w:r>
      <w:r>
        <w:rPr>
          <w:rFonts w:ascii="Garamond" w:hAnsi="Garamond" w:cs="Garamond"/>
          <w:sz w:val="22"/>
          <w:szCs w:val="22"/>
        </w:rPr>
        <w:t xml:space="preserve"> października 2019 roku. </w:t>
      </w:r>
    </w:p>
    <w:p w:rsidR="003E0B31" w:rsidRDefault="003E0B31" w:rsidP="00A068CD">
      <w:pPr>
        <w:jc w:val="both"/>
        <w:rPr>
          <w:rFonts w:ascii="Garamond" w:hAnsi="Garamond" w:cs="Garamond"/>
          <w:sz w:val="22"/>
          <w:szCs w:val="22"/>
        </w:rPr>
      </w:pPr>
      <w:r>
        <w:rPr>
          <w:rFonts w:ascii="Garamond" w:hAnsi="Garamond" w:cs="Garamond"/>
          <w:sz w:val="22"/>
          <w:szCs w:val="22"/>
        </w:rPr>
        <w:t xml:space="preserve">Publikacja na stronie internetowej Zamawiającego i w miejscu publicznie dostępnym w swojej siedzibie–   </w:t>
      </w:r>
    </w:p>
    <w:p w:rsidR="003E0B31" w:rsidRDefault="003E0B31" w:rsidP="00A068CD">
      <w:pPr>
        <w:jc w:val="both"/>
        <w:rPr>
          <w:rFonts w:ascii="Garamond" w:hAnsi="Garamond" w:cs="Garamond"/>
          <w:sz w:val="22"/>
          <w:szCs w:val="22"/>
        </w:rPr>
      </w:pPr>
      <w:r>
        <w:rPr>
          <w:rFonts w:ascii="Garamond" w:hAnsi="Garamond" w:cs="Garamond"/>
          <w:sz w:val="22"/>
          <w:szCs w:val="22"/>
        </w:rPr>
        <w:t xml:space="preserve">DATA ZAMIESZCZENIA SIWZ na stronie internetowej Zamawiającego </w:t>
      </w:r>
      <w:r w:rsidR="00181118">
        <w:rPr>
          <w:rFonts w:ascii="Garamond" w:hAnsi="Garamond" w:cs="Garamond"/>
          <w:sz w:val="22"/>
          <w:szCs w:val="22"/>
        </w:rPr>
        <w:t>-</w:t>
      </w:r>
      <w:r w:rsidR="00BF1E39">
        <w:rPr>
          <w:rFonts w:ascii="Garamond" w:hAnsi="Garamond" w:cs="Garamond"/>
          <w:sz w:val="22"/>
          <w:szCs w:val="22"/>
        </w:rPr>
        <w:t xml:space="preserve"> </w:t>
      </w:r>
      <w:r w:rsidR="00BF1E39">
        <w:rPr>
          <w:rFonts w:ascii="Garamond" w:hAnsi="Garamond" w:cs="Garamond"/>
          <w:sz w:val="22"/>
          <w:szCs w:val="22"/>
        </w:rPr>
        <w:t>29</w:t>
      </w:r>
      <w:r w:rsidR="00181118">
        <w:rPr>
          <w:rFonts w:ascii="Garamond" w:hAnsi="Garamond" w:cs="Garamond"/>
          <w:sz w:val="22"/>
          <w:szCs w:val="22"/>
        </w:rPr>
        <w:t xml:space="preserve"> października </w:t>
      </w:r>
      <w:r>
        <w:rPr>
          <w:rFonts w:ascii="Garamond" w:hAnsi="Garamond" w:cs="Garamond"/>
          <w:sz w:val="22"/>
          <w:szCs w:val="22"/>
        </w:rPr>
        <w:t>2019 roku</w:t>
      </w:r>
    </w:p>
    <w:p w:rsidR="003E0B31" w:rsidRDefault="003E0B31" w:rsidP="00A068CD">
      <w:pPr>
        <w:jc w:val="both"/>
        <w:rPr>
          <w:rFonts w:ascii="Garamond" w:hAnsi="Garamond" w:cs="Garamond"/>
          <w:sz w:val="22"/>
          <w:szCs w:val="22"/>
        </w:rPr>
      </w:pPr>
      <w:r>
        <w:rPr>
          <w:rFonts w:ascii="Garamond" w:hAnsi="Garamond" w:cs="Garamond"/>
          <w:sz w:val="22"/>
          <w:szCs w:val="22"/>
        </w:rPr>
        <w:t>Specyfikację można pobrać ze strony internetowej Zamawiającego, odebrać w siedzibie MZUK – Sosnowiec lub zwrócić się o nią drogą pocztową lub elektroniczną.</w:t>
      </w:r>
    </w:p>
    <w:p w:rsidR="003E0B31" w:rsidRDefault="003E0B31" w:rsidP="00A068CD">
      <w:pPr>
        <w:jc w:val="both"/>
        <w:rPr>
          <w:rFonts w:ascii="Garamond" w:hAnsi="Garamond" w:cs="Garamond"/>
          <w:sz w:val="22"/>
          <w:szCs w:val="22"/>
        </w:rPr>
      </w:pPr>
      <w:r>
        <w:rPr>
          <w:rFonts w:ascii="Garamond" w:hAnsi="Garamond" w:cs="Garamond"/>
          <w:sz w:val="22"/>
          <w:szCs w:val="22"/>
        </w:rPr>
        <w:t xml:space="preserve">Niniejsza Specyfikacja Istotnych Warunków Zamówienia jest materiałem do wiadomości  i wykorzystania                wyłącznie w ramach niniejszego postępowania, opublikowanego w Biuletynie  </w:t>
      </w:r>
      <w:bookmarkStart w:id="0" w:name="_GoBack"/>
      <w:bookmarkEnd w:id="0"/>
      <w:r>
        <w:rPr>
          <w:rFonts w:ascii="Garamond" w:hAnsi="Garamond" w:cs="Garamond"/>
          <w:sz w:val="22"/>
          <w:szCs w:val="22"/>
        </w:rPr>
        <w:t>Zamówień Publicznych oraz       w siedzibie Zamawiającego tj. na tablicy ogłoszeń i na stronie internetowej Zamawiającego.</w:t>
      </w:r>
    </w:p>
    <w:p w:rsidR="003E0B31" w:rsidRDefault="003E0B31" w:rsidP="00A068CD">
      <w:pPr>
        <w:jc w:val="both"/>
        <w:rPr>
          <w:rFonts w:ascii="Garamond" w:hAnsi="Garamond" w:cs="Garamond"/>
          <w:sz w:val="22"/>
          <w:szCs w:val="22"/>
        </w:rPr>
      </w:pPr>
      <w:r>
        <w:rPr>
          <w:rFonts w:ascii="Garamond" w:hAnsi="Garamond" w:cs="Garamond"/>
          <w:sz w:val="22"/>
          <w:szCs w:val="22"/>
        </w:rPr>
        <w:lastRenderedPageBreak/>
        <w:t xml:space="preserve">Niespełnienie wymagań określonych niniejszą Specyfikacją spowoduje wykluczenie Wykonawcy </w:t>
      </w:r>
      <w:r w:rsidR="00181118">
        <w:rPr>
          <w:rFonts w:ascii="Garamond" w:hAnsi="Garamond" w:cs="Garamond"/>
          <w:sz w:val="22"/>
          <w:szCs w:val="22"/>
        </w:rPr>
        <w:t xml:space="preserve">                       </w:t>
      </w:r>
      <w:r>
        <w:rPr>
          <w:rFonts w:ascii="Garamond" w:hAnsi="Garamond" w:cs="Garamond"/>
          <w:sz w:val="22"/>
          <w:szCs w:val="22"/>
        </w:rPr>
        <w:t xml:space="preserve">z postępowania lub odrzucenie oferty zgodnie z art. 24 i 89 ustawy Prawo zamówień publicznych  ustawa </w:t>
      </w:r>
      <w:r w:rsidR="00181118">
        <w:rPr>
          <w:rFonts w:ascii="Garamond" w:hAnsi="Garamond" w:cs="Garamond"/>
          <w:sz w:val="22"/>
          <w:szCs w:val="22"/>
        </w:rPr>
        <w:t xml:space="preserve">                 </w:t>
      </w:r>
      <w:r>
        <w:rPr>
          <w:rFonts w:ascii="Garamond" w:hAnsi="Garamond" w:cs="Garamond"/>
          <w:sz w:val="22"/>
          <w:szCs w:val="22"/>
        </w:rPr>
        <w:t>z dnia 29 stycznia 2004 r. – Prawo zamówień publicznych  ( tekst jednolity Dz. U. z 201</w:t>
      </w:r>
      <w:r w:rsidR="00181118">
        <w:rPr>
          <w:rFonts w:ascii="Garamond" w:hAnsi="Garamond" w:cs="Garamond"/>
          <w:sz w:val="22"/>
          <w:szCs w:val="22"/>
        </w:rPr>
        <w:t>9</w:t>
      </w:r>
      <w:r>
        <w:rPr>
          <w:rFonts w:ascii="Garamond" w:hAnsi="Garamond" w:cs="Garamond"/>
          <w:sz w:val="22"/>
          <w:szCs w:val="22"/>
        </w:rPr>
        <w:t xml:space="preserve"> roku, poz. 18</w:t>
      </w:r>
      <w:r w:rsidR="00181118">
        <w:rPr>
          <w:rFonts w:ascii="Garamond" w:hAnsi="Garamond" w:cs="Garamond"/>
          <w:sz w:val="22"/>
          <w:szCs w:val="22"/>
        </w:rPr>
        <w:t>43</w:t>
      </w:r>
      <w:r>
        <w:rPr>
          <w:rFonts w:ascii="Garamond" w:hAnsi="Garamond" w:cs="Garamond"/>
          <w:sz w:val="22"/>
          <w:szCs w:val="22"/>
        </w:rPr>
        <w:t xml:space="preserve"> ), zwanej dalej „</w:t>
      </w:r>
      <w:proofErr w:type="spellStart"/>
      <w:r>
        <w:rPr>
          <w:rFonts w:ascii="Garamond" w:hAnsi="Garamond" w:cs="Garamond"/>
          <w:sz w:val="22"/>
          <w:szCs w:val="22"/>
        </w:rPr>
        <w:t>uPzp</w:t>
      </w:r>
      <w:proofErr w:type="spellEnd"/>
      <w:r>
        <w:rPr>
          <w:rFonts w:ascii="Garamond" w:hAnsi="Garamond" w:cs="Garamond"/>
          <w:sz w:val="22"/>
          <w:szCs w:val="22"/>
        </w:rPr>
        <w:t>” lub Prawo zamówień publicznych.</w:t>
      </w:r>
    </w:p>
    <w:p w:rsidR="003E0B31" w:rsidRDefault="003E0B31" w:rsidP="00A068CD">
      <w:pPr>
        <w:jc w:val="both"/>
        <w:rPr>
          <w:rFonts w:ascii="Garamond" w:hAnsi="Garamond" w:cs="Garamond"/>
          <w:b/>
          <w:bCs/>
          <w:color w:val="000000"/>
          <w:sz w:val="22"/>
          <w:szCs w:val="22"/>
        </w:rPr>
      </w:pPr>
      <w:r>
        <w:rPr>
          <w:rFonts w:ascii="Garamond" w:hAnsi="Garamond" w:cs="Garamond"/>
          <w:sz w:val="22"/>
          <w:szCs w:val="22"/>
        </w:rPr>
        <w:t>Zgodnie z art. 36 ustawy z dnia 29 stycznia 2004 r. Prawo zamówień publicznych  określa się nw. warunki:</w:t>
      </w:r>
    </w:p>
    <w:p w:rsidR="003E0B31" w:rsidRDefault="003E0B31" w:rsidP="00A068CD">
      <w:pPr>
        <w:autoSpaceDE w:val="0"/>
        <w:jc w:val="both"/>
        <w:rPr>
          <w:rFonts w:ascii="Garamond" w:hAnsi="Garamond" w:cs="Garamond"/>
          <w:b/>
          <w:bCs/>
          <w:color w:val="000000"/>
          <w:sz w:val="22"/>
          <w:szCs w:val="22"/>
        </w:rPr>
      </w:pPr>
    </w:p>
    <w:p w:rsidR="003E0B31" w:rsidRDefault="003E0B31" w:rsidP="00A068CD">
      <w:pPr>
        <w:autoSpaceDE w:val="0"/>
        <w:jc w:val="both"/>
        <w:rPr>
          <w:rFonts w:ascii="Garamond" w:hAnsi="Garamond" w:cs="Garamond"/>
          <w:color w:val="1C1C1C"/>
          <w:sz w:val="22"/>
          <w:szCs w:val="22"/>
        </w:rPr>
      </w:pPr>
      <w:r>
        <w:rPr>
          <w:rFonts w:ascii="Garamond" w:hAnsi="Garamond" w:cs="Garamond"/>
          <w:b/>
          <w:bCs/>
          <w:color w:val="000000"/>
          <w:sz w:val="22"/>
          <w:szCs w:val="22"/>
        </w:rPr>
        <w:t>1.</w:t>
      </w:r>
      <w:r>
        <w:rPr>
          <w:rFonts w:ascii="Garamond" w:hAnsi="Garamond" w:cs="Garamond"/>
          <w:b/>
          <w:bCs/>
          <w:color w:val="000000"/>
          <w:sz w:val="22"/>
          <w:szCs w:val="22"/>
        </w:rPr>
        <w:tab/>
      </w:r>
      <w:r>
        <w:rPr>
          <w:rFonts w:ascii="Garamond" w:hAnsi="Garamond" w:cs="Garamond"/>
          <w:b/>
          <w:bCs/>
          <w:color w:val="000000"/>
          <w:sz w:val="22"/>
          <w:szCs w:val="22"/>
        </w:rPr>
        <w:tab/>
        <w:t>NAZWA ORAZ ADRES ZAMAWIAJĄCEGO</w:t>
      </w:r>
    </w:p>
    <w:p w:rsidR="003E0B31" w:rsidRDefault="003E0B31" w:rsidP="00A068CD">
      <w:pPr>
        <w:autoSpaceDE w:val="0"/>
        <w:ind w:left="708" w:firstLine="708"/>
        <w:jc w:val="both"/>
        <w:rPr>
          <w:rFonts w:ascii="Garamond" w:hAnsi="Garamond" w:cs="Garamond"/>
          <w:color w:val="1C1C1C"/>
          <w:sz w:val="22"/>
          <w:szCs w:val="22"/>
        </w:rPr>
      </w:pPr>
      <w:r>
        <w:rPr>
          <w:rFonts w:ascii="Garamond" w:hAnsi="Garamond" w:cs="Garamond"/>
          <w:color w:val="1C1C1C"/>
          <w:sz w:val="22"/>
          <w:szCs w:val="22"/>
        </w:rPr>
        <w:t>GMINA SOSNOWIEC</w:t>
      </w:r>
    </w:p>
    <w:p w:rsidR="003E0B31" w:rsidRDefault="003E0B31" w:rsidP="00A068CD">
      <w:pPr>
        <w:autoSpaceDE w:val="0"/>
        <w:ind w:left="708" w:firstLine="708"/>
        <w:jc w:val="both"/>
        <w:rPr>
          <w:rFonts w:ascii="Garamond" w:hAnsi="Garamond" w:cs="Garamond"/>
          <w:color w:val="000000"/>
          <w:sz w:val="22"/>
          <w:szCs w:val="22"/>
        </w:rPr>
      </w:pPr>
      <w:r>
        <w:rPr>
          <w:rFonts w:ascii="Garamond" w:hAnsi="Garamond" w:cs="Garamond"/>
          <w:color w:val="1C1C1C"/>
          <w:sz w:val="22"/>
          <w:szCs w:val="22"/>
        </w:rPr>
        <w:t>aleja Zwycięstwa 20, 41-200 Sosnowiec</w:t>
      </w:r>
    </w:p>
    <w:p w:rsidR="003E0B31" w:rsidRDefault="003E0B31" w:rsidP="00A068CD">
      <w:pPr>
        <w:autoSpaceDE w:val="0"/>
        <w:ind w:left="708" w:firstLine="708"/>
        <w:jc w:val="both"/>
        <w:rPr>
          <w:rFonts w:ascii="Garamond" w:hAnsi="Garamond" w:cs="Garamond"/>
          <w:color w:val="000000"/>
          <w:sz w:val="22"/>
          <w:szCs w:val="22"/>
        </w:rPr>
      </w:pPr>
      <w:r>
        <w:rPr>
          <w:rFonts w:ascii="Garamond" w:hAnsi="Garamond" w:cs="Garamond"/>
          <w:color w:val="000000"/>
          <w:sz w:val="22"/>
          <w:szCs w:val="22"/>
        </w:rPr>
        <w:t>reprezentowana przez:</w:t>
      </w:r>
    </w:p>
    <w:p w:rsidR="003E0B31" w:rsidRDefault="003E0B31" w:rsidP="00A068CD">
      <w:pPr>
        <w:autoSpaceDE w:val="0"/>
        <w:ind w:left="708" w:firstLine="708"/>
        <w:jc w:val="both"/>
        <w:rPr>
          <w:rFonts w:ascii="Garamond" w:hAnsi="Garamond" w:cs="Garamond"/>
          <w:color w:val="000000"/>
          <w:sz w:val="22"/>
          <w:szCs w:val="22"/>
        </w:rPr>
      </w:pPr>
      <w:r>
        <w:rPr>
          <w:rFonts w:ascii="Garamond" w:hAnsi="Garamond" w:cs="Garamond"/>
          <w:color w:val="000000"/>
          <w:sz w:val="22"/>
          <w:szCs w:val="22"/>
        </w:rPr>
        <w:t>MIEJSKI ZAKŁAD USŁUG KOMUNALNYCH</w:t>
      </w:r>
    </w:p>
    <w:p w:rsidR="003E0B31" w:rsidRDefault="003E0B31" w:rsidP="00A068CD">
      <w:pPr>
        <w:autoSpaceDE w:val="0"/>
        <w:ind w:left="708" w:firstLine="708"/>
        <w:jc w:val="both"/>
        <w:rPr>
          <w:rFonts w:ascii="Garamond" w:hAnsi="Garamond" w:cs="Garamond"/>
          <w:color w:val="000000"/>
          <w:sz w:val="22"/>
          <w:szCs w:val="22"/>
        </w:rPr>
      </w:pPr>
      <w:r>
        <w:rPr>
          <w:rFonts w:ascii="Garamond" w:hAnsi="Garamond" w:cs="Garamond"/>
          <w:color w:val="000000"/>
          <w:sz w:val="22"/>
          <w:szCs w:val="22"/>
        </w:rPr>
        <w:t>działający w imieniu Gminy Sosnowiec</w:t>
      </w:r>
    </w:p>
    <w:p w:rsidR="003E0B31" w:rsidRDefault="003E0B31" w:rsidP="00A068CD">
      <w:pPr>
        <w:autoSpaceDE w:val="0"/>
        <w:jc w:val="both"/>
        <w:rPr>
          <w:rFonts w:ascii="Garamond" w:hAnsi="Garamond" w:cs="Garamond"/>
          <w:color w:val="000000"/>
          <w:sz w:val="22"/>
          <w:szCs w:val="22"/>
        </w:rPr>
      </w:pPr>
      <w:r>
        <w:rPr>
          <w:rFonts w:ascii="Garamond" w:hAnsi="Garamond" w:cs="Garamond"/>
          <w:color w:val="000000"/>
          <w:sz w:val="22"/>
          <w:szCs w:val="22"/>
        </w:rPr>
        <w:t xml:space="preserve">Adres: </w:t>
      </w:r>
      <w:r>
        <w:rPr>
          <w:rFonts w:ascii="Garamond" w:hAnsi="Garamond" w:cs="Garamond"/>
          <w:color w:val="000000"/>
          <w:sz w:val="22"/>
          <w:szCs w:val="22"/>
        </w:rPr>
        <w:tab/>
      </w:r>
      <w:r>
        <w:rPr>
          <w:rFonts w:ascii="Garamond" w:hAnsi="Garamond" w:cs="Garamond"/>
          <w:color w:val="000000"/>
          <w:sz w:val="22"/>
          <w:szCs w:val="22"/>
        </w:rPr>
        <w:tab/>
        <w:t>41-200 Sosnowiec, ul. Plonów 22/I</w:t>
      </w:r>
    </w:p>
    <w:p w:rsidR="003E0B31" w:rsidRDefault="003E0B31" w:rsidP="00A068CD">
      <w:pPr>
        <w:autoSpaceDE w:val="0"/>
        <w:jc w:val="both"/>
        <w:rPr>
          <w:rFonts w:ascii="Garamond" w:hAnsi="Garamond" w:cs="Garamond"/>
          <w:color w:val="000000"/>
          <w:sz w:val="22"/>
          <w:szCs w:val="22"/>
          <w:lang w:val="de-DE"/>
        </w:rPr>
      </w:pPr>
      <w:proofErr w:type="spellStart"/>
      <w:r>
        <w:rPr>
          <w:rFonts w:ascii="Garamond" w:hAnsi="Garamond" w:cs="Garamond"/>
          <w:color w:val="000000"/>
          <w:sz w:val="22"/>
          <w:szCs w:val="22"/>
        </w:rPr>
        <w:t>tel</w:t>
      </w:r>
      <w:proofErr w:type="spellEnd"/>
      <w:r>
        <w:rPr>
          <w:rFonts w:ascii="Garamond" w:hAnsi="Garamond" w:cs="Garamond"/>
          <w:color w:val="000000"/>
          <w:sz w:val="22"/>
          <w:szCs w:val="22"/>
        </w:rPr>
        <w:t xml:space="preserve">: </w:t>
      </w:r>
      <w:r>
        <w:rPr>
          <w:rFonts w:ascii="Garamond" w:hAnsi="Garamond" w:cs="Garamond"/>
          <w:color w:val="000000"/>
          <w:sz w:val="22"/>
          <w:szCs w:val="22"/>
        </w:rPr>
        <w:tab/>
      </w:r>
      <w:r>
        <w:rPr>
          <w:rFonts w:ascii="Garamond" w:hAnsi="Garamond" w:cs="Garamond"/>
          <w:color w:val="000000"/>
          <w:sz w:val="22"/>
          <w:szCs w:val="22"/>
        </w:rPr>
        <w:tab/>
      </w:r>
      <w:r>
        <w:rPr>
          <w:rFonts w:ascii="Garamond" w:hAnsi="Garamond" w:cs="Garamond"/>
          <w:sz w:val="22"/>
          <w:szCs w:val="22"/>
        </w:rPr>
        <w:t xml:space="preserve">tel. 32/266 44 76, 32/291 79 22 </w:t>
      </w:r>
    </w:p>
    <w:p w:rsidR="003E0B31" w:rsidRDefault="003E0B31" w:rsidP="00A068CD">
      <w:pPr>
        <w:autoSpaceDE w:val="0"/>
        <w:jc w:val="both"/>
        <w:rPr>
          <w:rFonts w:ascii="Garamond" w:hAnsi="Garamond" w:cs="Garamond"/>
          <w:color w:val="0000FF"/>
          <w:sz w:val="22"/>
          <w:szCs w:val="22"/>
          <w:lang w:val="de-DE"/>
        </w:rPr>
      </w:pPr>
      <w:proofErr w:type="spellStart"/>
      <w:r>
        <w:rPr>
          <w:rFonts w:ascii="Garamond" w:hAnsi="Garamond" w:cs="Garamond"/>
          <w:color w:val="000000"/>
          <w:sz w:val="22"/>
          <w:szCs w:val="22"/>
          <w:lang w:val="de-DE"/>
        </w:rPr>
        <w:t>e-mail</w:t>
      </w:r>
      <w:proofErr w:type="spellEnd"/>
      <w:r>
        <w:rPr>
          <w:rFonts w:ascii="Garamond" w:hAnsi="Garamond" w:cs="Garamond"/>
          <w:color w:val="000000"/>
          <w:sz w:val="22"/>
          <w:szCs w:val="22"/>
          <w:lang w:val="de-DE"/>
        </w:rPr>
        <w:t xml:space="preserve">: </w:t>
      </w:r>
      <w:r>
        <w:rPr>
          <w:rFonts w:ascii="Garamond" w:hAnsi="Garamond" w:cs="Garamond"/>
          <w:color w:val="000000"/>
          <w:sz w:val="22"/>
          <w:szCs w:val="22"/>
          <w:lang w:val="de-DE"/>
        </w:rPr>
        <w:tab/>
        <w:t xml:space="preserve">             </w:t>
      </w:r>
      <w:hyperlink r:id="rId8" w:history="1">
        <w:r>
          <w:rPr>
            <w:rStyle w:val="Hipercze"/>
            <w:rFonts w:ascii="Garamond" w:hAnsi="Garamond" w:cs="Garamond"/>
            <w:color w:val="000000"/>
            <w:sz w:val="22"/>
            <w:szCs w:val="22"/>
            <w:lang w:val="en-US"/>
          </w:rPr>
          <w:t>sekretariat@mzuk.sosnowiec.pl</w:t>
        </w:r>
      </w:hyperlink>
      <w:r>
        <w:rPr>
          <w:rFonts w:ascii="Garamond" w:hAnsi="Garamond" w:cs="Garamond"/>
          <w:color w:val="000000"/>
          <w:sz w:val="22"/>
          <w:szCs w:val="22"/>
          <w:lang w:val="de-DE"/>
        </w:rPr>
        <w:t xml:space="preserve">, </w:t>
      </w:r>
      <w:r>
        <w:rPr>
          <w:rFonts w:ascii="Garamond" w:hAnsi="Garamond" w:cs="Garamond"/>
          <w:sz w:val="22"/>
          <w:szCs w:val="22"/>
          <w:lang w:val="en-US"/>
        </w:rPr>
        <w:t>zamówienia.publiczne@mzuk.sosnowiec.pl</w:t>
      </w:r>
    </w:p>
    <w:p w:rsidR="003E0B31" w:rsidRPr="003E0B31" w:rsidRDefault="003E0B31" w:rsidP="00A068CD">
      <w:pPr>
        <w:autoSpaceDE w:val="0"/>
        <w:jc w:val="both"/>
        <w:rPr>
          <w:rFonts w:ascii="Garamond" w:hAnsi="Garamond" w:cs="Garamond"/>
          <w:sz w:val="22"/>
          <w:szCs w:val="22"/>
          <w:lang w:val="de-DE"/>
        </w:rPr>
      </w:pPr>
      <w:r>
        <w:rPr>
          <w:rFonts w:ascii="Garamond" w:hAnsi="Garamond" w:cs="Garamond"/>
          <w:color w:val="0000FF"/>
          <w:sz w:val="22"/>
          <w:szCs w:val="22"/>
          <w:lang w:val="de-DE"/>
        </w:rPr>
        <w:t>www.</w:t>
      </w:r>
      <w:r>
        <w:rPr>
          <w:rFonts w:ascii="Garamond" w:hAnsi="Garamond" w:cs="Garamond"/>
          <w:color w:val="0000FF"/>
          <w:sz w:val="22"/>
          <w:szCs w:val="22"/>
          <w:lang w:val="de-DE"/>
        </w:rPr>
        <w:tab/>
      </w:r>
      <w:r>
        <w:rPr>
          <w:rFonts w:ascii="Garamond" w:hAnsi="Garamond" w:cs="Garamond"/>
          <w:color w:val="0000FF"/>
          <w:sz w:val="22"/>
          <w:szCs w:val="22"/>
          <w:lang w:val="de-DE"/>
        </w:rPr>
        <w:tab/>
        <w:t>mzuk.sosnowiec.pl</w:t>
      </w:r>
    </w:p>
    <w:p w:rsidR="003E0B31" w:rsidRPr="003E0B31" w:rsidRDefault="003E0B31" w:rsidP="00A068CD">
      <w:pPr>
        <w:rPr>
          <w:rFonts w:ascii="Garamond" w:hAnsi="Garamond" w:cs="Garamond"/>
          <w:sz w:val="22"/>
          <w:szCs w:val="22"/>
          <w:lang w:val="de-DE"/>
        </w:rPr>
      </w:pPr>
      <w:r w:rsidRPr="003E0B31">
        <w:rPr>
          <w:rFonts w:ascii="Garamond" w:hAnsi="Garamond" w:cs="Garamond"/>
          <w:sz w:val="22"/>
          <w:szCs w:val="22"/>
          <w:lang w:val="de-DE"/>
        </w:rPr>
        <w:t xml:space="preserve">NIP: </w:t>
      </w:r>
      <w:r w:rsidRPr="003E0B31">
        <w:rPr>
          <w:rFonts w:ascii="Garamond" w:hAnsi="Garamond" w:cs="Garamond"/>
          <w:sz w:val="22"/>
          <w:szCs w:val="22"/>
          <w:lang w:val="de-DE"/>
        </w:rPr>
        <w:tab/>
      </w:r>
      <w:r w:rsidRPr="003E0B31">
        <w:rPr>
          <w:rFonts w:ascii="Garamond" w:hAnsi="Garamond" w:cs="Garamond"/>
          <w:sz w:val="22"/>
          <w:szCs w:val="22"/>
          <w:lang w:val="de-DE"/>
        </w:rPr>
        <w:tab/>
        <w:t>644-299-06-98</w:t>
      </w:r>
    </w:p>
    <w:p w:rsidR="003E0B31" w:rsidRDefault="003E0B31" w:rsidP="00A068CD">
      <w:pPr>
        <w:rPr>
          <w:rFonts w:ascii="Garamond" w:hAnsi="Garamond" w:cs="Garamond"/>
          <w:sz w:val="22"/>
          <w:szCs w:val="22"/>
        </w:rPr>
      </w:pPr>
      <w:r>
        <w:rPr>
          <w:rFonts w:ascii="Garamond" w:hAnsi="Garamond" w:cs="Garamond"/>
          <w:sz w:val="22"/>
          <w:szCs w:val="22"/>
        </w:rPr>
        <w:t>Jednostka budżetowa działająca na podstawie:</w:t>
      </w:r>
    </w:p>
    <w:p w:rsidR="003E0B31" w:rsidRDefault="003E0B31" w:rsidP="00A068CD">
      <w:pPr>
        <w:rPr>
          <w:rFonts w:ascii="Garamond" w:hAnsi="Garamond" w:cs="Garamond"/>
          <w:sz w:val="22"/>
          <w:szCs w:val="22"/>
        </w:rPr>
      </w:pPr>
      <w:r>
        <w:rPr>
          <w:rFonts w:ascii="Garamond" w:hAnsi="Garamond" w:cs="Garamond"/>
          <w:sz w:val="22"/>
          <w:szCs w:val="22"/>
        </w:rPr>
        <w:t xml:space="preserve">1.   Ustawy z dnia 8 marca 1990r. o samorządzie gminnym (tekst jednolity </w:t>
      </w:r>
      <w:proofErr w:type="spellStart"/>
      <w:r>
        <w:rPr>
          <w:rFonts w:ascii="Garamond" w:hAnsi="Garamond" w:cs="Garamond"/>
          <w:sz w:val="22"/>
          <w:szCs w:val="22"/>
        </w:rPr>
        <w:t>Dz</w:t>
      </w:r>
      <w:proofErr w:type="spellEnd"/>
      <w:r>
        <w:rPr>
          <w:rFonts w:ascii="Garamond" w:hAnsi="Garamond" w:cs="Garamond"/>
          <w:sz w:val="22"/>
          <w:szCs w:val="22"/>
        </w:rPr>
        <w:t xml:space="preserve"> .U. z 201</w:t>
      </w:r>
      <w:r w:rsidR="00181118">
        <w:rPr>
          <w:rFonts w:ascii="Garamond" w:hAnsi="Garamond" w:cs="Garamond"/>
          <w:sz w:val="22"/>
          <w:szCs w:val="22"/>
        </w:rPr>
        <w:t>8</w:t>
      </w:r>
      <w:r>
        <w:rPr>
          <w:rFonts w:ascii="Garamond" w:hAnsi="Garamond" w:cs="Garamond"/>
          <w:sz w:val="22"/>
          <w:szCs w:val="22"/>
        </w:rPr>
        <w:t xml:space="preserve"> r. poz. 994).</w:t>
      </w:r>
    </w:p>
    <w:p w:rsidR="003E0B31" w:rsidRDefault="003E0B31" w:rsidP="00A068CD">
      <w:pPr>
        <w:rPr>
          <w:rFonts w:ascii="Garamond" w:hAnsi="Garamond" w:cs="Garamond"/>
          <w:sz w:val="22"/>
          <w:szCs w:val="22"/>
        </w:rPr>
      </w:pPr>
      <w:r>
        <w:rPr>
          <w:rFonts w:ascii="Garamond" w:hAnsi="Garamond" w:cs="Garamond"/>
          <w:sz w:val="22"/>
          <w:szCs w:val="22"/>
        </w:rPr>
        <w:t>2.   Ustawy z dnia 26 listopada 1998r. o finansach publicznych ( Dz. U.  z 2017 r. poz. 2077).</w:t>
      </w:r>
    </w:p>
    <w:p w:rsidR="003E0B31" w:rsidRDefault="003E0B31" w:rsidP="00A068CD">
      <w:pPr>
        <w:rPr>
          <w:rFonts w:ascii="Garamond" w:hAnsi="Garamond" w:cs="Garamond"/>
          <w:b/>
          <w:bCs/>
          <w:color w:val="000000"/>
          <w:sz w:val="22"/>
          <w:szCs w:val="22"/>
          <w:lang w:val="de-DE"/>
        </w:rPr>
      </w:pPr>
      <w:r>
        <w:rPr>
          <w:rFonts w:ascii="Garamond" w:hAnsi="Garamond" w:cs="Garamond"/>
          <w:sz w:val="22"/>
          <w:szCs w:val="22"/>
        </w:rPr>
        <w:t>3.   Statutu MZUK</w:t>
      </w:r>
    </w:p>
    <w:p w:rsidR="003E0B31" w:rsidRDefault="003E0B31" w:rsidP="00A068CD">
      <w:pPr>
        <w:numPr>
          <w:ilvl w:val="1"/>
          <w:numId w:val="10"/>
        </w:numPr>
        <w:autoSpaceDE w:val="0"/>
        <w:ind w:left="-709" w:firstLine="708"/>
        <w:rPr>
          <w:rFonts w:ascii="Garamond" w:hAnsi="Garamond" w:cs="Garamond"/>
          <w:sz w:val="22"/>
          <w:szCs w:val="22"/>
        </w:rPr>
      </w:pPr>
      <w:r>
        <w:rPr>
          <w:rFonts w:ascii="Garamond" w:hAnsi="Garamond" w:cs="Garamond"/>
          <w:b/>
          <w:bCs/>
          <w:color w:val="000000"/>
          <w:sz w:val="22"/>
          <w:szCs w:val="22"/>
          <w:lang w:val="de-DE"/>
        </w:rPr>
        <w:t xml:space="preserve">ŹRÓDŁO FINANSOWANIA: </w:t>
      </w:r>
      <w:r>
        <w:rPr>
          <w:rFonts w:ascii="Garamond" w:hAnsi="Garamond" w:cs="Garamond"/>
          <w:b/>
          <w:bCs/>
          <w:color w:val="000000"/>
          <w:sz w:val="22"/>
          <w:szCs w:val="22"/>
          <w:lang w:val="de-DE"/>
        </w:rPr>
        <w:tab/>
        <w:t xml:space="preserve">BUDŻET GMINY </w:t>
      </w:r>
    </w:p>
    <w:p w:rsidR="003E0B31" w:rsidRDefault="003E0B31" w:rsidP="00A068CD">
      <w:pPr>
        <w:autoSpaceDE w:val="0"/>
        <w:jc w:val="both"/>
        <w:rPr>
          <w:rFonts w:ascii="Garamond" w:hAnsi="Garamond" w:cs="Garamond"/>
          <w:sz w:val="22"/>
          <w:szCs w:val="22"/>
        </w:rPr>
      </w:pPr>
    </w:p>
    <w:p w:rsidR="003E0B31" w:rsidRDefault="003E0B31" w:rsidP="00A068CD">
      <w:pPr>
        <w:autoSpaceDE w:val="0"/>
        <w:jc w:val="both"/>
        <w:rPr>
          <w:rFonts w:ascii="Garamond" w:hAnsi="Garamond" w:cs="Garamond"/>
          <w:sz w:val="22"/>
          <w:szCs w:val="22"/>
        </w:rPr>
      </w:pPr>
      <w:r>
        <w:rPr>
          <w:rFonts w:ascii="Garamond" w:hAnsi="Garamond" w:cs="Garamond"/>
          <w:b/>
          <w:bCs/>
          <w:color w:val="000000"/>
          <w:sz w:val="22"/>
          <w:szCs w:val="22"/>
        </w:rPr>
        <w:t>2.</w:t>
      </w:r>
      <w:r>
        <w:rPr>
          <w:rFonts w:ascii="Garamond" w:hAnsi="Garamond" w:cs="Garamond"/>
          <w:b/>
          <w:bCs/>
          <w:color w:val="000000"/>
          <w:sz w:val="22"/>
          <w:szCs w:val="22"/>
        </w:rPr>
        <w:tab/>
        <w:t>TRYB UDZIELENIA ZAMÓWIENIA</w:t>
      </w:r>
    </w:p>
    <w:p w:rsidR="003E0B31" w:rsidRDefault="003E0B31" w:rsidP="00A068CD">
      <w:pPr>
        <w:suppressAutoHyphens w:val="0"/>
        <w:autoSpaceDE w:val="0"/>
        <w:jc w:val="both"/>
        <w:rPr>
          <w:rFonts w:ascii="Garamond" w:hAnsi="Garamond" w:cs="Garamond"/>
          <w:sz w:val="22"/>
          <w:szCs w:val="22"/>
        </w:rPr>
      </w:pPr>
      <w:r>
        <w:rPr>
          <w:rFonts w:ascii="Garamond" w:hAnsi="Garamond" w:cs="Garamond"/>
          <w:sz w:val="22"/>
          <w:szCs w:val="22"/>
        </w:rPr>
        <w:t xml:space="preserve">Postępowanie o udzielenie zamówienia publicznego prowadzone jest w oparciu o przepisy ustawy Prawo zamówień publicznych </w:t>
      </w:r>
      <w:r>
        <w:rPr>
          <w:rFonts w:ascii="Garamond" w:hAnsi="Garamond" w:cs="Garamond"/>
          <w:b/>
          <w:sz w:val="22"/>
          <w:szCs w:val="22"/>
        </w:rPr>
        <w:t xml:space="preserve">w trybie PRZETARGU NIEOGRANICZONEGO o wartości mniejszej niż kwoty określone w przepisach wydanych na podstawie art. 11 ust. 8 ustawy </w:t>
      </w:r>
      <w:proofErr w:type="spellStart"/>
      <w:r>
        <w:rPr>
          <w:rFonts w:ascii="Garamond" w:hAnsi="Garamond" w:cs="Garamond"/>
          <w:b/>
          <w:sz w:val="22"/>
          <w:szCs w:val="22"/>
        </w:rPr>
        <w:t>Pzp</w:t>
      </w:r>
      <w:proofErr w:type="spellEnd"/>
      <w:r>
        <w:rPr>
          <w:rFonts w:ascii="Garamond" w:hAnsi="Garamond" w:cs="Garamond"/>
          <w:b/>
          <w:sz w:val="22"/>
          <w:szCs w:val="22"/>
        </w:rPr>
        <w:t xml:space="preserve">, w którym </w:t>
      </w:r>
      <w:r w:rsidR="00181118">
        <w:rPr>
          <w:rFonts w:ascii="Garamond" w:hAnsi="Garamond" w:cs="Garamond"/>
          <w:b/>
          <w:sz w:val="22"/>
          <w:szCs w:val="22"/>
        </w:rPr>
        <w:t xml:space="preserve">                            </w:t>
      </w:r>
      <w:r>
        <w:rPr>
          <w:rFonts w:ascii="Garamond" w:hAnsi="Garamond" w:cs="Garamond"/>
          <w:b/>
          <w:sz w:val="22"/>
          <w:szCs w:val="22"/>
        </w:rPr>
        <w:t>w odpowiedzi na publiczne ogłoszenie o zamówieniu, oferty mogą składać wszyscy zainteresowani Wykonawcy.</w:t>
      </w:r>
    </w:p>
    <w:p w:rsidR="003E0B31" w:rsidRDefault="003E0B31" w:rsidP="00A068CD">
      <w:pPr>
        <w:autoSpaceDE w:val="0"/>
        <w:jc w:val="both"/>
      </w:pPr>
      <w:r>
        <w:rPr>
          <w:rFonts w:ascii="Garamond" w:hAnsi="Garamond" w:cs="Garamond"/>
          <w:sz w:val="22"/>
          <w:szCs w:val="22"/>
        </w:rPr>
        <w:t xml:space="preserve">W sprawach nieuregulowanych </w:t>
      </w:r>
      <w:proofErr w:type="spellStart"/>
      <w:r>
        <w:rPr>
          <w:rFonts w:ascii="Garamond" w:hAnsi="Garamond" w:cs="Garamond"/>
          <w:bCs/>
          <w:iCs/>
          <w:sz w:val="22"/>
          <w:szCs w:val="22"/>
        </w:rPr>
        <w:t>Pzp</w:t>
      </w:r>
      <w:proofErr w:type="spellEnd"/>
      <w:r>
        <w:rPr>
          <w:rFonts w:ascii="Garamond" w:hAnsi="Garamond" w:cs="Garamond"/>
          <w:bCs/>
          <w:iCs/>
          <w:sz w:val="22"/>
          <w:szCs w:val="22"/>
        </w:rPr>
        <w:t xml:space="preserve"> </w:t>
      </w:r>
      <w:r>
        <w:rPr>
          <w:rFonts w:ascii="Garamond" w:hAnsi="Garamond" w:cs="Garamond"/>
          <w:sz w:val="22"/>
          <w:szCs w:val="22"/>
        </w:rPr>
        <w:t xml:space="preserve">lub </w:t>
      </w:r>
      <w:r>
        <w:rPr>
          <w:rFonts w:ascii="Garamond" w:hAnsi="Garamond" w:cs="Garamond"/>
          <w:bCs/>
          <w:iCs/>
          <w:sz w:val="22"/>
          <w:szCs w:val="22"/>
        </w:rPr>
        <w:t>SIWZ</w:t>
      </w:r>
      <w:r>
        <w:rPr>
          <w:rFonts w:ascii="Garamond" w:hAnsi="Garamond" w:cs="Garamond"/>
          <w:b/>
          <w:bCs/>
          <w:i/>
          <w:iCs/>
          <w:sz w:val="22"/>
          <w:szCs w:val="22"/>
        </w:rPr>
        <w:t xml:space="preserve"> </w:t>
      </w:r>
      <w:r>
        <w:rPr>
          <w:rFonts w:ascii="Garamond" w:hAnsi="Garamond" w:cs="Garamond"/>
          <w:sz w:val="22"/>
          <w:szCs w:val="22"/>
        </w:rPr>
        <w:t>stosuje się przepisy ustawy –Kodeks cywilny.</w:t>
      </w:r>
    </w:p>
    <w:p w:rsidR="003E0B31" w:rsidRDefault="003E0B31" w:rsidP="00A068CD"/>
    <w:p w:rsidR="003E0B31" w:rsidRDefault="003E0B31" w:rsidP="00A068CD">
      <w:pPr>
        <w:rPr>
          <w:rFonts w:ascii="Garamond" w:hAnsi="Garamond" w:cs="Garamond"/>
          <w:b/>
          <w:bCs/>
          <w:sz w:val="22"/>
          <w:szCs w:val="22"/>
        </w:rPr>
      </w:pPr>
      <w:r>
        <w:rPr>
          <w:rFonts w:ascii="Garamond" w:hAnsi="Garamond" w:cs="Garamond"/>
          <w:b/>
          <w:bCs/>
          <w:sz w:val="22"/>
          <w:szCs w:val="22"/>
        </w:rPr>
        <w:t>3.           OPIS PRZEDMIOTU ZAMÓWIENIA</w:t>
      </w:r>
    </w:p>
    <w:p w:rsidR="00181118" w:rsidRDefault="00181118" w:rsidP="00A068CD">
      <w:pPr>
        <w:jc w:val="both"/>
        <w:rPr>
          <w:rFonts w:ascii="Garamond" w:hAnsi="Garamond" w:cs="Garamond"/>
          <w:sz w:val="22"/>
          <w:szCs w:val="22"/>
        </w:rPr>
      </w:pPr>
      <w:r>
        <w:rPr>
          <w:rFonts w:ascii="Garamond" w:hAnsi="Garamond" w:cs="Garamond"/>
          <w:sz w:val="22"/>
          <w:szCs w:val="22"/>
        </w:rPr>
        <w:t>Dostawa (sprzedaż wraz z dostawą) karmy dla zwierząt utrzymywanych w Ogrodzie Zoologicznym</w:t>
      </w:r>
      <w:r w:rsidR="00E61D17">
        <w:rPr>
          <w:rFonts w:ascii="Garamond" w:hAnsi="Garamond" w:cs="Garamond"/>
          <w:sz w:val="22"/>
          <w:szCs w:val="22"/>
        </w:rPr>
        <w:t xml:space="preserve">                           </w:t>
      </w:r>
      <w:r>
        <w:rPr>
          <w:rFonts w:ascii="Garamond" w:hAnsi="Garamond" w:cs="Garamond"/>
          <w:sz w:val="22"/>
          <w:szCs w:val="22"/>
        </w:rPr>
        <w:t>(w dwóch lokalizacjach) znajdujących  się  w  strukturze  Miejskiego  Zakładu  Usług  Komunalnych                       w Sosnowcu</w:t>
      </w:r>
      <w:r>
        <w:rPr>
          <w:rFonts w:ascii="Garamond" w:hAnsi="Garamond" w:cs="Garamond"/>
          <w:sz w:val="22"/>
          <w:szCs w:val="22"/>
        </w:rPr>
        <w:tab/>
      </w:r>
    </w:p>
    <w:p w:rsidR="003E0B31" w:rsidRDefault="003E0B31" w:rsidP="00A068CD">
      <w:pPr>
        <w:rPr>
          <w:rFonts w:ascii="Garamond" w:hAnsi="Garamond" w:cs="Garamond"/>
          <w:b/>
          <w:bCs/>
          <w:sz w:val="22"/>
          <w:szCs w:val="22"/>
        </w:rPr>
      </w:pPr>
    </w:p>
    <w:tbl>
      <w:tblPr>
        <w:tblW w:w="9016" w:type="dxa"/>
        <w:tblInd w:w="55" w:type="dxa"/>
        <w:tblLayout w:type="fixed"/>
        <w:tblCellMar>
          <w:top w:w="55" w:type="dxa"/>
          <w:left w:w="55" w:type="dxa"/>
          <w:bottom w:w="55" w:type="dxa"/>
          <w:right w:w="55" w:type="dxa"/>
        </w:tblCellMar>
        <w:tblLook w:val="0000" w:firstRow="0" w:lastRow="0" w:firstColumn="0" w:lastColumn="0" w:noHBand="0" w:noVBand="0"/>
      </w:tblPr>
      <w:tblGrid>
        <w:gridCol w:w="9016"/>
      </w:tblGrid>
      <w:tr w:rsidR="003E0B31" w:rsidTr="00E61D17">
        <w:tc>
          <w:tcPr>
            <w:tcW w:w="9016" w:type="dxa"/>
            <w:tcBorders>
              <w:top w:val="single" w:sz="1" w:space="0" w:color="000000"/>
              <w:left w:val="single" w:sz="1" w:space="0" w:color="000000"/>
              <w:bottom w:val="single" w:sz="1" w:space="0" w:color="000000"/>
              <w:right w:val="single" w:sz="1" w:space="0" w:color="000000"/>
            </w:tcBorders>
            <w:shd w:val="clear" w:color="auto" w:fill="CCFFFF"/>
          </w:tcPr>
          <w:p w:rsidR="003E0B31" w:rsidRDefault="003E0B31" w:rsidP="00A068CD">
            <w:pPr>
              <w:shd w:val="clear" w:color="auto" w:fill="CCFFFF"/>
              <w:jc w:val="both"/>
              <w:rPr>
                <w:rFonts w:ascii="Garamond" w:hAnsi="Garamond" w:cs="Garamond"/>
                <w:b/>
                <w:bCs/>
                <w:sz w:val="22"/>
                <w:szCs w:val="22"/>
              </w:rPr>
            </w:pPr>
            <w:r>
              <w:rPr>
                <w:rFonts w:ascii="Garamond" w:hAnsi="Garamond" w:cs="Garamond"/>
                <w:b/>
                <w:bCs/>
                <w:sz w:val="22"/>
                <w:szCs w:val="22"/>
              </w:rPr>
              <w:t xml:space="preserve">Część 1 :            </w:t>
            </w:r>
            <w:r w:rsidR="00181118">
              <w:rPr>
                <w:rFonts w:ascii="Garamond" w:hAnsi="Garamond" w:cs="Garamond"/>
                <w:b/>
                <w:bCs/>
                <w:sz w:val="22"/>
                <w:szCs w:val="22"/>
              </w:rPr>
              <w:t xml:space="preserve">  PRODUKTY ZBOŻOWE   </w:t>
            </w:r>
            <w:r>
              <w:rPr>
                <w:rFonts w:ascii="Garamond" w:hAnsi="Garamond" w:cs="Garamond"/>
                <w:b/>
                <w:bCs/>
                <w:sz w:val="22"/>
                <w:szCs w:val="22"/>
              </w:rPr>
              <w:t xml:space="preserve">  </w:t>
            </w:r>
          </w:p>
          <w:p w:rsidR="003E0B31" w:rsidRPr="00181118" w:rsidRDefault="003E0B31" w:rsidP="00A068CD">
            <w:pPr>
              <w:shd w:val="clear" w:color="auto" w:fill="CCFFFF"/>
              <w:jc w:val="both"/>
              <w:rPr>
                <w:rFonts w:ascii="Garamond" w:hAnsi="Garamond" w:cs="Garamond"/>
                <w:b/>
                <w:bCs/>
                <w:sz w:val="22"/>
                <w:szCs w:val="22"/>
              </w:rPr>
            </w:pPr>
            <w:r>
              <w:rPr>
                <w:rFonts w:ascii="Garamond" w:hAnsi="Garamond" w:cs="Garamond"/>
                <w:b/>
                <w:bCs/>
                <w:sz w:val="22"/>
                <w:szCs w:val="22"/>
              </w:rPr>
              <w:t xml:space="preserve">Część 2 </w:t>
            </w:r>
            <w:r w:rsidR="00181118">
              <w:rPr>
                <w:rFonts w:ascii="Garamond" w:hAnsi="Garamond" w:cs="Garamond"/>
                <w:b/>
                <w:bCs/>
                <w:sz w:val="22"/>
                <w:szCs w:val="22"/>
              </w:rPr>
              <w:t>:              KARMA DLA WĘŻY</w:t>
            </w:r>
          </w:p>
        </w:tc>
      </w:tr>
    </w:tbl>
    <w:p w:rsidR="003E0B31" w:rsidRDefault="003E0B31" w:rsidP="00A068CD">
      <w:pPr>
        <w:rPr>
          <w:rFonts w:ascii="Garamond" w:hAnsi="Garamond" w:cs="Garamond"/>
          <w:sz w:val="22"/>
          <w:szCs w:val="22"/>
        </w:rPr>
      </w:pPr>
    </w:p>
    <w:p w:rsidR="004F505C" w:rsidRDefault="004F505C" w:rsidP="004F505C">
      <w:pPr>
        <w:jc w:val="both"/>
        <w:rPr>
          <w:rFonts w:ascii="Garamond" w:hAnsi="Garamond" w:cs="Garamond"/>
          <w:sz w:val="22"/>
          <w:szCs w:val="22"/>
        </w:rPr>
      </w:pPr>
      <w:r>
        <w:rPr>
          <w:rFonts w:ascii="Garamond" w:hAnsi="Garamond" w:cs="Garamond"/>
          <w:sz w:val="22"/>
          <w:szCs w:val="22"/>
        </w:rPr>
        <w:t>Zwierzęta znajdują się w OGRODZIE ZOOLOGICZNYM, utworzonym zgodnie z Decyzją Generalnego Dyrektora Ochrony Środowiska - zezwoleniem na utworzenie i prowadzenie ogrodu zoologicznego                          w Sosnowcu (Nr DOP-OZ.6511.8.2012.mk z dnia 21.12.2012r.) w 2 lokalizacjach :</w:t>
      </w:r>
    </w:p>
    <w:p w:rsidR="004F505C" w:rsidRDefault="004F505C" w:rsidP="004F505C">
      <w:pPr>
        <w:numPr>
          <w:ilvl w:val="0"/>
          <w:numId w:val="4"/>
        </w:numPr>
        <w:jc w:val="both"/>
        <w:rPr>
          <w:rFonts w:ascii="Garamond" w:hAnsi="Garamond" w:cs="Garamond"/>
          <w:sz w:val="22"/>
          <w:szCs w:val="22"/>
        </w:rPr>
      </w:pPr>
      <w:r>
        <w:rPr>
          <w:rFonts w:ascii="Garamond" w:hAnsi="Garamond" w:cs="Garamond"/>
          <w:sz w:val="22"/>
          <w:szCs w:val="22"/>
        </w:rPr>
        <w:t xml:space="preserve"> Dział Botaniczno- Zoologiczny ” EGZOTARIUM „ – ul. Józefa Piłsudskiego 116 w Sosnowcu</w:t>
      </w:r>
    </w:p>
    <w:p w:rsidR="004F505C" w:rsidRDefault="004F505C" w:rsidP="004F505C">
      <w:pPr>
        <w:numPr>
          <w:ilvl w:val="0"/>
          <w:numId w:val="4"/>
        </w:numPr>
        <w:jc w:val="both"/>
        <w:rPr>
          <w:rFonts w:ascii="Garamond" w:hAnsi="Garamond" w:cs="Garamond"/>
          <w:sz w:val="22"/>
          <w:szCs w:val="22"/>
        </w:rPr>
      </w:pPr>
      <w:r>
        <w:rPr>
          <w:rFonts w:ascii="Garamond" w:hAnsi="Garamond" w:cs="Garamond"/>
          <w:sz w:val="22"/>
          <w:szCs w:val="22"/>
        </w:rPr>
        <w:t xml:space="preserve"> Dział Botaniczno- Zoologiczny -  park im. J. Kuronia ( z  MINI ZOO )– ul. Armii Krajowej 94                           w  Sosnowcu</w:t>
      </w:r>
      <w:r>
        <w:rPr>
          <w:rFonts w:ascii="Garamond" w:hAnsi="Garamond" w:cs="Garamond"/>
          <w:sz w:val="22"/>
          <w:szCs w:val="22"/>
        </w:rPr>
        <w:tab/>
      </w:r>
    </w:p>
    <w:p w:rsidR="004F505C" w:rsidRDefault="004F505C" w:rsidP="004F505C">
      <w:pPr>
        <w:jc w:val="both"/>
        <w:rPr>
          <w:rFonts w:ascii="Garamond" w:hAnsi="Garamond" w:cs="Garamond"/>
          <w:sz w:val="22"/>
          <w:szCs w:val="22"/>
        </w:rPr>
      </w:pPr>
      <w:r>
        <w:rPr>
          <w:rFonts w:ascii="Garamond" w:hAnsi="Garamond" w:cs="Garamond"/>
          <w:sz w:val="22"/>
          <w:szCs w:val="22"/>
        </w:rPr>
        <w:t>Dostawy żywności dla zwierząt, określone zostały co do rodzaju i ilości w szczegółowych opisach poszczególnych części zamówienia (Zamawiający dopuszcza składanie ofert częściowych – dla wybranej części zamówienia, przy czym brak któregokolwiek rodzaju produktu z części dla której wykonawca zamierza złożyć ofertę skutkować będzie jej odrzuceniem – Wykonawca winien wycenić każdy produkt                   w zakresie danej części, na którą zamierza złożyć ofertę):</w:t>
      </w:r>
    </w:p>
    <w:p w:rsidR="004F505C" w:rsidRDefault="004F505C" w:rsidP="004F505C">
      <w:pPr>
        <w:rPr>
          <w:rFonts w:ascii="Garamond" w:hAnsi="Garamond" w:cs="Garamond"/>
          <w:sz w:val="22"/>
          <w:szCs w:val="22"/>
        </w:rPr>
      </w:pPr>
      <w:r>
        <w:rPr>
          <w:rFonts w:ascii="Garamond" w:hAnsi="Garamond" w:cs="Garamond"/>
          <w:sz w:val="22"/>
          <w:szCs w:val="22"/>
        </w:rPr>
        <w:t>Podane  w  przedmiocie  zamówienia  ilości  są  szacunkowe, określone  na  potrzeby żywieniowe  zwierząt do końca bieżącego roku.</w:t>
      </w:r>
    </w:p>
    <w:p w:rsidR="004F505C" w:rsidRDefault="004F505C" w:rsidP="004F505C">
      <w:pPr>
        <w:jc w:val="both"/>
        <w:rPr>
          <w:rFonts w:ascii="Garamond" w:hAnsi="Garamond" w:cs="Garamond"/>
          <w:sz w:val="22"/>
          <w:szCs w:val="22"/>
        </w:rPr>
      </w:pPr>
      <w:r>
        <w:rPr>
          <w:rFonts w:ascii="Garamond" w:hAnsi="Garamond" w:cs="Garamond"/>
          <w:sz w:val="22"/>
          <w:szCs w:val="22"/>
        </w:rPr>
        <w:t>Zamawiający zastrzega sobie prawo do zmian ilości zamawianych towarów w zależności od potrzeb żywieniowych zwierząt.</w:t>
      </w:r>
    </w:p>
    <w:p w:rsidR="004F505C" w:rsidRDefault="004F505C" w:rsidP="004F505C">
      <w:pPr>
        <w:jc w:val="both"/>
        <w:rPr>
          <w:rFonts w:ascii="Garamond" w:hAnsi="Garamond" w:cs="Garamond"/>
          <w:sz w:val="22"/>
          <w:szCs w:val="22"/>
        </w:rPr>
      </w:pPr>
      <w:r>
        <w:rPr>
          <w:rFonts w:ascii="Garamond" w:hAnsi="Garamond" w:cs="Garamond"/>
          <w:sz w:val="22"/>
          <w:szCs w:val="22"/>
        </w:rPr>
        <w:t xml:space="preserve">Zmiana ilości towarów spowoduje zmianę wynagrodzenia Wykonawcy na niezmienionych warunkach </w:t>
      </w:r>
      <w:r>
        <w:rPr>
          <w:rFonts w:ascii="Garamond" w:hAnsi="Garamond" w:cs="Garamond"/>
          <w:sz w:val="22"/>
          <w:szCs w:val="22"/>
        </w:rPr>
        <w:lastRenderedPageBreak/>
        <w:t>cenowych w stosunku do złożonej i wybranej oferty.</w:t>
      </w:r>
    </w:p>
    <w:p w:rsidR="004F505C" w:rsidRDefault="004F505C" w:rsidP="004F505C">
      <w:pPr>
        <w:jc w:val="both"/>
        <w:rPr>
          <w:rFonts w:ascii="Garamond" w:hAnsi="Garamond" w:cs="Garamond"/>
          <w:b/>
          <w:bCs/>
          <w:sz w:val="22"/>
          <w:szCs w:val="22"/>
        </w:rPr>
      </w:pPr>
    </w:p>
    <w:p w:rsidR="003E0B31" w:rsidRDefault="003E0B31" w:rsidP="00A068CD">
      <w:pPr>
        <w:jc w:val="both"/>
        <w:rPr>
          <w:rFonts w:ascii="Garamond" w:hAnsi="Garamond" w:cs="Garamond"/>
          <w:b/>
          <w:bCs/>
          <w:sz w:val="22"/>
          <w:szCs w:val="22"/>
        </w:rPr>
      </w:pPr>
      <w:r>
        <w:rPr>
          <w:rFonts w:ascii="Garamond" w:hAnsi="Garamond" w:cs="Garamond"/>
          <w:b/>
          <w:bCs/>
          <w:sz w:val="22"/>
          <w:szCs w:val="22"/>
        </w:rPr>
        <w:t>Główny kod CPV: 15.71.00.00-8     Pokarm dla drobnych zwierząt egzotycznych , pasza dla zwierząt hodowlanych i innych</w:t>
      </w:r>
      <w:r w:rsidR="007532DD">
        <w:rPr>
          <w:rFonts w:ascii="Garamond" w:hAnsi="Garamond" w:cs="Garamond"/>
          <w:b/>
          <w:bCs/>
          <w:sz w:val="22"/>
          <w:szCs w:val="22"/>
        </w:rPr>
        <w:t>.</w:t>
      </w:r>
    </w:p>
    <w:p w:rsidR="007532DD" w:rsidRPr="00181118" w:rsidRDefault="007532DD" w:rsidP="00A068CD">
      <w:pPr>
        <w:jc w:val="both"/>
        <w:rPr>
          <w:rFonts w:ascii="Garamond" w:hAnsi="Garamond" w:cs="Garamond"/>
          <w:sz w:val="22"/>
          <w:szCs w:val="22"/>
        </w:rPr>
      </w:pPr>
    </w:p>
    <w:p w:rsidR="00E61D17" w:rsidRDefault="00E61D17" w:rsidP="00A068CD">
      <w:pPr>
        <w:shd w:val="clear" w:color="auto" w:fill="CCFFFF"/>
        <w:rPr>
          <w:rFonts w:ascii="Garamond" w:hAnsi="Garamond" w:cs="Garamond"/>
          <w:sz w:val="22"/>
          <w:szCs w:val="22"/>
        </w:rPr>
      </w:pPr>
    </w:p>
    <w:p w:rsidR="003E0B31" w:rsidRDefault="003E0B31" w:rsidP="00A068CD">
      <w:pPr>
        <w:shd w:val="clear" w:color="auto" w:fill="CCFFFF"/>
        <w:rPr>
          <w:rFonts w:ascii="Garamond" w:hAnsi="Garamond" w:cs="Garamond"/>
          <w:sz w:val="22"/>
          <w:szCs w:val="22"/>
        </w:rPr>
      </w:pPr>
      <w:r>
        <w:rPr>
          <w:rFonts w:ascii="Garamond" w:hAnsi="Garamond" w:cs="Garamond"/>
          <w:sz w:val="22"/>
          <w:szCs w:val="22"/>
        </w:rPr>
        <w:t xml:space="preserve">Część </w:t>
      </w:r>
      <w:r w:rsidR="007532DD">
        <w:rPr>
          <w:rFonts w:ascii="Garamond" w:hAnsi="Garamond" w:cs="Garamond"/>
          <w:sz w:val="22"/>
          <w:szCs w:val="22"/>
        </w:rPr>
        <w:t>1.</w:t>
      </w:r>
      <w:r>
        <w:rPr>
          <w:rFonts w:ascii="Garamond" w:hAnsi="Garamond" w:cs="Garamond"/>
          <w:sz w:val="22"/>
          <w:szCs w:val="22"/>
        </w:rPr>
        <w:tab/>
        <w:t xml:space="preserve">  PRODUKTY  ZBOŻOWE </w:t>
      </w:r>
    </w:p>
    <w:tbl>
      <w:tblPr>
        <w:tblW w:w="9168" w:type="dxa"/>
        <w:tblInd w:w="-101" w:type="dxa"/>
        <w:tblLayout w:type="fixed"/>
        <w:tblLook w:val="0000" w:firstRow="0" w:lastRow="0" w:firstColumn="0" w:lastColumn="0" w:noHBand="0" w:noVBand="0"/>
      </w:tblPr>
      <w:tblGrid>
        <w:gridCol w:w="522"/>
        <w:gridCol w:w="1701"/>
        <w:gridCol w:w="1134"/>
        <w:gridCol w:w="3260"/>
        <w:gridCol w:w="2551"/>
      </w:tblGrid>
      <w:tr w:rsidR="003E0B31" w:rsidTr="004F505C">
        <w:tc>
          <w:tcPr>
            <w:tcW w:w="522" w:type="dxa"/>
            <w:tcBorders>
              <w:top w:val="single" w:sz="4" w:space="0" w:color="000000"/>
              <w:left w:val="single" w:sz="4" w:space="0" w:color="000000"/>
              <w:bottom w:val="single" w:sz="4" w:space="0" w:color="000000"/>
            </w:tcBorders>
            <w:shd w:val="clear" w:color="auto" w:fill="B3B3B3"/>
            <w:vAlign w:val="center"/>
          </w:tcPr>
          <w:p w:rsidR="003E0B31" w:rsidRDefault="003E0B31" w:rsidP="00A068CD">
            <w:pPr>
              <w:rPr>
                <w:rFonts w:ascii="Garamond" w:hAnsi="Garamond" w:cs="Garamond"/>
                <w:sz w:val="22"/>
                <w:szCs w:val="22"/>
              </w:rPr>
            </w:pPr>
            <w:r>
              <w:rPr>
                <w:rFonts w:ascii="Garamond" w:hAnsi="Garamond" w:cs="Garamond"/>
                <w:sz w:val="22"/>
                <w:szCs w:val="22"/>
              </w:rPr>
              <w:t>L.p.</w:t>
            </w:r>
          </w:p>
        </w:tc>
        <w:tc>
          <w:tcPr>
            <w:tcW w:w="1701" w:type="dxa"/>
            <w:tcBorders>
              <w:top w:val="single" w:sz="4" w:space="0" w:color="000000"/>
              <w:left w:val="single" w:sz="4" w:space="0" w:color="000000"/>
              <w:bottom w:val="single" w:sz="4" w:space="0" w:color="000000"/>
            </w:tcBorders>
            <w:shd w:val="clear" w:color="auto" w:fill="B3B3B3"/>
            <w:vAlign w:val="center"/>
          </w:tcPr>
          <w:p w:rsidR="003E0B31" w:rsidRDefault="003E0B31" w:rsidP="00A068CD">
            <w:pPr>
              <w:rPr>
                <w:rFonts w:ascii="Garamond" w:hAnsi="Garamond" w:cs="Garamond"/>
                <w:sz w:val="22"/>
                <w:szCs w:val="22"/>
              </w:rPr>
            </w:pPr>
            <w:r>
              <w:rPr>
                <w:rFonts w:ascii="Garamond" w:hAnsi="Garamond" w:cs="Garamond"/>
                <w:sz w:val="22"/>
                <w:szCs w:val="22"/>
              </w:rPr>
              <w:t>asortyment</w:t>
            </w:r>
          </w:p>
        </w:tc>
        <w:tc>
          <w:tcPr>
            <w:tcW w:w="1134" w:type="dxa"/>
            <w:tcBorders>
              <w:top w:val="single" w:sz="4" w:space="0" w:color="000000"/>
              <w:left w:val="single" w:sz="4" w:space="0" w:color="000000"/>
              <w:bottom w:val="single" w:sz="4" w:space="0" w:color="000000"/>
            </w:tcBorders>
            <w:shd w:val="clear" w:color="auto" w:fill="B3B3B3"/>
          </w:tcPr>
          <w:p w:rsidR="003E0B31" w:rsidRDefault="003E0B31" w:rsidP="00A068CD">
            <w:pPr>
              <w:rPr>
                <w:rFonts w:ascii="Garamond" w:hAnsi="Garamond" w:cs="Garamond"/>
                <w:sz w:val="22"/>
                <w:szCs w:val="22"/>
              </w:rPr>
            </w:pPr>
            <w:r>
              <w:rPr>
                <w:rFonts w:ascii="Garamond" w:hAnsi="Garamond" w:cs="Garamond"/>
                <w:sz w:val="22"/>
                <w:szCs w:val="22"/>
              </w:rPr>
              <w:t>wskaźnik ilościowy</w:t>
            </w:r>
          </w:p>
        </w:tc>
        <w:tc>
          <w:tcPr>
            <w:tcW w:w="3260" w:type="dxa"/>
            <w:tcBorders>
              <w:top w:val="single" w:sz="4" w:space="0" w:color="000000"/>
              <w:left w:val="single" w:sz="4" w:space="0" w:color="000000"/>
              <w:bottom w:val="single" w:sz="4" w:space="0" w:color="000000"/>
            </w:tcBorders>
            <w:shd w:val="clear" w:color="auto" w:fill="B3B3B3"/>
          </w:tcPr>
          <w:p w:rsidR="003E0B31" w:rsidRDefault="003E0B31" w:rsidP="00A068CD">
            <w:pPr>
              <w:rPr>
                <w:rFonts w:ascii="Garamond" w:hAnsi="Garamond" w:cs="Garamond"/>
                <w:sz w:val="22"/>
                <w:szCs w:val="22"/>
              </w:rPr>
            </w:pPr>
            <w:r>
              <w:rPr>
                <w:rFonts w:ascii="Garamond" w:hAnsi="Garamond" w:cs="Garamond"/>
                <w:sz w:val="22"/>
                <w:szCs w:val="22"/>
              </w:rPr>
              <w:t>opis</w:t>
            </w:r>
          </w:p>
        </w:tc>
        <w:tc>
          <w:tcPr>
            <w:tcW w:w="2551" w:type="dxa"/>
            <w:tcBorders>
              <w:top w:val="single" w:sz="4" w:space="0" w:color="000000"/>
              <w:left w:val="single" w:sz="4" w:space="0" w:color="000000"/>
              <w:bottom w:val="single" w:sz="4" w:space="0" w:color="000000"/>
              <w:right w:val="single" w:sz="4" w:space="0" w:color="000000"/>
            </w:tcBorders>
            <w:shd w:val="clear" w:color="auto" w:fill="B3B3B3"/>
          </w:tcPr>
          <w:p w:rsidR="003E0B31" w:rsidRDefault="003E0B31" w:rsidP="00A068CD">
            <w:r>
              <w:rPr>
                <w:rFonts w:ascii="Garamond" w:hAnsi="Garamond" w:cs="Garamond"/>
                <w:sz w:val="22"/>
                <w:szCs w:val="22"/>
              </w:rPr>
              <w:t>opakowanie</w:t>
            </w:r>
          </w:p>
        </w:tc>
      </w:tr>
      <w:tr w:rsidR="00BD0BF6" w:rsidTr="004F505C">
        <w:tc>
          <w:tcPr>
            <w:tcW w:w="522" w:type="dxa"/>
            <w:tcBorders>
              <w:top w:val="single" w:sz="4" w:space="0" w:color="000000"/>
              <w:left w:val="single" w:sz="4" w:space="0" w:color="000000"/>
              <w:bottom w:val="single" w:sz="4" w:space="0" w:color="000000"/>
            </w:tcBorders>
            <w:shd w:val="clear" w:color="auto" w:fill="auto"/>
            <w:vAlign w:val="center"/>
          </w:tcPr>
          <w:p w:rsidR="00BD0BF6" w:rsidRDefault="00BD0BF6" w:rsidP="00A068CD">
            <w:pPr>
              <w:rPr>
                <w:rFonts w:ascii="Garamond" w:hAnsi="Garamond" w:cs="Garamond"/>
                <w:sz w:val="22"/>
                <w:szCs w:val="22"/>
              </w:rPr>
            </w:pPr>
            <w:r>
              <w:rPr>
                <w:rFonts w:ascii="Garamond" w:hAnsi="Garamond" w:cs="Garamond"/>
                <w:sz w:val="22"/>
                <w:szCs w:val="22"/>
              </w:rPr>
              <w:t>1.</w:t>
            </w:r>
          </w:p>
        </w:tc>
        <w:tc>
          <w:tcPr>
            <w:tcW w:w="1701" w:type="dxa"/>
            <w:tcBorders>
              <w:top w:val="single" w:sz="4" w:space="0" w:color="000000"/>
              <w:left w:val="single" w:sz="4" w:space="0" w:color="000000"/>
              <w:bottom w:val="single" w:sz="4" w:space="0" w:color="000000"/>
            </w:tcBorders>
            <w:shd w:val="clear" w:color="auto" w:fill="CCCCCC"/>
            <w:vAlign w:val="center"/>
          </w:tcPr>
          <w:p w:rsidR="00BD0BF6" w:rsidRDefault="00BD0BF6" w:rsidP="00A068CD">
            <w:pPr>
              <w:rPr>
                <w:rFonts w:ascii="Garamond" w:hAnsi="Garamond" w:cs="Garamond"/>
                <w:b/>
                <w:bCs/>
                <w:sz w:val="22"/>
                <w:szCs w:val="22"/>
              </w:rPr>
            </w:pPr>
            <w:r>
              <w:rPr>
                <w:rFonts w:ascii="Garamond" w:hAnsi="Garamond" w:cs="Garamond"/>
                <w:sz w:val="22"/>
                <w:szCs w:val="22"/>
              </w:rPr>
              <w:t>PIECZYWO CZERSTWE</w:t>
            </w:r>
          </w:p>
        </w:tc>
        <w:tc>
          <w:tcPr>
            <w:tcW w:w="1134" w:type="dxa"/>
            <w:tcBorders>
              <w:top w:val="single" w:sz="4" w:space="0" w:color="000000"/>
              <w:left w:val="single" w:sz="4" w:space="0" w:color="000000"/>
              <w:bottom w:val="single" w:sz="4" w:space="0" w:color="000000"/>
            </w:tcBorders>
            <w:shd w:val="clear" w:color="auto" w:fill="auto"/>
            <w:vAlign w:val="center"/>
          </w:tcPr>
          <w:p w:rsidR="00BD0BF6" w:rsidRPr="00E61D17" w:rsidRDefault="00BD0BF6" w:rsidP="00A068CD">
            <w:pPr>
              <w:rPr>
                <w:rFonts w:ascii="Garamond" w:hAnsi="Garamond" w:cs="Garamond"/>
                <w:b/>
                <w:bCs/>
                <w:sz w:val="22"/>
                <w:szCs w:val="22"/>
              </w:rPr>
            </w:pPr>
            <w:r w:rsidRPr="00E61D17">
              <w:rPr>
                <w:rFonts w:ascii="Garamond" w:hAnsi="Garamond" w:cs="Garamond"/>
                <w:b/>
                <w:bCs/>
                <w:sz w:val="22"/>
                <w:szCs w:val="22"/>
              </w:rPr>
              <w:t>1000 kg</w:t>
            </w:r>
          </w:p>
        </w:tc>
        <w:tc>
          <w:tcPr>
            <w:tcW w:w="3260" w:type="dxa"/>
            <w:tcBorders>
              <w:top w:val="single" w:sz="4" w:space="0" w:color="000000"/>
              <w:left w:val="single" w:sz="4" w:space="0" w:color="000000"/>
              <w:bottom w:val="single" w:sz="4" w:space="0" w:color="000000"/>
            </w:tcBorders>
            <w:shd w:val="clear" w:color="auto" w:fill="auto"/>
            <w:vAlign w:val="center"/>
          </w:tcPr>
          <w:p w:rsidR="00BD0BF6" w:rsidRDefault="00BD0BF6" w:rsidP="00A068CD">
            <w:pPr>
              <w:rPr>
                <w:rFonts w:ascii="Garamond" w:hAnsi="Garamond" w:cs="Garamond"/>
                <w:sz w:val="22"/>
                <w:szCs w:val="22"/>
              </w:rPr>
            </w:pPr>
            <w:r>
              <w:rPr>
                <w:rFonts w:ascii="Garamond" w:hAnsi="Garamond" w:cs="Garamond"/>
                <w:sz w:val="22"/>
                <w:szCs w:val="22"/>
              </w:rPr>
              <w:t>suche bułki, chleb, jakość zgodna              z PN-93/A-74103 wraz ze zmianą PN-93/A-74103, zmiana 2: 1996</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BF6" w:rsidRDefault="00BD0BF6" w:rsidP="00A068CD">
            <w:r>
              <w:rPr>
                <w:rFonts w:ascii="Garamond" w:hAnsi="Garamond" w:cs="Garamond"/>
                <w:sz w:val="22"/>
                <w:szCs w:val="22"/>
              </w:rPr>
              <w:t>opakowanie  około 25 kg</w:t>
            </w:r>
          </w:p>
        </w:tc>
      </w:tr>
      <w:tr w:rsidR="00BD0BF6" w:rsidTr="004F505C">
        <w:tc>
          <w:tcPr>
            <w:tcW w:w="522" w:type="dxa"/>
            <w:tcBorders>
              <w:left w:val="single" w:sz="4" w:space="0" w:color="000000"/>
              <w:bottom w:val="single" w:sz="4" w:space="0" w:color="000000"/>
            </w:tcBorders>
            <w:shd w:val="clear" w:color="auto" w:fill="auto"/>
            <w:vAlign w:val="center"/>
          </w:tcPr>
          <w:p w:rsidR="00BD0BF6" w:rsidRDefault="00BD0BF6" w:rsidP="00A068CD">
            <w:pPr>
              <w:rPr>
                <w:rFonts w:ascii="Garamond" w:hAnsi="Garamond" w:cs="Garamond"/>
                <w:sz w:val="22"/>
                <w:szCs w:val="22"/>
              </w:rPr>
            </w:pPr>
            <w:r>
              <w:rPr>
                <w:rFonts w:ascii="Garamond" w:hAnsi="Garamond" w:cs="Garamond"/>
                <w:sz w:val="22"/>
                <w:szCs w:val="22"/>
              </w:rPr>
              <w:t>2</w:t>
            </w:r>
          </w:p>
        </w:tc>
        <w:tc>
          <w:tcPr>
            <w:tcW w:w="1701" w:type="dxa"/>
            <w:tcBorders>
              <w:left w:val="single" w:sz="4" w:space="0" w:color="000000"/>
              <w:bottom w:val="single" w:sz="4" w:space="0" w:color="000000"/>
            </w:tcBorders>
            <w:shd w:val="clear" w:color="auto" w:fill="CCCCCC"/>
            <w:vAlign w:val="center"/>
          </w:tcPr>
          <w:p w:rsidR="00BD0BF6" w:rsidRDefault="00BD0BF6" w:rsidP="00A068CD">
            <w:pPr>
              <w:rPr>
                <w:rFonts w:ascii="Garamond" w:hAnsi="Garamond" w:cs="Garamond"/>
                <w:sz w:val="22"/>
                <w:szCs w:val="22"/>
              </w:rPr>
            </w:pPr>
          </w:p>
          <w:p w:rsidR="00BD0BF6" w:rsidRDefault="00BD0BF6" w:rsidP="00A068CD">
            <w:pPr>
              <w:rPr>
                <w:rFonts w:ascii="Garamond" w:hAnsi="Garamond" w:cs="Garamond"/>
                <w:sz w:val="22"/>
                <w:szCs w:val="22"/>
              </w:rPr>
            </w:pPr>
            <w:r w:rsidRPr="00A35F5B">
              <w:rPr>
                <w:rFonts w:ascii="Garamond" w:hAnsi="Garamond" w:cs="Garamond"/>
                <w:sz w:val="22"/>
                <w:szCs w:val="22"/>
              </w:rPr>
              <w:t>PESTKI DYNI</w:t>
            </w:r>
          </w:p>
          <w:p w:rsidR="00BD0BF6" w:rsidRPr="00A35F5B" w:rsidRDefault="00BD0BF6" w:rsidP="00A068CD">
            <w:pPr>
              <w:rPr>
                <w:rFonts w:ascii="Garamond" w:hAnsi="Garamond" w:cs="Garamond"/>
                <w:sz w:val="22"/>
                <w:szCs w:val="22"/>
              </w:rPr>
            </w:pPr>
          </w:p>
        </w:tc>
        <w:tc>
          <w:tcPr>
            <w:tcW w:w="1134" w:type="dxa"/>
            <w:tcBorders>
              <w:left w:val="single" w:sz="4" w:space="0" w:color="000000"/>
              <w:bottom w:val="single" w:sz="4" w:space="0" w:color="000000"/>
            </w:tcBorders>
            <w:shd w:val="clear" w:color="auto" w:fill="auto"/>
            <w:vAlign w:val="center"/>
          </w:tcPr>
          <w:p w:rsidR="00BD0BF6" w:rsidRPr="00E61D17" w:rsidRDefault="00BD0BF6" w:rsidP="00A068CD">
            <w:pPr>
              <w:rPr>
                <w:rFonts w:ascii="Garamond" w:hAnsi="Garamond" w:cs="Garamond"/>
                <w:b/>
                <w:bCs/>
                <w:sz w:val="22"/>
                <w:szCs w:val="22"/>
              </w:rPr>
            </w:pPr>
            <w:r>
              <w:rPr>
                <w:rFonts w:ascii="Garamond" w:hAnsi="Garamond" w:cs="Garamond"/>
                <w:b/>
                <w:bCs/>
                <w:sz w:val="22"/>
                <w:szCs w:val="22"/>
              </w:rPr>
              <w:t xml:space="preserve">   </w:t>
            </w:r>
            <w:r w:rsidRPr="00E61D17">
              <w:rPr>
                <w:rFonts w:ascii="Garamond" w:hAnsi="Garamond" w:cs="Garamond"/>
                <w:b/>
                <w:bCs/>
                <w:sz w:val="22"/>
                <w:szCs w:val="22"/>
              </w:rPr>
              <w:t>20 kg</w:t>
            </w:r>
          </w:p>
        </w:tc>
        <w:tc>
          <w:tcPr>
            <w:tcW w:w="3260" w:type="dxa"/>
            <w:tcBorders>
              <w:left w:val="single" w:sz="4" w:space="0" w:color="000000"/>
              <w:bottom w:val="single" w:sz="4" w:space="0" w:color="000000"/>
            </w:tcBorders>
            <w:shd w:val="clear" w:color="auto" w:fill="auto"/>
            <w:vAlign w:val="center"/>
          </w:tcPr>
          <w:p w:rsidR="00BD0BF6" w:rsidRDefault="00BD0BF6" w:rsidP="00A068CD">
            <w:pPr>
              <w:rPr>
                <w:rFonts w:ascii="Garamond" w:hAnsi="Garamond" w:cs="Garamond"/>
                <w:sz w:val="22"/>
                <w:szCs w:val="22"/>
              </w:rPr>
            </w:pPr>
            <w:r>
              <w:rPr>
                <w:rFonts w:ascii="Garamond" w:hAnsi="Garamond" w:cs="Garamond"/>
                <w:sz w:val="22"/>
                <w:szCs w:val="22"/>
              </w:rPr>
              <w:t>nie łuskane</w:t>
            </w:r>
          </w:p>
        </w:tc>
        <w:tc>
          <w:tcPr>
            <w:tcW w:w="2551" w:type="dxa"/>
            <w:tcBorders>
              <w:left w:val="single" w:sz="4" w:space="0" w:color="000000"/>
              <w:bottom w:val="single" w:sz="4" w:space="0" w:color="000000"/>
              <w:right w:val="single" w:sz="4" w:space="0" w:color="000000"/>
            </w:tcBorders>
            <w:shd w:val="clear" w:color="auto" w:fill="auto"/>
            <w:vAlign w:val="center"/>
          </w:tcPr>
          <w:p w:rsidR="00BD0BF6" w:rsidRPr="000D284C" w:rsidRDefault="00BD0BF6" w:rsidP="00A068CD">
            <w:pPr>
              <w:snapToGrid w:val="0"/>
              <w:rPr>
                <w:rFonts w:ascii="Garamond" w:hAnsi="Garamond" w:cs="Garamond"/>
                <w:sz w:val="22"/>
                <w:szCs w:val="22"/>
              </w:rPr>
            </w:pPr>
            <w:r>
              <w:rPr>
                <w:rFonts w:ascii="Garamond" w:hAnsi="Garamond" w:cs="Garamond"/>
                <w:sz w:val="22"/>
                <w:szCs w:val="22"/>
              </w:rPr>
              <w:t>opakowanie - 1 kg</w:t>
            </w:r>
          </w:p>
        </w:tc>
      </w:tr>
      <w:tr w:rsidR="00BD0BF6" w:rsidTr="004F505C">
        <w:tc>
          <w:tcPr>
            <w:tcW w:w="522" w:type="dxa"/>
            <w:tcBorders>
              <w:left w:val="single" w:sz="4" w:space="0" w:color="000000"/>
              <w:bottom w:val="single" w:sz="4" w:space="0" w:color="000000"/>
            </w:tcBorders>
            <w:shd w:val="clear" w:color="auto" w:fill="auto"/>
            <w:vAlign w:val="center"/>
          </w:tcPr>
          <w:p w:rsidR="00BD0BF6" w:rsidRDefault="00BD0BF6" w:rsidP="00A068CD">
            <w:pPr>
              <w:rPr>
                <w:rFonts w:ascii="Garamond" w:hAnsi="Garamond" w:cs="Garamond"/>
                <w:sz w:val="22"/>
                <w:szCs w:val="22"/>
              </w:rPr>
            </w:pPr>
            <w:r>
              <w:rPr>
                <w:rFonts w:ascii="Garamond" w:hAnsi="Garamond" w:cs="Garamond"/>
                <w:sz w:val="22"/>
                <w:szCs w:val="22"/>
              </w:rPr>
              <w:t>3</w:t>
            </w:r>
          </w:p>
        </w:tc>
        <w:tc>
          <w:tcPr>
            <w:tcW w:w="1701" w:type="dxa"/>
            <w:tcBorders>
              <w:left w:val="single" w:sz="4" w:space="0" w:color="000000"/>
              <w:bottom w:val="single" w:sz="4" w:space="0" w:color="000000"/>
            </w:tcBorders>
            <w:shd w:val="clear" w:color="auto" w:fill="CCCCCC"/>
            <w:vAlign w:val="center"/>
          </w:tcPr>
          <w:p w:rsidR="00BD0BF6" w:rsidRDefault="00BD0BF6" w:rsidP="00A068CD">
            <w:pPr>
              <w:rPr>
                <w:rFonts w:ascii="Garamond" w:hAnsi="Garamond" w:cs="Garamond"/>
                <w:b/>
                <w:bCs/>
                <w:sz w:val="22"/>
                <w:szCs w:val="22"/>
              </w:rPr>
            </w:pPr>
            <w:r>
              <w:rPr>
                <w:rFonts w:ascii="Garamond" w:hAnsi="Garamond" w:cs="Garamond"/>
                <w:sz w:val="22"/>
                <w:szCs w:val="22"/>
              </w:rPr>
              <w:t>PSZENICA</w:t>
            </w:r>
          </w:p>
        </w:tc>
        <w:tc>
          <w:tcPr>
            <w:tcW w:w="1134" w:type="dxa"/>
            <w:tcBorders>
              <w:left w:val="single" w:sz="4" w:space="0" w:color="000000"/>
              <w:bottom w:val="single" w:sz="4" w:space="0" w:color="000000"/>
            </w:tcBorders>
            <w:shd w:val="clear" w:color="auto" w:fill="auto"/>
            <w:vAlign w:val="center"/>
          </w:tcPr>
          <w:p w:rsidR="00BD0BF6" w:rsidRPr="00E61D17" w:rsidRDefault="00BD0BF6" w:rsidP="00A068CD">
            <w:pPr>
              <w:rPr>
                <w:rFonts w:ascii="Garamond" w:hAnsi="Garamond" w:cs="Garamond"/>
                <w:b/>
                <w:bCs/>
                <w:sz w:val="22"/>
                <w:szCs w:val="22"/>
              </w:rPr>
            </w:pPr>
            <w:r>
              <w:rPr>
                <w:rFonts w:ascii="Garamond" w:hAnsi="Garamond" w:cs="Garamond"/>
                <w:b/>
                <w:bCs/>
                <w:sz w:val="22"/>
                <w:szCs w:val="22"/>
              </w:rPr>
              <w:t xml:space="preserve"> </w:t>
            </w:r>
            <w:r w:rsidRPr="00E61D17">
              <w:rPr>
                <w:rFonts w:ascii="Garamond" w:hAnsi="Garamond" w:cs="Garamond"/>
                <w:b/>
                <w:bCs/>
                <w:sz w:val="22"/>
                <w:szCs w:val="22"/>
              </w:rPr>
              <w:t>800 kg</w:t>
            </w:r>
          </w:p>
        </w:tc>
        <w:tc>
          <w:tcPr>
            <w:tcW w:w="3260" w:type="dxa"/>
            <w:tcBorders>
              <w:left w:val="single" w:sz="4" w:space="0" w:color="000000"/>
              <w:bottom w:val="single" w:sz="4" w:space="0" w:color="000000"/>
            </w:tcBorders>
            <w:shd w:val="clear" w:color="auto" w:fill="auto"/>
            <w:vAlign w:val="center"/>
          </w:tcPr>
          <w:p w:rsidR="00BD0BF6" w:rsidRDefault="00BD0BF6" w:rsidP="00A068CD">
            <w:pPr>
              <w:rPr>
                <w:rFonts w:ascii="Garamond" w:hAnsi="Garamond" w:cs="Garamond"/>
                <w:sz w:val="22"/>
                <w:szCs w:val="22"/>
              </w:rPr>
            </w:pPr>
            <w:r>
              <w:rPr>
                <w:rFonts w:ascii="Garamond" w:hAnsi="Garamond" w:cs="Garamond"/>
                <w:sz w:val="22"/>
                <w:szCs w:val="22"/>
              </w:rPr>
              <w:t>ziarno paszowe, suche, całe</w:t>
            </w:r>
          </w:p>
        </w:tc>
        <w:tc>
          <w:tcPr>
            <w:tcW w:w="2551" w:type="dxa"/>
            <w:tcBorders>
              <w:left w:val="single" w:sz="4" w:space="0" w:color="000000"/>
              <w:bottom w:val="single" w:sz="4" w:space="0" w:color="000000"/>
              <w:right w:val="single" w:sz="4" w:space="0" w:color="000000"/>
            </w:tcBorders>
            <w:shd w:val="clear" w:color="auto" w:fill="auto"/>
            <w:vAlign w:val="center"/>
          </w:tcPr>
          <w:p w:rsidR="00BD0BF6" w:rsidRDefault="00BD0BF6" w:rsidP="00A068CD">
            <w:r>
              <w:rPr>
                <w:rFonts w:ascii="Garamond" w:hAnsi="Garamond" w:cs="Garamond"/>
                <w:sz w:val="22"/>
                <w:szCs w:val="22"/>
              </w:rPr>
              <w:t>opakowanie  około 25 kg</w:t>
            </w:r>
          </w:p>
        </w:tc>
      </w:tr>
      <w:tr w:rsidR="00BD0BF6" w:rsidTr="004F505C">
        <w:tc>
          <w:tcPr>
            <w:tcW w:w="522" w:type="dxa"/>
            <w:tcBorders>
              <w:top w:val="single" w:sz="4" w:space="0" w:color="000000"/>
              <w:left w:val="single" w:sz="4" w:space="0" w:color="000000"/>
              <w:bottom w:val="single" w:sz="4" w:space="0" w:color="000000"/>
            </w:tcBorders>
            <w:shd w:val="clear" w:color="auto" w:fill="auto"/>
            <w:vAlign w:val="center"/>
          </w:tcPr>
          <w:p w:rsidR="00BD0BF6" w:rsidRDefault="00BD0BF6" w:rsidP="00A068CD">
            <w:pPr>
              <w:rPr>
                <w:rFonts w:ascii="Garamond" w:hAnsi="Garamond" w:cs="Garamond"/>
                <w:sz w:val="22"/>
                <w:szCs w:val="22"/>
              </w:rPr>
            </w:pPr>
            <w:r>
              <w:rPr>
                <w:rFonts w:ascii="Garamond" w:hAnsi="Garamond" w:cs="Garamond"/>
                <w:sz w:val="22"/>
                <w:szCs w:val="22"/>
              </w:rPr>
              <w:t>4</w:t>
            </w:r>
          </w:p>
        </w:tc>
        <w:tc>
          <w:tcPr>
            <w:tcW w:w="1701" w:type="dxa"/>
            <w:tcBorders>
              <w:top w:val="single" w:sz="4" w:space="0" w:color="000000"/>
              <w:left w:val="single" w:sz="4" w:space="0" w:color="000000"/>
              <w:bottom w:val="single" w:sz="4" w:space="0" w:color="000000"/>
            </w:tcBorders>
            <w:shd w:val="clear" w:color="auto" w:fill="CCCCCC"/>
            <w:vAlign w:val="center"/>
          </w:tcPr>
          <w:p w:rsidR="00BD0BF6" w:rsidRDefault="00BD0BF6" w:rsidP="00A068CD">
            <w:pPr>
              <w:rPr>
                <w:rFonts w:ascii="Garamond" w:hAnsi="Garamond" w:cs="Garamond"/>
                <w:b/>
                <w:bCs/>
                <w:sz w:val="22"/>
                <w:szCs w:val="22"/>
              </w:rPr>
            </w:pPr>
            <w:r>
              <w:rPr>
                <w:rFonts w:ascii="Garamond" w:hAnsi="Garamond" w:cs="Garamond"/>
                <w:sz w:val="22"/>
                <w:szCs w:val="22"/>
              </w:rPr>
              <w:t>JĘCZMIEŃ</w:t>
            </w:r>
          </w:p>
        </w:tc>
        <w:tc>
          <w:tcPr>
            <w:tcW w:w="1134" w:type="dxa"/>
            <w:tcBorders>
              <w:top w:val="single" w:sz="4" w:space="0" w:color="000000"/>
              <w:left w:val="single" w:sz="4" w:space="0" w:color="000000"/>
              <w:bottom w:val="single" w:sz="4" w:space="0" w:color="000000"/>
            </w:tcBorders>
            <w:shd w:val="clear" w:color="auto" w:fill="auto"/>
            <w:vAlign w:val="center"/>
          </w:tcPr>
          <w:p w:rsidR="00BD0BF6" w:rsidRPr="00E61D17" w:rsidRDefault="00BD0BF6" w:rsidP="00A068CD">
            <w:pPr>
              <w:rPr>
                <w:rFonts w:ascii="Garamond" w:hAnsi="Garamond" w:cs="Garamond"/>
                <w:b/>
                <w:bCs/>
                <w:sz w:val="22"/>
                <w:szCs w:val="22"/>
              </w:rPr>
            </w:pPr>
            <w:r>
              <w:rPr>
                <w:rFonts w:ascii="Garamond" w:hAnsi="Garamond" w:cs="Garamond"/>
                <w:b/>
                <w:bCs/>
                <w:sz w:val="22"/>
                <w:szCs w:val="22"/>
              </w:rPr>
              <w:t xml:space="preserve"> </w:t>
            </w:r>
            <w:r w:rsidRPr="00E61D17">
              <w:rPr>
                <w:rFonts w:ascii="Garamond" w:hAnsi="Garamond" w:cs="Garamond"/>
                <w:b/>
                <w:bCs/>
                <w:sz w:val="22"/>
                <w:szCs w:val="22"/>
              </w:rPr>
              <w:t>800 kg</w:t>
            </w:r>
          </w:p>
        </w:tc>
        <w:tc>
          <w:tcPr>
            <w:tcW w:w="3260" w:type="dxa"/>
            <w:tcBorders>
              <w:top w:val="single" w:sz="4" w:space="0" w:color="000000"/>
              <w:left w:val="single" w:sz="4" w:space="0" w:color="000000"/>
              <w:bottom w:val="single" w:sz="4" w:space="0" w:color="000000"/>
            </w:tcBorders>
            <w:shd w:val="clear" w:color="auto" w:fill="auto"/>
            <w:vAlign w:val="center"/>
          </w:tcPr>
          <w:p w:rsidR="00BD0BF6" w:rsidRDefault="00BD0BF6" w:rsidP="00A068CD">
            <w:pPr>
              <w:rPr>
                <w:rFonts w:ascii="Garamond" w:hAnsi="Garamond" w:cs="Garamond"/>
                <w:sz w:val="22"/>
                <w:szCs w:val="22"/>
              </w:rPr>
            </w:pPr>
            <w:r>
              <w:rPr>
                <w:rFonts w:ascii="Garamond" w:hAnsi="Garamond" w:cs="Garamond"/>
                <w:sz w:val="22"/>
                <w:szCs w:val="22"/>
              </w:rPr>
              <w:t>ziarno paszowe, suche, całe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BF6" w:rsidRDefault="00BD0BF6" w:rsidP="00A068CD">
            <w:r>
              <w:rPr>
                <w:rFonts w:ascii="Garamond" w:hAnsi="Garamond" w:cs="Garamond"/>
                <w:sz w:val="22"/>
                <w:szCs w:val="22"/>
              </w:rPr>
              <w:t>opakowanie  około 25 kg</w:t>
            </w:r>
          </w:p>
        </w:tc>
      </w:tr>
      <w:tr w:rsidR="00BD0BF6" w:rsidTr="004F505C">
        <w:tc>
          <w:tcPr>
            <w:tcW w:w="522" w:type="dxa"/>
            <w:tcBorders>
              <w:left w:val="single" w:sz="4" w:space="0" w:color="000000"/>
              <w:bottom w:val="single" w:sz="4" w:space="0" w:color="000000"/>
            </w:tcBorders>
            <w:shd w:val="clear" w:color="auto" w:fill="auto"/>
            <w:vAlign w:val="center"/>
          </w:tcPr>
          <w:p w:rsidR="00BD0BF6" w:rsidRDefault="00BD0BF6" w:rsidP="00A068CD">
            <w:pPr>
              <w:rPr>
                <w:rFonts w:ascii="Garamond" w:hAnsi="Garamond" w:cs="Garamond"/>
                <w:sz w:val="22"/>
                <w:szCs w:val="22"/>
              </w:rPr>
            </w:pPr>
            <w:r>
              <w:rPr>
                <w:rFonts w:ascii="Garamond" w:hAnsi="Garamond" w:cs="Garamond"/>
                <w:sz w:val="22"/>
                <w:szCs w:val="22"/>
              </w:rPr>
              <w:t>5</w:t>
            </w:r>
          </w:p>
        </w:tc>
        <w:tc>
          <w:tcPr>
            <w:tcW w:w="1701" w:type="dxa"/>
            <w:tcBorders>
              <w:left w:val="single" w:sz="4" w:space="0" w:color="000000"/>
              <w:bottom w:val="single" w:sz="4" w:space="0" w:color="000000"/>
            </w:tcBorders>
            <w:shd w:val="clear" w:color="auto" w:fill="CCCCCC"/>
            <w:vAlign w:val="center"/>
          </w:tcPr>
          <w:p w:rsidR="00BD0BF6" w:rsidRDefault="00BD0BF6" w:rsidP="00A068CD">
            <w:pPr>
              <w:rPr>
                <w:rFonts w:ascii="Garamond" w:hAnsi="Garamond" w:cs="Garamond"/>
                <w:b/>
                <w:bCs/>
                <w:sz w:val="22"/>
                <w:szCs w:val="22"/>
              </w:rPr>
            </w:pPr>
            <w:r>
              <w:rPr>
                <w:rFonts w:ascii="Garamond" w:hAnsi="Garamond" w:cs="Garamond"/>
                <w:sz w:val="22"/>
                <w:szCs w:val="22"/>
              </w:rPr>
              <w:t>OWIES</w:t>
            </w:r>
          </w:p>
        </w:tc>
        <w:tc>
          <w:tcPr>
            <w:tcW w:w="1134" w:type="dxa"/>
            <w:tcBorders>
              <w:left w:val="single" w:sz="4" w:space="0" w:color="000000"/>
              <w:bottom w:val="single" w:sz="4" w:space="0" w:color="000000"/>
            </w:tcBorders>
            <w:shd w:val="clear" w:color="auto" w:fill="auto"/>
            <w:vAlign w:val="center"/>
          </w:tcPr>
          <w:p w:rsidR="00BD0BF6" w:rsidRPr="00E61D17" w:rsidRDefault="00BD0BF6" w:rsidP="00A068CD">
            <w:pPr>
              <w:rPr>
                <w:rFonts w:ascii="Garamond" w:hAnsi="Garamond" w:cs="Garamond"/>
                <w:b/>
                <w:bCs/>
                <w:sz w:val="22"/>
                <w:szCs w:val="22"/>
              </w:rPr>
            </w:pPr>
            <w:r>
              <w:rPr>
                <w:rFonts w:ascii="Garamond" w:hAnsi="Garamond" w:cs="Garamond"/>
                <w:b/>
                <w:bCs/>
                <w:sz w:val="22"/>
                <w:szCs w:val="22"/>
              </w:rPr>
              <w:t xml:space="preserve"> </w:t>
            </w:r>
            <w:r w:rsidRPr="00E61D17">
              <w:rPr>
                <w:rFonts w:ascii="Garamond" w:hAnsi="Garamond" w:cs="Garamond"/>
                <w:b/>
                <w:bCs/>
                <w:sz w:val="22"/>
                <w:szCs w:val="22"/>
              </w:rPr>
              <w:t>800 kg</w:t>
            </w:r>
          </w:p>
        </w:tc>
        <w:tc>
          <w:tcPr>
            <w:tcW w:w="3260" w:type="dxa"/>
            <w:tcBorders>
              <w:left w:val="single" w:sz="4" w:space="0" w:color="000000"/>
              <w:bottom w:val="single" w:sz="4" w:space="0" w:color="000000"/>
            </w:tcBorders>
            <w:shd w:val="clear" w:color="auto" w:fill="auto"/>
            <w:vAlign w:val="center"/>
          </w:tcPr>
          <w:p w:rsidR="00BD0BF6" w:rsidRDefault="00BD0BF6" w:rsidP="00A068CD">
            <w:pPr>
              <w:rPr>
                <w:rFonts w:ascii="Garamond" w:hAnsi="Garamond" w:cs="Garamond"/>
                <w:sz w:val="22"/>
                <w:szCs w:val="22"/>
              </w:rPr>
            </w:pPr>
            <w:r>
              <w:rPr>
                <w:rFonts w:ascii="Garamond" w:hAnsi="Garamond" w:cs="Garamond"/>
                <w:sz w:val="22"/>
                <w:szCs w:val="22"/>
              </w:rPr>
              <w:t>ziarno paszowe, suche, całe</w:t>
            </w:r>
          </w:p>
        </w:tc>
        <w:tc>
          <w:tcPr>
            <w:tcW w:w="2551" w:type="dxa"/>
            <w:tcBorders>
              <w:left w:val="single" w:sz="4" w:space="0" w:color="000000"/>
              <w:bottom w:val="single" w:sz="4" w:space="0" w:color="000000"/>
              <w:right w:val="single" w:sz="4" w:space="0" w:color="000000"/>
            </w:tcBorders>
            <w:shd w:val="clear" w:color="auto" w:fill="auto"/>
            <w:vAlign w:val="center"/>
          </w:tcPr>
          <w:p w:rsidR="00BD0BF6" w:rsidRDefault="00BD0BF6" w:rsidP="00A068CD">
            <w:r>
              <w:rPr>
                <w:rFonts w:ascii="Garamond" w:hAnsi="Garamond" w:cs="Garamond"/>
                <w:sz w:val="22"/>
                <w:szCs w:val="22"/>
              </w:rPr>
              <w:t>opakowanie  około 25 kg</w:t>
            </w:r>
          </w:p>
        </w:tc>
      </w:tr>
      <w:tr w:rsidR="00BD0BF6" w:rsidTr="004F505C">
        <w:tc>
          <w:tcPr>
            <w:tcW w:w="522" w:type="dxa"/>
            <w:tcBorders>
              <w:left w:val="single" w:sz="4" w:space="0" w:color="000000"/>
              <w:bottom w:val="single" w:sz="4" w:space="0" w:color="000000"/>
            </w:tcBorders>
            <w:shd w:val="clear" w:color="auto" w:fill="auto"/>
            <w:vAlign w:val="center"/>
          </w:tcPr>
          <w:p w:rsidR="00BD0BF6" w:rsidRDefault="00BD0BF6" w:rsidP="00A068CD">
            <w:pPr>
              <w:rPr>
                <w:rFonts w:ascii="Garamond" w:hAnsi="Garamond" w:cs="Garamond"/>
                <w:sz w:val="22"/>
                <w:szCs w:val="22"/>
              </w:rPr>
            </w:pPr>
            <w:r>
              <w:rPr>
                <w:rFonts w:ascii="Garamond" w:hAnsi="Garamond" w:cs="Garamond"/>
                <w:sz w:val="22"/>
                <w:szCs w:val="22"/>
              </w:rPr>
              <w:t>6</w:t>
            </w:r>
          </w:p>
        </w:tc>
        <w:tc>
          <w:tcPr>
            <w:tcW w:w="1701" w:type="dxa"/>
            <w:tcBorders>
              <w:left w:val="single" w:sz="4" w:space="0" w:color="000000"/>
              <w:bottom w:val="single" w:sz="4" w:space="0" w:color="000000"/>
            </w:tcBorders>
            <w:shd w:val="clear" w:color="auto" w:fill="CCCCCC"/>
            <w:vAlign w:val="center"/>
          </w:tcPr>
          <w:p w:rsidR="00BD0BF6" w:rsidRDefault="00BD0BF6" w:rsidP="00A068CD">
            <w:pPr>
              <w:rPr>
                <w:rFonts w:ascii="Garamond" w:hAnsi="Garamond" w:cs="Garamond"/>
                <w:b/>
                <w:bCs/>
                <w:sz w:val="22"/>
                <w:szCs w:val="22"/>
              </w:rPr>
            </w:pPr>
            <w:r>
              <w:rPr>
                <w:rFonts w:ascii="Garamond" w:hAnsi="Garamond" w:cs="Garamond"/>
                <w:sz w:val="22"/>
                <w:szCs w:val="22"/>
              </w:rPr>
              <w:t>SŁONECZNIK - ZIARNO</w:t>
            </w:r>
          </w:p>
        </w:tc>
        <w:tc>
          <w:tcPr>
            <w:tcW w:w="1134" w:type="dxa"/>
            <w:tcBorders>
              <w:left w:val="single" w:sz="4" w:space="0" w:color="000000"/>
              <w:bottom w:val="single" w:sz="4" w:space="0" w:color="000000"/>
            </w:tcBorders>
            <w:shd w:val="clear" w:color="auto" w:fill="auto"/>
            <w:vAlign w:val="center"/>
          </w:tcPr>
          <w:p w:rsidR="00BD0BF6" w:rsidRPr="00E61D17" w:rsidRDefault="00BD0BF6" w:rsidP="00A068CD">
            <w:pPr>
              <w:rPr>
                <w:rFonts w:ascii="Garamond" w:hAnsi="Garamond" w:cs="Garamond"/>
                <w:b/>
                <w:bCs/>
                <w:sz w:val="22"/>
                <w:szCs w:val="22"/>
              </w:rPr>
            </w:pPr>
            <w:r>
              <w:rPr>
                <w:rFonts w:ascii="Garamond" w:hAnsi="Garamond" w:cs="Garamond"/>
                <w:b/>
                <w:bCs/>
                <w:sz w:val="22"/>
                <w:szCs w:val="22"/>
              </w:rPr>
              <w:t xml:space="preserve">   </w:t>
            </w:r>
            <w:r w:rsidRPr="00E61D17">
              <w:rPr>
                <w:rFonts w:ascii="Garamond" w:hAnsi="Garamond" w:cs="Garamond"/>
                <w:b/>
                <w:bCs/>
                <w:sz w:val="22"/>
                <w:szCs w:val="22"/>
              </w:rPr>
              <w:t>20 kg</w:t>
            </w:r>
          </w:p>
        </w:tc>
        <w:tc>
          <w:tcPr>
            <w:tcW w:w="3260" w:type="dxa"/>
            <w:tcBorders>
              <w:left w:val="single" w:sz="4" w:space="0" w:color="000000"/>
              <w:bottom w:val="single" w:sz="4" w:space="0" w:color="000000"/>
            </w:tcBorders>
            <w:shd w:val="clear" w:color="auto" w:fill="auto"/>
            <w:vAlign w:val="center"/>
          </w:tcPr>
          <w:p w:rsidR="00BD0BF6" w:rsidRDefault="00BD0BF6" w:rsidP="00A068CD">
            <w:pPr>
              <w:rPr>
                <w:rFonts w:ascii="Garamond" w:hAnsi="Garamond" w:cs="Garamond"/>
                <w:sz w:val="22"/>
                <w:szCs w:val="22"/>
              </w:rPr>
            </w:pPr>
            <w:r>
              <w:rPr>
                <w:rFonts w:ascii="Garamond" w:hAnsi="Garamond" w:cs="Garamond"/>
                <w:sz w:val="22"/>
                <w:szCs w:val="22"/>
              </w:rPr>
              <w:t>nie łuskany, czarny</w:t>
            </w:r>
          </w:p>
        </w:tc>
        <w:tc>
          <w:tcPr>
            <w:tcW w:w="2551" w:type="dxa"/>
            <w:tcBorders>
              <w:left w:val="single" w:sz="4" w:space="0" w:color="000000"/>
              <w:bottom w:val="single" w:sz="4" w:space="0" w:color="000000"/>
              <w:right w:val="single" w:sz="4" w:space="0" w:color="000000"/>
            </w:tcBorders>
            <w:shd w:val="clear" w:color="auto" w:fill="auto"/>
            <w:vAlign w:val="center"/>
          </w:tcPr>
          <w:p w:rsidR="00BD0BF6" w:rsidRDefault="00BD0BF6" w:rsidP="00A068CD">
            <w:r>
              <w:rPr>
                <w:rFonts w:ascii="Garamond" w:hAnsi="Garamond" w:cs="Garamond"/>
                <w:sz w:val="22"/>
                <w:szCs w:val="22"/>
              </w:rPr>
              <w:t>w dowolnych opakowaniach</w:t>
            </w:r>
          </w:p>
        </w:tc>
      </w:tr>
      <w:tr w:rsidR="00BD0BF6" w:rsidTr="004F505C">
        <w:trPr>
          <w:trHeight w:val="638"/>
        </w:trPr>
        <w:tc>
          <w:tcPr>
            <w:tcW w:w="522" w:type="dxa"/>
            <w:tcBorders>
              <w:left w:val="single" w:sz="4" w:space="0" w:color="000000"/>
              <w:bottom w:val="single" w:sz="4" w:space="0" w:color="000000"/>
            </w:tcBorders>
            <w:shd w:val="clear" w:color="auto" w:fill="auto"/>
            <w:vAlign w:val="center"/>
          </w:tcPr>
          <w:p w:rsidR="00BD0BF6" w:rsidRDefault="00BD0BF6" w:rsidP="00A068CD">
            <w:pPr>
              <w:rPr>
                <w:rFonts w:ascii="Garamond" w:hAnsi="Garamond" w:cs="Garamond"/>
                <w:sz w:val="22"/>
                <w:szCs w:val="22"/>
              </w:rPr>
            </w:pPr>
            <w:r>
              <w:rPr>
                <w:rFonts w:ascii="Garamond" w:hAnsi="Garamond" w:cs="Garamond"/>
                <w:sz w:val="22"/>
                <w:szCs w:val="22"/>
              </w:rPr>
              <w:t>7</w:t>
            </w:r>
          </w:p>
        </w:tc>
        <w:tc>
          <w:tcPr>
            <w:tcW w:w="1701" w:type="dxa"/>
            <w:tcBorders>
              <w:left w:val="single" w:sz="4" w:space="0" w:color="000000"/>
              <w:bottom w:val="single" w:sz="4" w:space="0" w:color="000000"/>
            </w:tcBorders>
            <w:shd w:val="clear" w:color="auto" w:fill="CCCCCC"/>
            <w:vAlign w:val="center"/>
          </w:tcPr>
          <w:p w:rsidR="00BD0BF6" w:rsidRDefault="00BD0BF6" w:rsidP="00A068CD">
            <w:pPr>
              <w:rPr>
                <w:rFonts w:ascii="Garamond" w:hAnsi="Garamond" w:cs="Garamond"/>
                <w:sz w:val="22"/>
                <w:szCs w:val="22"/>
              </w:rPr>
            </w:pPr>
            <w:r>
              <w:rPr>
                <w:rFonts w:ascii="Garamond" w:hAnsi="Garamond" w:cs="Garamond"/>
                <w:sz w:val="22"/>
                <w:szCs w:val="22"/>
              </w:rPr>
              <w:t>ORZECHY</w:t>
            </w:r>
          </w:p>
          <w:p w:rsidR="00BD0BF6" w:rsidRDefault="00BD0BF6" w:rsidP="00A068CD">
            <w:pPr>
              <w:rPr>
                <w:rFonts w:ascii="Garamond" w:hAnsi="Garamond" w:cs="Garamond"/>
                <w:b/>
                <w:bCs/>
                <w:sz w:val="22"/>
                <w:szCs w:val="22"/>
              </w:rPr>
            </w:pPr>
            <w:r>
              <w:rPr>
                <w:rFonts w:ascii="Garamond" w:hAnsi="Garamond" w:cs="Garamond"/>
                <w:sz w:val="22"/>
                <w:szCs w:val="22"/>
              </w:rPr>
              <w:t>ZIEMNE</w:t>
            </w:r>
          </w:p>
        </w:tc>
        <w:tc>
          <w:tcPr>
            <w:tcW w:w="1134" w:type="dxa"/>
            <w:tcBorders>
              <w:left w:val="single" w:sz="4" w:space="0" w:color="000000"/>
              <w:bottom w:val="single" w:sz="4" w:space="0" w:color="000000"/>
            </w:tcBorders>
            <w:shd w:val="clear" w:color="auto" w:fill="auto"/>
            <w:vAlign w:val="center"/>
          </w:tcPr>
          <w:p w:rsidR="00BD0BF6" w:rsidRPr="00E61D17" w:rsidRDefault="00BD0BF6" w:rsidP="00A068CD">
            <w:pPr>
              <w:rPr>
                <w:rFonts w:ascii="Garamond" w:hAnsi="Garamond" w:cs="Garamond"/>
                <w:b/>
                <w:bCs/>
                <w:sz w:val="22"/>
                <w:szCs w:val="22"/>
              </w:rPr>
            </w:pPr>
            <w:r>
              <w:rPr>
                <w:rFonts w:ascii="Garamond" w:hAnsi="Garamond" w:cs="Garamond"/>
                <w:b/>
                <w:bCs/>
                <w:sz w:val="22"/>
                <w:szCs w:val="22"/>
              </w:rPr>
              <w:t xml:space="preserve">   </w:t>
            </w:r>
            <w:r w:rsidRPr="00E61D17">
              <w:rPr>
                <w:rFonts w:ascii="Garamond" w:hAnsi="Garamond" w:cs="Garamond"/>
                <w:b/>
                <w:bCs/>
                <w:sz w:val="22"/>
                <w:szCs w:val="22"/>
              </w:rPr>
              <w:t>20 kg</w:t>
            </w:r>
          </w:p>
        </w:tc>
        <w:tc>
          <w:tcPr>
            <w:tcW w:w="3260" w:type="dxa"/>
            <w:tcBorders>
              <w:left w:val="single" w:sz="4" w:space="0" w:color="000000"/>
              <w:bottom w:val="single" w:sz="4" w:space="0" w:color="000000"/>
            </w:tcBorders>
            <w:shd w:val="clear" w:color="auto" w:fill="auto"/>
            <w:vAlign w:val="center"/>
          </w:tcPr>
          <w:p w:rsidR="00BD0BF6" w:rsidRDefault="00BD0BF6" w:rsidP="00A068CD">
            <w:pPr>
              <w:rPr>
                <w:rFonts w:ascii="Garamond" w:hAnsi="Garamond" w:cs="Garamond"/>
                <w:sz w:val="22"/>
                <w:szCs w:val="22"/>
              </w:rPr>
            </w:pPr>
            <w:r>
              <w:rPr>
                <w:rFonts w:ascii="Garamond" w:hAnsi="Garamond" w:cs="Garamond"/>
                <w:sz w:val="22"/>
                <w:szCs w:val="22"/>
              </w:rPr>
              <w:t xml:space="preserve"> w  łupinach, suche</w:t>
            </w:r>
          </w:p>
        </w:tc>
        <w:tc>
          <w:tcPr>
            <w:tcW w:w="2551" w:type="dxa"/>
            <w:tcBorders>
              <w:left w:val="single" w:sz="4" w:space="0" w:color="000000"/>
              <w:bottom w:val="single" w:sz="4" w:space="0" w:color="000000"/>
              <w:right w:val="single" w:sz="4" w:space="0" w:color="000000"/>
            </w:tcBorders>
            <w:shd w:val="clear" w:color="auto" w:fill="auto"/>
            <w:vAlign w:val="center"/>
          </w:tcPr>
          <w:p w:rsidR="00BD0BF6" w:rsidRDefault="00BD0BF6" w:rsidP="00A068CD">
            <w:pPr>
              <w:snapToGrid w:val="0"/>
            </w:pPr>
            <w:r>
              <w:rPr>
                <w:rFonts w:ascii="Garamond" w:hAnsi="Garamond" w:cs="Garamond"/>
                <w:sz w:val="22"/>
                <w:szCs w:val="22"/>
              </w:rPr>
              <w:t>opakowanie - 1 kg</w:t>
            </w:r>
          </w:p>
        </w:tc>
      </w:tr>
      <w:tr w:rsidR="00BD0BF6" w:rsidTr="004F505C">
        <w:tc>
          <w:tcPr>
            <w:tcW w:w="522" w:type="dxa"/>
            <w:tcBorders>
              <w:left w:val="single" w:sz="4" w:space="0" w:color="000000"/>
              <w:bottom w:val="single" w:sz="4" w:space="0" w:color="000000"/>
            </w:tcBorders>
            <w:shd w:val="clear" w:color="auto" w:fill="auto"/>
            <w:vAlign w:val="center"/>
          </w:tcPr>
          <w:p w:rsidR="00BD0BF6" w:rsidRDefault="00BD0BF6" w:rsidP="00A068CD">
            <w:pPr>
              <w:rPr>
                <w:rFonts w:ascii="Garamond" w:hAnsi="Garamond" w:cs="Garamond"/>
                <w:sz w:val="22"/>
                <w:szCs w:val="22"/>
              </w:rPr>
            </w:pPr>
            <w:r>
              <w:rPr>
                <w:rFonts w:ascii="Garamond" w:hAnsi="Garamond" w:cs="Garamond"/>
                <w:sz w:val="22"/>
                <w:szCs w:val="22"/>
              </w:rPr>
              <w:t>8</w:t>
            </w:r>
          </w:p>
        </w:tc>
        <w:tc>
          <w:tcPr>
            <w:tcW w:w="1701" w:type="dxa"/>
            <w:tcBorders>
              <w:left w:val="single" w:sz="4" w:space="0" w:color="000000"/>
              <w:bottom w:val="single" w:sz="4" w:space="0" w:color="000000"/>
            </w:tcBorders>
            <w:shd w:val="clear" w:color="auto" w:fill="CCCCCC"/>
            <w:vAlign w:val="center"/>
          </w:tcPr>
          <w:p w:rsidR="00BD0BF6" w:rsidRDefault="00BD0BF6" w:rsidP="00A068CD">
            <w:pPr>
              <w:rPr>
                <w:rFonts w:ascii="Garamond" w:hAnsi="Garamond" w:cs="Garamond"/>
                <w:b/>
                <w:bCs/>
                <w:sz w:val="22"/>
                <w:szCs w:val="22"/>
              </w:rPr>
            </w:pPr>
            <w:r>
              <w:rPr>
                <w:rFonts w:ascii="Garamond" w:hAnsi="Garamond" w:cs="Garamond"/>
                <w:sz w:val="22"/>
                <w:szCs w:val="22"/>
              </w:rPr>
              <w:t>MIGDAŁY</w:t>
            </w:r>
          </w:p>
        </w:tc>
        <w:tc>
          <w:tcPr>
            <w:tcW w:w="1134" w:type="dxa"/>
            <w:tcBorders>
              <w:left w:val="single" w:sz="4" w:space="0" w:color="000000"/>
              <w:bottom w:val="single" w:sz="4" w:space="0" w:color="000000"/>
            </w:tcBorders>
            <w:shd w:val="clear" w:color="auto" w:fill="auto"/>
            <w:vAlign w:val="center"/>
          </w:tcPr>
          <w:p w:rsidR="00BD0BF6" w:rsidRPr="00E61D17" w:rsidRDefault="00BD0BF6" w:rsidP="00A068CD">
            <w:pPr>
              <w:rPr>
                <w:rFonts w:ascii="Garamond" w:hAnsi="Garamond" w:cs="Garamond"/>
                <w:b/>
                <w:bCs/>
                <w:sz w:val="22"/>
                <w:szCs w:val="22"/>
              </w:rPr>
            </w:pPr>
            <w:r>
              <w:rPr>
                <w:rFonts w:ascii="Garamond" w:hAnsi="Garamond" w:cs="Garamond"/>
                <w:b/>
                <w:bCs/>
                <w:sz w:val="22"/>
                <w:szCs w:val="22"/>
              </w:rPr>
              <w:t xml:space="preserve">   </w:t>
            </w:r>
            <w:r w:rsidRPr="00E61D17">
              <w:rPr>
                <w:rFonts w:ascii="Garamond" w:hAnsi="Garamond" w:cs="Garamond"/>
                <w:b/>
                <w:bCs/>
                <w:sz w:val="22"/>
                <w:szCs w:val="22"/>
              </w:rPr>
              <w:t>10 kg</w:t>
            </w:r>
          </w:p>
        </w:tc>
        <w:tc>
          <w:tcPr>
            <w:tcW w:w="3260" w:type="dxa"/>
            <w:tcBorders>
              <w:left w:val="single" w:sz="4" w:space="0" w:color="000000"/>
              <w:bottom w:val="single" w:sz="4" w:space="0" w:color="000000"/>
            </w:tcBorders>
            <w:shd w:val="clear" w:color="auto" w:fill="auto"/>
            <w:vAlign w:val="center"/>
          </w:tcPr>
          <w:p w:rsidR="00BD0BF6" w:rsidRDefault="00BD0BF6" w:rsidP="00A068CD">
            <w:pPr>
              <w:rPr>
                <w:rFonts w:ascii="Garamond" w:hAnsi="Garamond" w:cs="Garamond"/>
                <w:sz w:val="22"/>
                <w:szCs w:val="22"/>
              </w:rPr>
            </w:pPr>
            <w:r>
              <w:rPr>
                <w:rFonts w:ascii="Garamond" w:hAnsi="Garamond" w:cs="Garamond"/>
                <w:sz w:val="22"/>
                <w:szCs w:val="22"/>
              </w:rPr>
              <w:t xml:space="preserve"> w całości</w:t>
            </w:r>
          </w:p>
        </w:tc>
        <w:tc>
          <w:tcPr>
            <w:tcW w:w="2551" w:type="dxa"/>
            <w:tcBorders>
              <w:left w:val="single" w:sz="4" w:space="0" w:color="000000"/>
              <w:bottom w:val="single" w:sz="4" w:space="0" w:color="000000"/>
              <w:right w:val="single" w:sz="4" w:space="0" w:color="000000"/>
            </w:tcBorders>
            <w:shd w:val="clear" w:color="auto" w:fill="auto"/>
            <w:vAlign w:val="center"/>
          </w:tcPr>
          <w:p w:rsidR="00BD0BF6" w:rsidRDefault="00BD0BF6" w:rsidP="00A068CD">
            <w:pPr>
              <w:snapToGrid w:val="0"/>
              <w:rPr>
                <w:rFonts w:ascii="Garamond" w:hAnsi="Garamond" w:cs="Garamond"/>
                <w:sz w:val="22"/>
                <w:szCs w:val="22"/>
              </w:rPr>
            </w:pPr>
          </w:p>
          <w:p w:rsidR="00BD0BF6" w:rsidRDefault="00BD0BF6" w:rsidP="00A068CD">
            <w:pPr>
              <w:snapToGrid w:val="0"/>
              <w:rPr>
                <w:rFonts w:ascii="Garamond" w:hAnsi="Garamond" w:cs="Garamond"/>
                <w:sz w:val="22"/>
                <w:szCs w:val="22"/>
              </w:rPr>
            </w:pPr>
            <w:r>
              <w:rPr>
                <w:rFonts w:ascii="Garamond" w:hAnsi="Garamond" w:cs="Garamond"/>
                <w:sz w:val="22"/>
                <w:szCs w:val="22"/>
              </w:rPr>
              <w:t>opakowanie - 1 kg</w:t>
            </w:r>
          </w:p>
          <w:p w:rsidR="00BD0BF6" w:rsidRPr="00A16866" w:rsidRDefault="00BD0BF6" w:rsidP="00A068CD">
            <w:pPr>
              <w:snapToGrid w:val="0"/>
              <w:rPr>
                <w:rFonts w:ascii="Garamond" w:hAnsi="Garamond" w:cs="Garamond"/>
                <w:sz w:val="22"/>
                <w:szCs w:val="22"/>
              </w:rPr>
            </w:pPr>
          </w:p>
        </w:tc>
      </w:tr>
    </w:tbl>
    <w:p w:rsidR="003E0B31" w:rsidRDefault="003E0B31" w:rsidP="00A068CD">
      <w:pPr>
        <w:rPr>
          <w:rFonts w:ascii="Garamond" w:hAnsi="Garamond" w:cs="Garamond"/>
          <w:sz w:val="22"/>
          <w:szCs w:val="22"/>
        </w:rPr>
      </w:pPr>
    </w:p>
    <w:p w:rsidR="003E0B31" w:rsidRDefault="003E0B31" w:rsidP="00A068CD">
      <w:pPr>
        <w:rPr>
          <w:rFonts w:ascii="Garamond" w:hAnsi="Garamond" w:cs="Garamond"/>
          <w:sz w:val="22"/>
          <w:szCs w:val="22"/>
        </w:rPr>
      </w:pPr>
      <w:r>
        <w:rPr>
          <w:rFonts w:ascii="Garamond" w:hAnsi="Garamond" w:cs="Garamond"/>
          <w:sz w:val="22"/>
          <w:szCs w:val="22"/>
        </w:rPr>
        <w:t>CPV: 03211000-3   Zboża</w:t>
      </w:r>
    </w:p>
    <w:p w:rsidR="003E0B31" w:rsidRDefault="003E0B31" w:rsidP="00A068CD">
      <w:pPr>
        <w:rPr>
          <w:rFonts w:ascii="Garamond" w:hAnsi="Garamond" w:cs="Garamond"/>
          <w:sz w:val="22"/>
          <w:szCs w:val="22"/>
        </w:rPr>
      </w:pPr>
      <w:r>
        <w:rPr>
          <w:rFonts w:ascii="Garamond" w:hAnsi="Garamond" w:cs="Garamond"/>
          <w:sz w:val="22"/>
          <w:szCs w:val="22"/>
        </w:rPr>
        <w:t>CPV: 15613300-1   Produkty zbożowe</w:t>
      </w:r>
    </w:p>
    <w:p w:rsidR="00C010AF" w:rsidRDefault="00C010AF" w:rsidP="00C010AF">
      <w:pPr>
        <w:jc w:val="both"/>
        <w:rPr>
          <w:rFonts w:ascii="Garamond" w:hAnsi="Garamond" w:cs="Garamond"/>
          <w:sz w:val="22"/>
          <w:szCs w:val="22"/>
        </w:rPr>
      </w:pPr>
      <w:r>
        <w:rPr>
          <w:rFonts w:ascii="Garamond" w:hAnsi="Garamond" w:cs="Garamond"/>
          <w:sz w:val="22"/>
          <w:szCs w:val="22"/>
        </w:rPr>
        <w:t>Wymagania ogólne:</w:t>
      </w:r>
    </w:p>
    <w:p w:rsidR="00C010AF" w:rsidRDefault="00C010AF" w:rsidP="00C010AF">
      <w:pPr>
        <w:ind w:left="705" w:hanging="705"/>
        <w:jc w:val="both"/>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produkty winny być: nie zaprawione do siewu, suche, niezbrylone, posiadać kolor  i zapach właściwy dla danego produktu, bez zanieczyszczeń mechanicznych (tj. piasku, ziemi i szkodników oraz ich odchodów), bez śladów porażenia pleśnią lub innymi zanieczyszczeniami nieorganicznymi,</w:t>
      </w:r>
    </w:p>
    <w:p w:rsidR="00C010AF" w:rsidRDefault="00C010AF" w:rsidP="00C010AF">
      <w:pPr>
        <w:ind w:left="705" w:hanging="705"/>
        <w:jc w:val="both"/>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produkty powinny spełniać w szczególności wymagania norm PN-70/r-74013 Ziarna zbóż. Wstępna kontrola jakości i badanie cech organoleptycznych oraz PN-69/R-74016 Ziarna zbóż. Oznaczanie szkodników, zanieczyszczeń i zaśmiecenia (wilgotność nie więcej niż 15%),</w:t>
      </w:r>
    </w:p>
    <w:p w:rsidR="00C010AF" w:rsidRDefault="00C010AF" w:rsidP="00C010AF">
      <w:pPr>
        <w:jc w:val="both"/>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jakość ziaren powinna być zgodna z Polską Normą określoną dla pierwszej klasy tychże ziaren.</w:t>
      </w:r>
    </w:p>
    <w:p w:rsidR="00C010AF" w:rsidRPr="007532DD" w:rsidRDefault="00C010AF" w:rsidP="00C010AF">
      <w:pPr>
        <w:ind w:left="705" w:hanging="705"/>
        <w:jc w:val="both"/>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p</w:t>
      </w:r>
      <w:r w:rsidRPr="007532DD">
        <w:rPr>
          <w:rFonts w:ascii="Garamond" w:hAnsi="Garamond" w:cs="Garamond"/>
          <w:sz w:val="22"/>
          <w:szCs w:val="22"/>
        </w:rPr>
        <w:t>rodukty z widoczną, odpowiednio długą data przydatności do spożycia (kilka miesięcy) wybitą wyraźnie na nieuszkodzonym opakowaniu producenta; produkty suche,  czyste, nie zabrudzone, bez widocznych śladów niewłaściwego wcześniejszego przechowywania produktu, bez żadnych zanieczyszczeń, śladu szkodników, grzybów oraz bez widocznych uszkodzeń ciągłości opakowania.</w:t>
      </w:r>
    </w:p>
    <w:p w:rsidR="00C010AF" w:rsidRDefault="00C010AF" w:rsidP="00C010AF">
      <w:pPr>
        <w:ind w:left="705" w:hanging="705"/>
        <w:jc w:val="both"/>
        <w:rPr>
          <w:rFonts w:ascii="Garamond" w:hAnsi="Garamond" w:cs="Garamond"/>
          <w:sz w:val="22"/>
          <w:szCs w:val="22"/>
        </w:rPr>
      </w:pPr>
      <w:r>
        <w:rPr>
          <w:rFonts w:ascii="Garamond" w:hAnsi="Garamond" w:cs="Garamond"/>
          <w:sz w:val="22"/>
          <w:szCs w:val="22"/>
        </w:rPr>
        <w:t>5.</w:t>
      </w:r>
      <w:r>
        <w:rPr>
          <w:rFonts w:ascii="Garamond" w:hAnsi="Garamond" w:cs="Garamond"/>
          <w:sz w:val="22"/>
          <w:szCs w:val="22"/>
        </w:rPr>
        <w:tab/>
        <w:t>wykonawca zapewnia właściwy dla utrzymania parametrów i jakości dostarczanych produktów sposób transportu;</w:t>
      </w:r>
    </w:p>
    <w:p w:rsidR="00C010AF" w:rsidRDefault="00C010AF" w:rsidP="00C010AF">
      <w:pPr>
        <w:ind w:left="705" w:hanging="705"/>
        <w:jc w:val="both"/>
        <w:rPr>
          <w:rFonts w:ascii="Garamond" w:hAnsi="Garamond" w:cs="Garamond"/>
          <w:sz w:val="22"/>
          <w:szCs w:val="22"/>
        </w:rPr>
      </w:pPr>
      <w:r>
        <w:rPr>
          <w:rFonts w:ascii="Garamond" w:hAnsi="Garamond" w:cs="Garamond"/>
          <w:sz w:val="22"/>
          <w:szCs w:val="22"/>
        </w:rPr>
        <w:t>6.</w:t>
      </w:r>
      <w:r>
        <w:rPr>
          <w:rFonts w:ascii="Garamond" w:hAnsi="Garamond" w:cs="Garamond"/>
          <w:sz w:val="22"/>
          <w:szCs w:val="22"/>
        </w:rPr>
        <w:tab/>
        <w:t>w trakcie transportu produkty muszą być zabezpieczone przed działaniem czynników zewnętrznych (wilgocią, zabrudzeniem, itp. suchy nie zbrylony nie zanieczyszczony),</w:t>
      </w:r>
    </w:p>
    <w:p w:rsidR="00C010AF" w:rsidRDefault="00C010AF" w:rsidP="00C010AF">
      <w:pPr>
        <w:jc w:val="both"/>
        <w:rPr>
          <w:rFonts w:ascii="Garamond" w:hAnsi="Garamond" w:cs="Garamond"/>
          <w:sz w:val="22"/>
          <w:szCs w:val="22"/>
        </w:rPr>
      </w:pPr>
      <w:r>
        <w:rPr>
          <w:rFonts w:ascii="Garamond" w:hAnsi="Garamond" w:cs="Garamond"/>
          <w:sz w:val="22"/>
          <w:szCs w:val="22"/>
        </w:rPr>
        <w:t>7.</w:t>
      </w:r>
      <w:r>
        <w:rPr>
          <w:rFonts w:ascii="Garamond" w:hAnsi="Garamond" w:cs="Garamond"/>
          <w:sz w:val="22"/>
          <w:szCs w:val="22"/>
        </w:rPr>
        <w:tab/>
        <w:t>opakowania fabrycznie zamknięte – nieuszkodzone.</w:t>
      </w:r>
    </w:p>
    <w:p w:rsidR="00772203" w:rsidRDefault="00772203" w:rsidP="00A068CD">
      <w:pPr>
        <w:jc w:val="both"/>
        <w:rPr>
          <w:rFonts w:ascii="Garamond" w:hAnsi="Garamond" w:cs="Garamond"/>
          <w:sz w:val="22"/>
          <w:szCs w:val="22"/>
        </w:rPr>
      </w:pPr>
    </w:p>
    <w:p w:rsidR="00A16866" w:rsidRDefault="00772203" w:rsidP="00A068CD">
      <w:pPr>
        <w:shd w:val="clear" w:color="auto" w:fill="CCFFFF"/>
        <w:rPr>
          <w:rFonts w:ascii="Garamond" w:hAnsi="Garamond" w:cs="Garamond"/>
          <w:sz w:val="22"/>
          <w:szCs w:val="22"/>
        </w:rPr>
      </w:pPr>
      <w:r>
        <w:rPr>
          <w:rFonts w:ascii="Garamond" w:hAnsi="Garamond" w:cs="Garamond"/>
          <w:sz w:val="22"/>
          <w:szCs w:val="22"/>
        </w:rPr>
        <w:t xml:space="preserve">Część </w:t>
      </w:r>
      <w:r w:rsidR="00A068CD">
        <w:rPr>
          <w:rFonts w:ascii="Garamond" w:hAnsi="Garamond" w:cs="Garamond"/>
          <w:sz w:val="22"/>
          <w:szCs w:val="22"/>
        </w:rPr>
        <w:t>2:</w:t>
      </w:r>
      <w:r>
        <w:rPr>
          <w:rFonts w:ascii="Garamond" w:hAnsi="Garamond" w:cs="Garamond"/>
          <w:sz w:val="22"/>
          <w:szCs w:val="22"/>
        </w:rPr>
        <w:t xml:space="preserve">    KARMA  DLA  WĘŻY</w:t>
      </w:r>
      <w:r w:rsidR="00A16866">
        <w:rPr>
          <w:rFonts w:ascii="Garamond" w:hAnsi="Garamond" w:cs="Garamond"/>
          <w:sz w:val="22"/>
          <w:szCs w:val="22"/>
        </w:rPr>
        <w:t xml:space="preserve"> </w:t>
      </w:r>
    </w:p>
    <w:tbl>
      <w:tblPr>
        <w:tblW w:w="9143" w:type="dxa"/>
        <w:tblInd w:w="-76" w:type="dxa"/>
        <w:tblLayout w:type="fixed"/>
        <w:tblLook w:val="0000" w:firstRow="0" w:lastRow="0" w:firstColumn="0" w:lastColumn="0" w:noHBand="0" w:noVBand="0"/>
      </w:tblPr>
      <w:tblGrid>
        <w:gridCol w:w="420"/>
        <w:gridCol w:w="2345"/>
        <w:gridCol w:w="1984"/>
        <w:gridCol w:w="2268"/>
        <w:gridCol w:w="2126"/>
      </w:tblGrid>
      <w:tr w:rsidR="00A16866" w:rsidTr="00772203">
        <w:tc>
          <w:tcPr>
            <w:tcW w:w="420" w:type="dxa"/>
            <w:tcBorders>
              <w:top w:val="single" w:sz="4" w:space="0" w:color="000000"/>
              <w:left w:val="single" w:sz="4" w:space="0" w:color="000000"/>
              <w:bottom w:val="single" w:sz="4" w:space="0" w:color="000000"/>
            </w:tcBorders>
            <w:shd w:val="clear" w:color="auto" w:fill="B3B3B3"/>
            <w:vAlign w:val="center"/>
          </w:tcPr>
          <w:p w:rsidR="00A16866" w:rsidRDefault="00A16866" w:rsidP="00A068CD">
            <w:pPr>
              <w:rPr>
                <w:rFonts w:ascii="Garamond" w:hAnsi="Garamond" w:cs="Garamond"/>
                <w:sz w:val="22"/>
                <w:szCs w:val="22"/>
              </w:rPr>
            </w:pPr>
            <w:r>
              <w:rPr>
                <w:rFonts w:ascii="Garamond" w:hAnsi="Garamond" w:cs="Garamond"/>
                <w:sz w:val="22"/>
                <w:szCs w:val="22"/>
              </w:rPr>
              <w:t>L.p.</w:t>
            </w:r>
          </w:p>
        </w:tc>
        <w:tc>
          <w:tcPr>
            <w:tcW w:w="2345" w:type="dxa"/>
            <w:tcBorders>
              <w:top w:val="single" w:sz="4" w:space="0" w:color="000000"/>
              <w:left w:val="single" w:sz="4" w:space="0" w:color="000000"/>
              <w:bottom w:val="single" w:sz="4" w:space="0" w:color="000000"/>
            </w:tcBorders>
            <w:shd w:val="clear" w:color="auto" w:fill="B3B3B3"/>
            <w:vAlign w:val="center"/>
          </w:tcPr>
          <w:p w:rsidR="00A16866" w:rsidRDefault="00A16866" w:rsidP="00A068CD">
            <w:pPr>
              <w:rPr>
                <w:rFonts w:ascii="Garamond" w:hAnsi="Garamond" w:cs="Garamond"/>
                <w:sz w:val="22"/>
                <w:szCs w:val="22"/>
              </w:rPr>
            </w:pPr>
            <w:r>
              <w:rPr>
                <w:rFonts w:ascii="Garamond" w:hAnsi="Garamond" w:cs="Garamond"/>
                <w:sz w:val="22"/>
                <w:szCs w:val="22"/>
              </w:rPr>
              <w:t>asortyment</w:t>
            </w:r>
          </w:p>
        </w:tc>
        <w:tc>
          <w:tcPr>
            <w:tcW w:w="1984" w:type="dxa"/>
            <w:tcBorders>
              <w:top w:val="single" w:sz="4" w:space="0" w:color="000000"/>
              <w:left w:val="single" w:sz="4" w:space="0" w:color="000000"/>
              <w:bottom w:val="single" w:sz="4" w:space="0" w:color="000000"/>
            </w:tcBorders>
            <w:shd w:val="clear" w:color="auto" w:fill="B3B3B3"/>
          </w:tcPr>
          <w:p w:rsidR="00A16866" w:rsidRDefault="00A16866" w:rsidP="00A068CD">
            <w:pPr>
              <w:rPr>
                <w:rFonts w:ascii="Garamond" w:hAnsi="Garamond" w:cs="Garamond"/>
                <w:sz w:val="22"/>
                <w:szCs w:val="22"/>
              </w:rPr>
            </w:pPr>
            <w:r>
              <w:rPr>
                <w:rFonts w:ascii="Garamond" w:hAnsi="Garamond" w:cs="Garamond"/>
                <w:sz w:val="22"/>
                <w:szCs w:val="22"/>
              </w:rPr>
              <w:t>wskaźnik ilościowy</w:t>
            </w:r>
          </w:p>
        </w:tc>
        <w:tc>
          <w:tcPr>
            <w:tcW w:w="2268" w:type="dxa"/>
            <w:tcBorders>
              <w:top w:val="single" w:sz="4" w:space="0" w:color="000000"/>
              <w:left w:val="single" w:sz="4" w:space="0" w:color="000000"/>
              <w:bottom w:val="single" w:sz="4" w:space="0" w:color="000000"/>
            </w:tcBorders>
            <w:shd w:val="clear" w:color="auto" w:fill="B3B3B3"/>
          </w:tcPr>
          <w:p w:rsidR="00A16866" w:rsidRDefault="00A16866" w:rsidP="00A068CD">
            <w:pPr>
              <w:rPr>
                <w:rFonts w:ascii="Garamond" w:hAnsi="Garamond" w:cs="Garamond"/>
                <w:sz w:val="22"/>
                <w:szCs w:val="22"/>
              </w:rPr>
            </w:pPr>
            <w:r>
              <w:rPr>
                <w:rFonts w:ascii="Garamond" w:hAnsi="Garamond" w:cs="Garamond"/>
                <w:sz w:val="22"/>
                <w:szCs w:val="22"/>
              </w:rPr>
              <w:t>opis</w:t>
            </w:r>
          </w:p>
        </w:tc>
        <w:tc>
          <w:tcPr>
            <w:tcW w:w="2126" w:type="dxa"/>
            <w:tcBorders>
              <w:top w:val="single" w:sz="4" w:space="0" w:color="000000"/>
              <w:left w:val="single" w:sz="4" w:space="0" w:color="000000"/>
              <w:bottom w:val="single" w:sz="4" w:space="0" w:color="000000"/>
              <w:right w:val="single" w:sz="4" w:space="0" w:color="000000"/>
            </w:tcBorders>
            <w:shd w:val="clear" w:color="auto" w:fill="B3B3B3"/>
          </w:tcPr>
          <w:p w:rsidR="00A16866" w:rsidRDefault="00A16866" w:rsidP="00A068CD">
            <w:r>
              <w:rPr>
                <w:rFonts w:ascii="Garamond" w:hAnsi="Garamond" w:cs="Garamond"/>
                <w:sz w:val="22"/>
                <w:szCs w:val="22"/>
              </w:rPr>
              <w:t>opakowanie</w:t>
            </w:r>
          </w:p>
        </w:tc>
      </w:tr>
      <w:tr w:rsidR="00A16866" w:rsidTr="00772203">
        <w:tc>
          <w:tcPr>
            <w:tcW w:w="420" w:type="dxa"/>
            <w:tcBorders>
              <w:top w:val="single" w:sz="4" w:space="0" w:color="000000"/>
              <w:left w:val="single" w:sz="4" w:space="0" w:color="000000"/>
              <w:bottom w:val="single" w:sz="4" w:space="0" w:color="000000"/>
            </w:tcBorders>
            <w:shd w:val="clear" w:color="auto" w:fill="auto"/>
            <w:vAlign w:val="center"/>
          </w:tcPr>
          <w:p w:rsidR="00A16866" w:rsidRDefault="00A16866" w:rsidP="00A068CD">
            <w:pPr>
              <w:rPr>
                <w:rFonts w:ascii="Garamond" w:hAnsi="Garamond" w:cs="Garamond"/>
                <w:sz w:val="22"/>
                <w:szCs w:val="22"/>
              </w:rPr>
            </w:pPr>
            <w:r>
              <w:rPr>
                <w:rFonts w:ascii="Garamond" w:hAnsi="Garamond" w:cs="Garamond"/>
                <w:sz w:val="22"/>
                <w:szCs w:val="22"/>
              </w:rPr>
              <w:t>1.</w:t>
            </w:r>
          </w:p>
        </w:tc>
        <w:tc>
          <w:tcPr>
            <w:tcW w:w="2345" w:type="dxa"/>
            <w:tcBorders>
              <w:top w:val="single" w:sz="4" w:space="0" w:color="000000"/>
              <w:left w:val="single" w:sz="4" w:space="0" w:color="000000"/>
              <w:bottom w:val="single" w:sz="4" w:space="0" w:color="000000"/>
            </w:tcBorders>
            <w:shd w:val="clear" w:color="auto" w:fill="C0C0C0"/>
            <w:vAlign w:val="center"/>
          </w:tcPr>
          <w:p w:rsidR="00A16866" w:rsidRDefault="00A16866" w:rsidP="00A068CD">
            <w:pPr>
              <w:rPr>
                <w:rFonts w:ascii="Garamond" w:hAnsi="Garamond" w:cs="Garamond"/>
                <w:b/>
                <w:bCs/>
                <w:sz w:val="22"/>
                <w:szCs w:val="22"/>
              </w:rPr>
            </w:pPr>
            <w:r>
              <w:rPr>
                <w:rFonts w:ascii="Garamond" w:hAnsi="Garamond" w:cs="Garamond"/>
                <w:sz w:val="22"/>
                <w:szCs w:val="22"/>
              </w:rPr>
              <w:t>MYSZY</w:t>
            </w:r>
          </w:p>
        </w:tc>
        <w:tc>
          <w:tcPr>
            <w:tcW w:w="1984" w:type="dxa"/>
            <w:tcBorders>
              <w:top w:val="single" w:sz="4" w:space="0" w:color="000000"/>
              <w:left w:val="single" w:sz="4" w:space="0" w:color="000000"/>
              <w:bottom w:val="single" w:sz="4" w:space="0" w:color="000000"/>
            </w:tcBorders>
            <w:shd w:val="clear" w:color="auto" w:fill="auto"/>
            <w:vAlign w:val="center"/>
          </w:tcPr>
          <w:p w:rsidR="00BA5099" w:rsidRDefault="00BA5099" w:rsidP="00A068CD">
            <w:pPr>
              <w:rPr>
                <w:rFonts w:ascii="Garamond" w:hAnsi="Garamond" w:cs="Garamond"/>
                <w:b/>
                <w:bCs/>
                <w:sz w:val="22"/>
                <w:szCs w:val="22"/>
              </w:rPr>
            </w:pPr>
          </w:p>
          <w:p w:rsidR="00A16866" w:rsidRDefault="00A16866" w:rsidP="00A068CD">
            <w:pPr>
              <w:rPr>
                <w:rFonts w:ascii="Garamond" w:hAnsi="Garamond" w:cs="Garamond"/>
                <w:b/>
                <w:bCs/>
                <w:sz w:val="22"/>
                <w:szCs w:val="22"/>
              </w:rPr>
            </w:pPr>
            <w:r>
              <w:rPr>
                <w:rFonts w:ascii="Garamond" w:hAnsi="Garamond" w:cs="Garamond"/>
                <w:b/>
                <w:bCs/>
                <w:sz w:val="22"/>
                <w:szCs w:val="22"/>
              </w:rPr>
              <w:t xml:space="preserve">240 </w:t>
            </w:r>
            <w:proofErr w:type="spellStart"/>
            <w:r>
              <w:rPr>
                <w:rFonts w:ascii="Garamond" w:hAnsi="Garamond" w:cs="Garamond"/>
                <w:b/>
                <w:bCs/>
                <w:sz w:val="22"/>
                <w:szCs w:val="22"/>
              </w:rPr>
              <w:t>szt</w:t>
            </w:r>
            <w:proofErr w:type="spellEnd"/>
          </w:p>
          <w:p w:rsidR="00A16866" w:rsidRDefault="00A16866" w:rsidP="00A068CD">
            <w:pPr>
              <w:rPr>
                <w:rFonts w:ascii="Garamond" w:hAnsi="Garamond" w:cs="Garamond"/>
                <w:b/>
                <w:bCs/>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rsidR="00A16866" w:rsidRDefault="00A16866" w:rsidP="00A068CD">
            <w:pPr>
              <w:rPr>
                <w:rFonts w:ascii="Garamond" w:hAnsi="Garamond" w:cs="Garamond"/>
                <w:sz w:val="22"/>
                <w:szCs w:val="22"/>
              </w:rPr>
            </w:pPr>
            <w:r>
              <w:rPr>
                <w:rFonts w:ascii="Garamond" w:hAnsi="Garamond" w:cs="Garamond"/>
                <w:sz w:val="22"/>
                <w:szCs w:val="22"/>
              </w:rPr>
              <w:t>waga powyżej 30g</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866" w:rsidRDefault="00A16866" w:rsidP="00A068CD">
            <w:r>
              <w:rPr>
                <w:rFonts w:ascii="Garamond" w:hAnsi="Garamond" w:cs="Garamond"/>
                <w:sz w:val="22"/>
                <w:szCs w:val="22"/>
              </w:rPr>
              <w:t>mrożone</w:t>
            </w:r>
          </w:p>
        </w:tc>
      </w:tr>
      <w:tr w:rsidR="00A16866" w:rsidTr="00772203">
        <w:tc>
          <w:tcPr>
            <w:tcW w:w="420" w:type="dxa"/>
            <w:tcBorders>
              <w:top w:val="single" w:sz="4" w:space="0" w:color="000000"/>
              <w:left w:val="single" w:sz="4" w:space="0" w:color="000000"/>
              <w:bottom w:val="single" w:sz="4" w:space="0" w:color="000000"/>
            </w:tcBorders>
            <w:shd w:val="clear" w:color="auto" w:fill="auto"/>
            <w:vAlign w:val="center"/>
          </w:tcPr>
          <w:p w:rsidR="00A16866" w:rsidRDefault="00A16866" w:rsidP="00A068CD">
            <w:pPr>
              <w:rPr>
                <w:rFonts w:ascii="Garamond" w:hAnsi="Garamond" w:cs="Garamond"/>
                <w:sz w:val="22"/>
                <w:szCs w:val="22"/>
              </w:rPr>
            </w:pPr>
            <w:r>
              <w:rPr>
                <w:rFonts w:ascii="Garamond" w:hAnsi="Garamond" w:cs="Garamond"/>
                <w:sz w:val="22"/>
                <w:szCs w:val="22"/>
              </w:rPr>
              <w:t>2.</w:t>
            </w:r>
          </w:p>
        </w:tc>
        <w:tc>
          <w:tcPr>
            <w:tcW w:w="2345" w:type="dxa"/>
            <w:tcBorders>
              <w:top w:val="single" w:sz="4" w:space="0" w:color="000000"/>
              <w:left w:val="single" w:sz="4" w:space="0" w:color="000000"/>
              <w:bottom w:val="single" w:sz="4" w:space="0" w:color="000000"/>
            </w:tcBorders>
            <w:shd w:val="clear" w:color="auto" w:fill="C0C0C0"/>
            <w:vAlign w:val="center"/>
          </w:tcPr>
          <w:p w:rsidR="00A16866" w:rsidRDefault="00A16866" w:rsidP="00A068CD">
            <w:pPr>
              <w:rPr>
                <w:rFonts w:ascii="Garamond" w:hAnsi="Garamond" w:cs="Garamond"/>
                <w:b/>
                <w:bCs/>
                <w:sz w:val="22"/>
                <w:szCs w:val="22"/>
              </w:rPr>
            </w:pPr>
            <w:r>
              <w:rPr>
                <w:rFonts w:ascii="Garamond" w:hAnsi="Garamond" w:cs="Garamond"/>
                <w:sz w:val="22"/>
                <w:szCs w:val="22"/>
              </w:rPr>
              <w:t>SZCZURY</w:t>
            </w:r>
          </w:p>
        </w:tc>
        <w:tc>
          <w:tcPr>
            <w:tcW w:w="1984" w:type="dxa"/>
            <w:tcBorders>
              <w:top w:val="single" w:sz="4" w:space="0" w:color="000000"/>
              <w:left w:val="single" w:sz="4" w:space="0" w:color="000000"/>
              <w:bottom w:val="single" w:sz="4" w:space="0" w:color="000000"/>
            </w:tcBorders>
            <w:shd w:val="clear" w:color="auto" w:fill="auto"/>
            <w:vAlign w:val="center"/>
          </w:tcPr>
          <w:p w:rsidR="00A16866" w:rsidRDefault="00A16866" w:rsidP="00A068CD">
            <w:pPr>
              <w:rPr>
                <w:rFonts w:ascii="Garamond" w:hAnsi="Garamond" w:cs="Garamond"/>
                <w:sz w:val="22"/>
                <w:szCs w:val="22"/>
              </w:rPr>
            </w:pPr>
            <w:r>
              <w:rPr>
                <w:rFonts w:ascii="Garamond" w:hAnsi="Garamond" w:cs="Garamond"/>
                <w:b/>
                <w:bCs/>
                <w:sz w:val="22"/>
                <w:szCs w:val="22"/>
              </w:rPr>
              <w:t xml:space="preserve">  45 </w:t>
            </w:r>
            <w:proofErr w:type="spellStart"/>
            <w:r>
              <w:rPr>
                <w:rFonts w:ascii="Garamond" w:hAnsi="Garamond" w:cs="Garamond"/>
                <w:b/>
                <w:bCs/>
                <w:sz w:val="22"/>
                <w:szCs w:val="22"/>
              </w:rPr>
              <w:t>szt</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rsidR="00BA5099" w:rsidRDefault="00BA5099" w:rsidP="00A068CD">
            <w:pPr>
              <w:rPr>
                <w:rFonts w:ascii="Garamond" w:hAnsi="Garamond" w:cs="Garamond"/>
                <w:sz w:val="22"/>
                <w:szCs w:val="22"/>
              </w:rPr>
            </w:pPr>
          </w:p>
          <w:p w:rsidR="00A16866" w:rsidRDefault="00A16866" w:rsidP="00A068CD">
            <w:pPr>
              <w:rPr>
                <w:rFonts w:ascii="Garamond" w:hAnsi="Garamond" w:cs="Garamond"/>
                <w:sz w:val="22"/>
                <w:szCs w:val="22"/>
              </w:rPr>
            </w:pPr>
            <w:r>
              <w:rPr>
                <w:rFonts w:ascii="Garamond" w:hAnsi="Garamond" w:cs="Garamond"/>
                <w:sz w:val="22"/>
                <w:szCs w:val="22"/>
              </w:rPr>
              <w:t>waga powyżej 80g - 90g</w:t>
            </w:r>
          </w:p>
          <w:p w:rsidR="00BA5099" w:rsidRDefault="00BA5099" w:rsidP="00A068CD">
            <w:pPr>
              <w:rPr>
                <w:rFonts w:ascii="Garamond" w:hAnsi="Garamond" w:cs="Garamond"/>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866" w:rsidRDefault="00A16866" w:rsidP="00A068CD">
            <w:r>
              <w:rPr>
                <w:rFonts w:ascii="Garamond" w:hAnsi="Garamond" w:cs="Garamond"/>
                <w:sz w:val="22"/>
                <w:szCs w:val="22"/>
              </w:rPr>
              <w:t>mrożone</w:t>
            </w:r>
          </w:p>
        </w:tc>
      </w:tr>
      <w:tr w:rsidR="00A16866" w:rsidTr="00772203">
        <w:trPr>
          <w:trHeight w:val="577"/>
        </w:trPr>
        <w:tc>
          <w:tcPr>
            <w:tcW w:w="420" w:type="dxa"/>
            <w:tcBorders>
              <w:top w:val="single" w:sz="4" w:space="0" w:color="000000"/>
              <w:left w:val="single" w:sz="4" w:space="0" w:color="000000"/>
              <w:bottom w:val="single" w:sz="4" w:space="0" w:color="000000"/>
            </w:tcBorders>
            <w:shd w:val="clear" w:color="auto" w:fill="auto"/>
            <w:vAlign w:val="center"/>
          </w:tcPr>
          <w:p w:rsidR="00A16866" w:rsidRDefault="00A16866" w:rsidP="00A068CD">
            <w:pPr>
              <w:rPr>
                <w:rFonts w:ascii="Garamond" w:hAnsi="Garamond" w:cs="Garamond"/>
                <w:sz w:val="22"/>
                <w:szCs w:val="22"/>
              </w:rPr>
            </w:pPr>
            <w:r>
              <w:rPr>
                <w:rFonts w:ascii="Garamond" w:hAnsi="Garamond" w:cs="Garamond"/>
                <w:sz w:val="22"/>
                <w:szCs w:val="22"/>
              </w:rPr>
              <w:lastRenderedPageBreak/>
              <w:t>3.</w:t>
            </w:r>
          </w:p>
        </w:tc>
        <w:tc>
          <w:tcPr>
            <w:tcW w:w="2345" w:type="dxa"/>
            <w:tcBorders>
              <w:top w:val="single" w:sz="4" w:space="0" w:color="000000"/>
              <w:left w:val="single" w:sz="4" w:space="0" w:color="000000"/>
              <w:bottom w:val="single" w:sz="4" w:space="0" w:color="000000"/>
            </w:tcBorders>
            <w:shd w:val="clear" w:color="auto" w:fill="C0C0C0"/>
            <w:vAlign w:val="center"/>
          </w:tcPr>
          <w:p w:rsidR="00A16866" w:rsidRDefault="00A16866" w:rsidP="00A068CD">
            <w:pPr>
              <w:rPr>
                <w:rFonts w:ascii="Garamond" w:hAnsi="Garamond" w:cs="Garamond"/>
                <w:sz w:val="22"/>
                <w:szCs w:val="22"/>
              </w:rPr>
            </w:pPr>
            <w:r>
              <w:rPr>
                <w:rFonts w:ascii="Garamond" w:hAnsi="Garamond" w:cs="Garamond"/>
                <w:sz w:val="22"/>
                <w:szCs w:val="22"/>
              </w:rPr>
              <w:t>KAWIA DOMOWA</w:t>
            </w:r>
          </w:p>
          <w:p w:rsidR="00A16866" w:rsidRDefault="00A16866" w:rsidP="00A068CD">
            <w:pPr>
              <w:rPr>
                <w:rFonts w:ascii="Garamond" w:hAnsi="Garamond" w:cs="Garamond"/>
                <w:b/>
                <w:bCs/>
                <w:sz w:val="22"/>
                <w:szCs w:val="22"/>
              </w:rPr>
            </w:pPr>
            <w:r>
              <w:rPr>
                <w:rFonts w:ascii="Garamond" w:hAnsi="Garamond" w:cs="Garamond"/>
                <w:sz w:val="22"/>
                <w:szCs w:val="22"/>
              </w:rPr>
              <w:t>( świnka morska )</w:t>
            </w:r>
          </w:p>
        </w:tc>
        <w:tc>
          <w:tcPr>
            <w:tcW w:w="1984" w:type="dxa"/>
            <w:tcBorders>
              <w:top w:val="single" w:sz="4" w:space="0" w:color="000000"/>
              <w:left w:val="single" w:sz="4" w:space="0" w:color="000000"/>
              <w:bottom w:val="single" w:sz="4" w:space="0" w:color="000000"/>
            </w:tcBorders>
            <w:shd w:val="clear" w:color="auto" w:fill="auto"/>
            <w:vAlign w:val="center"/>
          </w:tcPr>
          <w:p w:rsidR="00A16866" w:rsidRDefault="00A16866" w:rsidP="00A068CD">
            <w:pPr>
              <w:rPr>
                <w:rFonts w:ascii="Garamond" w:hAnsi="Garamond" w:cs="Garamond"/>
                <w:sz w:val="22"/>
                <w:szCs w:val="22"/>
              </w:rPr>
            </w:pPr>
            <w:r>
              <w:rPr>
                <w:rFonts w:ascii="Garamond" w:hAnsi="Garamond" w:cs="Garamond"/>
                <w:b/>
                <w:bCs/>
                <w:sz w:val="22"/>
                <w:szCs w:val="22"/>
              </w:rPr>
              <w:t xml:space="preserve">  40 </w:t>
            </w:r>
            <w:proofErr w:type="spellStart"/>
            <w:r>
              <w:rPr>
                <w:rFonts w:ascii="Garamond" w:hAnsi="Garamond" w:cs="Garamond"/>
                <w:b/>
                <w:bCs/>
                <w:sz w:val="22"/>
                <w:szCs w:val="22"/>
              </w:rPr>
              <w:t>szt</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rsidR="00A16866" w:rsidRDefault="00A16866" w:rsidP="00A068CD">
            <w:pPr>
              <w:rPr>
                <w:rFonts w:ascii="Garamond" w:hAnsi="Garamond" w:cs="Garamond"/>
                <w:sz w:val="22"/>
                <w:szCs w:val="22"/>
              </w:rPr>
            </w:pPr>
            <w:r>
              <w:rPr>
                <w:rFonts w:ascii="Garamond" w:hAnsi="Garamond" w:cs="Garamond"/>
                <w:sz w:val="22"/>
                <w:szCs w:val="22"/>
              </w:rPr>
              <w:t>waga powyżej 50g</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866" w:rsidRDefault="00A16866" w:rsidP="00A068CD">
            <w:r>
              <w:rPr>
                <w:rFonts w:ascii="Garamond" w:hAnsi="Garamond" w:cs="Garamond"/>
                <w:sz w:val="22"/>
                <w:szCs w:val="22"/>
              </w:rPr>
              <w:t>mrożone</w:t>
            </w:r>
          </w:p>
        </w:tc>
      </w:tr>
      <w:tr w:rsidR="00A16866" w:rsidTr="00772203">
        <w:trPr>
          <w:trHeight w:val="577"/>
        </w:trPr>
        <w:tc>
          <w:tcPr>
            <w:tcW w:w="420" w:type="dxa"/>
            <w:tcBorders>
              <w:left w:val="single" w:sz="4" w:space="0" w:color="000000"/>
              <w:bottom w:val="single" w:sz="4" w:space="0" w:color="000000"/>
            </w:tcBorders>
            <w:shd w:val="clear" w:color="auto" w:fill="auto"/>
            <w:vAlign w:val="center"/>
          </w:tcPr>
          <w:p w:rsidR="00A16866" w:rsidRDefault="00A16866" w:rsidP="00A068CD">
            <w:pPr>
              <w:rPr>
                <w:rFonts w:ascii="Garamond" w:hAnsi="Garamond" w:cs="Garamond"/>
                <w:sz w:val="22"/>
                <w:szCs w:val="22"/>
              </w:rPr>
            </w:pPr>
            <w:r>
              <w:rPr>
                <w:rFonts w:ascii="Garamond" w:hAnsi="Garamond" w:cs="Garamond"/>
                <w:sz w:val="22"/>
                <w:szCs w:val="22"/>
              </w:rPr>
              <w:t>4</w:t>
            </w:r>
          </w:p>
        </w:tc>
        <w:tc>
          <w:tcPr>
            <w:tcW w:w="2345" w:type="dxa"/>
            <w:tcBorders>
              <w:left w:val="single" w:sz="4" w:space="0" w:color="000000"/>
              <w:bottom w:val="single" w:sz="4" w:space="0" w:color="000000"/>
            </w:tcBorders>
            <w:shd w:val="clear" w:color="auto" w:fill="C0C0C0"/>
            <w:vAlign w:val="center"/>
          </w:tcPr>
          <w:p w:rsidR="00A16866" w:rsidRDefault="00A16866" w:rsidP="00A068CD">
            <w:pPr>
              <w:rPr>
                <w:rFonts w:ascii="Garamond" w:hAnsi="Garamond" w:cs="Garamond"/>
                <w:b/>
                <w:bCs/>
                <w:sz w:val="22"/>
                <w:szCs w:val="22"/>
              </w:rPr>
            </w:pPr>
            <w:r>
              <w:rPr>
                <w:rFonts w:ascii="Garamond" w:hAnsi="Garamond" w:cs="Garamond"/>
                <w:sz w:val="22"/>
                <w:szCs w:val="22"/>
              </w:rPr>
              <w:t>KRÓLIKI</w:t>
            </w:r>
          </w:p>
        </w:tc>
        <w:tc>
          <w:tcPr>
            <w:tcW w:w="1984" w:type="dxa"/>
            <w:tcBorders>
              <w:left w:val="single" w:sz="4" w:space="0" w:color="000000"/>
              <w:bottom w:val="single" w:sz="4" w:space="0" w:color="000000"/>
            </w:tcBorders>
            <w:shd w:val="clear" w:color="auto" w:fill="auto"/>
            <w:vAlign w:val="center"/>
          </w:tcPr>
          <w:p w:rsidR="00A16866" w:rsidRDefault="00A16866" w:rsidP="00A068CD">
            <w:pPr>
              <w:rPr>
                <w:rFonts w:ascii="Garamond" w:hAnsi="Garamond" w:cs="Garamond"/>
                <w:sz w:val="22"/>
                <w:szCs w:val="22"/>
              </w:rPr>
            </w:pPr>
            <w:r>
              <w:rPr>
                <w:rFonts w:ascii="Garamond" w:hAnsi="Garamond" w:cs="Garamond"/>
                <w:b/>
                <w:bCs/>
                <w:sz w:val="22"/>
                <w:szCs w:val="22"/>
              </w:rPr>
              <w:t xml:space="preserve">  40 </w:t>
            </w:r>
            <w:proofErr w:type="spellStart"/>
            <w:r>
              <w:rPr>
                <w:rFonts w:ascii="Garamond" w:hAnsi="Garamond" w:cs="Garamond"/>
                <w:b/>
                <w:bCs/>
                <w:sz w:val="22"/>
                <w:szCs w:val="22"/>
              </w:rPr>
              <w:t>szt</w:t>
            </w:r>
            <w:proofErr w:type="spellEnd"/>
          </w:p>
        </w:tc>
        <w:tc>
          <w:tcPr>
            <w:tcW w:w="2268" w:type="dxa"/>
            <w:tcBorders>
              <w:left w:val="single" w:sz="4" w:space="0" w:color="000000"/>
              <w:bottom w:val="single" w:sz="4" w:space="0" w:color="000000"/>
            </w:tcBorders>
            <w:shd w:val="clear" w:color="auto" w:fill="auto"/>
            <w:vAlign w:val="center"/>
          </w:tcPr>
          <w:p w:rsidR="00A16866" w:rsidRDefault="00A16866" w:rsidP="00A068CD">
            <w:pPr>
              <w:rPr>
                <w:rFonts w:ascii="Garamond" w:hAnsi="Garamond" w:cs="Garamond"/>
                <w:sz w:val="22"/>
                <w:szCs w:val="22"/>
              </w:rPr>
            </w:pPr>
            <w:r>
              <w:rPr>
                <w:rFonts w:ascii="Garamond" w:hAnsi="Garamond" w:cs="Garamond"/>
                <w:sz w:val="22"/>
                <w:szCs w:val="22"/>
              </w:rPr>
              <w:t>waga powyżej 1kg</w:t>
            </w:r>
          </w:p>
        </w:tc>
        <w:tc>
          <w:tcPr>
            <w:tcW w:w="2126" w:type="dxa"/>
            <w:tcBorders>
              <w:left w:val="single" w:sz="4" w:space="0" w:color="000000"/>
              <w:bottom w:val="single" w:sz="4" w:space="0" w:color="000000"/>
              <w:right w:val="single" w:sz="4" w:space="0" w:color="000000"/>
            </w:tcBorders>
            <w:shd w:val="clear" w:color="auto" w:fill="auto"/>
            <w:vAlign w:val="center"/>
          </w:tcPr>
          <w:p w:rsidR="00A16866" w:rsidRDefault="00A16866" w:rsidP="00A068CD">
            <w:r>
              <w:rPr>
                <w:rFonts w:ascii="Garamond" w:hAnsi="Garamond" w:cs="Garamond"/>
                <w:sz w:val="22"/>
                <w:szCs w:val="22"/>
              </w:rPr>
              <w:t>mrożone</w:t>
            </w:r>
          </w:p>
        </w:tc>
      </w:tr>
    </w:tbl>
    <w:p w:rsidR="00772203" w:rsidRDefault="00772203" w:rsidP="00A068CD">
      <w:pPr>
        <w:jc w:val="both"/>
        <w:rPr>
          <w:rFonts w:ascii="Garamond" w:hAnsi="Garamond" w:cs="Garamond"/>
          <w:sz w:val="22"/>
          <w:szCs w:val="22"/>
        </w:rPr>
      </w:pPr>
    </w:p>
    <w:p w:rsidR="00A16866" w:rsidRDefault="00A16866" w:rsidP="00A068CD">
      <w:pPr>
        <w:jc w:val="both"/>
        <w:rPr>
          <w:rFonts w:ascii="Garamond" w:hAnsi="Garamond" w:cs="Garamond"/>
          <w:sz w:val="22"/>
          <w:szCs w:val="22"/>
        </w:rPr>
      </w:pPr>
      <w:r>
        <w:rPr>
          <w:rFonts w:ascii="Garamond" w:hAnsi="Garamond" w:cs="Garamond"/>
          <w:sz w:val="22"/>
          <w:szCs w:val="22"/>
        </w:rPr>
        <w:t xml:space="preserve">Główny kod CPV: 15.71.00.00-8     Pokarm dla drobnych zwierząt egzotycznych </w:t>
      </w:r>
    </w:p>
    <w:p w:rsidR="003A5080" w:rsidRDefault="003A5080" w:rsidP="003A5080">
      <w:pPr>
        <w:jc w:val="both"/>
        <w:rPr>
          <w:rFonts w:ascii="Garamond" w:hAnsi="Garamond" w:cs="Garamond"/>
          <w:sz w:val="22"/>
          <w:szCs w:val="22"/>
        </w:rPr>
      </w:pPr>
      <w:r>
        <w:rPr>
          <w:rFonts w:ascii="Garamond" w:hAnsi="Garamond" w:cs="Garamond"/>
          <w:sz w:val="22"/>
          <w:szCs w:val="22"/>
        </w:rPr>
        <w:t>Karma powinna być świeżo mrożona, bez uszkodzeń powłok ciała. Wykonawca zapewnia właściwy dla utrzymania parametrów i jakości dostarczanej karmy sposób transportu.</w:t>
      </w:r>
    </w:p>
    <w:p w:rsidR="003A5080" w:rsidRDefault="003A5080" w:rsidP="003A5080">
      <w:pPr>
        <w:jc w:val="both"/>
        <w:rPr>
          <w:rFonts w:ascii="Garamond" w:hAnsi="Garamond" w:cs="Garamond"/>
          <w:sz w:val="22"/>
          <w:szCs w:val="22"/>
        </w:rPr>
      </w:pPr>
    </w:p>
    <w:p w:rsidR="00772203" w:rsidRPr="003C0FBE" w:rsidRDefault="00772203" w:rsidP="00A068CD">
      <w:pPr>
        <w:jc w:val="both"/>
        <w:rPr>
          <w:rFonts w:ascii="Garamond" w:hAnsi="Garamond" w:cs="Garamond"/>
          <w:b/>
          <w:bCs/>
          <w:sz w:val="22"/>
          <w:szCs w:val="22"/>
        </w:rPr>
      </w:pPr>
      <w:r w:rsidRPr="003C0FBE">
        <w:rPr>
          <w:rFonts w:ascii="Garamond" w:hAnsi="Garamond" w:cs="Garamond"/>
          <w:b/>
          <w:bCs/>
          <w:sz w:val="22"/>
          <w:szCs w:val="22"/>
        </w:rPr>
        <w:t>SZCZEGÓŁY DOSTAW (DLA WSZYSTKICH CZĘŚCI):</w:t>
      </w:r>
    </w:p>
    <w:p w:rsidR="003C0FBE" w:rsidRDefault="00772203" w:rsidP="00A068CD">
      <w:pPr>
        <w:jc w:val="both"/>
        <w:rPr>
          <w:rFonts w:ascii="Garamond" w:hAnsi="Garamond" w:cs="Garamond"/>
          <w:sz w:val="22"/>
          <w:szCs w:val="22"/>
        </w:rPr>
      </w:pPr>
      <w:r>
        <w:rPr>
          <w:rFonts w:ascii="Garamond" w:hAnsi="Garamond" w:cs="Garamond"/>
          <w:sz w:val="22"/>
          <w:szCs w:val="22"/>
        </w:rPr>
        <w:t>1.</w:t>
      </w:r>
      <w:r w:rsidR="003C0FBE">
        <w:rPr>
          <w:rFonts w:ascii="Garamond" w:hAnsi="Garamond" w:cs="Garamond"/>
          <w:sz w:val="22"/>
          <w:szCs w:val="22"/>
        </w:rPr>
        <w:t xml:space="preserve">Zamawiający zastrzega, iż podana w zapytaniu ofertowym ilość karmy stanowi  jedynie  wartość  wskaźnikową. </w:t>
      </w:r>
    </w:p>
    <w:p w:rsidR="00772203" w:rsidRDefault="003C0FBE" w:rsidP="00A068CD">
      <w:pPr>
        <w:jc w:val="both"/>
        <w:rPr>
          <w:rFonts w:ascii="Garamond" w:hAnsi="Garamond" w:cs="Garamond"/>
          <w:sz w:val="22"/>
          <w:szCs w:val="22"/>
        </w:rPr>
      </w:pPr>
      <w:r>
        <w:rPr>
          <w:rFonts w:ascii="Garamond" w:hAnsi="Garamond" w:cs="Garamond"/>
          <w:sz w:val="22"/>
          <w:szCs w:val="22"/>
        </w:rPr>
        <w:t xml:space="preserve">2. </w:t>
      </w:r>
      <w:r w:rsidR="00772203">
        <w:rPr>
          <w:rFonts w:ascii="Garamond" w:hAnsi="Garamond" w:cs="Garamond"/>
          <w:sz w:val="22"/>
          <w:szCs w:val="22"/>
        </w:rPr>
        <w:t xml:space="preserve">Zamawiający w trakcie realizacji umowy może dokonywać przesunięć ilościowych asortymentu według bieżących potrzeb i celowości ich zakupu pod warunkiem nieprzekroczenia kwot umowy. </w:t>
      </w:r>
    </w:p>
    <w:p w:rsidR="00772203" w:rsidRDefault="0054532A" w:rsidP="00A068CD">
      <w:pPr>
        <w:jc w:val="both"/>
        <w:rPr>
          <w:rFonts w:ascii="Garamond" w:hAnsi="Garamond" w:cs="Garamond"/>
          <w:sz w:val="22"/>
          <w:szCs w:val="22"/>
        </w:rPr>
      </w:pPr>
      <w:r>
        <w:rPr>
          <w:rFonts w:ascii="Garamond" w:hAnsi="Garamond" w:cs="Garamond"/>
          <w:sz w:val="22"/>
          <w:szCs w:val="22"/>
        </w:rPr>
        <w:t>3</w:t>
      </w:r>
      <w:r w:rsidR="00772203">
        <w:rPr>
          <w:rFonts w:ascii="Garamond" w:hAnsi="Garamond" w:cs="Garamond"/>
          <w:sz w:val="22"/>
          <w:szCs w:val="22"/>
        </w:rPr>
        <w:t xml:space="preserve">.Zamawiający zastrzega sobie prawo do zmniejszenia ilości zamówionych towarów. Wskazane ilości artykułów są prognozowane </w:t>
      </w:r>
      <w:r>
        <w:rPr>
          <w:rFonts w:ascii="Garamond" w:hAnsi="Garamond" w:cs="Garamond"/>
          <w:sz w:val="22"/>
          <w:szCs w:val="22"/>
        </w:rPr>
        <w:t>.</w:t>
      </w:r>
      <w:r w:rsidR="00772203">
        <w:rPr>
          <w:rFonts w:ascii="Garamond" w:hAnsi="Garamond" w:cs="Garamond"/>
          <w:sz w:val="22"/>
          <w:szCs w:val="22"/>
        </w:rPr>
        <w:t xml:space="preserve"> Wykonawca otrzyma wynagrodzenie za faktycznie zamówioną i dostarczoną ilość towarów.  </w:t>
      </w:r>
    </w:p>
    <w:p w:rsidR="00772203" w:rsidRDefault="0054532A" w:rsidP="00A068CD">
      <w:pPr>
        <w:jc w:val="both"/>
        <w:rPr>
          <w:rFonts w:ascii="Garamond" w:hAnsi="Garamond" w:cs="Garamond"/>
          <w:sz w:val="22"/>
          <w:szCs w:val="22"/>
        </w:rPr>
      </w:pPr>
      <w:r>
        <w:rPr>
          <w:rFonts w:ascii="Garamond" w:hAnsi="Garamond" w:cs="Garamond"/>
          <w:sz w:val="22"/>
          <w:szCs w:val="22"/>
        </w:rPr>
        <w:t>4</w:t>
      </w:r>
      <w:r w:rsidR="00772203">
        <w:rPr>
          <w:rFonts w:ascii="Garamond" w:hAnsi="Garamond" w:cs="Garamond"/>
          <w:sz w:val="22"/>
          <w:szCs w:val="22"/>
        </w:rPr>
        <w:t>.Dostawy odbywać się będą etapami/partiami – zamówieniami częściowymi, w terminach uzgodnionych  z Zamawiającym, w okresie: od dnia zawarcia umowy do dnia 31 grudnia 2019r. Zamówienia będą przekazywane sukcesywnie – w zależności od potrzeb Zamawiającego. Sposób składania zamówienia: pisemnie, drogą elektroniczną. Częstotliwość dostaw szacunkowo 3-4 razy w miesiącu, w terminie i ilościach uzgodnionych z Zamawiającym doraźnie. Jakość dostarczanego produktu przyjmowana, pod kontrolą przedstawiciela Zamawiającego.</w:t>
      </w:r>
    </w:p>
    <w:p w:rsidR="00772203" w:rsidRDefault="0054532A" w:rsidP="00A068CD">
      <w:pPr>
        <w:jc w:val="both"/>
        <w:rPr>
          <w:rFonts w:ascii="Garamond" w:hAnsi="Garamond" w:cs="Garamond"/>
          <w:sz w:val="22"/>
          <w:szCs w:val="22"/>
        </w:rPr>
      </w:pPr>
      <w:r>
        <w:rPr>
          <w:rFonts w:ascii="Garamond" w:hAnsi="Garamond" w:cs="Garamond"/>
          <w:sz w:val="22"/>
          <w:szCs w:val="22"/>
        </w:rPr>
        <w:t>5</w:t>
      </w:r>
      <w:r w:rsidR="00772203">
        <w:rPr>
          <w:rFonts w:ascii="Garamond" w:hAnsi="Garamond" w:cs="Garamond"/>
          <w:sz w:val="22"/>
          <w:szCs w:val="22"/>
        </w:rPr>
        <w:t xml:space="preserve">.Skalkulowane ceny winny zawierać wszystkie istotne elementy składające się na cenę wpisaną do formularza ofertowego. </w:t>
      </w:r>
    </w:p>
    <w:p w:rsidR="00772203" w:rsidRDefault="0054532A" w:rsidP="00A068CD">
      <w:pPr>
        <w:jc w:val="both"/>
        <w:rPr>
          <w:rFonts w:ascii="Garamond" w:hAnsi="Garamond" w:cs="Garamond"/>
          <w:sz w:val="22"/>
          <w:szCs w:val="22"/>
        </w:rPr>
      </w:pPr>
      <w:r>
        <w:rPr>
          <w:rFonts w:ascii="Garamond" w:hAnsi="Garamond" w:cs="Garamond"/>
          <w:sz w:val="22"/>
          <w:szCs w:val="22"/>
        </w:rPr>
        <w:t>6</w:t>
      </w:r>
      <w:r w:rsidR="00772203">
        <w:rPr>
          <w:rFonts w:ascii="Garamond" w:hAnsi="Garamond" w:cs="Garamond"/>
          <w:sz w:val="22"/>
          <w:szCs w:val="22"/>
        </w:rPr>
        <w:t>.Termin przydatności do spożycia wszystkich dostarczonych artykułów nie może być krótszy niż 3 miesiące licząc od daty dostarczenia artykułu do Zamawiającego.</w:t>
      </w:r>
    </w:p>
    <w:p w:rsidR="00772203" w:rsidRDefault="0054532A" w:rsidP="00A068CD">
      <w:pPr>
        <w:jc w:val="both"/>
        <w:rPr>
          <w:rFonts w:ascii="Garamond" w:hAnsi="Garamond" w:cs="Garamond"/>
          <w:sz w:val="22"/>
          <w:szCs w:val="22"/>
        </w:rPr>
      </w:pPr>
      <w:r>
        <w:rPr>
          <w:rFonts w:ascii="Garamond" w:hAnsi="Garamond" w:cs="Garamond"/>
          <w:sz w:val="22"/>
          <w:szCs w:val="22"/>
        </w:rPr>
        <w:t>7</w:t>
      </w:r>
      <w:r w:rsidR="00772203">
        <w:rPr>
          <w:rFonts w:ascii="Garamond" w:hAnsi="Garamond" w:cs="Garamond"/>
          <w:sz w:val="22"/>
          <w:szCs w:val="22"/>
        </w:rPr>
        <w:t xml:space="preserve">.Wykonawca zobowiązany będzie dostarczać przedmiot zamówienia do wskazanego w zamówieniu miejsca, własnym transportem wraz z rozładunkiem i wniesieniem do pomieszczeń wskazanych przez Zamawiającego, na własny koszt, bez obciążania z tego tytułu Zamawiającego dodatkowymi kosztami. </w:t>
      </w:r>
    </w:p>
    <w:p w:rsidR="00772203" w:rsidRDefault="0054532A" w:rsidP="00A068CD">
      <w:pPr>
        <w:jc w:val="both"/>
        <w:rPr>
          <w:rFonts w:ascii="Garamond" w:hAnsi="Garamond" w:cs="Garamond"/>
          <w:sz w:val="22"/>
          <w:szCs w:val="22"/>
        </w:rPr>
      </w:pPr>
      <w:r>
        <w:rPr>
          <w:rFonts w:ascii="Garamond" w:hAnsi="Garamond" w:cs="Garamond"/>
          <w:sz w:val="22"/>
          <w:szCs w:val="22"/>
        </w:rPr>
        <w:t>8</w:t>
      </w:r>
      <w:r w:rsidR="00772203">
        <w:rPr>
          <w:rFonts w:ascii="Garamond" w:hAnsi="Garamond" w:cs="Garamond"/>
          <w:sz w:val="22"/>
          <w:szCs w:val="22"/>
        </w:rPr>
        <w:t>.Zamawiający zobowiązuje się do odbioru przedmiotu każdej dostawy, zgodnej z zamówieniem częściowym, składanym przez Zamawiającego drogą elektroniczną oraz do zapłaty ustalonej                                       w postępowaniu w sprawie udzielenia zamówienia ceny.</w:t>
      </w:r>
    </w:p>
    <w:p w:rsidR="00772203" w:rsidRDefault="0054532A" w:rsidP="00A068CD">
      <w:pPr>
        <w:jc w:val="both"/>
        <w:rPr>
          <w:rFonts w:ascii="Garamond" w:hAnsi="Garamond" w:cs="Garamond"/>
          <w:sz w:val="22"/>
          <w:szCs w:val="22"/>
        </w:rPr>
      </w:pPr>
      <w:r>
        <w:rPr>
          <w:rFonts w:ascii="Garamond" w:hAnsi="Garamond" w:cs="Garamond"/>
          <w:sz w:val="22"/>
          <w:szCs w:val="22"/>
        </w:rPr>
        <w:t>9</w:t>
      </w:r>
      <w:r w:rsidR="00772203">
        <w:rPr>
          <w:rFonts w:ascii="Garamond" w:hAnsi="Garamond" w:cs="Garamond"/>
          <w:sz w:val="22"/>
          <w:szCs w:val="22"/>
        </w:rPr>
        <w:t>.Zamówienia częściowe będą składane drogą elektroniczną  około 1 raz w tygodniu, a dostawy będą realizowane w czasie nie dłuższym niż 3 dni robocze od dnia złożenia zamówienia, a w trybie pilnym 1 dzień roboczy licząc od dnia złożenia zamówienia</w:t>
      </w:r>
    </w:p>
    <w:p w:rsidR="00772203" w:rsidRDefault="0054532A" w:rsidP="00A068CD">
      <w:pPr>
        <w:jc w:val="both"/>
        <w:rPr>
          <w:rFonts w:ascii="Garamond" w:hAnsi="Garamond" w:cs="Garamond"/>
          <w:sz w:val="22"/>
          <w:szCs w:val="22"/>
        </w:rPr>
      </w:pPr>
      <w:r>
        <w:rPr>
          <w:rFonts w:ascii="Garamond" w:hAnsi="Garamond" w:cs="Garamond"/>
          <w:sz w:val="22"/>
          <w:szCs w:val="22"/>
        </w:rPr>
        <w:t>10</w:t>
      </w:r>
      <w:r w:rsidR="00772203">
        <w:rPr>
          <w:rFonts w:ascii="Garamond" w:hAnsi="Garamond" w:cs="Garamond"/>
          <w:sz w:val="22"/>
          <w:szCs w:val="22"/>
        </w:rPr>
        <w:t>.Wykonawca dostarczy każdorazowo przedmiot zamówienia własnym transportem (koszt transportu należy wkalkulować w poszczególne ceny jednostkowe odpowiednio) na wskazane w zamówieniu miejsce:</w:t>
      </w:r>
    </w:p>
    <w:p w:rsidR="00772203" w:rsidRDefault="00772203" w:rsidP="00A068CD">
      <w:pPr>
        <w:jc w:val="both"/>
        <w:rPr>
          <w:rFonts w:ascii="Garamond" w:hAnsi="Garamond" w:cs="Garamond"/>
          <w:sz w:val="22"/>
          <w:szCs w:val="22"/>
        </w:rPr>
      </w:pPr>
    </w:p>
    <w:tbl>
      <w:tblPr>
        <w:tblW w:w="9138" w:type="dxa"/>
        <w:tblInd w:w="-71" w:type="dxa"/>
        <w:tblLayout w:type="fixed"/>
        <w:tblLook w:val="0000" w:firstRow="0" w:lastRow="0" w:firstColumn="0" w:lastColumn="0" w:noHBand="0" w:noVBand="0"/>
      </w:tblPr>
      <w:tblGrid>
        <w:gridCol w:w="9138"/>
      </w:tblGrid>
      <w:tr w:rsidR="00772203" w:rsidRPr="00772203" w:rsidTr="002B1050">
        <w:tc>
          <w:tcPr>
            <w:tcW w:w="913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772203" w:rsidRDefault="00772203" w:rsidP="00A068CD">
            <w:pPr>
              <w:shd w:val="clear" w:color="auto" w:fill="DDDDDD"/>
              <w:jc w:val="both"/>
              <w:rPr>
                <w:rFonts w:ascii="Garamond" w:hAnsi="Garamond" w:cs="Garamond"/>
                <w:b/>
                <w:bCs/>
                <w:sz w:val="22"/>
                <w:szCs w:val="22"/>
              </w:rPr>
            </w:pPr>
            <w:r>
              <w:rPr>
                <w:rFonts w:ascii="Garamond" w:hAnsi="Garamond" w:cs="Garamond"/>
                <w:b/>
                <w:bCs/>
                <w:sz w:val="22"/>
                <w:szCs w:val="22"/>
              </w:rPr>
              <w:t xml:space="preserve">                                                   Ogród Zoologiczny w dwóch lokalizacjach</w:t>
            </w:r>
          </w:p>
          <w:p w:rsidR="00772203" w:rsidRDefault="00772203" w:rsidP="00A068CD">
            <w:pPr>
              <w:shd w:val="clear" w:color="auto" w:fill="DDDDDD"/>
              <w:jc w:val="both"/>
            </w:pPr>
            <w:r>
              <w:rPr>
                <w:rFonts w:ascii="Garamond" w:hAnsi="Garamond" w:cs="Garamond"/>
                <w:b/>
                <w:bCs/>
                <w:sz w:val="22"/>
                <w:szCs w:val="22"/>
              </w:rPr>
              <w:t xml:space="preserve">1/Dział </w:t>
            </w:r>
            <w:proofErr w:type="spellStart"/>
            <w:r>
              <w:rPr>
                <w:rFonts w:ascii="Garamond" w:hAnsi="Garamond" w:cs="Garamond"/>
                <w:b/>
                <w:bCs/>
                <w:sz w:val="22"/>
                <w:szCs w:val="22"/>
              </w:rPr>
              <w:t>Botaniczno</w:t>
            </w:r>
            <w:proofErr w:type="spellEnd"/>
            <w:r w:rsidR="0054532A">
              <w:rPr>
                <w:rFonts w:ascii="Garamond" w:hAnsi="Garamond" w:cs="Garamond"/>
                <w:b/>
                <w:bCs/>
                <w:sz w:val="22"/>
                <w:szCs w:val="22"/>
              </w:rPr>
              <w:t xml:space="preserve"> </w:t>
            </w:r>
            <w:r>
              <w:rPr>
                <w:rFonts w:ascii="Garamond" w:hAnsi="Garamond" w:cs="Garamond"/>
                <w:b/>
                <w:bCs/>
                <w:sz w:val="22"/>
                <w:szCs w:val="22"/>
              </w:rPr>
              <w:t>- Zoologiczny ”EGZOTARIUM„</w:t>
            </w:r>
            <w:r w:rsidR="0054532A">
              <w:rPr>
                <w:rFonts w:ascii="Garamond" w:hAnsi="Garamond" w:cs="Garamond"/>
                <w:b/>
                <w:bCs/>
                <w:sz w:val="22"/>
                <w:szCs w:val="22"/>
              </w:rPr>
              <w:t xml:space="preserve"> - </w:t>
            </w:r>
            <w:r>
              <w:rPr>
                <w:rFonts w:ascii="Garamond" w:hAnsi="Garamond" w:cs="Garamond"/>
                <w:b/>
                <w:bCs/>
                <w:sz w:val="22"/>
                <w:szCs w:val="22"/>
              </w:rPr>
              <w:t>41-200 Sosnowiec, ulica Józefa Piłsudskiego 116</w:t>
            </w:r>
          </w:p>
        </w:tc>
      </w:tr>
      <w:tr w:rsidR="00772203" w:rsidRPr="00772203" w:rsidTr="002B1050">
        <w:tc>
          <w:tcPr>
            <w:tcW w:w="913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772203" w:rsidRDefault="00772203" w:rsidP="00A068CD">
            <w:pPr>
              <w:shd w:val="clear" w:color="auto" w:fill="DDDDDD"/>
              <w:jc w:val="both"/>
            </w:pPr>
            <w:r>
              <w:rPr>
                <w:rFonts w:ascii="Garamond" w:hAnsi="Garamond" w:cs="Garamond"/>
                <w:b/>
                <w:bCs/>
                <w:sz w:val="22"/>
                <w:szCs w:val="22"/>
              </w:rPr>
              <w:t xml:space="preserve">2/ Dział </w:t>
            </w:r>
            <w:proofErr w:type="spellStart"/>
            <w:r>
              <w:rPr>
                <w:rFonts w:ascii="Garamond" w:hAnsi="Garamond" w:cs="Garamond"/>
                <w:b/>
                <w:bCs/>
                <w:sz w:val="22"/>
                <w:szCs w:val="22"/>
              </w:rPr>
              <w:t>Botaniczno</w:t>
            </w:r>
            <w:proofErr w:type="spellEnd"/>
            <w:r w:rsidR="0054532A">
              <w:rPr>
                <w:rFonts w:ascii="Garamond" w:hAnsi="Garamond" w:cs="Garamond"/>
                <w:b/>
                <w:bCs/>
                <w:sz w:val="22"/>
                <w:szCs w:val="22"/>
              </w:rPr>
              <w:t xml:space="preserve"> </w:t>
            </w:r>
            <w:r>
              <w:rPr>
                <w:rFonts w:ascii="Garamond" w:hAnsi="Garamond" w:cs="Garamond"/>
                <w:b/>
                <w:bCs/>
                <w:sz w:val="22"/>
                <w:szCs w:val="22"/>
              </w:rPr>
              <w:t>- Zoologiczny -  park im. J. Kuronia ( z  MINI ZOO ) – 41-215 Sosnowiec, ulica Armii Krajowej 94</w:t>
            </w:r>
            <w:r>
              <w:rPr>
                <w:rFonts w:ascii="Garamond" w:hAnsi="Garamond" w:cs="Garamond"/>
                <w:b/>
                <w:bCs/>
                <w:sz w:val="22"/>
                <w:szCs w:val="22"/>
              </w:rPr>
              <w:tab/>
            </w:r>
          </w:p>
        </w:tc>
      </w:tr>
    </w:tbl>
    <w:p w:rsidR="00C927EC" w:rsidRDefault="00C927EC" w:rsidP="00A068CD">
      <w:pPr>
        <w:jc w:val="both"/>
        <w:rPr>
          <w:rFonts w:ascii="Garamond" w:hAnsi="Garamond" w:cs="Garamond"/>
          <w:sz w:val="22"/>
          <w:szCs w:val="22"/>
        </w:rPr>
      </w:pPr>
    </w:p>
    <w:p w:rsidR="00C927EC" w:rsidRDefault="00C927EC" w:rsidP="00A068CD">
      <w:pPr>
        <w:jc w:val="both"/>
        <w:rPr>
          <w:rFonts w:ascii="Garamond" w:hAnsi="Garamond" w:cs="Garamond"/>
          <w:sz w:val="22"/>
          <w:szCs w:val="22"/>
        </w:rPr>
      </w:pPr>
      <w:r>
        <w:rPr>
          <w:rFonts w:ascii="Garamond" w:hAnsi="Garamond" w:cs="Garamond"/>
          <w:sz w:val="22"/>
          <w:szCs w:val="22"/>
        </w:rPr>
        <w:t>11) Każde opakowanie karmy musi zawierać następujące informacje: nazwa towaru, waga, data produkcji, terminu przydatności do spożycia, kod partii, numer identyfikacyjny wytwórcy, składniki karmy, analiza biochemiczna,</w:t>
      </w:r>
    </w:p>
    <w:p w:rsidR="00C927EC" w:rsidRDefault="00C927EC" w:rsidP="00A068CD">
      <w:pPr>
        <w:jc w:val="both"/>
        <w:rPr>
          <w:rFonts w:ascii="Garamond" w:hAnsi="Garamond" w:cs="Garamond"/>
          <w:sz w:val="22"/>
          <w:szCs w:val="22"/>
        </w:rPr>
      </w:pPr>
      <w:r>
        <w:rPr>
          <w:rFonts w:ascii="Garamond" w:hAnsi="Garamond" w:cs="Garamond"/>
          <w:sz w:val="22"/>
          <w:szCs w:val="22"/>
        </w:rPr>
        <w:t>12) Produkcja i dystrybucja karmy powinna być zgodna z warunkami i ustaleniami wobec zakładów                              i pośredników prowadzących działalność w sektorze pasz zwierzęcych, zgodnie z Rozporządzeniem (WE) nr 183/2005 Parlamentu Europejskiego i Rady Unii Europejskiej z dnia 12.01.2005 roku, z późniejszymi zmianami, ustanawiającym wymagania dotyczące higieny pasz,</w:t>
      </w:r>
    </w:p>
    <w:p w:rsidR="00C927EC" w:rsidRDefault="00C927EC" w:rsidP="00A068CD">
      <w:pPr>
        <w:jc w:val="both"/>
        <w:rPr>
          <w:rFonts w:ascii="Garamond" w:hAnsi="Garamond" w:cs="Garamond"/>
          <w:sz w:val="22"/>
          <w:szCs w:val="22"/>
        </w:rPr>
      </w:pPr>
      <w:r>
        <w:rPr>
          <w:rFonts w:ascii="Garamond" w:hAnsi="Garamond" w:cs="Garamond"/>
          <w:sz w:val="22"/>
          <w:szCs w:val="22"/>
        </w:rPr>
        <w:t>13)W sprawie dodatków stosowanych w żywieniu zwierząt, przy produkcji karmy obowiązuje Rozporządzenie (WE)nr 1831/2003 Parlamentu Europejskiego i Rady Unii Europejskiej z dnia 22 sierpnia 2003 roku, z późniejszymi zmianami.</w:t>
      </w:r>
    </w:p>
    <w:p w:rsidR="00C927EC" w:rsidRDefault="00C927EC" w:rsidP="00A068CD">
      <w:pPr>
        <w:jc w:val="both"/>
        <w:rPr>
          <w:rFonts w:ascii="Garamond" w:hAnsi="Garamond" w:cs="Garamond"/>
          <w:sz w:val="22"/>
          <w:szCs w:val="22"/>
        </w:rPr>
      </w:pPr>
      <w:r>
        <w:rPr>
          <w:rFonts w:ascii="Garamond" w:hAnsi="Garamond" w:cs="Garamond"/>
          <w:sz w:val="22"/>
          <w:szCs w:val="22"/>
        </w:rPr>
        <w:lastRenderedPageBreak/>
        <w:t xml:space="preserve">14) Karma  musi  być  wyprodukowana   przez  producenta  posiadającego  weterynaryjny  numer  identyfikacyjny. </w:t>
      </w:r>
    </w:p>
    <w:p w:rsidR="00C927EC" w:rsidRDefault="00C927EC" w:rsidP="00A068CD">
      <w:pPr>
        <w:jc w:val="both"/>
        <w:rPr>
          <w:rFonts w:ascii="Garamond" w:hAnsi="Garamond" w:cs="Garamond"/>
          <w:sz w:val="22"/>
          <w:szCs w:val="22"/>
        </w:rPr>
      </w:pPr>
      <w:r>
        <w:rPr>
          <w:rFonts w:ascii="Garamond" w:hAnsi="Garamond" w:cs="Garamond"/>
          <w:sz w:val="22"/>
          <w:szCs w:val="22"/>
        </w:rPr>
        <w:t>15) Ze  względu   na  zdrowie   zwierząt  nie  dopuszcza  się  zmian  producenta  poszczególnych  karm               w  trakcie realizacji umowy (dostaw) bez zgody Zamawiającego.</w:t>
      </w:r>
    </w:p>
    <w:p w:rsidR="00772203" w:rsidRDefault="00C927EC" w:rsidP="00A068CD">
      <w:pPr>
        <w:jc w:val="both"/>
        <w:rPr>
          <w:rFonts w:ascii="Garamond" w:hAnsi="Garamond" w:cs="Garamond"/>
          <w:sz w:val="22"/>
          <w:szCs w:val="22"/>
        </w:rPr>
      </w:pPr>
      <w:r>
        <w:rPr>
          <w:rFonts w:ascii="Garamond" w:hAnsi="Garamond" w:cs="Garamond"/>
          <w:sz w:val="22"/>
          <w:szCs w:val="22"/>
        </w:rPr>
        <w:t>16) Zamawiający  zastrzega sobie  prawo  do  zlecenia odpowiedniej placówce wykonanie badań biochemicznych, mikrobiologicznych lub chemicznych wybranej karmy. W przypadku wyniku niekorzystnego dla dostawcy, jest on zobowiązany do pokrycia kosztów badania.</w:t>
      </w:r>
    </w:p>
    <w:p w:rsidR="00772203" w:rsidRDefault="00772203" w:rsidP="00A068CD">
      <w:pPr>
        <w:jc w:val="both"/>
        <w:rPr>
          <w:rFonts w:ascii="Garamond" w:hAnsi="Garamond" w:cs="Garamond"/>
          <w:sz w:val="22"/>
          <w:szCs w:val="22"/>
        </w:rPr>
      </w:pPr>
      <w:r>
        <w:rPr>
          <w:rFonts w:ascii="Garamond" w:hAnsi="Garamond" w:cs="Garamond"/>
          <w:sz w:val="22"/>
          <w:szCs w:val="22"/>
        </w:rPr>
        <w:t>1</w:t>
      </w:r>
      <w:r w:rsidR="00C927EC">
        <w:rPr>
          <w:rFonts w:ascii="Garamond" w:hAnsi="Garamond" w:cs="Garamond"/>
          <w:sz w:val="22"/>
          <w:szCs w:val="22"/>
        </w:rPr>
        <w:t xml:space="preserve">7) </w:t>
      </w:r>
      <w:r>
        <w:rPr>
          <w:rFonts w:ascii="Garamond" w:hAnsi="Garamond" w:cs="Garamond"/>
          <w:sz w:val="22"/>
          <w:szCs w:val="22"/>
        </w:rPr>
        <w:t>W przypadku zastrzeżeń Zamawiającego organoleptycznych, smakowych (nie przyjmowanie karmy  przez zwierzęta), jakościowych do przedmiotu dostawy, Dostawca jest zobowiązany dostarczyć nową partię towaru pozbawioną wad.</w:t>
      </w:r>
    </w:p>
    <w:p w:rsidR="00772203" w:rsidRDefault="00772203" w:rsidP="00A068CD">
      <w:pPr>
        <w:jc w:val="both"/>
        <w:rPr>
          <w:rFonts w:ascii="Garamond" w:hAnsi="Garamond" w:cs="Garamond"/>
          <w:sz w:val="22"/>
          <w:szCs w:val="22"/>
        </w:rPr>
      </w:pPr>
      <w:r>
        <w:rPr>
          <w:rFonts w:ascii="Garamond" w:hAnsi="Garamond" w:cs="Garamond"/>
          <w:sz w:val="22"/>
          <w:szCs w:val="22"/>
        </w:rPr>
        <w:t>1</w:t>
      </w:r>
      <w:r w:rsidR="00C927EC">
        <w:rPr>
          <w:rFonts w:ascii="Garamond" w:hAnsi="Garamond" w:cs="Garamond"/>
          <w:sz w:val="22"/>
          <w:szCs w:val="22"/>
        </w:rPr>
        <w:t xml:space="preserve">8) </w:t>
      </w:r>
      <w:r>
        <w:rPr>
          <w:rFonts w:ascii="Garamond" w:hAnsi="Garamond" w:cs="Garamond"/>
          <w:sz w:val="22"/>
          <w:szCs w:val="22"/>
        </w:rPr>
        <w:t xml:space="preserve">Trzykrotne pisemne reklamacje jakości dostarczanego towaru, jak również nieterminowość dostaw, mogą stanowić podstawę do odstąpienia Zamawiającego od umowy. </w:t>
      </w:r>
    </w:p>
    <w:p w:rsidR="003E0B31" w:rsidRDefault="003E0B31" w:rsidP="00A068CD">
      <w:pPr>
        <w:rPr>
          <w:rFonts w:ascii="Garamond" w:hAnsi="Garamond" w:cs="Garamond"/>
          <w:sz w:val="22"/>
          <w:szCs w:val="22"/>
        </w:rPr>
      </w:pPr>
    </w:p>
    <w:p w:rsidR="003E0B31" w:rsidRDefault="003E0B31" w:rsidP="00A068CD">
      <w:pPr>
        <w:jc w:val="both"/>
        <w:rPr>
          <w:rFonts w:ascii="Garamond" w:hAnsi="Garamond" w:cs="Garamond"/>
          <w:sz w:val="22"/>
          <w:szCs w:val="22"/>
        </w:rPr>
      </w:pPr>
      <w:r>
        <w:rPr>
          <w:rFonts w:ascii="Garamond" w:hAnsi="Garamond" w:cs="Garamond"/>
          <w:b/>
          <w:bCs/>
          <w:sz w:val="22"/>
          <w:szCs w:val="22"/>
        </w:rPr>
        <w:t>4.  TERMIN REALIZACJI ZAMÓWIENIA: od dnia podpisania umowy do dnia 31.12.2019 roku.</w:t>
      </w:r>
    </w:p>
    <w:p w:rsidR="003E0B31" w:rsidRDefault="003E0B31" w:rsidP="00A068CD">
      <w:pPr>
        <w:jc w:val="both"/>
        <w:rPr>
          <w:rFonts w:ascii="Garamond" w:hAnsi="Garamond" w:cs="Garamond"/>
          <w:sz w:val="22"/>
          <w:szCs w:val="22"/>
        </w:rPr>
      </w:pPr>
      <w:r>
        <w:rPr>
          <w:rFonts w:ascii="Garamond" w:hAnsi="Garamond" w:cs="Garamond"/>
          <w:sz w:val="22"/>
          <w:szCs w:val="22"/>
        </w:rPr>
        <w:t>Dostawy   odbywać   się   będą sukcesywnie  – zamówieniami   częściowymi,   w   terminach  uzgodnionych           z Zamawiającym.</w:t>
      </w:r>
    </w:p>
    <w:p w:rsidR="003E0B31" w:rsidRDefault="003E0B31" w:rsidP="00A068CD">
      <w:pPr>
        <w:jc w:val="both"/>
        <w:rPr>
          <w:rFonts w:ascii="Garamond" w:hAnsi="Garamond" w:cs="Garamond"/>
          <w:sz w:val="22"/>
          <w:szCs w:val="22"/>
        </w:rPr>
      </w:pPr>
      <w:r>
        <w:rPr>
          <w:rFonts w:ascii="Garamond" w:hAnsi="Garamond" w:cs="Garamond"/>
          <w:sz w:val="22"/>
          <w:szCs w:val="22"/>
        </w:rPr>
        <w:t xml:space="preserve">Zamówienia   będą   przekazywane/składane  sukcesywnie – w  zależności  od  potrzeb  Zamawiającego. Sposób składania zamówienia: pisemnie lub drogą elektroniczną. </w:t>
      </w:r>
    </w:p>
    <w:p w:rsidR="003E0B31" w:rsidRDefault="003E0B31" w:rsidP="00A068CD">
      <w:pPr>
        <w:jc w:val="both"/>
        <w:rPr>
          <w:rFonts w:ascii="Garamond" w:hAnsi="Garamond" w:cs="Garamond"/>
          <w:sz w:val="22"/>
          <w:szCs w:val="22"/>
        </w:rPr>
      </w:pPr>
      <w:r>
        <w:rPr>
          <w:rFonts w:ascii="Garamond" w:hAnsi="Garamond" w:cs="Garamond"/>
          <w:sz w:val="22"/>
          <w:szCs w:val="22"/>
        </w:rPr>
        <w:t>Termin realizacji zamówienia:</w:t>
      </w:r>
    </w:p>
    <w:p w:rsidR="003E0B31" w:rsidRDefault="003E0B31" w:rsidP="00A068CD">
      <w:pPr>
        <w:jc w:val="both"/>
        <w:rPr>
          <w:rFonts w:ascii="Garamond" w:hAnsi="Garamond" w:cs="Garamond"/>
          <w:sz w:val="22"/>
          <w:szCs w:val="22"/>
        </w:rPr>
      </w:pPr>
      <w:r>
        <w:rPr>
          <w:rFonts w:ascii="Garamond" w:hAnsi="Garamond" w:cs="Garamond"/>
          <w:sz w:val="22"/>
          <w:szCs w:val="22"/>
        </w:rPr>
        <w:t>-nie dłuższy niż 3 dni  licząc od  dnia  następującego  po  dniu  złożenia  zamówienia. Jeśli  przypadnie on  w  dni wolne od pracy dostawa musi nastąpić w dniu następującym po dniu wolnym od pracy.</w:t>
      </w:r>
    </w:p>
    <w:p w:rsidR="003E0B31" w:rsidRDefault="003E0B31" w:rsidP="00A068CD">
      <w:pPr>
        <w:jc w:val="both"/>
        <w:rPr>
          <w:rFonts w:ascii="Garamond" w:hAnsi="Garamond" w:cs="Garamond"/>
          <w:b/>
          <w:bCs/>
          <w:sz w:val="22"/>
          <w:szCs w:val="22"/>
        </w:rPr>
      </w:pPr>
      <w:r>
        <w:rPr>
          <w:rFonts w:ascii="Garamond" w:hAnsi="Garamond" w:cs="Garamond"/>
          <w:sz w:val="22"/>
          <w:szCs w:val="22"/>
        </w:rPr>
        <w:t xml:space="preserve">-Częstotliwość dostaw szacunkowo kilka  razy w miesiącu, w  terminie i ilościach uzgodnionych  </w:t>
      </w:r>
      <w:r w:rsidR="00E61D17">
        <w:rPr>
          <w:rFonts w:ascii="Garamond" w:hAnsi="Garamond" w:cs="Garamond"/>
          <w:sz w:val="22"/>
          <w:szCs w:val="22"/>
        </w:rPr>
        <w:t xml:space="preserve">                           </w:t>
      </w:r>
      <w:r>
        <w:rPr>
          <w:rFonts w:ascii="Garamond" w:hAnsi="Garamond" w:cs="Garamond"/>
          <w:sz w:val="22"/>
          <w:szCs w:val="22"/>
        </w:rPr>
        <w:t>z Zamawiającym doraźnie. Jakość dostarczanego produktu przyjmowana, pod kontrolą przedstawiciela Zamawiającego.</w:t>
      </w:r>
    </w:p>
    <w:p w:rsidR="003E0B31" w:rsidRDefault="003E0B31" w:rsidP="00A068CD">
      <w:pPr>
        <w:jc w:val="both"/>
        <w:rPr>
          <w:rFonts w:ascii="Garamond" w:hAnsi="Garamond" w:cs="Garamond"/>
          <w:b/>
          <w:bCs/>
          <w:sz w:val="22"/>
          <w:szCs w:val="22"/>
        </w:rPr>
      </w:pPr>
      <w:r>
        <w:rPr>
          <w:rFonts w:ascii="Garamond" w:hAnsi="Garamond" w:cs="Garamond"/>
          <w:b/>
          <w:bCs/>
          <w:sz w:val="22"/>
          <w:szCs w:val="22"/>
        </w:rPr>
        <w:t>Jakość dostarczanego produktu przyjmowana będzie pod kontrolą przedstawiciela Zamawiającego, który wyznacza go w osobie:</w:t>
      </w:r>
    </w:p>
    <w:p w:rsidR="003E0B31" w:rsidRDefault="003E0B31" w:rsidP="00A068CD">
      <w:pPr>
        <w:jc w:val="both"/>
        <w:rPr>
          <w:rFonts w:ascii="Garamond" w:hAnsi="Garamond" w:cs="Garamond"/>
          <w:b/>
          <w:bCs/>
          <w:sz w:val="22"/>
          <w:szCs w:val="22"/>
        </w:rPr>
      </w:pPr>
      <w:r>
        <w:rPr>
          <w:rFonts w:ascii="Garamond" w:hAnsi="Garamond" w:cs="Garamond"/>
          <w:b/>
          <w:bCs/>
          <w:sz w:val="22"/>
          <w:szCs w:val="22"/>
        </w:rPr>
        <w:t xml:space="preserve">Koordynator umowy: Elżbieta </w:t>
      </w:r>
      <w:proofErr w:type="spellStart"/>
      <w:r>
        <w:rPr>
          <w:rFonts w:ascii="Garamond" w:hAnsi="Garamond" w:cs="Garamond"/>
          <w:b/>
          <w:bCs/>
          <w:sz w:val="22"/>
          <w:szCs w:val="22"/>
        </w:rPr>
        <w:t>Ufniarska</w:t>
      </w:r>
      <w:proofErr w:type="spellEnd"/>
      <w:r>
        <w:rPr>
          <w:rFonts w:ascii="Garamond" w:hAnsi="Garamond" w:cs="Garamond"/>
          <w:b/>
          <w:bCs/>
          <w:sz w:val="22"/>
          <w:szCs w:val="22"/>
        </w:rPr>
        <w:t>, tel. 32/299 64 45; mail: e.ufniarska@mzuk.sosnowiec.pl</w:t>
      </w:r>
    </w:p>
    <w:p w:rsidR="003E0B31" w:rsidRDefault="003E0B31" w:rsidP="00A068CD">
      <w:pPr>
        <w:snapToGrid w:val="0"/>
        <w:jc w:val="both"/>
        <w:rPr>
          <w:rFonts w:ascii="Garamond" w:hAnsi="Garamond" w:cs="Garamond"/>
          <w:sz w:val="22"/>
          <w:szCs w:val="22"/>
        </w:rPr>
      </w:pPr>
      <w:r>
        <w:rPr>
          <w:rFonts w:ascii="Garamond" w:hAnsi="Garamond" w:cs="Garamond"/>
          <w:b/>
          <w:bCs/>
          <w:sz w:val="22"/>
          <w:szCs w:val="22"/>
        </w:rPr>
        <w:t>1</w:t>
      </w:r>
      <w:r>
        <w:rPr>
          <w:rFonts w:ascii="Garamond" w:hAnsi="Garamond" w:cs="Garamond"/>
          <w:sz w:val="22"/>
          <w:szCs w:val="22"/>
        </w:rPr>
        <w:t xml:space="preserve">/ </w:t>
      </w:r>
      <w:r>
        <w:rPr>
          <w:rFonts w:ascii="Garamond" w:hAnsi="Garamond" w:cs="Garamond"/>
          <w:b/>
          <w:bCs/>
          <w:sz w:val="22"/>
          <w:szCs w:val="22"/>
        </w:rPr>
        <w:t>Dział Botaniczno-Zoologiczny „</w:t>
      </w:r>
      <w:proofErr w:type="spellStart"/>
      <w:r>
        <w:rPr>
          <w:rFonts w:ascii="Garamond" w:hAnsi="Garamond" w:cs="Garamond"/>
          <w:b/>
          <w:bCs/>
          <w:sz w:val="22"/>
          <w:szCs w:val="22"/>
        </w:rPr>
        <w:t>Egzotarium</w:t>
      </w:r>
      <w:proofErr w:type="spellEnd"/>
      <w:r>
        <w:rPr>
          <w:rFonts w:ascii="Garamond" w:hAnsi="Garamond" w:cs="Garamond"/>
          <w:b/>
          <w:bCs/>
          <w:sz w:val="22"/>
          <w:szCs w:val="22"/>
        </w:rPr>
        <w:t xml:space="preserve">” , </w:t>
      </w:r>
      <w:r>
        <w:rPr>
          <w:rFonts w:ascii="Garamond" w:hAnsi="Garamond" w:cs="Garamond"/>
          <w:sz w:val="22"/>
          <w:szCs w:val="22"/>
        </w:rPr>
        <w:t>ul. Piłsudskiego 116  41- 200 Sosnowiec</w:t>
      </w:r>
    </w:p>
    <w:p w:rsidR="003E0B31" w:rsidRDefault="003E0B31" w:rsidP="00A068CD">
      <w:pPr>
        <w:snapToGrid w:val="0"/>
        <w:rPr>
          <w:rFonts w:ascii="Garamond" w:hAnsi="Garamond" w:cs="Garamond"/>
          <w:color w:val="000000"/>
          <w:sz w:val="22"/>
          <w:szCs w:val="22"/>
        </w:rPr>
      </w:pPr>
      <w:r>
        <w:rPr>
          <w:rFonts w:ascii="Garamond" w:hAnsi="Garamond" w:cs="Garamond"/>
          <w:sz w:val="22"/>
          <w:szCs w:val="22"/>
        </w:rPr>
        <w:t xml:space="preserve">starszy mistrz: Bożena Wojdyła, mistrz: Elżbieta </w:t>
      </w:r>
      <w:proofErr w:type="spellStart"/>
      <w:r>
        <w:rPr>
          <w:rFonts w:ascii="Garamond" w:hAnsi="Garamond" w:cs="Garamond"/>
          <w:sz w:val="22"/>
          <w:szCs w:val="22"/>
        </w:rPr>
        <w:t>Ufniarska</w:t>
      </w:r>
      <w:proofErr w:type="spellEnd"/>
      <w:r>
        <w:rPr>
          <w:rFonts w:ascii="Garamond" w:hAnsi="Garamond" w:cs="Garamond"/>
          <w:sz w:val="22"/>
          <w:szCs w:val="22"/>
        </w:rPr>
        <w:t xml:space="preserve"> - </w:t>
      </w:r>
      <w:r>
        <w:rPr>
          <w:rFonts w:ascii="Garamond" w:hAnsi="Garamond" w:cs="Garamond"/>
          <w:color w:val="000000"/>
          <w:sz w:val="22"/>
          <w:szCs w:val="22"/>
        </w:rPr>
        <w:t xml:space="preserve">tel. 32/299 64 45; </w:t>
      </w:r>
    </w:p>
    <w:p w:rsidR="003E0B31" w:rsidRPr="003E0B31" w:rsidRDefault="003E0B31" w:rsidP="00A068CD">
      <w:pPr>
        <w:snapToGrid w:val="0"/>
        <w:rPr>
          <w:rFonts w:ascii="Garamond" w:hAnsi="Garamond" w:cs="Garamond"/>
          <w:b/>
          <w:bCs/>
          <w:sz w:val="22"/>
          <w:szCs w:val="22"/>
          <w:lang w:val="en-US"/>
        </w:rPr>
      </w:pPr>
      <w:r w:rsidRPr="003E0B31">
        <w:rPr>
          <w:rFonts w:ascii="Garamond" w:hAnsi="Garamond" w:cs="Garamond"/>
          <w:color w:val="000000"/>
          <w:sz w:val="22"/>
          <w:szCs w:val="22"/>
          <w:lang w:val="en-US"/>
        </w:rPr>
        <w:t xml:space="preserve">e-mail: </w:t>
      </w:r>
      <w:hyperlink r:id="rId9" w:history="1">
        <w:r w:rsidRPr="003E0B31">
          <w:rPr>
            <w:rStyle w:val="Hipercze"/>
            <w:rFonts w:ascii="Garamond" w:hAnsi="Garamond" w:cs="Garamond"/>
            <w:color w:val="000000"/>
            <w:sz w:val="22"/>
            <w:szCs w:val="22"/>
            <w:lang w:val="en-US"/>
          </w:rPr>
          <w:t>egzotarium@mzuk.sosnowiec.pl</w:t>
        </w:r>
      </w:hyperlink>
      <w:r w:rsidRPr="003E0B31">
        <w:rPr>
          <w:rFonts w:ascii="Garamond" w:hAnsi="Garamond" w:cs="Garamond"/>
          <w:color w:val="000000"/>
          <w:sz w:val="22"/>
          <w:szCs w:val="22"/>
          <w:lang w:val="en-US"/>
        </w:rPr>
        <w:t xml:space="preserve"> ; </w:t>
      </w:r>
      <w:hyperlink r:id="rId10" w:history="1">
        <w:r w:rsidRPr="003E0B31">
          <w:rPr>
            <w:rStyle w:val="Hipercze"/>
            <w:rFonts w:ascii="Garamond" w:hAnsi="Garamond" w:cs="Garamond"/>
            <w:color w:val="000000"/>
            <w:sz w:val="22"/>
            <w:szCs w:val="22"/>
            <w:lang w:val="en-US"/>
          </w:rPr>
          <w:t>b.wojdyla@mzuk.sosnowiec.pl</w:t>
        </w:r>
      </w:hyperlink>
      <w:r w:rsidRPr="003E0B31">
        <w:rPr>
          <w:rFonts w:ascii="Garamond" w:hAnsi="Garamond" w:cs="Garamond"/>
          <w:b/>
          <w:bCs/>
          <w:color w:val="000000"/>
          <w:sz w:val="22"/>
          <w:szCs w:val="22"/>
          <w:lang w:val="en-US"/>
        </w:rPr>
        <w:t xml:space="preserve">; </w:t>
      </w:r>
      <w:r w:rsidRPr="003E0B31">
        <w:rPr>
          <w:rFonts w:ascii="Garamond" w:hAnsi="Garamond" w:cs="Garamond"/>
          <w:color w:val="000000"/>
          <w:sz w:val="22"/>
          <w:szCs w:val="22"/>
          <w:lang w:val="en-US"/>
        </w:rPr>
        <w:t>e.ufniarska@mzuk.sosnowiec.pl</w:t>
      </w:r>
    </w:p>
    <w:p w:rsidR="003E0B31" w:rsidRDefault="003E0B31" w:rsidP="00A068CD">
      <w:pPr>
        <w:snapToGrid w:val="0"/>
        <w:rPr>
          <w:rStyle w:val="Hipercze"/>
          <w:rFonts w:ascii="Garamond" w:hAnsi="Garamond" w:cs="Garamond"/>
          <w:color w:val="000000"/>
          <w:sz w:val="22"/>
          <w:szCs w:val="22"/>
        </w:rPr>
      </w:pPr>
      <w:r>
        <w:rPr>
          <w:rFonts w:ascii="Garamond" w:hAnsi="Garamond" w:cs="Garamond"/>
          <w:b/>
          <w:bCs/>
          <w:sz w:val="22"/>
          <w:szCs w:val="22"/>
        </w:rPr>
        <w:t>2/</w:t>
      </w:r>
      <w:r>
        <w:rPr>
          <w:rFonts w:ascii="Garamond" w:hAnsi="Garamond" w:cs="Garamond"/>
          <w:sz w:val="22"/>
          <w:szCs w:val="22"/>
        </w:rPr>
        <w:t xml:space="preserve"> </w:t>
      </w:r>
      <w:r>
        <w:rPr>
          <w:rFonts w:ascii="Garamond" w:hAnsi="Garamond" w:cs="Garamond"/>
          <w:b/>
          <w:bCs/>
          <w:sz w:val="22"/>
          <w:szCs w:val="22"/>
        </w:rPr>
        <w:t xml:space="preserve">Dział Botaniczno-Zoologiczny -Park Kazimierz </w:t>
      </w:r>
      <w:r>
        <w:rPr>
          <w:rFonts w:ascii="Garamond" w:hAnsi="Garamond" w:cs="Garamond"/>
          <w:sz w:val="22"/>
          <w:szCs w:val="22"/>
        </w:rPr>
        <w:t xml:space="preserve"> ul. Armii Krajowej 94 , 41- 215 Sosnowiec</w:t>
      </w:r>
    </w:p>
    <w:p w:rsidR="003E0B31" w:rsidRDefault="007B247F" w:rsidP="00A068CD">
      <w:pPr>
        <w:tabs>
          <w:tab w:val="left" w:pos="334"/>
        </w:tabs>
        <w:snapToGrid w:val="0"/>
        <w:rPr>
          <w:rFonts w:ascii="Garamond" w:hAnsi="Garamond" w:cs="Garamond"/>
          <w:sz w:val="22"/>
          <w:szCs w:val="22"/>
        </w:rPr>
      </w:pPr>
      <w:r>
        <w:rPr>
          <w:rStyle w:val="Hipercze"/>
          <w:rFonts w:ascii="Garamond" w:hAnsi="Garamond" w:cs="Garamond"/>
          <w:color w:val="000000"/>
          <w:sz w:val="22"/>
          <w:szCs w:val="22"/>
        </w:rPr>
        <w:t>m</w:t>
      </w:r>
      <w:r w:rsidR="003E0B31">
        <w:rPr>
          <w:rStyle w:val="Hipercze"/>
          <w:rFonts w:ascii="Garamond" w:hAnsi="Garamond" w:cs="Garamond"/>
          <w:color w:val="000000"/>
          <w:sz w:val="22"/>
          <w:szCs w:val="22"/>
        </w:rPr>
        <w:t>istrz</w:t>
      </w:r>
      <w:r>
        <w:rPr>
          <w:rStyle w:val="Hipercze"/>
          <w:rFonts w:ascii="Garamond" w:hAnsi="Garamond" w:cs="Garamond"/>
          <w:color w:val="000000"/>
          <w:sz w:val="22"/>
          <w:szCs w:val="22"/>
        </w:rPr>
        <w:t xml:space="preserve"> </w:t>
      </w:r>
      <w:r w:rsidR="003E0B31">
        <w:rPr>
          <w:rStyle w:val="Hipercze"/>
          <w:rFonts w:ascii="Garamond" w:hAnsi="Garamond" w:cs="Garamond"/>
          <w:color w:val="000000"/>
          <w:sz w:val="22"/>
          <w:szCs w:val="22"/>
        </w:rPr>
        <w:t>- Olga Motyka- tel. 32/296 92 18; email:</w:t>
      </w:r>
      <w:hyperlink r:id="rId11" w:history="1">
        <w:r w:rsidR="003E0B31">
          <w:rPr>
            <w:rStyle w:val="Hipercze"/>
            <w:rFonts w:ascii="Garamond" w:hAnsi="Garamond" w:cs="Garamond"/>
            <w:color w:val="000000"/>
            <w:sz w:val="22"/>
            <w:szCs w:val="22"/>
          </w:rPr>
          <w:t>parkkazimierz@mzuk.sosnowiec.pl</w:t>
        </w:r>
      </w:hyperlink>
      <w:r w:rsidR="003E0B31">
        <w:rPr>
          <w:rStyle w:val="Hipercze"/>
          <w:rFonts w:ascii="Garamond" w:hAnsi="Garamond" w:cs="Garamond"/>
          <w:color w:val="000000"/>
          <w:sz w:val="22"/>
          <w:szCs w:val="22"/>
        </w:rPr>
        <w:t>,o.motyka@mzuk.sosnowiec.pl</w:t>
      </w:r>
    </w:p>
    <w:p w:rsidR="003E0B31" w:rsidRDefault="003E0B31" w:rsidP="00A068CD">
      <w:pPr>
        <w:jc w:val="both"/>
        <w:rPr>
          <w:rFonts w:ascii="Garamond" w:hAnsi="Garamond" w:cs="Garamond"/>
          <w:sz w:val="22"/>
          <w:szCs w:val="22"/>
        </w:rPr>
      </w:pPr>
      <w:r>
        <w:rPr>
          <w:rFonts w:ascii="Garamond" w:hAnsi="Garamond" w:cs="Garamond"/>
          <w:sz w:val="22"/>
          <w:szCs w:val="22"/>
        </w:rPr>
        <w:t>Wykonawca zobowiązany jest dostarczać przedmiot zamówienia do wskazanego w zamówieniu miejsca, na własny koszt, bez obciążania z tego tytułu Zamawiającego dodatkowymi kosztami. (koszty transportu należy wkalkulować w cenę ofertową).</w:t>
      </w:r>
    </w:p>
    <w:p w:rsidR="003E0B31" w:rsidRDefault="003E0B31" w:rsidP="00A068CD">
      <w:pPr>
        <w:jc w:val="both"/>
        <w:rPr>
          <w:rFonts w:ascii="Garamond" w:hAnsi="Garamond" w:cs="Garamond"/>
          <w:sz w:val="22"/>
          <w:szCs w:val="22"/>
        </w:rPr>
      </w:pPr>
      <w:r>
        <w:rPr>
          <w:rFonts w:ascii="Garamond" w:hAnsi="Garamond" w:cs="Garamond"/>
          <w:sz w:val="22"/>
          <w:szCs w:val="22"/>
        </w:rPr>
        <w:t xml:space="preserve">Zamawiający zobowiązuje się do odbioru każdej dostawy, zgodnej  z zamówieniem częściowym, składanym przez Zamawiającego w sposób pisemny  lub elektronicznie oraz do zapłaty ustalonej w </w:t>
      </w:r>
      <w:r w:rsidR="007B247F">
        <w:rPr>
          <w:rFonts w:ascii="Garamond" w:hAnsi="Garamond" w:cs="Garamond"/>
          <w:sz w:val="22"/>
          <w:szCs w:val="22"/>
        </w:rPr>
        <w:t>postępow</w:t>
      </w:r>
      <w:r>
        <w:rPr>
          <w:rFonts w:ascii="Garamond" w:hAnsi="Garamond" w:cs="Garamond"/>
          <w:sz w:val="22"/>
          <w:szCs w:val="22"/>
        </w:rPr>
        <w:t>aniu ceny.</w:t>
      </w:r>
    </w:p>
    <w:p w:rsidR="003E0B31" w:rsidRDefault="003E0B31" w:rsidP="00A068CD">
      <w:pPr>
        <w:jc w:val="both"/>
        <w:rPr>
          <w:rFonts w:ascii="Garamond" w:hAnsi="Garamond" w:cs="Garamond"/>
          <w:sz w:val="22"/>
          <w:szCs w:val="22"/>
        </w:rPr>
      </w:pPr>
      <w:r>
        <w:rPr>
          <w:rFonts w:ascii="Garamond" w:hAnsi="Garamond" w:cs="Garamond"/>
          <w:sz w:val="22"/>
          <w:szCs w:val="22"/>
        </w:rPr>
        <w:t xml:space="preserve">Skalkulowane ceny winny zawierać wszystkie istotne elementy składające się na cenę wpisaną do formularza ofertowego. </w:t>
      </w:r>
    </w:p>
    <w:p w:rsidR="003E0B31" w:rsidRDefault="003E0B31" w:rsidP="00A068CD">
      <w:pPr>
        <w:jc w:val="both"/>
        <w:rPr>
          <w:rFonts w:ascii="Garamond" w:hAnsi="Garamond" w:cs="Garamond"/>
          <w:b/>
          <w:bCs/>
          <w:sz w:val="22"/>
          <w:szCs w:val="22"/>
        </w:rPr>
      </w:pPr>
      <w:r>
        <w:rPr>
          <w:rFonts w:ascii="Garamond" w:hAnsi="Garamond" w:cs="Garamond"/>
          <w:sz w:val="22"/>
          <w:szCs w:val="22"/>
        </w:rPr>
        <w:t xml:space="preserve">Wykonawca dostarczy każdorazowo przedmiot zamówienia własnym transportem (na wskazane </w:t>
      </w:r>
      <w:r w:rsidR="007B247F">
        <w:rPr>
          <w:rFonts w:ascii="Garamond" w:hAnsi="Garamond" w:cs="Garamond"/>
          <w:sz w:val="22"/>
          <w:szCs w:val="22"/>
        </w:rPr>
        <w:t xml:space="preserve">                              </w:t>
      </w:r>
      <w:r>
        <w:rPr>
          <w:rFonts w:ascii="Garamond" w:hAnsi="Garamond" w:cs="Garamond"/>
          <w:sz w:val="22"/>
          <w:szCs w:val="22"/>
        </w:rPr>
        <w:t>w zamówieniu miejsce:</w:t>
      </w:r>
    </w:p>
    <w:tbl>
      <w:tblPr>
        <w:tblW w:w="0" w:type="auto"/>
        <w:tblInd w:w="99" w:type="dxa"/>
        <w:tblLayout w:type="fixed"/>
        <w:tblLook w:val="0000" w:firstRow="0" w:lastRow="0" w:firstColumn="0" w:lastColumn="0" w:noHBand="0" w:noVBand="0"/>
      </w:tblPr>
      <w:tblGrid>
        <w:gridCol w:w="9630"/>
      </w:tblGrid>
      <w:tr w:rsidR="003E0B31" w:rsidTr="00717295">
        <w:tc>
          <w:tcPr>
            <w:tcW w:w="9630" w:type="dxa"/>
            <w:shd w:val="clear" w:color="auto" w:fill="CCCCCC"/>
            <w:vAlign w:val="center"/>
          </w:tcPr>
          <w:p w:rsidR="003E0B31" w:rsidRDefault="003E0B31" w:rsidP="00A068CD">
            <w:pPr>
              <w:shd w:val="clear" w:color="auto" w:fill="DDDDDD"/>
              <w:jc w:val="both"/>
              <w:rPr>
                <w:rFonts w:ascii="Garamond" w:hAnsi="Garamond" w:cs="Garamond"/>
                <w:b/>
                <w:bCs/>
                <w:sz w:val="22"/>
                <w:szCs w:val="22"/>
              </w:rPr>
            </w:pPr>
            <w:r>
              <w:rPr>
                <w:rFonts w:ascii="Garamond" w:hAnsi="Garamond" w:cs="Garamond"/>
                <w:b/>
                <w:bCs/>
                <w:sz w:val="22"/>
                <w:szCs w:val="22"/>
              </w:rPr>
              <w:t>Ogród Zoologiczny w dwóch lokalizacjach</w:t>
            </w:r>
          </w:p>
          <w:p w:rsidR="003E0B31" w:rsidRDefault="003E0B31" w:rsidP="00A068CD">
            <w:pPr>
              <w:shd w:val="clear" w:color="auto" w:fill="DDDDDD"/>
              <w:jc w:val="both"/>
              <w:rPr>
                <w:rFonts w:ascii="Garamond" w:hAnsi="Garamond" w:cs="Garamond"/>
                <w:b/>
                <w:bCs/>
                <w:sz w:val="22"/>
                <w:szCs w:val="22"/>
              </w:rPr>
            </w:pPr>
            <w:r>
              <w:rPr>
                <w:rFonts w:ascii="Garamond" w:hAnsi="Garamond" w:cs="Garamond"/>
                <w:b/>
                <w:bCs/>
                <w:sz w:val="22"/>
                <w:szCs w:val="22"/>
              </w:rPr>
              <w:t>1) Dział Botaniczno- Zoologiczny ” EGZOTARIUM „ – 41-200 Sosnowiec, ul. Józefa Piłsudskiego 116                   2) Dział Botaniczno- Zoologiczny -  Park im. J. Kuronia ( z  MINI ZOO )– 41-215 Sosnowiec, ul. Armii Krajowej 94</w:t>
            </w:r>
            <w:r>
              <w:rPr>
                <w:rFonts w:ascii="Garamond" w:hAnsi="Garamond" w:cs="Garamond"/>
                <w:b/>
                <w:bCs/>
                <w:sz w:val="22"/>
                <w:szCs w:val="22"/>
              </w:rPr>
              <w:tab/>
            </w:r>
          </w:p>
          <w:p w:rsidR="003E0B31" w:rsidRDefault="003E0B31" w:rsidP="00A068CD">
            <w:pPr>
              <w:shd w:val="clear" w:color="auto" w:fill="DDDDDD"/>
              <w:jc w:val="both"/>
              <w:rPr>
                <w:rFonts w:ascii="Garamond" w:hAnsi="Garamond" w:cs="Garamond"/>
                <w:b/>
                <w:bCs/>
                <w:sz w:val="22"/>
                <w:szCs w:val="22"/>
              </w:rPr>
            </w:pPr>
          </w:p>
        </w:tc>
      </w:tr>
    </w:tbl>
    <w:p w:rsidR="003E0B31" w:rsidRDefault="003E0B31" w:rsidP="00A068CD">
      <w:pPr>
        <w:jc w:val="both"/>
        <w:rPr>
          <w:rFonts w:ascii="Garamond" w:hAnsi="Garamond" w:cs="Garamond"/>
          <w:sz w:val="22"/>
          <w:szCs w:val="22"/>
        </w:rPr>
      </w:pPr>
    </w:p>
    <w:p w:rsidR="003E0B31" w:rsidRDefault="003E0B31" w:rsidP="00A068CD">
      <w:pPr>
        <w:jc w:val="both"/>
        <w:rPr>
          <w:rFonts w:ascii="Garamond" w:hAnsi="Garamond" w:cs="Garamond"/>
          <w:sz w:val="22"/>
          <w:szCs w:val="22"/>
        </w:rPr>
      </w:pPr>
      <w:r>
        <w:rPr>
          <w:rFonts w:ascii="Garamond" w:hAnsi="Garamond" w:cs="Garamond"/>
          <w:sz w:val="22"/>
          <w:szCs w:val="22"/>
        </w:rPr>
        <w:t>W przypadku zastrzeżeń Zamawiającego organoleptycznych, smakowych (nie przyjmowanie karmy przez zwierzęta), jakościowych do przedmiotu dostawy, Dostawca jest zobowiązany dostarczyć nową partię towaru pozbawioną wad.</w:t>
      </w:r>
    </w:p>
    <w:p w:rsidR="003E0B31" w:rsidRDefault="003E0B31" w:rsidP="00A068CD">
      <w:pPr>
        <w:jc w:val="both"/>
        <w:rPr>
          <w:rFonts w:ascii="Garamond" w:hAnsi="Garamond" w:cs="Garamond"/>
          <w:sz w:val="22"/>
          <w:szCs w:val="22"/>
        </w:rPr>
      </w:pPr>
      <w:r>
        <w:rPr>
          <w:rFonts w:ascii="Garamond" w:hAnsi="Garamond" w:cs="Garamond"/>
          <w:sz w:val="22"/>
          <w:szCs w:val="22"/>
        </w:rPr>
        <w:t xml:space="preserve">Trzykrotne pisemne reklamacje jakości dostarczanego towaru, jak również nieterminowość dostaw, mogą stanowić podstawę do odstąpienia Zamawiającego od umowy.                                                                                                                                                                      </w:t>
      </w:r>
    </w:p>
    <w:p w:rsidR="003E0B31" w:rsidRDefault="003E0B31" w:rsidP="00A068CD">
      <w:pPr>
        <w:jc w:val="both"/>
        <w:rPr>
          <w:rFonts w:ascii="Garamond" w:hAnsi="Garamond" w:cs="Garamond"/>
          <w:b/>
          <w:bCs/>
          <w:sz w:val="22"/>
          <w:szCs w:val="22"/>
        </w:rPr>
      </w:pPr>
      <w:r>
        <w:rPr>
          <w:rFonts w:ascii="Garamond" w:hAnsi="Garamond" w:cs="Garamond"/>
          <w:sz w:val="22"/>
          <w:szCs w:val="22"/>
        </w:rPr>
        <w:t>.</w:t>
      </w:r>
    </w:p>
    <w:p w:rsidR="003E0B31" w:rsidRDefault="003E0B31" w:rsidP="00A068CD">
      <w:pPr>
        <w:jc w:val="both"/>
        <w:rPr>
          <w:rFonts w:ascii="Garamond" w:hAnsi="Garamond" w:cs="Garamond"/>
          <w:sz w:val="22"/>
          <w:szCs w:val="22"/>
        </w:rPr>
      </w:pPr>
      <w:r>
        <w:rPr>
          <w:rFonts w:ascii="Garamond" w:hAnsi="Garamond" w:cs="Garamond"/>
          <w:b/>
          <w:bCs/>
          <w:sz w:val="22"/>
          <w:szCs w:val="22"/>
        </w:rPr>
        <w:t xml:space="preserve">5.OPIS WARUNKÓW UDZIAŁU W POSTĘPOWANIU </w:t>
      </w:r>
    </w:p>
    <w:p w:rsidR="003E0B31" w:rsidRDefault="003E0B31" w:rsidP="00A068CD">
      <w:pPr>
        <w:jc w:val="both"/>
        <w:rPr>
          <w:rFonts w:ascii="Garamond" w:hAnsi="Garamond" w:cs="Garamond"/>
          <w:sz w:val="22"/>
          <w:szCs w:val="22"/>
        </w:rPr>
      </w:pPr>
      <w:r>
        <w:rPr>
          <w:rFonts w:ascii="Garamond" w:hAnsi="Garamond" w:cs="Garamond"/>
          <w:sz w:val="22"/>
          <w:szCs w:val="22"/>
        </w:rPr>
        <w:t xml:space="preserve">5.1.O udzielenie zamówienia mogą ubiegać się Wykonawcy, którzy : spełniają  warunki udziału </w:t>
      </w:r>
      <w:r w:rsidR="007B247F">
        <w:rPr>
          <w:rFonts w:ascii="Garamond" w:hAnsi="Garamond" w:cs="Garamond"/>
          <w:sz w:val="22"/>
          <w:szCs w:val="22"/>
        </w:rPr>
        <w:t xml:space="preserve">                                 </w:t>
      </w:r>
      <w:r>
        <w:rPr>
          <w:rFonts w:ascii="Garamond" w:hAnsi="Garamond" w:cs="Garamond"/>
          <w:sz w:val="22"/>
          <w:szCs w:val="22"/>
        </w:rPr>
        <w:lastRenderedPageBreak/>
        <w:t>w postępowaniu dotyczące:</w:t>
      </w:r>
    </w:p>
    <w:p w:rsidR="003E0B31" w:rsidRDefault="003E0B31" w:rsidP="00A068CD">
      <w:pPr>
        <w:jc w:val="both"/>
        <w:rPr>
          <w:rFonts w:ascii="Garamond" w:hAnsi="Garamond" w:cs="Garamond"/>
          <w:sz w:val="22"/>
          <w:szCs w:val="22"/>
        </w:rPr>
      </w:pPr>
      <w:r>
        <w:rPr>
          <w:rFonts w:ascii="Garamond" w:hAnsi="Garamond" w:cs="Garamond"/>
          <w:sz w:val="22"/>
          <w:szCs w:val="22"/>
        </w:rPr>
        <w:t>5.1.1.braku podstaw do wykluczenia (Załącznik nr 3 do SIZW),</w:t>
      </w:r>
    </w:p>
    <w:p w:rsidR="003E0B31" w:rsidRDefault="003E0B31" w:rsidP="00A068CD">
      <w:pPr>
        <w:jc w:val="both"/>
        <w:rPr>
          <w:rFonts w:ascii="Garamond" w:hAnsi="Garamond" w:cs="Garamond"/>
          <w:sz w:val="22"/>
          <w:szCs w:val="22"/>
        </w:rPr>
      </w:pPr>
      <w:r>
        <w:rPr>
          <w:rFonts w:ascii="Garamond" w:hAnsi="Garamond" w:cs="Garamond"/>
          <w:sz w:val="22"/>
          <w:szCs w:val="22"/>
        </w:rPr>
        <w:t>5.1.2.posiadania kompetencji lub uprawnień do prowadzenia określonej działalności  zawodowej, o ile wynika to z odrębnych przepisów:</w:t>
      </w:r>
    </w:p>
    <w:p w:rsidR="003E0B31" w:rsidRDefault="003E0B31" w:rsidP="00A068CD">
      <w:pPr>
        <w:jc w:val="both"/>
        <w:rPr>
          <w:rFonts w:ascii="Garamond" w:hAnsi="Garamond" w:cs="Garamond"/>
          <w:sz w:val="22"/>
          <w:szCs w:val="22"/>
        </w:rPr>
      </w:pPr>
      <w:r>
        <w:rPr>
          <w:rFonts w:ascii="Garamond" w:hAnsi="Garamond" w:cs="Garamond"/>
          <w:sz w:val="22"/>
          <w:szCs w:val="22"/>
        </w:rPr>
        <w:t xml:space="preserve">Wykonawca lub osoba upoważniona, potwierdza spełnianie powyższego warunku poprzez złożenie oświadczenia (Załącznik nr 2 do SIWZ), </w:t>
      </w:r>
    </w:p>
    <w:p w:rsidR="003E0B31" w:rsidRDefault="003E0B31" w:rsidP="00A068CD">
      <w:pPr>
        <w:jc w:val="both"/>
        <w:rPr>
          <w:rFonts w:ascii="Garamond" w:hAnsi="Garamond" w:cs="Garamond"/>
          <w:sz w:val="22"/>
          <w:szCs w:val="22"/>
        </w:rPr>
      </w:pPr>
      <w:r>
        <w:rPr>
          <w:rFonts w:ascii="Garamond" w:hAnsi="Garamond" w:cs="Garamond"/>
          <w:sz w:val="22"/>
          <w:szCs w:val="22"/>
        </w:rPr>
        <w:t>5.1.3.sytuacji ekonomicznej  lub finansowej:</w:t>
      </w:r>
    </w:p>
    <w:p w:rsidR="003E0B31" w:rsidRDefault="003E0B31" w:rsidP="00A068CD">
      <w:pPr>
        <w:jc w:val="both"/>
        <w:rPr>
          <w:rFonts w:ascii="Garamond" w:hAnsi="Garamond" w:cs="Garamond"/>
          <w:sz w:val="22"/>
          <w:szCs w:val="22"/>
        </w:rPr>
      </w:pPr>
      <w:r>
        <w:rPr>
          <w:rFonts w:ascii="Garamond" w:hAnsi="Garamond" w:cs="Garamond"/>
          <w:sz w:val="22"/>
          <w:szCs w:val="22"/>
        </w:rPr>
        <w:t>Wykonawca lub osoba upoważniona, potwierdza spełnianie powyższego warunku poprzez złożenie oświadczenia (Załącznik nr 2 do SIWZ),</w:t>
      </w:r>
    </w:p>
    <w:p w:rsidR="003E0B31" w:rsidRDefault="003E0B31" w:rsidP="00A068CD">
      <w:pPr>
        <w:jc w:val="both"/>
        <w:rPr>
          <w:rFonts w:ascii="Garamond" w:hAnsi="Garamond" w:cs="Garamond"/>
          <w:sz w:val="22"/>
          <w:szCs w:val="22"/>
        </w:rPr>
      </w:pPr>
      <w:r>
        <w:rPr>
          <w:rFonts w:ascii="Garamond" w:hAnsi="Garamond" w:cs="Garamond"/>
          <w:sz w:val="22"/>
          <w:szCs w:val="22"/>
        </w:rPr>
        <w:t>5.1.4.zdolności technicznej lub zawodowej.</w:t>
      </w:r>
    </w:p>
    <w:p w:rsidR="003E0B31" w:rsidRDefault="003E0B31" w:rsidP="00A068CD">
      <w:pPr>
        <w:jc w:val="both"/>
        <w:rPr>
          <w:rFonts w:ascii="Garamond" w:hAnsi="Garamond" w:cs="Garamond"/>
          <w:sz w:val="22"/>
          <w:szCs w:val="22"/>
        </w:rPr>
      </w:pPr>
      <w:r>
        <w:rPr>
          <w:rFonts w:ascii="Garamond" w:hAnsi="Garamond" w:cs="Garamond"/>
          <w:sz w:val="22"/>
          <w:szCs w:val="22"/>
        </w:rPr>
        <w:t>Wykonawca   lub    osoba   upoważniona,  potwierdza  spełnianie  powyższego   warunku   poprzez złożenie oświadczenia (Załącznik nr 2 do SIWZ),</w:t>
      </w:r>
    </w:p>
    <w:p w:rsidR="003E0B31" w:rsidRDefault="003E0B31" w:rsidP="00A068CD">
      <w:pPr>
        <w:jc w:val="both"/>
        <w:rPr>
          <w:rFonts w:ascii="Garamond" w:hAnsi="Garamond" w:cs="Garamond"/>
          <w:sz w:val="22"/>
          <w:szCs w:val="22"/>
        </w:rPr>
      </w:pPr>
      <w:r>
        <w:rPr>
          <w:rFonts w:ascii="Garamond" w:hAnsi="Garamond" w:cs="Garamond"/>
          <w:sz w:val="22"/>
          <w:szCs w:val="22"/>
        </w:rPr>
        <w:t>5.2.W przypadku Wykonawców wspólnie ubiegających się o udzielenie zamówienia spełnienie warunków udziału w postępowaniu określonych w punktach 5.1.1- 5.1.4. SIZW, oceniane będzie łącznie.</w:t>
      </w:r>
    </w:p>
    <w:p w:rsidR="003E0B31" w:rsidRDefault="003E0B31" w:rsidP="00A068CD">
      <w:pPr>
        <w:jc w:val="both"/>
        <w:rPr>
          <w:rFonts w:ascii="Garamond" w:hAnsi="Garamond" w:cs="Garamond"/>
          <w:sz w:val="22"/>
          <w:szCs w:val="22"/>
        </w:rPr>
      </w:pPr>
      <w:r>
        <w:rPr>
          <w:rFonts w:ascii="Garamond" w:hAnsi="Garamond" w:cs="Garamond"/>
          <w:sz w:val="22"/>
          <w:szCs w:val="22"/>
        </w:rPr>
        <w:t>5.3.Zamawiający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E0B31" w:rsidRDefault="003E0B31" w:rsidP="00A068CD">
      <w:pPr>
        <w:jc w:val="both"/>
        <w:rPr>
          <w:rFonts w:ascii="Garamond" w:hAnsi="Garamond" w:cs="Garamond"/>
          <w:b/>
          <w:bCs/>
          <w:sz w:val="22"/>
          <w:szCs w:val="22"/>
        </w:rPr>
      </w:pPr>
      <w:r>
        <w:rPr>
          <w:rFonts w:ascii="Garamond" w:hAnsi="Garamond" w:cs="Garamond"/>
          <w:sz w:val="22"/>
          <w:szCs w:val="22"/>
        </w:rPr>
        <w:t xml:space="preserve">5.4.Wykonawca nie jest zobowiązany do złożenia oświadczeń lub dokumentów o których mowa w Art. 25 ust. 1. </w:t>
      </w:r>
    </w:p>
    <w:p w:rsidR="00A068CD" w:rsidRDefault="00A068CD" w:rsidP="00A068CD">
      <w:pPr>
        <w:jc w:val="both"/>
        <w:rPr>
          <w:rFonts w:ascii="Garamond" w:hAnsi="Garamond" w:cs="Garamond"/>
          <w:b/>
          <w:bCs/>
          <w:sz w:val="22"/>
          <w:szCs w:val="22"/>
        </w:rPr>
      </w:pPr>
    </w:p>
    <w:p w:rsidR="003E0B31" w:rsidRDefault="003E0B31" w:rsidP="00A068CD">
      <w:pPr>
        <w:jc w:val="both"/>
        <w:rPr>
          <w:rFonts w:ascii="Garamond" w:hAnsi="Garamond" w:cs="Garamond"/>
          <w:sz w:val="22"/>
          <w:szCs w:val="22"/>
        </w:rPr>
      </w:pPr>
      <w:r>
        <w:rPr>
          <w:rFonts w:ascii="Garamond" w:hAnsi="Garamond" w:cs="Garamond"/>
          <w:b/>
          <w:bCs/>
          <w:sz w:val="22"/>
          <w:szCs w:val="22"/>
        </w:rPr>
        <w:t>6.PODSTAWY WYKLUCZENIA Z POSTĘPOWANIA</w:t>
      </w:r>
    </w:p>
    <w:p w:rsidR="003E0B31" w:rsidRDefault="003E0B31" w:rsidP="00A068CD">
      <w:pPr>
        <w:jc w:val="both"/>
        <w:rPr>
          <w:rFonts w:ascii="Garamond" w:hAnsi="Garamond" w:cs="Garamond"/>
          <w:sz w:val="22"/>
          <w:szCs w:val="22"/>
        </w:rPr>
      </w:pPr>
      <w:r>
        <w:rPr>
          <w:rFonts w:ascii="Garamond" w:hAnsi="Garamond" w:cs="Garamond"/>
          <w:sz w:val="22"/>
          <w:szCs w:val="22"/>
        </w:rPr>
        <w:t>6.1.O udzielenie zamówienia mogą ubiegać się Wykonawcy, którzy nie podlegają wykluczeniu.</w:t>
      </w:r>
    </w:p>
    <w:p w:rsidR="003E0B31" w:rsidRDefault="003E0B31" w:rsidP="00A068CD">
      <w:pPr>
        <w:jc w:val="both"/>
        <w:rPr>
          <w:rFonts w:ascii="Garamond" w:hAnsi="Garamond" w:cs="Garamond"/>
          <w:b/>
          <w:bCs/>
          <w:sz w:val="22"/>
          <w:szCs w:val="22"/>
        </w:rPr>
      </w:pPr>
      <w:r>
        <w:rPr>
          <w:rFonts w:ascii="Garamond" w:hAnsi="Garamond" w:cs="Garamond"/>
          <w:sz w:val="22"/>
          <w:szCs w:val="22"/>
        </w:rPr>
        <w:t xml:space="preserve">Z postępowania o udzielenie zamówienia publicznego Zamawiający wykluczy Wykonawców  </w:t>
      </w:r>
      <w:r w:rsidR="007B247F">
        <w:rPr>
          <w:rFonts w:ascii="Garamond" w:hAnsi="Garamond" w:cs="Garamond"/>
          <w:sz w:val="22"/>
          <w:szCs w:val="22"/>
        </w:rPr>
        <w:t xml:space="preserve">                                    </w:t>
      </w:r>
      <w:r>
        <w:rPr>
          <w:rFonts w:ascii="Garamond" w:hAnsi="Garamond" w:cs="Garamond"/>
          <w:sz w:val="22"/>
          <w:szCs w:val="22"/>
        </w:rPr>
        <w:t xml:space="preserve">w okolicznościach o których mowa w art. 24 ust. 1 pkt 12-23 ustawy </w:t>
      </w:r>
      <w:proofErr w:type="spellStart"/>
      <w:r>
        <w:rPr>
          <w:rFonts w:ascii="Garamond" w:hAnsi="Garamond" w:cs="Garamond"/>
          <w:sz w:val="22"/>
          <w:szCs w:val="22"/>
        </w:rPr>
        <w:t>Pzp</w:t>
      </w:r>
      <w:proofErr w:type="spellEnd"/>
      <w:r>
        <w:rPr>
          <w:rFonts w:ascii="Garamond" w:hAnsi="Garamond" w:cs="Garamond"/>
          <w:sz w:val="22"/>
          <w:szCs w:val="22"/>
        </w:rPr>
        <w:t>.</w:t>
      </w:r>
    </w:p>
    <w:p w:rsidR="00A068CD" w:rsidRDefault="00A068CD" w:rsidP="00A068CD">
      <w:pPr>
        <w:jc w:val="both"/>
        <w:rPr>
          <w:rFonts w:ascii="Garamond" w:hAnsi="Garamond" w:cs="Garamond"/>
          <w:b/>
          <w:bCs/>
          <w:sz w:val="22"/>
          <w:szCs w:val="22"/>
        </w:rPr>
      </w:pPr>
    </w:p>
    <w:p w:rsidR="003E0B31" w:rsidRDefault="003E0B31" w:rsidP="00A068CD">
      <w:pPr>
        <w:jc w:val="both"/>
        <w:rPr>
          <w:rFonts w:ascii="Garamond" w:hAnsi="Garamond" w:cs="Garamond"/>
          <w:sz w:val="22"/>
          <w:szCs w:val="22"/>
        </w:rPr>
      </w:pPr>
      <w:r>
        <w:rPr>
          <w:rFonts w:ascii="Garamond" w:hAnsi="Garamond" w:cs="Garamond"/>
          <w:b/>
          <w:bCs/>
          <w:sz w:val="22"/>
          <w:szCs w:val="22"/>
        </w:rPr>
        <w:t>7.WYKAZ OŚWIADCZEŃ LUB DOKUMENTÓW, POTWIERDZAJACYCH SPEŁNIANIE WARUNKÓW UDZIAŁU W POSTĘPOWANIU ORAZ BRAKU PODSTAW WYKLUCZENIA</w:t>
      </w:r>
    </w:p>
    <w:p w:rsidR="003E0B31" w:rsidRDefault="003E0B31" w:rsidP="00A068CD">
      <w:pPr>
        <w:jc w:val="both"/>
        <w:rPr>
          <w:rFonts w:ascii="Garamond" w:hAnsi="Garamond" w:cs="Garamond"/>
          <w:sz w:val="22"/>
          <w:szCs w:val="22"/>
        </w:rPr>
      </w:pPr>
      <w:r>
        <w:rPr>
          <w:rFonts w:ascii="Garamond" w:hAnsi="Garamond" w:cs="Garamond"/>
          <w:sz w:val="22"/>
          <w:szCs w:val="22"/>
        </w:rPr>
        <w:t xml:space="preserve">7.1.Do oferty Wykonawca dołącza aktualne na dzień składania ofert oświadczenie o spełnianiu warunków udziału w postępowaniu zgodnie z art. 25a ust.1 ustawy </w:t>
      </w:r>
      <w:proofErr w:type="spellStart"/>
      <w:r>
        <w:rPr>
          <w:rFonts w:ascii="Garamond" w:hAnsi="Garamond" w:cs="Garamond"/>
          <w:sz w:val="22"/>
          <w:szCs w:val="22"/>
        </w:rPr>
        <w:t>Pzp</w:t>
      </w:r>
      <w:proofErr w:type="spellEnd"/>
      <w:r>
        <w:rPr>
          <w:rFonts w:ascii="Garamond" w:hAnsi="Garamond" w:cs="Garamond"/>
          <w:sz w:val="22"/>
          <w:szCs w:val="22"/>
        </w:rPr>
        <w:t xml:space="preserve"> dotyczące spełniania warunków udziału                     w postępowaniu – Załącznik nr 2 i nr 4 do SIZW.  </w:t>
      </w:r>
    </w:p>
    <w:p w:rsidR="003E0B31" w:rsidRDefault="003E0B31" w:rsidP="00A068CD">
      <w:pPr>
        <w:jc w:val="both"/>
        <w:rPr>
          <w:rFonts w:ascii="Garamond" w:hAnsi="Garamond" w:cs="Garamond"/>
          <w:sz w:val="22"/>
          <w:szCs w:val="22"/>
        </w:rPr>
      </w:pPr>
      <w:r>
        <w:rPr>
          <w:rFonts w:ascii="Garamond" w:hAnsi="Garamond" w:cs="Garamond"/>
          <w:sz w:val="22"/>
          <w:szCs w:val="22"/>
        </w:rPr>
        <w:t xml:space="preserve">Jeżeli Wykonawca, wykazując spełnianie warunków , o których mowa w pkt. 5.1. SIZW powołuje się na zasoby innych podmiotów, w celu wykazania spełniania warunków udziału w postępowaniu, w zakresie, </w:t>
      </w:r>
      <w:r w:rsidR="00BD0BF6">
        <w:rPr>
          <w:rFonts w:ascii="Garamond" w:hAnsi="Garamond" w:cs="Garamond"/>
          <w:sz w:val="22"/>
          <w:szCs w:val="22"/>
        </w:rPr>
        <w:t xml:space="preserve">                </w:t>
      </w:r>
      <w:r>
        <w:rPr>
          <w:rFonts w:ascii="Garamond" w:hAnsi="Garamond" w:cs="Garamond"/>
          <w:sz w:val="22"/>
          <w:szCs w:val="22"/>
        </w:rPr>
        <w:t>w jakim powołuje się na ich zasoby zamieszcza informacje o tych podmiotach w oświadczeniu o którym mowa w pkt. 7.1. SIZW.</w:t>
      </w:r>
    </w:p>
    <w:p w:rsidR="003E0B31" w:rsidRDefault="003E0B31" w:rsidP="00A068CD">
      <w:pPr>
        <w:jc w:val="both"/>
        <w:rPr>
          <w:rFonts w:ascii="Garamond" w:hAnsi="Garamond" w:cs="Garamond"/>
          <w:sz w:val="22"/>
          <w:szCs w:val="22"/>
        </w:rPr>
      </w:pPr>
      <w:r>
        <w:rPr>
          <w:rFonts w:ascii="Garamond" w:hAnsi="Garamond" w:cs="Garamond"/>
          <w:sz w:val="22"/>
          <w:szCs w:val="22"/>
        </w:rPr>
        <w:t>W przypadku wspólnego ubiegania się  o zamówienie, oświadczenie o którym mowa  w pkt 7.1. składa  każdy     z  Wykonawców wspólnie ubiegających się o zamówienie.</w:t>
      </w:r>
    </w:p>
    <w:p w:rsidR="003E0B31" w:rsidRDefault="003E0B31" w:rsidP="00A068CD">
      <w:pPr>
        <w:jc w:val="both"/>
        <w:rPr>
          <w:rFonts w:ascii="Garamond" w:hAnsi="Garamond" w:cs="Garamond"/>
          <w:sz w:val="22"/>
          <w:szCs w:val="22"/>
        </w:rPr>
      </w:pPr>
      <w:r>
        <w:rPr>
          <w:rFonts w:ascii="Garamond" w:hAnsi="Garamond" w:cs="Garamond"/>
          <w:sz w:val="22"/>
          <w:szCs w:val="22"/>
        </w:rPr>
        <w:t>7.2.Do oferty Wykonawca dołącza aktualne na dzień składania ofert oświadczenie o braku podstaw</w:t>
      </w:r>
    </w:p>
    <w:p w:rsidR="003E0B31" w:rsidRDefault="003E0B31" w:rsidP="00A068CD">
      <w:pPr>
        <w:jc w:val="both"/>
        <w:rPr>
          <w:rFonts w:ascii="Garamond" w:hAnsi="Garamond" w:cs="Garamond"/>
          <w:sz w:val="22"/>
          <w:szCs w:val="22"/>
        </w:rPr>
      </w:pPr>
      <w:r>
        <w:rPr>
          <w:rFonts w:ascii="Garamond" w:hAnsi="Garamond" w:cs="Garamond"/>
          <w:sz w:val="22"/>
          <w:szCs w:val="22"/>
        </w:rPr>
        <w:t xml:space="preserve"> wykluczenia zgodnie z art. 25a ust.1 ustawy PZP dotyczące przesłanek wykluczenia z postępowania – Załącznik nr 3  do SIZW.</w:t>
      </w:r>
    </w:p>
    <w:p w:rsidR="003E0B31" w:rsidRDefault="003E0B31" w:rsidP="00A068CD">
      <w:pPr>
        <w:jc w:val="both"/>
        <w:rPr>
          <w:rFonts w:ascii="Garamond" w:hAnsi="Garamond" w:cs="Garamond"/>
          <w:sz w:val="22"/>
          <w:szCs w:val="22"/>
        </w:rPr>
      </w:pPr>
      <w:r>
        <w:rPr>
          <w:rFonts w:ascii="Garamond" w:hAnsi="Garamond" w:cs="Garamond"/>
          <w:sz w:val="22"/>
          <w:szCs w:val="22"/>
        </w:rPr>
        <w:t>Wykonawca, który powołuje się na zasoby innych podmiotów, w celu wykazania braku istnienia wobec nich podstaw wykluczenia, zamieszcza informacje o tych podmiotach  w oświadczeniu o którym mowa w pkt. 7.2. SIZW.</w:t>
      </w:r>
    </w:p>
    <w:p w:rsidR="003E0B31" w:rsidRDefault="003E0B31" w:rsidP="00A068CD">
      <w:pPr>
        <w:jc w:val="both"/>
        <w:rPr>
          <w:rFonts w:ascii="Garamond" w:hAnsi="Garamond" w:cs="Garamond"/>
          <w:sz w:val="22"/>
          <w:szCs w:val="22"/>
        </w:rPr>
      </w:pPr>
      <w:r>
        <w:rPr>
          <w:rFonts w:ascii="Garamond" w:hAnsi="Garamond" w:cs="Garamond"/>
          <w:sz w:val="22"/>
          <w:szCs w:val="22"/>
        </w:rPr>
        <w:t>W przypadku wspólnego ubiegania się o zamówienie, oświadczenie o którym mowa  w pkt 7.2. składa  każdy     z  Wykonawców wspólnie ubiegających się o zamówienie.</w:t>
      </w:r>
    </w:p>
    <w:p w:rsidR="003E0B31" w:rsidRDefault="003E0B31" w:rsidP="00A068CD">
      <w:pPr>
        <w:jc w:val="both"/>
        <w:rPr>
          <w:rFonts w:ascii="Garamond" w:hAnsi="Garamond" w:cs="Garamond"/>
          <w:sz w:val="22"/>
          <w:szCs w:val="22"/>
        </w:rPr>
      </w:pPr>
      <w:r>
        <w:rPr>
          <w:rFonts w:ascii="Garamond" w:hAnsi="Garamond" w:cs="Garamond"/>
          <w:sz w:val="22"/>
          <w:szCs w:val="22"/>
        </w:rPr>
        <w:tab/>
      </w:r>
    </w:p>
    <w:p w:rsidR="003E0B31" w:rsidRDefault="003E0B31" w:rsidP="00A068CD">
      <w:pPr>
        <w:jc w:val="both"/>
        <w:rPr>
          <w:rFonts w:ascii="Garamond" w:hAnsi="Garamond" w:cs="Garamond"/>
          <w:sz w:val="22"/>
          <w:szCs w:val="22"/>
        </w:rPr>
      </w:pPr>
      <w:r>
        <w:rPr>
          <w:rFonts w:ascii="Garamond" w:hAnsi="Garamond" w:cs="Garamond"/>
          <w:sz w:val="22"/>
          <w:szCs w:val="22"/>
        </w:rPr>
        <w:t xml:space="preserve">Zgodnie z art 24 aa ust. 1 ustawy </w:t>
      </w:r>
      <w:proofErr w:type="spellStart"/>
      <w:r>
        <w:rPr>
          <w:rFonts w:ascii="Garamond" w:hAnsi="Garamond" w:cs="Garamond"/>
          <w:sz w:val="22"/>
          <w:szCs w:val="22"/>
        </w:rPr>
        <w:t>Pzp</w:t>
      </w:r>
      <w:proofErr w:type="spellEnd"/>
      <w:r>
        <w:rPr>
          <w:rFonts w:ascii="Garamond" w:hAnsi="Garamond" w:cs="Garamond"/>
          <w:sz w:val="22"/>
          <w:szCs w:val="22"/>
        </w:rPr>
        <w:t xml:space="preserve">, Zamawiający najpierw dokona oceny ofert  a następnie zbada czy Wykonawca, którego oferta została oceniona jako najkorzystniejsza, nie podlega wykluczeniu oraz spełnia warunki udziału  w postępowaniu. Zamawiający przed udzieleniem zamówienia, wezwie Wykonawcę do złożenie w terminie nie krótszym niż 5 dni, oświadczeń lub dokumentów o których mowa w art. 25 ust.1 ustawy </w:t>
      </w:r>
      <w:proofErr w:type="spellStart"/>
      <w:r>
        <w:rPr>
          <w:rFonts w:ascii="Garamond" w:hAnsi="Garamond" w:cs="Garamond"/>
          <w:sz w:val="22"/>
          <w:szCs w:val="22"/>
        </w:rPr>
        <w:t>Pzp</w:t>
      </w:r>
      <w:proofErr w:type="spellEnd"/>
      <w:r>
        <w:rPr>
          <w:rFonts w:ascii="Garamond" w:hAnsi="Garamond" w:cs="Garamond"/>
          <w:sz w:val="22"/>
          <w:szCs w:val="22"/>
        </w:rPr>
        <w:t>.</w:t>
      </w:r>
    </w:p>
    <w:p w:rsidR="003E0B31" w:rsidRDefault="003E0B31" w:rsidP="00A068CD">
      <w:pPr>
        <w:jc w:val="both"/>
        <w:rPr>
          <w:rFonts w:ascii="Garamond" w:hAnsi="Garamond" w:cs="Garamond"/>
          <w:sz w:val="22"/>
          <w:szCs w:val="22"/>
        </w:rPr>
      </w:pPr>
      <w:r>
        <w:rPr>
          <w:rFonts w:ascii="Garamond" w:hAnsi="Garamond" w:cs="Garamond"/>
          <w:sz w:val="22"/>
          <w:szCs w:val="22"/>
        </w:rPr>
        <w:t>7.3.Na wezwanie Zamawiającego, Wykonawca zobowiązany jest złożyć następujące dokumenty:</w:t>
      </w:r>
    </w:p>
    <w:p w:rsidR="003E0B31" w:rsidRDefault="003E0B31" w:rsidP="00A068CD">
      <w:pPr>
        <w:jc w:val="both"/>
        <w:rPr>
          <w:rFonts w:ascii="Garamond" w:hAnsi="Garamond" w:cs="Garamond"/>
          <w:sz w:val="22"/>
          <w:szCs w:val="22"/>
        </w:rPr>
      </w:pPr>
      <w:r>
        <w:rPr>
          <w:rFonts w:ascii="Garamond" w:hAnsi="Garamond" w:cs="Garamond"/>
          <w:sz w:val="22"/>
          <w:szCs w:val="22"/>
        </w:rPr>
        <w:t>7.3.1w celu potwierdzenia spełniania warunków udziału w postępowaniu, dotyczących kompetencji lub uprawnień do prowadzenia określonej działalności zawodowej, Wykonawca  składa:</w:t>
      </w:r>
    </w:p>
    <w:p w:rsidR="003E0B31" w:rsidRDefault="003E0B31" w:rsidP="00A068CD">
      <w:pPr>
        <w:jc w:val="both"/>
        <w:rPr>
          <w:rFonts w:ascii="Garamond" w:hAnsi="Garamond" w:cs="Garamond"/>
          <w:sz w:val="22"/>
          <w:szCs w:val="22"/>
        </w:rPr>
      </w:pPr>
      <w:r>
        <w:rPr>
          <w:rFonts w:ascii="Garamond" w:hAnsi="Garamond" w:cs="Garamond"/>
          <w:sz w:val="22"/>
          <w:szCs w:val="22"/>
        </w:rPr>
        <w:t xml:space="preserve">■ aktualny na dzień składania ofert (wystawiony nie wcześniej niż 6 miesięcy przed upływem terminu składania ofert) odpis z właściwego rejestru lub centralnej ewidencji i informacji o działalności gospodarczej     </w:t>
      </w:r>
    </w:p>
    <w:p w:rsidR="003E0B31" w:rsidRDefault="003E0B31" w:rsidP="00A068CD">
      <w:pPr>
        <w:jc w:val="both"/>
        <w:rPr>
          <w:rFonts w:ascii="Garamond" w:hAnsi="Garamond" w:cs="Garamond"/>
          <w:sz w:val="22"/>
          <w:szCs w:val="22"/>
        </w:rPr>
      </w:pPr>
      <w:r>
        <w:rPr>
          <w:rFonts w:ascii="Garamond" w:hAnsi="Garamond" w:cs="Garamond"/>
          <w:sz w:val="22"/>
          <w:szCs w:val="22"/>
        </w:rPr>
        <w:t xml:space="preserve">7.4.Wykonawca może w celu potwierdzenia spełniania warunków udziału  w postępowaniu, w stosownych </w:t>
      </w:r>
      <w:r>
        <w:rPr>
          <w:rFonts w:ascii="Garamond" w:hAnsi="Garamond" w:cs="Garamond"/>
          <w:sz w:val="22"/>
          <w:szCs w:val="22"/>
        </w:rPr>
        <w:lastRenderedPageBreak/>
        <w:t>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E0B31" w:rsidRDefault="003E0B31" w:rsidP="00A068CD">
      <w:pPr>
        <w:jc w:val="both"/>
        <w:rPr>
          <w:rFonts w:ascii="Garamond" w:hAnsi="Garamond" w:cs="Garamond"/>
          <w:sz w:val="22"/>
          <w:szCs w:val="22"/>
        </w:rPr>
      </w:pPr>
      <w:r>
        <w:rPr>
          <w:rFonts w:ascii="Garamond" w:hAnsi="Garamond" w:cs="Garamond"/>
          <w:sz w:val="22"/>
          <w:szCs w:val="22"/>
        </w:rPr>
        <w:t xml:space="preserve">7.5.Wykonawca, który polega na zdolnościach lub sytuacji innych podmiotów, musi udowodnić Zamawiającemu,   że   realizując  zamówienie,  będzie   dysponował   niezbędnymi   zasobami   tych  podmiotów, </w:t>
      </w:r>
    </w:p>
    <w:p w:rsidR="003E0B31" w:rsidRDefault="003E0B31" w:rsidP="00A068CD">
      <w:pPr>
        <w:jc w:val="both"/>
        <w:rPr>
          <w:rFonts w:ascii="Garamond" w:hAnsi="Garamond" w:cs="Garamond"/>
          <w:sz w:val="22"/>
          <w:szCs w:val="22"/>
        </w:rPr>
      </w:pPr>
      <w:r>
        <w:rPr>
          <w:rFonts w:ascii="Garamond" w:hAnsi="Garamond" w:cs="Garamond"/>
          <w:sz w:val="22"/>
          <w:szCs w:val="22"/>
        </w:rPr>
        <w:t xml:space="preserve">w szczególności przedstawiając </w:t>
      </w:r>
      <w:r>
        <w:rPr>
          <w:rFonts w:ascii="Garamond" w:hAnsi="Garamond" w:cs="Garamond"/>
          <w:sz w:val="22"/>
          <w:szCs w:val="22"/>
        </w:rPr>
        <w:tab/>
        <w:t>zobowiązanie tych podmiotów do oddania mu do dyspozycji niezbędnych zasobów na potrzeby realizacji zamówienia.</w:t>
      </w:r>
    </w:p>
    <w:p w:rsidR="003E0B31" w:rsidRDefault="003E0B31" w:rsidP="00A068CD">
      <w:pPr>
        <w:jc w:val="both"/>
        <w:rPr>
          <w:rFonts w:ascii="Garamond" w:hAnsi="Garamond" w:cs="Garamond"/>
          <w:sz w:val="22"/>
          <w:szCs w:val="22"/>
        </w:rPr>
      </w:pPr>
      <w:r>
        <w:rPr>
          <w:rFonts w:ascii="Garamond" w:hAnsi="Garamond" w:cs="Garamond"/>
          <w:sz w:val="22"/>
          <w:szCs w:val="22"/>
        </w:rPr>
        <w:t>7.6.Zamawiający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3E0B31" w:rsidRDefault="003E0B31" w:rsidP="00A068CD">
      <w:pPr>
        <w:jc w:val="both"/>
        <w:rPr>
          <w:rFonts w:ascii="Garamond" w:hAnsi="Garamond" w:cs="Garamond"/>
          <w:sz w:val="22"/>
          <w:szCs w:val="22"/>
        </w:rPr>
      </w:pPr>
      <w:r>
        <w:rPr>
          <w:rFonts w:ascii="Garamond" w:hAnsi="Garamond" w:cs="Garamond"/>
          <w:sz w:val="22"/>
          <w:szCs w:val="22"/>
        </w:rPr>
        <w:t xml:space="preserve">7.7.Wykonawca, który polega na sytuacji finansowej lub ekonomicznej innych podmiotów odpowiada solidarnie z podmiotem, który zobowiązał się do udostępnienia zasobów, za szkodę poniesioną przez Zamawiającego powstałą wskutek nieudostępnienia tych </w:t>
      </w:r>
      <w:r>
        <w:rPr>
          <w:rFonts w:ascii="Garamond" w:hAnsi="Garamond" w:cs="Garamond"/>
          <w:sz w:val="22"/>
          <w:szCs w:val="22"/>
        </w:rPr>
        <w:tab/>
        <w:t>zasobów, chyba że za nieudostępnienie zasobów nie ponosi winy.</w:t>
      </w:r>
    </w:p>
    <w:p w:rsidR="003E0B31" w:rsidRDefault="003E0B31" w:rsidP="00A068CD">
      <w:pPr>
        <w:jc w:val="both"/>
        <w:rPr>
          <w:rFonts w:ascii="Garamond" w:hAnsi="Garamond" w:cs="Garamond"/>
          <w:sz w:val="22"/>
          <w:szCs w:val="22"/>
        </w:rPr>
      </w:pPr>
      <w:r>
        <w:rPr>
          <w:rFonts w:ascii="Garamond" w:hAnsi="Garamond" w:cs="Garamond"/>
          <w:sz w:val="22"/>
          <w:szCs w:val="22"/>
        </w:rPr>
        <w:t>7.8.Jeżeli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3E0B31" w:rsidRDefault="003E0B31" w:rsidP="00A068CD">
      <w:pPr>
        <w:jc w:val="both"/>
        <w:rPr>
          <w:rFonts w:ascii="Garamond" w:hAnsi="Garamond" w:cs="Garamond"/>
          <w:sz w:val="22"/>
          <w:szCs w:val="22"/>
        </w:rPr>
      </w:pPr>
      <w:r>
        <w:rPr>
          <w:rFonts w:ascii="Garamond" w:hAnsi="Garamond" w:cs="Garamond"/>
          <w:sz w:val="22"/>
          <w:szCs w:val="22"/>
        </w:rPr>
        <w:t>1) zastąpił ten podmiot innym podmiotem lub podmiotami lub</w:t>
      </w:r>
    </w:p>
    <w:p w:rsidR="003E0B31" w:rsidRDefault="003E0B31" w:rsidP="00A068CD">
      <w:pPr>
        <w:jc w:val="both"/>
        <w:rPr>
          <w:rFonts w:ascii="Garamond" w:hAnsi="Garamond" w:cs="Garamond"/>
          <w:sz w:val="22"/>
          <w:szCs w:val="22"/>
        </w:rPr>
      </w:pPr>
      <w:r>
        <w:rPr>
          <w:rFonts w:ascii="Garamond" w:hAnsi="Garamond" w:cs="Garamond"/>
          <w:sz w:val="22"/>
          <w:szCs w:val="22"/>
        </w:rPr>
        <w:t>2) zobowiązał się do osobistego wykonania odpowiedniej części zamówienia, jeżeli wykaże zdolności techniczne lub zawodowe lub sytuację finansową lub ekonomiczną,</w:t>
      </w:r>
    </w:p>
    <w:p w:rsidR="003E0B31" w:rsidRDefault="003E0B31" w:rsidP="00A068CD">
      <w:pPr>
        <w:jc w:val="both"/>
        <w:rPr>
          <w:rFonts w:ascii="Garamond" w:hAnsi="Garamond" w:cs="Garamond"/>
          <w:sz w:val="22"/>
          <w:szCs w:val="22"/>
        </w:rPr>
      </w:pPr>
      <w:r>
        <w:rPr>
          <w:rFonts w:ascii="Garamond" w:hAnsi="Garamond" w:cs="Garamond"/>
          <w:sz w:val="22"/>
          <w:szCs w:val="22"/>
        </w:rPr>
        <w:t xml:space="preserve">7.9.W przypadku wspólnego ubiegania się o zamówienie Wykonawcy ustanawiają pełnomocnika do reprezentowania ich w postępowaniu o udzielenie zamówienia albo reprezentowania w postępowaniu  </w:t>
      </w:r>
      <w:r w:rsidR="00C927EC">
        <w:rPr>
          <w:rFonts w:ascii="Garamond" w:hAnsi="Garamond" w:cs="Garamond"/>
          <w:sz w:val="22"/>
          <w:szCs w:val="22"/>
        </w:rPr>
        <w:t xml:space="preserve">                    </w:t>
      </w:r>
      <w:r>
        <w:rPr>
          <w:rFonts w:ascii="Garamond" w:hAnsi="Garamond" w:cs="Garamond"/>
          <w:sz w:val="22"/>
          <w:szCs w:val="22"/>
        </w:rPr>
        <w:t>i zawarcia  umowy w sprawie zamówienia publicznego. Pełnomocnictwo powinno zostać złożone</w:t>
      </w:r>
      <w:r w:rsidR="00C927EC">
        <w:rPr>
          <w:rFonts w:ascii="Garamond" w:hAnsi="Garamond" w:cs="Garamond"/>
          <w:sz w:val="22"/>
          <w:szCs w:val="22"/>
        </w:rPr>
        <w:t xml:space="preserve">                             </w:t>
      </w:r>
      <w:r>
        <w:rPr>
          <w:rFonts w:ascii="Garamond" w:hAnsi="Garamond" w:cs="Garamond"/>
          <w:sz w:val="22"/>
          <w:szCs w:val="22"/>
        </w:rPr>
        <w:t xml:space="preserve"> w oryginale lub kopii potwierdzonej za zgodność z oryginałem przez notariusza. Wszelka korespondencja prowadzona będzie wyłącznie z Pełnomocnikiem Wykonawców</w:t>
      </w:r>
    </w:p>
    <w:p w:rsidR="003E0B31" w:rsidRDefault="003E0B31" w:rsidP="00A068CD">
      <w:pPr>
        <w:jc w:val="both"/>
        <w:rPr>
          <w:rFonts w:ascii="Garamond" w:hAnsi="Garamond" w:cs="Garamond"/>
          <w:sz w:val="22"/>
          <w:szCs w:val="22"/>
        </w:rPr>
      </w:pPr>
      <w:r>
        <w:rPr>
          <w:rFonts w:ascii="Garamond" w:hAnsi="Garamond" w:cs="Garamond"/>
          <w:sz w:val="22"/>
          <w:szCs w:val="22"/>
        </w:rPr>
        <w:t>7.10.Jeżeli oferta Wykonawców, wspólnie ubiegających się o zamówienia zostanie   wybrana, Zamawiający będzie żądał przed zawarciem umowy w sprawie zamówienia publicznego, umowy regulującej współpracę tych podmiotów a także złożenia przez te podmioty  oświadczenia o którym mowa w art. 25a ust 1, oraz oświadczenia o braku podstaw do jego wykluczenia.</w:t>
      </w:r>
    </w:p>
    <w:p w:rsidR="003E0B31" w:rsidRDefault="003E0B31" w:rsidP="00A068CD">
      <w:pPr>
        <w:jc w:val="both"/>
        <w:rPr>
          <w:rFonts w:ascii="Garamond" w:hAnsi="Garamond" w:cs="Garamond"/>
          <w:sz w:val="22"/>
          <w:szCs w:val="22"/>
        </w:rPr>
      </w:pPr>
      <w:r>
        <w:rPr>
          <w:rFonts w:ascii="Garamond" w:hAnsi="Garamond" w:cs="Garamond"/>
          <w:sz w:val="22"/>
          <w:szCs w:val="22"/>
        </w:rPr>
        <w:t xml:space="preserve">7.11. Konsorcjum jest zobowiązane do łącznego spełniania takich samych warunków udziału </w:t>
      </w:r>
      <w:r w:rsidR="007B247F">
        <w:rPr>
          <w:rFonts w:ascii="Garamond" w:hAnsi="Garamond" w:cs="Garamond"/>
          <w:sz w:val="22"/>
          <w:szCs w:val="22"/>
        </w:rPr>
        <w:t xml:space="preserve">                                 </w:t>
      </w:r>
      <w:r>
        <w:rPr>
          <w:rFonts w:ascii="Garamond" w:hAnsi="Garamond" w:cs="Garamond"/>
          <w:sz w:val="22"/>
          <w:szCs w:val="22"/>
        </w:rPr>
        <w:t xml:space="preserve"> w postępowaniu o udzielenie zamówienia jak Wykonawcy występujący samodzielnie </w:t>
      </w:r>
      <w:proofErr w:type="spellStart"/>
      <w:r>
        <w:rPr>
          <w:rFonts w:ascii="Garamond" w:hAnsi="Garamond" w:cs="Garamond"/>
          <w:sz w:val="22"/>
          <w:szCs w:val="22"/>
        </w:rPr>
        <w:t>tj</w:t>
      </w:r>
      <w:proofErr w:type="spellEnd"/>
      <w:r>
        <w:rPr>
          <w:rFonts w:ascii="Garamond" w:hAnsi="Garamond" w:cs="Garamond"/>
          <w:sz w:val="22"/>
          <w:szCs w:val="22"/>
        </w:rPr>
        <w:t>: przy ocenie spełniania warunków, o których mowa w art. 22 ust. 1 pkt. 2 i 3, Zamawiający będzie brał pod uwagę łączny potencjał techniczny i kadrowy Wykonawców ich łączne kwalifikacje i doświadczenie oraz łączną sytuację ekonomiczną i finansową.</w:t>
      </w:r>
    </w:p>
    <w:p w:rsidR="003E0B31" w:rsidRDefault="003E0B31" w:rsidP="00A068CD">
      <w:pPr>
        <w:jc w:val="both"/>
        <w:rPr>
          <w:rFonts w:ascii="Garamond" w:hAnsi="Garamond" w:cs="Garamond"/>
          <w:sz w:val="22"/>
          <w:szCs w:val="22"/>
        </w:rPr>
      </w:pPr>
      <w:r>
        <w:rPr>
          <w:rFonts w:ascii="Garamond" w:hAnsi="Garamond" w:cs="Garamond"/>
          <w:sz w:val="22"/>
          <w:szCs w:val="22"/>
        </w:rPr>
        <w:t xml:space="preserve">7.12.Jeżeli Wykonawca ma siedzibę lub miejsce zamieszkania poza terytorium Rzeczypospolitej Polskiej zamiast dokumentów, o których mowa wyżej przedkłada </w:t>
      </w:r>
      <w:r>
        <w:rPr>
          <w:rFonts w:ascii="Garamond" w:hAnsi="Garamond" w:cs="Garamond"/>
          <w:sz w:val="22"/>
          <w:szCs w:val="22"/>
        </w:rPr>
        <w:tab/>
        <w:t>dokument lub dokumenty, wystawione w kraju, w którym ma siedzibę lub miejsce zamieszkania, potwierdzające odpowiednio, że:</w:t>
      </w:r>
    </w:p>
    <w:p w:rsidR="003E0B31" w:rsidRDefault="003E0B31" w:rsidP="00A068CD">
      <w:pPr>
        <w:jc w:val="both"/>
        <w:rPr>
          <w:rFonts w:ascii="Garamond" w:hAnsi="Garamond" w:cs="Garamond"/>
          <w:sz w:val="22"/>
          <w:szCs w:val="22"/>
        </w:rPr>
      </w:pPr>
      <w:r>
        <w:rPr>
          <w:rFonts w:ascii="Garamond" w:hAnsi="Garamond" w:cs="Garamond"/>
          <w:sz w:val="22"/>
          <w:szCs w:val="22"/>
        </w:rPr>
        <w:t>- nie otwarto jego likwidacji ani nie ogłoszono upadłości – wystawiony nie wcześniej niż 6 miesięcy przed upływem terminu składania ofert,</w:t>
      </w:r>
    </w:p>
    <w:p w:rsidR="003E0B31" w:rsidRDefault="003E0B31" w:rsidP="00A068CD">
      <w:pPr>
        <w:jc w:val="both"/>
        <w:rPr>
          <w:rFonts w:ascii="Garamond" w:hAnsi="Garamond" w:cs="Garamond"/>
          <w:sz w:val="22"/>
          <w:szCs w:val="22"/>
        </w:rPr>
      </w:pPr>
      <w:r>
        <w:rPr>
          <w:rFonts w:ascii="Garamond" w:hAnsi="Garamond" w:cs="Garamond"/>
          <w:sz w:val="22"/>
          <w:szCs w:val="22"/>
        </w:rPr>
        <w:t>-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3E0B31" w:rsidRDefault="003E0B31" w:rsidP="00A068CD">
      <w:pPr>
        <w:jc w:val="both"/>
        <w:rPr>
          <w:rFonts w:ascii="Garamond" w:hAnsi="Garamond" w:cs="Garamond"/>
          <w:sz w:val="22"/>
          <w:szCs w:val="22"/>
        </w:rPr>
      </w:pPr>
      <w:r>
        <w:rPr>
          <w:rFonts w:ascii="Garamond" w:hAnsi="Garamond" w:cs="Garamond"/>
          <w:sz w:val="22"/>
          <w:szCs w:val="22"/>
        </w:rPr>
        <w:t>- nie orzeczono wobec niego zakazu ubiegania się o zamówienie – wystawiony nie  wcześniej niż 6 miesięcy przed upływem terminu składania ofert.</w:t>
      </w:r>
    </w:p>
    <w:p w:rsidR="003E0B31" w:rsidRDefault="003E0B31" w:rsidP="00A068CD">
      <w:pPr>
        <w:jc w:val="both"/>
        <w:rPr>
          <w:rFonts w:ascii="Garamond" w:hAnsi="Garamond" w:cs="Garamond"/>
          <w:sz w:val="22"/>
          <w:szCs w:val="22"/>
        </w:rPr>
      </w:pPr>
      <w:r>
        <w:rPr>
          <w:rFonts w:ascii="Garamond" w:hAnsi="Garamond" w:cs="Garamond"/>
          <w:sz w:val="22"/>
          <w:szCs w:val="22"/>
        </w:rPr>
        <w:t>-</w:t>
      </w:r>
      <w:r w:rsidR="007B247F">
        <w:rPr>
          <w:rFonts w:ascii="Garamond" w:hAnsi="Garamond" w:cs="Garamond"/>
          <w:sz w:val="22"/>
          <w:szCs w:val="22"/>
        </w:rPr>
        <w:t xml:space="preserve"> </w:t>
      </w:r>
      <w:r>
        <w:rPr>
          <w:rFonts w:ascii="Garamond" w:hAnsi="Garamond" w:cs="Garamond"/>
          <w:sz w:val="22"/>
          <w:szCs w:val="22"/>
        </w:rPr>
        <w:t xml:space="preserve">zaświadczenie właściwego organu sądowego lub administracyjnego miejsca  zamieszkania albo zamieszkania osoby, której dokumenty dotyczą, w zakresie określonym w art. 24 ust. 1 pkt 4 – 8 </w:t>
      </w:r>
      <w:proofErr w:type="spellStart"/>
      <w:r>
        <w:rPr>
          <w:rFonts w:ascii="Garamond" w:hAnsi="Garamond" w:cs="Garamond"/>
          <w:sz w:val="22"/>
          <w:szCs w:val="22"/>
        </w:rPr>
        <w:t>Pzp</w:t>
      </w:r>
      <w:proofErr w:type="spellEnd"/>
      <w:r>
        <w:rPr>
          <w:rFonts w:ascii="Garamond" w:hAnsi="Garamond" w:cs="Garamond"/>
          <w:sz w:val="22"/>
          <w:szCs w:val="22"/>
        </w:rPr>
        <w:t xml:space="preserve"> –  wystawione nie wcześniej niż 6 miesięcy przed upływem terminu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t>
      </w:r>
      <w:r w:rsidR="007B247F">
        <w:rPr>
          <w:rFonts w:ascii="Garamond" w:hAnsi="Garamond" w:cs="Garamond"/>
          <w:sz w:val="22"/>
          <w:szCs w:val="22"/>
        </w:rPr>
        <w:t xml:space="preserve">                       </w:t>
      </w:r>
      <w:r>
        <w:rPr>
          <w:rFonts w:ascii="Garamond" w:hAnsi="Garamond" w:cs="Garamond"/>
          <w:sz w:val="22"/>
          <w:szCs w:val="22"/>
        </w:rPr>
        <w:t>w którym Wykonawca ma siedzibę lub miejsce zamieszkania nie wydaje się takiego zaświadczenia.</w:t>
      </w:r>
    </w:p>
    <w:p w:rsidR="003E0B31" w:rsidRDefault="003E0B31" w:rsidP="00A068CD">
      <w:pPr>
        <w:jc w:val="both"/>
        <w:rPr>
          <w:rFonts w:ascii="Garamond" w:hAnsi="Garamond" w:cs="Garamond"/>
          <w:sz w:val="22"/>
          <w:szCs w:val="22"/>
        </w:rPr>
      </w:pPr>
      <w:r>
        <w:rPr>
          <w:rFonts w:ascii="Garamond" w:hAnsi="Garamond" w:cs="Garamond"/>
          <w:sz w:val="22"/>
          <w:szCs w:val="22"/>
        </w:rPr>
        <w:t xml:space="preserve">7.13.O spełnieniu warunków wymienionych wskazanych ustawą i wymienionych wyżej warunków </w:t>
      </w:r>
      <w:r>
        <w:rPr>
          <w:rFonts w:ascii="Garamond" w:hAnsi="Garamond" w:cs="Garamond"/>
          <w:sz w:val="22"/>
          <w:szCs w:val="22"/>
        </w:rPr>
        <w:lastRenderedPageBreak/>
        <w:t xml:space="preserve">decydować będzie kompletność, prawidłowość i aktualność przedłożonych dokumentów. Ocena spełnienia odbywać się będzie na zasadzie adnotacji spełnia – nie spełnia na podstawie złożonych dokumentów. </w:t>
      </w:r>
      <w:r w:rsidR="007B247F">
        <w:rPr>
          <w:rFonts w:ascii="Garamond" w:hAnsi="Garamond" w:cs="Garamond"/>
          <w:sz w:val="22"/>
          <w:szCs w:val="22"/>
        </w:rPr>
        <w:t xml:space="preserve">                </w:t>
      </w:r>
      <w:r>
        <w:rPr>
          <w:rFonts w:ascii="Garamond" w:hAnsi="Garamond" w:cs="Garamond"/>
          <w:sz w:val="22"/>
          <w:szCs w:val="22"/>
        </w:rPr>
        <w:t>Z treści załączonych dokumentów musi  wynikać jednoznacznie, iż ww. warunki Wykonawca spełnił.</w:t>
      </w:r>
    </w:p>
    <w:p w:rsidR="003E0B31" w:rsidRDefault="003E0B31" w:rsidP="00A068CD">
      <w:pPr>
        <w:jc w:val="both"/>
        <w:rPr>
          <w:rFonts w:ascii="Garamond" w:hAnsi="Garamond" w:cs="Garamond"/>
          <w:sz w:val="22"/>
          <w:szCs w:val="22"/>
        </w:rPr>
      </w:pPr>
      <w:r>
        <w:rPr>
          <w:rFonts w:ascii="Garamond" w:hAnsi="Garamond" w:cs="Garamond"/>
          <w:sz w:val="22"/>
          <w:szCs w:val="22"/>
        </w:rPr>
        <w:t xml:space="preserve">Powyższe dokumenty mogą być złożone w formie oryginałów lub kserokopii z tym, że kserokopie muszą być opatrzone napisem „za zgodność z oryginałem” i datą oraz podpisane przez osobę (osoby) uprawnioną (uprawnione) do podpisania oferty wraz z imienną pieczątką na każdej ze stron dokumentu. W przypadku dostarczenia dokumentów sporządzonych w języku obcym – dokumenty te muszą być składane </w:t>
      </w:r>
      <w:r w:rsidR="007B247F">
        <w:rPr>
          <w:rFonts w:ascii="Garamond" w:hAnsi="Garamond" w:cs="Garamond"/>
          <w:sz w:val="22"/>
          <w:szCs w:val="22"/>
        </w:rPr>
        <w:t xml:space="preserve">                                 </w:t>
      </w:r>
      <w:r>
        <w:rPr>
          <w:rFonts w:ascii="Garamond" w:hAnsi="Garamond" w:cs="Garamond"/>
          <w:sz w:val="22"/>
          <w:szCs w:val="22"/>
        </w:rPr>
        <w:t>z tłumaczeniem na język polski. Tłumaczenia muszą być uwierzytelnione.</w:t>
      </w:r>
    </w:p>
    <w:p w:rsidR="003E0B31" w:rsidRDefault="003E0B31" w:rsidP="00A068CD">
      <w:pPr>
        <w:jc w:val="both"/>
        <w:rPr>
          <w:rFonts w:ascii="Garamond" w:hAnsi="Garamond" w:cs="Garamond"/>
          <w:sz w:val="22"/>
          <w:szCs w:val="22"/>
        </w:rPr>
      </w:pPr>
      <w:r>
        <w:rPr>
          <w:rFonts w:ascii="Garamond" w:hAnsi="Garamond" w:cs="Garamond"/>
          <w:sz w:val="22"/>
          <w:szCs w:val="22"/>
        </w:rPr>
        <w:t xml:space="preserve">7.14.Wykonawca nie jest obowiązany do złożenia oświadczeń lub dokumentów potwierdzających okoliczności, o których mowa w art. 25 ust 1 pkt 1 i 3, jeżeli Zamawiający posiada oświadczenia lub dokumenty dotyczące tego Wykonawcy lub można je uzyskać za pomocą bezpłatnych i ogólnodostępnych baz danych, w szczególności rejestrów publicznych w rozumieniu Ustawy z dnia 17 lutego 2005r. </w:t>
      </w:r>
      <w:r w:rsidR="007B247F">
        <w:rPr>
          <w:rFonts w:ascii="Garamond" w:hAnsi="Garamond" w:cs="Garamond"/>
          <w:sz w:val="22"/>
          <w:szCs w:val="22"/>
        </w:rPr>
        <w:t xml:space="preserve">                              </w:t>
      </w:r>
      <w:r>
        <w:rPr>
          <w:rFonts w:ascii="Garamond" w:hAnsi="Garamond" w:cs="Garamond"/>
          <w:sz w:val="22"/>
          <w:szCs w:val="22"/>
        </w:rPr>
        <w:t xml:space="preserve">o informatyzacji działalności podmiotów realizujących zadania publiczne (tekst jednolity Dz. U. z 17 marca 2017r. </w:t>
      </w:r>
      <w:r w:rsidR="007B247F">
        <w:rPr>
          <w:rFonts w:ascii="Garamond" w:hAnsi="Garamond" w:cs="Garamond"/>
          <w:sz w:val="22"/>
          <w:szCs w:val="22"/>
        </w:rPr>
        <w:t>p</w:t>
      </w:r>
      <w:r>
        <w:rPr>
          <w:rFonts w:ascii="Garamond" w:hAnsi="Garamond" w:cs="Garamond"/>
          <w:sz w:val="22"/>
          <w:szCs w:val="22"/>
        </w:rPr>
        <w:t>oz. 570</w:t>
      </w:r>
      <w:r w:rsidR="007B247F">
        <w:rPr>
          <w:rFonts w:ascii="Garamond" w:hAnsi="Garamond" w:cs="Garamond"/>
          <w:sz w:val="22"/>
          <w:szCs w:val="22"/>
        </w:rPr>
        <w:t>)</w:t>
      </w:r>
      <w:r>
        <w:rPr>
          <w:rFonts w:ascii="Garamond" w:hAnsi="Garamond" w:cs="Garamond"/>
          <w:sz w:val="22"/>
          <w:szCs w:val="22"/>
        </w:rPr>
        <w:t>.</w:t>
      </w:r>
    </w:p>
    <w:p w:rsidR="003E0B31" w:rsidRDefault="003E0B31" w:rsidP="00A068CD">
      <w:pPr>
        <w:jc w:val="both"/>
        <w:rPr>
          <w:rFonts w:ascii="Garamond" w:hAnsi="Garamond" w:cs="Garamond"/>
          <w:sz w:val="22"/>
          <w:szCs w:val="22"/>
        </w:rPr>
      </w:pPr>
      <w:r>
        <w:rPr>
          <w:rFonts w:ascii="Garamond" w:hAnsi="Garamond" w:cs="Garamond"/>
          <w:sz w:val="22"/>
          <w:szCs w:val="22"/>
        </w:rPr>
        <w:t>7.15.Wykonawca w terminie 3 dni od dnia zamieszczenia na stronie internetowej informacji, o   której mowa             w art. 86 ust. 5 ustawy P. z. p przekaże Zamawiającemu  oświadczenie  o przynależności lub braku przynależności do tej samej grupy  kapitałowej – Załącznik nr 5, o której mowa w art. 24 ust. 1 pkt 23 uPzp. Wraz ze złożeniem oświadczenia, Wykonawca może przedstawić dowody, że powiązania z innym Wykonawcą nie  prowadzą do  zakłócenia konkurencji w postępowaniu o udzielenie zamówienia.</w:t>
      </w:r>
    </w:p>
    <w:p w:rsidR="003E0B31" w:rsidRDefault="003E0B31" w:rsidP="00A068CD">
      <w:pPr>
        <w:jc w:val="both"/>
        <w:rPr>
          <w:rFonts w:ascii="Garamond" w:hAnsi="Garamond" w:cs="Garamond"/>
          <w:b/>
          <w:bCs/>
          <w:sz w:val="22"/>
          <w:szCs w:val="22"/>
        </w:rPr>
      </w:pPr>
      <w:r>
        <w:rPr>
          <w:rFonts w:ascii="Garamond" w:hAnsi="Garamond" w:cs="Garamond"/>
          <w:sz w:val="22"/>
          <w:szCs w:val="22"/>
        </w:rPr>
        <w:t>7.16.W przypadku wspólnego ubiegania się o zamówienie,  oświadczenie o przynależności lub braku przynależności do tej samej grupy kapitałowej, składa każdy z Wykonawców.</w:t>
      </w:r>
    </w:p>
    <w:p w:rsidR="00A068CD" w:rsidRDefault="00A068CD" w:rsidP="00A068CD">
      <w:pPr>
        <w:jc w:val="both"/>
        <w:rPr>
          <w:rFonts w:ascii="Garamond" w:hAnsi="Garamond" w:cs="Garamond"/>
          <w:b/>
          <w:bCs/>
          <w:sz w:val="22"/>
          <w:szCs w:val="22"/>
        </w:rPr>
      </w:pPr>
    </w:p>
    <w:p w:rsidR="003E0B31" w:rsidRDefault="003E0B31" w:rsidP="00A068CD">
      <w:pPr>
        <w:jc w:val="both"/>
        <w:rPr>
          <w:rFonts w:ascii="Garamond" w:hAnsi="Garamond" w:cs="Garamond"/>
          <w:sz w:val="22"/>
          <w:szCs w:val="22"/>
        </w:rPr>
      </w:pPr>
      <w:r>
        <w:rPr>
          <w:rFonts w:ascii="Garamond" w:hAnsi="Garamond" w:cs="Garamond"/>
          <w:b/>
          <w:bCs/>
          <w:sz w:val="22"/>
          <w:szCs w:val="22"/>
        </w:rPr>
        <w:t xml:space="preserve">8.INFORMACJE O SPOSOBIE POROZUMIEWANIA SIĘ ZAMAWIAJĄCEGO  </w:t>
      </w:r>
      <w:r w:rsidR="00C927EC">
        <w:rPr>
          <w:rFonts w:ascii="Garamond" w:hAnsi="Garamond" w:cs="Garamond"/>
          <w:b/>
          <w:bCs/>
          <w:sz w:val="22"/>
          <w:szCs w:val="22"/>
        </w:rPr>
        <w:t xml:space="preserve">                                        </w:t>
      </w:r>
      <w:r>
        <w:rPr>
          <w:rFonts w:ascii="Garamond" w:hAnsi="Garamond" w:cs="Garamond"/>
          <w:b/>
          <w:bCs/>
          <w:sz w:val="22"/>
          <w:szCs w:val="22"/>
        </w:rPr>
        <w:t>Z  WYKONAWCAMI   ORAZ   PRZEKAZYWANIA   OŚWIADCZEŃ   I   DOKUMENTÓW.</w:t>
      </w:r>
    </w:p>
    <w:p w:rsidR="003E0B31" w:rsidRDefault="003E0B31" w:rsidP="00A068CD">
      <w:pPr>
        <w:jc w:val="both"/>
        <w:rPr>
          <w:rFonts w:ascii="Garamond" w:hAnsi="Garamond" w:cs="Garamond"/>
          <w:sz w:val="22"/>
          <w:szCs w:val="22"/>
        </w:rPr>
      </w:pPr>
      <w:r>
        <w:rPr>
          <w:rFonts w:ascii="Garamond" w:hAnsi="Garamond" w:cs="Garamond"/>
          <w:sz w:val="22"/>
          <w:szCs w:val="22"/>
        </w:rPr>
        <w:t>8.1.W postępowaniu o udzielenie zamówienia komunikacja między Zamawiającym a Wykonawcami odbywa się za pośrednictwem operatora pocztowego w rozumieniu ustawy z dnia 23 listopada 2012r – Prawo pocztowe ( tekst jednolity Dz. U. z 2017 r. poz. 1481. ), osobiście, za pośrednictwem posłańca, lub przy użyciu środków komunikacji elektronicznej w rozumieniu ustawy  z dnia 18 lipca 2002r. O świadczeniu usług drogą elektroniczną ( tekst jednolity Dz. U. z 2017r. Poz.  1219).</w:t>
      </w:r>
    </w:p>
    <w:p w:rsidR="003E0B31" w:rsidRDefault="003E0B31" w:rsidP="00A068CD">
      <w:pPr>
        <w:jc w:val="both"/>
        <w:rPr>
          <w:rFonts w:ascii="Garamond" w:hAnsi="Garamond" w:cs="Garamond"/>
          <w:sz w:val="22"/>
          <w:szCs w:val="22"/>
        </w:rPr>
      </w:pPr>
      <w:r>
        <w:rPr>
          <w:rFonts w:ascii="Garamond" w:hAnsi="Garamond" w:cs="Garamond"/>
          <w:sz w:val="22"/>
          <w:szCs w:val="22"/>
        </w:rPr>
        <w:t>Jeżeli Zamawiający lub Wykonawcy porozumiewają się przy użyciu środków komunikacji elektronicznej, każda ze stron na żądanie drugiej strony potwierdza fakt ich otrzymania.</w:t>
      </w:r>
    </w:p>
    <w:p w:rsidR="003E0B31" w:rsidRDefault="003E0B31" w:rsidP="00A068CD">
      <w:pPr>
        <w:jc w:val="both"/>
        <w:rPr>
          <w:rFonts w:ascii="Garamond" w:hAnsi="Garamond" w:cs="Garamond"/>
          <w:sz w:val="22"/>
          <w:szCs w:val="22"/>
          <w:lang w:val="de-DE"/>
        </w:rPr>
      </w:pPr>
      <w:r>
        <w:rPr>
          <w:rFonts w:ascii="Garamond" w:hAnsi="Garamond" w:cs="Garamond"/>
          <w:sz w:val="22"/>
          <w:szCs w:val="22"/>
        </w:rPr>
        <w:t>www.mzuk.sosnowiec.pl</w:t>
      </w:r>
    </w:p>
    <w:p w:rsidR="003E0B31" w:rsidRDefault="003E0B31" w:rsidP="00A068CD">
      <w:pPr>
        <w:jc w:val="both"/>
        <w:rPr>
          <w:rFonts w:ascii="Garamond" w:hAnsi="Garamond" w:cs="Garamond"/>
          <w:sz w:val="22"/>
          <w:szCs w:val="22"/>
        </w:rPr>
      </w:pPr>
      <w:proofErr w:type="spellStart"/>
      <w:r>
        <w:rPr>
          <w:rFonts w:ascii="Garamond" w:hAnsi="Garamond" w:cs="Garamond"/>
          <w:sz w:val="22"/>
          <w:szCs w:val="22"/>
          <w:lang w:val="de-DE"/>
        </w:rPr>
        <w:t>e-mail</w:t>
      </w:r>
      <w:proofErr w:type="spellEnd"/>
      <w:r>
        <w:rPr>
          <w:rFonts w:ascii="Garamond" w:hAnsi="Garamond" w:cs="Garamond"/>
          <w:sz w:val="22"/>
          <w:szCs w:val="22"/>
          <w:lang w:val="de-DE"/>
        </w:rPr>
        <w:t>: sekretariat@mzuk.sosnowiec.pl; zamowienia.publiczne@mzuk.sosnowiec.pl</w:t>
      </w:r>
    </w:p>
    <w:p w:rsidR="003E0B31" w:rsidRDefault="003E0B31" w:rsidP="00A068CD">
      <w:pPr>
        <w:jc w:val="both"/>
        <w:rPr>
          <w:rFonts w:ascii="Garamond" w:hAnsi="Garamond" w:cs="Garamond"/>
          <w:sz w:val="22"/>
          <w:szCs w:val="22"/>
        </w:rPr>
      </w:pPr>
      <w:r>
        <w:rPr>
          <w:rFonts w:ascii="Garamond" w:hAnsi="Garamond" w:cs="Garamond"/>
          <w:b/>
          <w:bCs/>
          <w:sz w:val="22"/>
          <w:szCs w:val="22"/>
        </w:rPr>
        <w:t>8.2.Osobami uprawnionymi do porozumiewania się z Wykonawcami są:</w:t>
      </w:r>
    </w:p>
    <w:p w:rsidR="003E0B31" w:rsidRDefault="003E0B31" w:rsidP="00A068CD">
      <w:pPr>
        <w:jc w:val="both"/>
        <w:rPr>
          <w:rFonts w:ascii="Garamond" w:hAnsi="Garamond" w:cs="Garamond"/>
          <w:b/>
          <w:bCs/>
          <w:sz w:val="22"/>
          <w:szCs w:val="22"/>
        </w:rPr>
      </w:pPr>
      <w:r>
        <w:rPr>
          <w:rFonts w:ascii="Garamond" w:hAnsi="Garamond" w:cs="Garamond"/>
          <w:sz w:val="22"/>
          <w:szCs w:val="22"/>
        </w:rPr>
        <w:t xml:space="preserve">w zakresie proceduralnym - Ryszard  Golonka - tel. 32 291 79 22 </w:t>
      </w:r>
      <w:proofErr w:type="spellStart"/>
      <w:r>
        <w:rPr>
          <w:rFonts w:ascii="Garamond" w:hAnsi="Garamond" w:cs="Garamond"/>
          <w:sz w:val="22"/>
          <w:szCs w:val="22"/>
        </w:rPr>
        <w:t>wewn</w:t>
      </w:r>
      <w:proofErr w:type="spellEnd"/>
      <w:r>
        <w:rPr>
          <w:rFonts w:ascii="Garamond" w:hAnsi="Garamond" w:cs="Garamond"/>
          <w:sz w:val="22"/>
          <w:szCs w:val="22"/>
        </w:rPr>
        <w:t>. 41</w:t>
      </w:r>
    </w:p>
    <w:p w:rsidR="003E0B31" w:rsidRDefault="003E0B31" w:rsidP="00A068CD">
      <w:pPr>
        <w:jc w:val="both"/>
        <w:rPr>
          <w:rFonts w:ascii="Garamond" w:hAnsi="Garamond" w:cs="Garamond"/>
          <w:b/>
          <w:bCs/>
          <w:sz w:val="22"/>
          <w:szCs w:val="22"/>
        </w:rPr>
      </w:pPr>
      <w:r>
        <w:rPr>
          <w:rFonts w:ascii="Garamond" w:hAnsi="Garamond" w:cs="Garamond"/>
          <w:b/>
          <w:bCs/>
          <w:sz w:val="22"/>
          <w:szCs w:val="22"/>
        </w:rPr>
        <w:t xml:space="preserve"> w zakresie przedmiotu zamówienia –</w:t>
      </w:r>
    </w:p>
    <w:p w:rsidR="003E0B31" w:rsidRDefault="003E0B31" w:rsidP="00A068CD">
      <w:pPr>
        <w:jc w:val="both"/>
        <w:rPr>
          <w:rFonts w:ascii="Garamond" w:hAnsi="Garamond" w:cs="Garamond"/>
          <w:sz w:val="22"/>
          <w:szCs w:val="22"/>
        </w:rPr>
      </w:pPr>
      <w:r>
        <w:rPr>
          <w:rFonts w:ascii="Garamond" w:hAnsi="Garamond" w:cs="Garamond"/>
          <w:b/>
          <w:bCs/>
          <w:sz w:val="22"/>
          <w:szCs w:val="22"/>
        </w:rPr>
        <w:t>1/</w:t>
      </w:r>
      <w:r>
        <w:rPr>
          <w:rFonts w:ascii="Garamond" w:hAnsi="Garamond" w:cs="Garamond"/>
          <w:sz w:val="22"/>
          <w:szCs w:val="22"/>
        </w:rPr>
        <w:t xml:space="preserve"> </w:t>
      </w:r>
      <w:r>
        <w:rPr>
          <w:rFonts w:ascii="Garamond" w:hAnsi="Garamond" w:cs="Garamond"/>
          <w:b/>
          <w:bCs/>
          <w:sz w:val="22"/>
          <w:szCs w:val="22"/>
        </w:rPr>
        <w:t>Dział Botaniczno-Zoologiczny „</w:t>
      </w:r>
      <w:proofErr w:type="spellStart"/>
      <w:r>
        <w:rPr>
          <w:rFonts w:ascii="Garamond" w:hAnsi="Garamond" w:cs="Garamond"/>
          <w:b/>
          <w:bCs/>
          <w:sz w:val="22"/>
          <w:szCs w:val="22"/>
        </w:rPr>
        <w:t>Egzotarium</w:t>
      </w:r>
      <w:proofErr w:type="spellEnd"/>
      <w:r>
        <w:rPr>
          <w:rFonts w:ascii="Garamond" w:hAnsi="Garamond" w:cs="Garamond"/>
          <w:b/>
          <w:bCs/>
          <w:sz w:val="22"/>
          <w:szCs w:val="22"/>
        </w:rPr>
        <w:t xml:space="preserve">” , </w:t>
      </w:r>
      <w:r>
        <w:rPr>
          <w:rFonts w:ascii="Garamond" w:hAnsi="Garamond" w:cs="Garamond"/>
          <w:sz w:val="22"/>
          <w:szCs w:val="22"/>
        </w:rPr>
        <w:t>ul. Piłsudskiego 116  41- 200 Sosnowiec</w:t>
      </w:r>
    </w:p>
    <w:p w:rsidR="003E0B31" w:rsidRDefault="003E0B31" w:rsidP="00A068CD">
      <w:pPr>
        <w:snapToGrid w:val="0"/>
        <w:rPr>
          <w:rFonts w:ascii="Garamond" w:hAnsi="Garamond" w:cs="Garamond"/>
          <w:color w:val="000000"/>
          <w:sz w:val="22"/>
          <w:szCs w:val="22"/>
        </w:rPr>
      </w:pPr>
      <w:r>
        <w:rPr>
          <w:rFonts w:ascii="Garamond" w:hAnsi="Garamond" w:cs="Garamond"/>
          <w:sz w:val="22"/>
          <w:szCs w:val="22"/>
        </w:rPr>
        <w:t xml:space="preserve">starszy mistrz: Bożena Wojdyła; </w:t>
      </w:r>
      <w:r>
        <w:rPr>
          <w:rFonts w:ascii="Garamond" w:hAnsi="Garamond" w:cs="Garamond"/>
          <w:color w:val="000000"/>
          <w:sz w:val="22"/>
          <w:szCs w:val="22"/>
        </w:rPr>
        <w:t xml:space="preserve">mistrz: Elżbieta </w:t>
      </w:r>
      <w:proofErr w:type="spellStart"/>
      <w:r>
        <w:rPr>
          <w:rFonts w:ascii="Garamond" w:hAnsi="Garamond" w:cs="Garamond"/>
          <w:color w:val="000000"/>
          <w:sz w:val="22"/>
          <w:szCs w:val="22"/>
        </w:rPr>
        <w:t>Ufniarska</w:t>
      </w:r>
      <w:proofErr w:type="spellEnd"/>
      <w:r>
        <w:rPr>
          <w:rFonts w:ascii="Garamond" w:hAnsi="Garamond" w:cs="Garamond"/>
          <w:color w:val="000000"/>
          <w:sz w:val="22"/>
          <w:szCs w:val="22"/>
        </w:rPr>
        <w:t>- tel. 32/299 64 45</w:t>
      </w:r>
    </w:p>
    <w:p w:rsidR="003E0B31" w:rsidRPr="003E0B31" w:rsidRDefault="003E0B31" w:rsidP="00A068CD">
      <w:pPr>
        <w:snapToGrid w:val="0"/>
        <w:rPr>
          <w:rFonts w:ascii="Garamond" w:hAnsi="Garamond" w:cs="Garamond"/>
          <w:b/>
          <w:bCs/>
          <w:sz w:val="22"/>
          <w:szCs w:val="22"/>
          <w:lang w:val="en-US"/>
        </w:rPr>
      </w:pPr>
      <w:r w:rsidRPr="003E0B31">
        <w:rPr>
          <w:rFonts w:ascii="Garamond" w:hAnsi="Garamond" w:cs="Garamond"/>
          <w:color w:val="000000"/>
          <w:sz w:val="22"/>
          <w:szCs w:val="22"/>
          <w:lang w:val="en-US"/>
        </w:rPr>
        <w:t xml:space="preserve">e-mail: </w:t>
      </w:r>
      <w:hyperlink r:id="rId12" w:history="1">
        <w:r w:rsidRPr="003E0B31">
          <w:rPr>
            <w:rStyle w:val="Hipercze"/>
            <w:rFonts w:ascii="Garamond" w:hAnsi="Garamond" w:cs="Garamond"/>
            <w:color w:val="000000"/>
            <w:sz w:val="22"/>
            <w:szCs w:val="22"/>
            <w:lang w:val="en-US"/>
          </w:rPr>
          <w:t>egzotarium@mzuk.sosnowiec.pl</w:t>
        </w:r>
      </w:hyperlink>
      <w:r w:rsidRPr="003E0B31">
        <w:rPr>
          <w:rFonts w:ascii="Garamond" w:hAnsi="Garamond" w:cs="Garamond"/>
          <w:color w:val="000000"/>
          <w:sz w:val="22"/>
          <w:szCs w:val="22"/>
          <w:lang w:val="en-US"/>
        </w:rPr>
        <w:t xml:space="preserve"> ; </w:t>
      </w:r>
      <w:hyperlink r:id="rId13" w:history="1">
        <w:r w:rsidRPr="003E0B31">
          <w:rPr>
            <w:rStyle w:val="Hipercze"/>
            <w:rFonts w:ascii="Garamond" w:hAnsi="Garamond" w:cs="Garamond"/>
            <w:color w:val="000000"/>
            <w:sz w:val="22"/>
            <w:szCs w:val="22"/>
            <w:lang w:val="en-US"/>
          </w:rPr>
          <w:t>b.wojdyla@mzuk.sosnowiec.pl</w:t>
        </w:r>
      </w:hyperlink>
      <w:r w:rsidRPr="003E0B31">
        <w:rPr>
          <w:rFonts w:ascii="Garamond" w:hAnsi="Garamond" w:cs="Garamond"/>
          <w:b/>
          <w:bCs/>
          <w:color w:val="000000"/>
          <w:sz w:val="22"/>
          <w:szCs w:val="22"/>
          <w:lang w:val="en-US"/>
        </w:rPr>
        <w:t xml:space="preserve">; </w:t>
      </w:r>
      <w:r w:rsidRPr="003E0B31">
        <w:rPr>
          <w:rFonts w:ascii="Garamond" w:hAnsi="Garamond" w:cs="Garamond"/>
          <w:color w:val="000000"/>
          <w:sz w:val="22"/>
          <w:szCs w:val="22"/>
          <w:lang w:val="en-US"/>
        </w:rPr>
        <w:t>e.ufniarska@mzuk.sosnowiec.pl</w:t>
      </w:r>
    </w:p>
    <w:p w:rsidR="003E0B31" w:rsidRDefault="003E0B31" w:rsidP="00A068CD">
      <w:pPr>
        <w:snapToGrid w:val="0"/>
        <w:rPr>
          <w:rFonts w:ascii="Garamond" w:hAnsi="Garamond" w:cs="Garamond"/>
          <w:color w:val="000000"/>
          <w:sz w:val="22"/>
          <w:szCs w:val="22"/>
        </w:rPr>
      </w:pPr>
      <w:r>
        <w:rPr>
          <w:rFonts w:ascii="Garamond" w:hAnsi="Garamond" w:cs="Garamond"/>
          <w:b/>
          <w:bCs/>
          <w:sz w:val="22"/>
          <w:szCs w:val="22"/>
        </w:rPr>
        <w:t>2</w:t>
      </w:r>
      <w:r>
        <w:rPr>
          <w:rFonts w:ascii="Garamond" w:hAnsi="Garamond" w:cs="Garamond"/>
          <w:sz w:val="22"/>
          <w:szCs w:val="22"/>
        </w:rPr>
        <w:t xml:space="preserve">/ </w:t>
      </w:r>
      <w:r>
        <w:rPr>
          <w:rFonts w:ascii="Garamond" w:hAnsi="Garamond" w:cs="Garamond"/>
          <w:b/>
          <w:bCs/>
          <w:sz w:val="22"/>
          <w:szCs w:val="22"/>
        </w:rPr>
        <w:t xml:space="preserve">Dział Botaniczno-Zoologiczny -Park Kazimierz </w:t>
      </w:r>
      <w:r>
        <w:rPr>
          <w:rFonts w:ascii="Garamond" w:hAnsi="Garamond" w:cs="Garamond"/>
          <w:sz w:val="22"/>
          <w:szCs w:val="22"/>
        </w:rPr>
        <w:t xml:space="preserve"> ul. Armii Krajowej 94 , 41- 215 Sosnowiec</w:t>
      </w:r>
    </w:p>
    <w:p w:rsidR="003E0B31" w:rsidRDefault="003E0B31" w:rsidP="00A068CD">
      <w:pPr>
        <w:snapToGrid w:val="0"/>
        <w:jc w:val="both"/>
        <w:rPr>
          <w:rFonts w:ascii="Garamond" w:hAnsi="Garamond" w:cs="Garamond"/>
          <w:sz w:val="22"/>
          <w:szCs w:val="22"/>
        </w:rPr>
      </w:pPr>
      <w:r>
        <w:rPr>
          <w:rFonts w:ascii="Garamond" w:hAnsi="Garamond" w:cs="Garamond"/>
          <w:color w:val="000000"/>
          <w:sz w:val="22"/>
          <w:szCs w:val="22"/>
        </w:rPr>
        <w:t>mistrz- Olga Motyka - tel. 32/296 92 18 ; e-mail:</w:t>
      </w:r>
      <w:hyperlink r:id="rId14" w:history="1">
        <w:r>
          <w:rPr>
            <w:rStyle w:val="Hipercze"/>
            <w:rFonts w:ascii="Garamond" w:hAnsi="Garamond" w:cs="Garamond"/>
            <w:color w:val="000000"/>
            <w:sz w:val="22"/>
            <w:szCs w:val="22"/>
          </w:rPr>
          <w:t>parkkazimierz@mzuk.sosnowiec.pl</w:t>
        </w:r>
      </w:hyperlink>
    </w:p>
    <w:p w:rsidR="003E0B31" w:rsidRDefault="003E0B31" w:rsidP="00A068CD">
      <w:pPr>
        <w:jc w:val="both"/>
        <w:rPr>
          <w:rFonts w:ascii="Garamond" w:hAnsi="Garamond" w:cs="Garamond"/>
          <w:b/>
          <w:bCs/>
          <w:sz w:val="22"/>
          <w:szCs w:val="22"/>
        </w:rPr>
      </w:pPr>
      <w:r>
        <w:rPr>
          <w:rFonts w:ascii="Garamond" w:hAnsi="Garamond" w:cs="Garamond"/>
          <w:sz w:val="22"/>
          <w:szCs w:val="22"/>
        </w:rPr>
        <w:t>Kontakt z w/w osobami oraz korespondencja w dni robocze  powinna odbywać się w godzinach urzędowania MZUK: to znaczy od godziny 7ºº do godziny  15ºº.</w:t>
      </w:r>
    </w:p>
    <w:p w:rsidR="00A068CD" w:rsidRDefault="00A068CD" w:rsidP="00A068CD">
      <w:pPr>
        <w:jc w:val="both"/>
        <w:rPr>
          <w:rFonts w:ascii="Garamond" w:hAnsi="Garamond" w:cs="Garamond"/>
          <w:b/>
          <w:bCs/>
          <w:sz w:val="22"/>
          <w:szCs w:val="22"/>
        </w:rPr>
      </w:pPr>
    </w:p>
    <w:p w:rsidR="003E0B31" w:rsidRDefault="003E0B31" w:rsidP="00A068CD">
      <w:pPr>
        <w:jc w:val="both"/>
        <w:rPr>
          <w:rFonts w:ascii="Garamond" w:hAnsi="Garamond" w:cs="Garamond"/>
          <w:sz w:val="22"/>
          <w:szCs w:val="22"/>
        </w:rPr>
      </w:pPr>
      <w:r>
        <w:rPr>
          <w:rFonts w:ascii="Garamond" w:hAnsi="Garamond" w:cs="Garamond"/>
          <w:b/>
          <w:bCs/>
          <w:sz w:val="22"/>
          <w:szCs w:val="22"/>
        </w:rPr>
        <w:t>9.WYMAGANIA DOTYCZĄCE WADIUM</w:t>
      </w:r>
    </w:p>
    <w:p w:rsidR="003E0B31" w:rsidRDefault="003E0B31" w:rsidP="00A068CD">
      <w:pPr>
        <w:jc w:val="both"/>
        <w:rPr>
          <w:rFonts w:ascii="Garamond" w:hAnsi="Garamond" w:cs="Garamond"/>
          <w:b/>
          <w:bCs/>
          <w:sz w:val="22"/>
          <w:szCs w:val="22"/>
        </w:rPr>
      </w:pPr>
      <w:r>
        <w:rPr>
          <w:rFonts w:ascii="Garamond" w:hAnsi="Garamond" w:cs="Garamond"/>
          <w:sz w:val="22"/>
          <w:szCs w:val="22"/>
        </w:rPr>
        <w:t xml:space="preserve">Zamawiający zgodnie z Art. 45 ustawy </w:t>
      </w:r>
      <w:proofErr w:type="spellStart"/>
      <w:r>
        <w:rPr>
          <w:rFonts w:ascii="Garamond" w:hAnsi="Garamond" w:cs="Garamond"/>
          <w:sz w:val="22"/>
          <w:szCs w:val="22"/>
        </w:rPr>
        <w:t>Pzp</w:t>
      </w:r>
      <w:proofErr w:type="spellEnd"/>
      <w:r>
        <w:rPr>
          <w:rFonts w:ascii="Garamond" w:hAnsi="Garamond" w:cs="Garamond"/>
          <w:sz w:val="22"/>
          <w:szCs w:val="22"/>
        </w:rPr>
        <w:t>, informuje, że nie żąda od Wykonawcy wniesienia wadium.</w:t>
      </w:r>
    </w:p>
    <w:p w:rsidR="00A068CD" w:rsidRDefault="00A068CD" w:rsidP="00A068CD">
      <w:pPr>
        <w:jc w:val="both"/>
        <w:rPr>
          <w:rFonts w:ascii="Garamond" w:hAnsi="Garamond" w:cs="Garamond"/>
          <w:b/>
          <w:bCs/>
          <w:sz w:val="22"/>
          <w:szCs w:val="22"/>
        </w:rPr>
      </w:pPr>
    </w:p>
    <w:p w:rsidR="003E0B31" w:rsidRDefault="003E0B31" w:rsidP="00A068CD">
      <w:pPr>
        <w:jc w:val="both"/>
        <w:rPr>
          <w:rFonts w:ascii="Garamond" w:hAnsi="Garamond" w:cs="Garamond"/>
          <w:sz w:val="22"/>
          <w:szCs w:val="22"/>
        </w:rPr>
      </w:pPr>
      <w:r>
        <w:rPr>
          <w:rFonts w:ascii="Garamond" w:hAnsi="Garamond" w:cs="Garamond"/>
          <w:b/>
          <w:bCs/>
          <w:sz w:val="22"/>
          <w:szCs w:val="22"/>
        </w:rPr>
        <w:t>10.TERMIN ZWIĄZANIA OFERTĄ</w:t>
      </w:r>
    </w:p>
    <w:p w:rsidR="003E0B31" w:rsidRPr="00A068CD" w:rsidRDefault="003E0B31" w:rsidP="00A068CD">
      <w:pPr>
        <w:jc w:val="both"/>
        <w:rPr>
          <w:rFonts w:ascii="Garamond" w:hAnsi="Garamond" w:cs="Garamond"/>
          <w:sz w:val="22"/>
          <w:szCs w:val="22"/>
        </w:rPr>
      </w:pPr>
      <w:r>
        <w:rPr>
          <w:rFonts w:ascii="Garamond" w:hAnsi="Garamond" w:cs="Garamond"/>
          <w:sz w:val="22"/>
          <w:szCs w:val="22"/>
        </w:rPr>
        <w:t>Wykonawca   pozostaje   związany   ofertą   przez   30   dni.  Bieg  terminu związania ofertą rozpoczyna  się wraz z upływem terminu składania ofert.</w:t>
      </w:r>
    </w:p>
    <w:p w:rsidR="00A068CD" w:rsidRDefault="00A068CD" w:rsidP="00A068CD">
      <w:pPr>
        <w:jc w:val="both"/>
        <w:rPr>
          <w:rFonts w:ascii="Garamond" w:hAnsi="Garamond" w:cs="Garamond"/>
          <w:b/>
          <w:bCs/>
          <w:sz w:val="22"/>
          <w:szCs w:val="22"/>
        </w:rPr>
      </w:pPr>
    </w:p>
    <w:p w:rsidR="003E0B31" w:rsidRDefault="003E0B31" w:rsidP="00A068CD">
      <w:pPr>
        <w:jc w:val="both"/>
        <w:rPr>
          <w:rFonts w:ascii="Garamond" w:hAnsi="Garamond" w:cs="Garamond"/>
          <w:sz w:val="22"/>
          <w:szCs w:val="22"/>
        </w:rPr>
      </w:pPr>
      <w:r>
        <w:rPr>
          <w:rFonts w:ascii="Garamond" w:hAnsi="Garamond" w:cs="Garamond"/>
          <w:b/>
          <w:bCs/>
          <w:sz w:val="22"/>
          <w:szCs w:val="22"/>
        </w:rPr>
        <w:t>11.OPIS SPOSOBU PRZYGOTOWANIA OFERTY.</w:t>
      </w:r>
    </w:p>
    <w:p w:rsidR="003E0B31" w:rsidRDefault="003E0B31" w:rsidP="00A068CD">
      <w:pPr>
        <w:jc w:val="both"/>
        <w:rPr>
          <w:rFonts w:ascii="Garamond" w:hAnsi="Garamond" w:cs="Garamond"/>
          <w:sz w:val="22"/>
          <w:szCs w:val="22"/>
        </w:rPr>
      </w:pPr>
      <w:r>
        <w:rPr>
          <w:rFonts w:ascii="Garamond" w:hAnsi="Garamond" w:cs="Garamond"/>
          <w:sz w:val="22"/>
          <w:szCs w:val="22"/>
        </w:rPr>
        <w:t xml:space="preserve">11.1.Wykonawcy zobowiązani są zapoznać się dokładnie z informacjami zawartymi w SIWZ i przygotować ofertę zgodnie z wymaganiami określonymi w tym dokumencie. Oferty muszą być sporządzone zgodnie             z przepisami ustawy </w:t>
      </w:r>
      <w:proofErr w:type="spellStart"/>
      <w:r>
        <w:rPr>
          <w:rFonts w:ascii="Garamond" w:hAnsi="Garamond" w:cs="Garamond"/>
          <w:sz w:val="22"/>
          <w:szCs w:val="22"/>
        </w:rPr>
        <w:t>Pzp</w:t>
      </w:r>
      <w:proofErr w:type="spellEnd"/>
      <w:r>
        <w:rPr>
          <w:rFonts w:ascii="Garamond" w:hAnsi="Garamond" w:cs="Garamond"/>
          <w:sz w:val="22"/>
          <w:szCs w:val="22"/>
        </w:rPr>
        <w:t xml:space="preserve">  i zgodnie z zapisami niniejszej SIWZ. </w:t>
      </w:r>
    </w:p>
    <w:p w:rsidR="003E0B31" w:rsidRDefault="003E0B31" w:rsidP="00A068CD">
      <w:pPr>
        <w:jc w:val="both"/>
        <w:rPr>
          <w:rFonts w:ascii="Garamond" w:hAnsi="Garamond" w:cs="Garamond"/>
          <w:sz w:val="22"/>
          <w:szCs w:val="22"/>
        </w:rPr>
      </w:pPr>
      <w:r>
        <w:rPr>
          <w:rFonts w:ascii="Garamond" w:hAnsi="Garamond" w:cs="Garamond"/>
          <w:sz w:val="22"/>
          <w:szCs w:val="22"/>
        </w:rPr>
        <w:t>11.2. Na ofertę składają się następujące dokumenty:</w:t>
      </w:r>
    </w:p>
    <w:p w:rsidR="003E0B31" w:rsidRDefault="003E0B31" w:rsidP="00A068CD">
      <w:pPr>
        <w:jc w:val="both"/>
        <w:rPr>
          <w:rFonts w:ascii="Garamond" w:hAnsi="Garamond" w:cs="Garamond"/>
          <w:sz w:val="22"/>
          <w:szCs w:val="22"/>
        </w:rPr>
      </w:pPr>
      <w:r>
        <w:rPr>
          <w:rFonts w:ascii="Garamond" w:hAnsi="Garamond" w:cs="Garamond"/>
          <w:sz w:val="22"/>
          <w:szCs w:val="22"/>
        </w:rPr>
        <w:lastRenderedPageBreak/>
        <w:t xml:space="preserve">a. Oferta przetargowa </w:t>
      </w:r>
    </w:p>
    <w:p w:rsidR="003E0B31" w:rsidRDefault="003E0B31" w:rsidP="00A068CD">
      <w:pPr>
        <w:jc w:val="both"/>
        <w:rPr>
          <w:rFonts w:ascii="Garamond" w:hAnsi="Garamond" w:cs="Garamond"/>
          <w:sz w:val="22"/>
          <w:szCs w:val="22"/>
        </w:rPr>
      </w:pPr>
      <w:r>
        <w:rPr>
          <w:rFonts w:ascii="Garamond" w:hAnsi="Garamond" w:cs="Garamond"/>
          <w:sz w:val="22"/>
          <w:szCs w:val="22"/>
        </w:rPr>
        <w:t>b. Oświadczenia.</w:t>
      </w:r>
    </w:p>
    <w:p w:rsidR="003E0B31" w:rsidRDefault="003E0B31" w:rsidP="00A068CD">
      <w:pPr>
        <w:jc w:val="both"/>
        <w:rPr>
          <w:rFonts w:ascii="Garamond" w:hAnsi="Garamond" w:cs="Garamond"/>
          <w:sz w:val="22"/>
          <w:szCs w:val="22"/>
        </w:rPr>
      </w:pPr>
      <w:r>
        <w:rPr>
          <w:rFonts w:ascii="Garamond" w:hAnsi="Garamond" w:cs="Garamond"/>
          <w:sz w:val="22"/>
          <w:szCs w:val="22"/>
        </w:rPr>
        <w:t>c. Pełnomocnictwa osób, którzy zostali  upoważnieni do reprezentowania Wykonawcy.</w:t>
      </w:r>
    </w:p>
    <w:p w:rsidR="003E0B31" w:rsidRDefault="003E0B31" w:rsidP="00A068CD">
      <w:pPr>
        <w:jc w:val="both"/>
        <w:rPr>
          <w:rFonts w:ascii="Garamond" w:hAnsi="Garamond" w:cs="Garamond"/>
          <w:sz w:val="22"/>
          <w:szCs w:val="22"/>
        </w:rPr>
      </w:pPr>
      <w:r>
        <w:rPr>
          <w:rFonts w:ascii="Garamond" w:hAnsi="Garamond" w:cs="Garamond"/>
          <w:sz w:val="22"/>
          <w:szCs w:val="22"/>
        </w:rPr>
        <w:t>11.3.Ofertę składa się pod rygorem nieważności w formie pisemnej. Zamawiający nie wyraża zgody na złożenie oferty w postaci elektronicznej.</w:t>
      </w:r>
    </w:p>
    <w:p w:rsidR="003E0B31" w:rsidRDefault="003E0B31" w:rsidP="00A068CD">
      <w:pPr>
        <w:jc w:val="both"/>
        <w:rPr>
          <w:rFonts w:ascii="Garamond" w:hAnsi="Garamond" w:cs="Garamond"/>
          <w:sz w:val="22"/>
          <w:szCs w:val="22"/>
        </w:rPr>
      </w:pPr>
      <w:r>
        <w:rPr>
          <w:rFonts w:ascii="Garamond" w:hAnsi="Garamond" w:cs="Garamond"/>
          <w:sz w:val="22"/>
          <w:szCs w:val="22"/>
        </w:rPr>
        <w:t>11.4.Oferta musi być przygotowana w języku polskim przy użyciu nośnika pisma nie ulegającego usunięciu bez pozostawienia śladów (nie ołówkiem).</w:t>
      </w:r>
    </w:p>
    <w:p w:rsidR="003E0B31" w:rsidRDefault="003E0B31" w:rsidP="00A068CD">
      <w:pPr>
        <w:jc w:val="both"/>
        <w:rPr>
          <w:rFonts w:ascii="Garamond" w:hAnsi="Garamond" w:cs="Garamond"/>
          <w:sz w:val="22"/>
          <w:szCs w:val="22"/>
        </w:rPr>
      </w:pPr>
      <w:r>
        <w:rPr>
          <w:rFonts w:ascii="Garamond" w:hAnsi="Garamond" w:cs="Garamond"/>
          <w:sz w:val="22"/>
          <w:szCs w:val="22"/>
        </w:rPr>
        <w:t>11.5.Wszelkie pisma sporządzone w językach obcych muszą być przetłumaczone na język polski i podczas oceny ofert Zamawiający będzie opierał się na tekście przetłumaczonym, a później tekst przetłumaczony na język polski będzie podstawą badania zgodnego zamiaru stron i celu umowy, zgodnie z art. 65 § 2 Kodeksu Cywilnego.</w:t>
      </w:r>
    </w:p>
    <w:p w:rsidR="003E0B31" w:rsidRDefault="003E0B31" w:rsidP="00A068CD">
      <w:pPr>
        <w:jc w:val="both"/>
        <w:rPr>
          <w:rFonts w:ascii="Garamond" w:hAnsi="Garamond" w:cs="Garamond"/>
          <w:sz w:val="22"/>
          <w:szCs w:val="22"/>
        </w:rPr>
      </w:pPr>
      <w:r>
        <w:rPr>
          <w:rFonts w:ascii="Garamond" w:hAnsi="Garamond" w:cs="Garamond"/>
          <w:sz w:val="22"/>
          <w:szCs w:val="22"/>
        </w:rPr>
        <w:t>11.6.Każdy Wykonawca może złożyć tylko jedną ofertę, w której musi być zaoferowana tylko jedna cena.                  W przypadku, gdy Wykonawca złoży więcej niż jedną ofertę, wszystkie jego oferty zostaną odrzucone.</w:t>
      </w:r>
    </w:p>
    <w:p w:rsidR="003E0B31" w:rsidRDefault="003E0B31" w:rsidP="00A068CD">
      <w:pPr>
        <w:jc w:val="both"/>
        <w:rPr>
          <w:rFonts w:ascii="Garamond" w:hAnsi="Garamond" w:cs="Garamond"/>
          <w:sz w:val="22"/>
          <w:szCs w:val="22"/>
        </w:rPr>
      </w:pPr>
      <w:r>
        <w:rPr>
          <w:rFonts w:ascii="Garamond" w:hAnsi="Garamond" w:cs="Garamond"/>
          <w:sz w:val="22"/>
          <w:szCs w:val="22"/>
        </w:rPr>
        <w:t>11.7.Dokumenty, których żąda Zamawiający, mogą być przedstawione w formie oryginału lub kserokopii poświadczonej przez Wykonawcę lub notariusza.</w:t>
      </w:r>
    </w:p>
    <w:p w:rsidR="003E0B31" w:rsidRDefault="003E0B31" w:rsidP="00A068CD">
      <w:pPr>
        <w:jc w:val="both"/>
        <w:rPr>
          <w:rFonts w:ascii="Garamond" w:hAnsi="Garamond" w:cs="Garamond"/>
          <w:sz w:val="22"/>
          <w:szCs w:val="22"/>
        </w:rPr>
      </w:pPr>
      <w:r>
        <w:rPr>
          <w:rFonts w:ascii="Garamond" w:hAnsi="Garamond" w:cs="Garamond"/>
          <w:sz w:val="22"/>
          <w:szCs w:val="22"/>
        </w:rPr>
        <w:t xml:space="preserve">11.8.Zaleca się, aby oferta była złożona na kolejno ponumerowanych stronach,  a numeracja stron rozpoczynała się od numeru 1, umieszczonego na pierwszej stronie oferty, przy czym Wykonawca może nie numerować stron nie zapisanych. </w:t>
      </w:r>
    </w:p>
    <w:p w:rsidR="003E0B31" w:rsidRDefault="003E0B31" w:rsidP="00A068CD">
      <w:pPr>
        <w:jc w:val="both"/>
        <w:rPr>
          <w:rFonts w:ascii="Garamond" w:hAnsi="Garamond" w:cs="Garamond"/>
          <w:sz w:val="22"/>
          <w:szCs w:val="22"/>
        </w:rPr>
      </w:pPr>
      <w:r>
        <w:rPr>
          <w:rFonts w:ascii="Garamond" w:hAnsi="Garamond" w:cs="Garamond"/>
          <w:sz w:val="22"/>
          <w:szCs w:val="22"/>
        </w:rPr>
        <w:t xml:space="preserve">Wykonawca może nie numerować stron oferty, jeżeli wszystkie kartki oferty są trwale zszyte lub scalone </w:t>
      </w:r>
      <w:r w:rsidR="007B247F">
        <w:rPr>
          <w:rFonts w:ascii="Garamond" w:hAnsi="Garamond" w:cs="Garamond"/>
          <w:sz w:val="22"/>
          <w:szCs w:val="22"/>
        </w:rPr>
        <w:t xml:space="preserve">              </w:t>
      </w:r>
      <w:r>
        <w:rPr>
          <w:rFonts w:ascii="Garamond" w:hAnsi="Garamond" w:cs="Garamond"/>
          <w:sz w:val="22"/>
          <w:szCs w:val="22"/>
        </w:rPr>
        <w:t>w inny sposób uniemożliwiający zdekompletowanie oferty.</w:t>
      </w:r>
    </w:p>
    <w:p w:rsidR="003E0B31" w:rsidRDefault="003E0B31" w:rsidP="00A068CD">
      <w:pPr>
        <w:jc w:val="both"/>
        <w:rPr>
          <w:rFonts w:ascii="Garamond" w:hAnsi="Garamond" w:cs="Garamond"/>
          <w:sz w:val="22"/>
          <w:szCs w:val="22"/>
        </w:rPr>
      </w:pPr>
      <w:r>
        <w:rPr>
          <w:rFonts w:ascii="Garamond" w:hAnsi="Garamond" w:cs="Garamond"/>
          <w:sz w:val="22"/>
          <w:szCs w:val="22"/>
        </w:rPr>
        <w:t>11.9. Oferta oraz wszystkie załączniki do oferty muszą być podpisane przez osobę (osoby) upoważnioną do reprezentowania Wykonawcy i składania oświadczeń woli w jego imieniu. Jeżeli oferta i załączniki będą podpisane przez inną osobę, do oferty należy dołączyć Upoważnienie lub stosowne pełnomocnictwo.</w:t>
      </w:r>
    </w:p>
    <w:p w:rsidR="003E0B31" w:rsidRDefault="003E0B31" w:rsidP="00A068CD">
      <w:pPr>
        <w:jc w:val="both"/>
        <w:rPr>
          <w:rFonts w:ascii="Garamond" w:hAnsi="Garamond" w:cs="Garamond"/>
          <w:sz w:val="22"/>
          <w:szCs w:val="22"/>
        </w:rPr>
      </w:pPr>
      <w:r>
        <w:rPr>
          <w:rFonts w:ascii="Garamond" w:hAnsi="Garamond" w:cs="Garamond"/>
          <w:sz w:val="22"/>
          <w:szCs w:val="22"/>
        </w:rPr>
        <w:t>11.10. Zaleca się aby każda strona oferty była podpisana przez osobę uprawnioną do podpisywania oferty, przy czym Wykonawca może nie podpisywać stron nie zapisanych (Wykonawca może nie podpisywać stron oferty, jeżeli wszystkie kartki oferty są trwale zszyte lub scalone w inny sposób).</w:t>
      </w:r>
    </w:p>
    <w:p w:rsidR="003E0B31" w:rsidRDefault="003E0B31" w:rsidP="00A068CD">
      <w:pPr>
        <w:jc w:val="both"/>
        <w:rPr>
          <w:rFonts w:ascii="Garamond" w:hAnsi="Garamond" w:cs="Garamond"/>
          <w:sz w:val="22"/>
          <w:szCs w:val="22"/>
        </w:rPr>
      </w:pPr>
      <w:r>
        <w:rPr>
          <w:rFonts w:ascii="Garamond" w:hAnsi="Garamond" w:cs="Garamond"/>
          <w:sz w:val="22"/>
          <w:szCs w:val="22"/>
        </w:rPr>
        <w:t>11.11. Zamawiający uzna, że podpisem jest: złożony własnoręcznie znak, z którego można odczytać zgodnie      z aktualnym dokumentem tożsamości imię i nazwisko podpisującego,  a jeżeli własnoręczny znak jest nieczytelny lub nie zawiera imienia  i nazwiska, to musi być uzupełniony napisem (np. w formie odcisku stempla/pieczątki),   z którego można odczytać imię i nazwisko podpisującego.</w:t>
      </w:r>
    </w:p>
    <w:p w:rsidR="003E0B31" w:rsidRDefault="003E0B31" w:rsidP="00A068CD">
      <w:pPr>
        <w:jc w:val="both"/>
        <w:rPr>
          <w:rFonts w:ascii="Garamond" w:hAnsi="Garamond" w:cs="Garamond"/>
          <w:sz w:val="22"/>
          <w:szCs w:val="22"/>
        </w:rPr>
      </w:pPr>
      <w:r>
        <w:rPr>
          <w:rFonts w:ascii="Garamond" w:hAnsi="Garamond" w:cs="Garamond"/>
          <w:sz w:val="22"/>
          <w:szCs w:val="22"/>
        </w:rPr>
        <w:t>11.12. Umocowanie do złożenia oferty winno być dołączone do oferty, o ile nie wynika ono wprost z innych dokumentów załączonych do oferty.</w:t>
      </w:r>
    </w:p>
    <w:p w:rsidR="003E0B31" w:rsidRDefault="003E0B31" w:rsidP="00A068CD">
      <w:pPr>
        <w:jc w:val="both"/>
        <w:rPr>
          <w:rFonts w:ascii="Garamond" w:hAnsi="Garamond" w:cs="Garamond"/>
          <w:sz w:val="22"/>
          <w:szCs w:val="22"/>
        </w:rPr>
      </w:pPr>
      <w:r>
        <w:rPr>
          <w:rFonts w:ascii="Garamond" w:hAnsi="Garamond" w:cs="Garamond"/>
          <w:sz w:val="22"/>
          <w:szCs w:val="22"/>
        </w:rPr>
        <w:t xml:space="preserve">11.13. Wykonawca wydzieli z oferty dokumenty zawierające informacje stanowiące tajemnicę handlową przedsiębiorstwa zgodnie z ustawą o zwalczaniu nieuczciwej konkurencji. Wyżej wymienione dokumenty należy złożyć w nieprzezroczystej, zaklejonej kopercie, z dopiskiem „poufne – tylko do wglądu dla komisji przetargowej”. W przypadku braku powyższego, Zamawiający uzna, że wszystkie informacje złożone </w:t>
      </w:r>
      <w:r w:rsidR="007B247F">
        <w:rPr>
          <w:rFonts w:ascii="Garamond" w:hAnsi="Garamond" w:cs="Garamond"/>
          <w:sz w:val="22"/>
          <w:szCs w:val="22"/>
        </w:rPr>
        <w:t xml:space="preserve">                     </w:t>
      </w:r>
      <w:r>
        <w:rPr>
          <w:rFonts w:ascii="Garamond" w:hAnsi="Garamond" w:cs="Garamond"/>
          <w:sz w:val="22"/>
          <w:szCs w:val="22"/>
        </w:rPr>
        <w:t>w ofercie są w pełni jawne. Ponadto – Wykonawca zobowiązany jest wykazać, iż zastrzeżone informacje stanowią tajemnicę przedsiębiorstwa   w rozumieniu obowiązujących przepisów.</w:t>
      </w:r>
    </w:p>
    <w:p w:rsidR="003E0B31" w:rsidRDefault="003E0B31" w:rsidP="00A068CD">
      <w:pPr>
        <w:jc w:val="both"/>
        <w:rPr>
          <w:rFonts w:ascii="Garamond" w:hAnsi="Garamond" w:cs="Garamond"/>
          <w:sz w:val="22"/>
          <w:szCs w:val="22"/>
        </w:rPr>
      </w:pPr>
      <w:r>
        <w:rPr>
          <w:rFonts w:ascii="Garamond" w:hAnsi="Garamond" w:cs="Garamond"/>
          <w:sz w:val="22"/>
          <w:szCs w:val="22"/>
        </w:rPr>
        <w:t xml:space="preserve">11.14  Zamawiający odrzuci ofertę na zasadach art. 89 </w:t>
      </w:r>
      <w:proofErr w:type="spellStart"/>
      <w:r>
        <w:rPr>
          <w:rFonts w:ascii="Garamond" w:hAnsi="Garamond" w:cs="Garamond"/>
          <w:sz w:val="22"/>
          <w:szCs w:val="22"/>
        </w:rPr>
        <w:t>uPzp</w:t>
      </w:r>
      <w:proofErr w:type="spellEnd"/>
      <w:r>
        <w:rPr>
          <w:rFonts w:ascii="Garamond" w:hAnsi="Garamond" w:cs="Garamond"/>
          <w:sz w:val="22"/>
          <w:szCs w:val="22"/>
        </w:rPr>
        <w:t>.</w:t>
      </w:r>
    </w:p>
    <w:p w:rsidR="003E0B31" w:rsidRDefault="003E0B31" w:rsidP="00A068CD">
      <w:pPr>
        <w:jc w:val="both"/>
        <w:rPr>
          <w:rFonts w:ascii="Garamond" w:hAnsi="Garamond" w:cs="Garamond"/>
          <w:sz w:val="22"/>
          <w:szCs w:val="22"/>
        </w:rPr>
      </w:pPr>
      <w:r>
        <w:rPr>
          <w:rFonts w:ascii="Garamond" w:hAnsi="Garamond" w:cs="Garamond"/>
          <w:sz w:val="22"/>
          <w:szCs w:val="22"/>
        </w:rPr>
        <w:t>11.15.Zaleca się  aby  oferta  była  sporządzona  z wykorzystaniem formularzy  stanowiących załączniki SIWZ.</w:t>
      </w:r>
    </w:p>
    <w:p w:rsidR="003E0B31" w:rsidRDefault="003E0B31" w:rsidP="00A068CD">
      <w:pPr>
        <w:jc w:val="both"/>
        <w:rPr>
          <w:rFonts w:ascii="Garamond" w:hAnsi="Garamond" w:cs="Garamond"/>
          <w:sz w:val="22"/>
          <w:szCs w:val="22"/>
        </w:rPr>
      </w:pPr>
      <w:r>
        <w:rPr>
          <w:rFonts w:ascii="Garamond" w:hAnsi="Garamond" w:cs="Garamond"/>
          <w:sz w:val="22"/>
          <w:szCs w:val="22"/>
        </w:rPr>
        <w:t xml:space="preserve">11.16.Wymaga się, aby wszelkie poprawki były dokonywane w sposób czytelny i dodatkowo  opatrzone  parafą osoby podpisującej ofertę. </w:t>
      </w:r>
    </w:p>
    <w:p w:rsidR="003E0B31" w:rsidRDefault="003E0B31" w:rsidP="00A068CD">
      <w:pPr>
        <w:jc w:val="both"/>
        <w:rPr>
          <w:rFonts w:ascii="Garamond" w:hAnsi="Garamond" w:cs="Garamond"/>
          <w:sz w:val="22"/>
          <w:szCs w:val="22"/>
        </w:rPr>
      </w:pPr>
      <w:r>
        <w:rPr>
          <w:rFonts w:ascii="Garamond" w:hAnsi="Garamond" w:cs="Garamond"/>
          <w:sz w:val="22"/>
          <w:szCs w:val="22"/>
        </w:rPr>
        <w:t>11.17.Treść oferty musi być w pełni zgodna z wymaganiami niniejszej Specyfikacji Istotnych Warunków Zamówienia.</w:t>
      </w:r>
    </w:p>
    <w:p w:rsidR="003E0B31" w:rsidRDefault="003E0B31" w:rsidP="00A068CD">
      <w:pPr>
        <w:jc w:val="both"/>
        <w:rPr>
          <w:rFonts w:ascii="Garamond" w:hAnsi="Garamond" w:cs="Garamond"/>
          <w:sz w:val="22"/>
          <w:szCs w:val="22"/>
        </w:rPr>
      </w:pPr>
      <w:r>
        <w:rPr>
          <w:rFonts w:ascii="Garamond" w:hAnsi="Garamond" w:cs="Garamond"/>
          <w:sz w:val="22"/>
          <w:szCs w:val="22"/>
        </w:rPr>
        <w:t xml:space="preserve">11.18. Wymaga się, aby formularz oferty i załączniki zostały wypełnione przez Wykonawcę bez wyjątku </w:t>
      </w:r>
      <w:r w:rsidR="00C927EC">
        <w:rPr>
          <w:rFonts w:ascii="Garamond" w:hAnsi="Garamond" w:cs="Garamond"/>
          <w:sz w:val="22"/>
          <w:szCs w:val="22"/>
        </w:rPr>
        <w:t xml:space="preserve">                 </w:t>
      </w:r>
      <w:r>
        <w:rPr>
          <w:rFonts w:ascii="Garamond" w:hAnsi="Garamond" w:cs="Garamond"/>
          <w:sz w:val="22"/>
          <w:szCs w:val="22"/>
        </w:rPr>
        <w:t>i ściśle według warunków i postanowień zawartych w SIWZ bez dokonywania zmian w załączonych formularzach.      W przypadku, gdy jakakolwiek część powyższych dokumentów nie dotyczy Wykonawcy wpisuje się „nie dotyczy”.</w:t>
      </w:r>
    </w:p>
    <w:p w:rsidR="003E0B31" w:rsidRDefault="003E0B31" w:rsidP="00A068CD">
      <w:pPr>
        <w:jc w:val="both"/>
        <w:rPr>
          <w:rFonts w:ascii="Garamond" w:hAnsi="Garamond" w:cs="Garamond"/>
          <w:sz w:val="22"/>
          <w:szCs w:val="22"/>
        </w:rPr>
      </w:pPr>
      <w:r>
        <w:rPr>
          <w:rFonts w:ascii="Garamond" w:hAnsi="Garamond" w:cs="Garamond"/>
          <w:sz w:val="22"/>
          <w:szCs w:val="22"/>
        </w:rPr>
        <w:t>11.19.Wprowadzanie zmian, wycofanie oferty.</w:t>
      </w:r>
    </w:p>
    <w:p w:rsidR="003E0B31" w:rsidRDefault="003E0B31" w:rsidP="00A068CD">
      <w:pPr>
        <w:jc w:val="both"/>
        <w:rPr>
          <w:rFonts w:ascii="Garamond" w:hAnsi="Garamond" w:cs="Garamond"/>
          <w:sz w:val="22"/>
          <w:szCs w:val="22"/>
        </w:rPr>
      </w:pPr>
      <w:r>
        <w:rPr>
          <w:rFonts w:ascii="Garamond" w:hAnsi="Garamond" w:cs="Garamond"/>
          <w:sz w:val="22"/>
          <w:szCs w:val="22"/>
        </w:rPr>
        <w:t>- Wykonawca może wprowadzić zmiany w złożonej ofercie lub ją wycofać, pod  warunkiem, że  uczyni  to  przed terminem składania ofert. Zarówno zmiana, jak i wycofanie oferty wymagają zachowania formy pisemnej.</w:t>
      </w:r>
    </w:p>
    <w:p w:rsidR="003E0B31" w:rsidRDefault="003E0B31" w:rsidP="00A068CD">
      <w:pPr>
        <w:jc w:val="both"/>
        <w:rPr>
          <w:rFonts w:ascii="Garamond" w:hAnsi="Garamond" w:cs="Garamond"/>
          <w:sz w:val="22"/>
          <w:szCs w:val="22"/>
        </w:rPr>
      </w:pPr>
      <w:r>
        <w:rPr>
          <w:rFonts w:ascii="Garamond" w:hAnsi="Garamond" w:cs="Garamond"/>
          <w:sz w:val="22"/>
          <w:szCs w:val="22"/>
        </w:rPr>
        <w:t xml:space="preserve">- Zmiany dotyczące treści oferty powinny być przygotowane, opakowane  i zaadresowane  w  ten sam sposób  co oferta. Opakowanie, w którym jest przekazywana zmieniona oferta należy dodatkowo opatrzyć napisem zmiana. </w:t>
      </w:r>
    </w:p>
    <w:p w:rsidR="003E0B31" w:rsidRDefault="003E0B31" w:rsidP="00A068CD">
      <w:pPr>
        <w:jc w:val="both"/>
        <w:rPr>
          <w:rFonts w:ascii="Garamond" w:hAnsi="Garamond" w:cs="Garamond"/>
          <w:sz w:val="22"/>
          <w:szCs w:val="22"/>
        </w:rPr>
      </w:pPr>
      <w:r>
        <w:rPr>
          <w:rFonts w:ascii="Garamond" w:hAnsi="Garamond" w:cs="Garamond"/>
          <w:sz w:val="22"/>
          <w:szCs w:val="22"/>
        </w:rPr>
        <w:lastRenderedPageBreak/>
        <w:t xml:space="preserve">- Powiadomienie  o  wycofaniu  oferty  powinno  być  opakowane  i  zaadresowane  w  ten sam sposób co oferta. Opakowanie,  w  którym  jest  przekazywane  to  powiadomienie należy dodatkowo opatrzyć napisem wycofanie. </w:t>
      </w:r>
    </w:p>
    <w:p w:rsidR="003E0B31" w:rsidRDefault="003E0B31" w:rsidP="00A068CD">
      <w:pPr>
        <w:jc w:val="both"/>
        <w:rPr>
          <w:rFonts w:ascii="Garamond" w:hAnsi="Garamond" w:cs="Garamond"/>
          <w:b/>
          <w:bCs/>
          <w:sz w:val="22"/>
          <w:szCs w:val="22"/>
        </w:rPr>
      </w:pPr>
      <w:r>
        <w:rPr>
          <w:rFonts w:ascii="Garamond" w:hAnsi="Garamond" w:cs="Garamond"/>
          <w:sz w:val="22"/>
          <w:szCs w:val="22"/>
        </w:rPr>
        <w:t>-Wykonawca nie może wycofać oferty i wprowadzić zmian w ofercie po upływie terminu składania ofert.</w:t>
      </w:r>
    </w:p>
    <w:p w:rsidR="003E0B31" w:rsidRDefault="003E0B31" w:rsidP="00A068CD">
      <w:pPr>
        <w:jc w:val="both"/>
        <w:rPr>
          <w:rFonts w:ascii="Garamond" w:hAnsi="Garamond" w:cs="Garamond"/>
          <w:sz w:val="22"/>
          <w:szCs w:val="22"/>
        </w:rPr>
      </w:pPr>
      <w:r>
        <w:rPr>
          <w:rFonts w:ascii="Garamond" w:hAnsi="Garamond" w:cs="Garamond"/>
          <w:b/>
          <w:bCs/>
          <w:sz w:val="22"/>
          <w:szCs w:val="22"/>
        </w:rPr>
        <w:t>12. MIEJSCE ORAZ  TERMIN SKŁADANIA I OTWARCIA OFERT.</w:t>
      </w:r>
    </w:p>
    <w:p w:rsidR="003E0B31" w:rsidRDefault="003E0B31" w:rsidP="00A068CD">
      <w:pPr>
        <w:jc w:val="both"/>
        <w:rPr>
          <w:rFonts w:ascii="Garamond" w:hAnsi="Garamond" w:cs="Garamond"/>
          <w:sz w:val="22"/>
          <w:szCs w:val="22"/>
        </w:rPr>
      </w:pPr>
      <w:r>
        <w:rPr>
          <w:rFonts w:ascii="Garamond" w:hAnsi="Garamond" w:cs="Garamond"/>
          <w:sz w:val="22"/>
          <w:szCs w:val="22"/>
        </w:rPr>
        <w:t>12.1.Zaleca się aby ofertę (w jednym egzemplarzu) zamieścić w wewnętrznej (oznaczonej wskazaniem Wykonawcy: musi posiadać nazwę i adres Wykonawcy, aby ofertę można było odesłać w przypadku stwierdzenia złożenia jej po terminie składania ofert) i zewnętrznej kopercie lub nieprzejrzystym opakowaniu, które będą zaadresowane do Zamawiającego w następujący sposób:</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94"/>
      </w:tblGrid>
      <w:tr w:rsidR="003E0B31" w:rsidTr="00717295">
        <w:tc>
          <w:tcPr>
            <w:tcW w:w="9594" w:type="dxa"/>
            <w:tcBorders>
              <w:top w:val="single" w:sz="1" w:space="0" w:color="000000"/>
              <w:left w:val="single" w:sz="1" w:space="0" w:color="000000"/>
              <w:bottom w:val="single" w:sz="1" w:space="0" w:color="000000"/>
              <w:right w:val="single" w:sz="1" w:space="0" w:color="000000"/>
            </w:tcBorders>
            <w:shd w:val="clear" w:color="auto" w:fill="auto"/>
          </w:tcPr>
          <w:p w:rsidR="003E0B31" w:rsidRDefault="003E0B31" w:rsidP="00A068CD">
            <w:pPr>
              <w:jc w:val="both"/>
              <w:rPr>
                <w:rFonts w:ascii="Garamond" w:hAnsi="Garamond" w:cs="Garamond"/>
                <w:sz w:val="22"/>
                <w:szCs w:val="22"/>
              </w:rPr>
            </w:pPr>
            <w:r>
              <w:rPr>
                <w:rFonts w:ascii="Garamond" w:hAnsi="Garamond" w:cs="Garamond"/>
                <w:sz w:val="22"/>
                <w:szCs w:val="22"/>
              </w:rPr>
              <w:t>nazwa ( firma) Wykonawcy</w:t>
            </w:r>
          </w:p>
          <w:p w:rsidR="003E0B31" w:rsidRDefault="003E0B31" w:rsidP="00A068CD">
            <w:pPr>
              <w:jc w:val="both"/>
              <w:rPr>
                <w:rFonts w:ascii="Garamond" w:hAnsi="Garamond" w:cs="Garamond"/>
                <w:sz w:val="22"/>
                <w:szCs w:val="22"/>
              </w:rPr>
            </w:pPr>
            <w:r>
              <w:rPr>
                <w:rFonts w:ascii="Garamond" w:hAnsi="Garamond" w:cs="Garamond"/>
                <w:sz w:val="22"/>
                <w:szCs w:val="22"/>
              </w:rPr>
              <w:t>adres Wykonawcy</w:t>
            </w:r>
          </w:p>
          <w:p w:rsidR="003E0B31" w:rsidRDefault="003E0B31" w:rsidP="00A068CD">
            <w:pPr>
              <w:jc w:val="both"/>
              <w:rPr>
                <w:rFonts w:ascii="Garamond" w:hAnsi="Garamond" w:cs="Garamond"/>
                <w:sz w:val="22"/>
                <w:szCs w:val="22"/>
              </w:rPr>
            </w:pPr>
            <w:r>
              <w:rPr>
                <w:rFonts w:ascii="Garamond" w:hAnsi="Garamond" w:cs="Garamond"/>
                <w:sz w:val="22"/>
                <w:szCs w:val="22"/>
              </w:rPr>
              <w:t xml:space="preserve">                                                     Miejski Zakład Usług Komunalnych</w:t>
            </w:r>
          </w:p>
          <w:p w:rsidR="003E0B31" w:rsidRDefault="003E0B31" w:rsidP="00A068CD">
            <w:pPr>
              <w:jc w:val="both"/>
              <w:rPr>
                <w:rFonts w:ascii="Garamond" w:hAnsi="Garamond" w:cs="Garamond"/>
                <w:sz w:val="22"/>
                <w:szCs w:val="22"/>
              </w:rPr>
            </w:pPr>
            <w:r>
              <w:rPr>
                <w:rFonts w:ascii="Garamond" w:hAnsi="Garamond" w:cs="Garamond"/>
                <w:sz w:val="22"/>
                <w:szCs w:val="22"/>
              </w:rPr>
              <w:t xml:space="preserve">                                                     41-200 Sosnowiec, ul. Plonów 22/1</w:t>
            </w:r>
          </w:p>
          <w:p w:rsidR="003E0B31" w:rsidRDefault="003E0B31" w:rsidP="00A068CD">
            <w:pPr>
              <w:jc w:val="both"/>
              <w:rPr>
                <w:rFonts w:ascii="Garamond" w:hAnsi="Garamond" w:cs="Garamond"/>
                <w:sz w:val="22"/>
                <w:szCs w:val="22"/>
              </w:rPr>
            </w:pPr>
            <w:r>
              <w:rPr>
                <w:rFonts w:ascii="Garamond" w:hAnsi="Garamond" w:cs="Garamond"/>
                <w:sz w:val="22"/>
                <w:szCs w:val="22"/>
              </w:rPr>
              <w:t xml:space="preserve">                                                                    ZP </w:t>
            </w:r>
            <w:r w:rsidR="007B247F">
              <w:rPr>
                <w:rFonts w:ascii="Garamond" w:hAnsi="Garamond" w:cs="Garamond"/>
                <w:sz w:val="22"/>
                <w:szCs w:val="22"/>
              </w:rPr>
              <w:t>93</w:t>
            </w:r>
            <w:r>
              <w:rPr>
                <w:rFonts w:ascii="Garamond" w:hAnsi="Garamond" w:cs="Garamond"/>
                <w:sz w:val="22"/>
                <w:szCs w:val="22"/>
              </w:rPr>
              <w:t>/2019</w:t>
            </w:r>
          </w:p>
          <w:p w:rsidR="003E0B31" w:rsidRDefault="003E0B31" w:rsidP="00A068CD">
            <w:pPr>
              <w:jc w:val="both"/>
              <w:rPr>
                <w:rFonts w:ascii="Garamond" w:hAnsi="Garamond" w:cs="Garamond"/>
                <w:sz w:val="22"/>
                <w:szCs w:val="22"/>
              </w:rPr>
            </w:pPr>
            <w:r>
              <w:rPr>
                <w:rFonts w:ascii="Garamond" w:hAnsi="Garamond" w:cs="Garamond"/>
                <w:sz w:val="22"/>
                <w:szCs w:val="22"/>
              </w:rPr>
              <w:t>Dostawę  (sprzedaż wraz z transportem) karmy dla zwierząt utrzymywanych w Ogrodzie Zoologicznym                   ( w dwóch lokalizacjach)  znajdujących się w strukturze Miejskiego Zakładu Usług Komunalnych w Sosnowcu</w:t>
            </w:r>
            <w:r>
              <w:rPr>
                <w:rFonts w:ascii="Garamond" w:hAnsi="Garamond" w:cs="Garamond"/>
                <w:sz w:val="22"/>
                <w:szCs w:val="22"/>
              </w:rPr>
              <w:tab/>
            </w:r>
          </w:p>
          <w:p w:rsidR="003E0B31" w:rsidRDefault="003E0B31" w:rsidP="00A068CD">
            <w:pPr>
              <w:jc w:val="both"/>
            </w:pPr>
            <w:r>
              <w:rPr>
                <w:rFonts w:ascii="Garamond" w:hAnsi="Garamond" w:cs="Garamond"/>
                <w:sz w:val="22"/>
                <w:szCs w:val="22"/>
              </w:rPr>
              <w:t>nie otwierać przed dniem 0</w:t>
            </w:r>
            <w:r w:rsidR="007B247F">
              <w:rPr>
                <w:rFonts w:ascii="Garamond" w:hAnsi="Garamond" w:cs="Garamond"/>
                <w:sz w:val="22"/>
                <w:szCs w:val="22"/>
              </w:rPr>
              <w:t>7</w:t>
            </w:r>
            <w:r>
              <w:rPr>
                <w:rFonts w:ascii="Garamond" w:hAnsi="Garamond" w:cs="Garamond"/>
                <w:sz w:val="22"/>
                <w:szCs w:val="22"/>
              </w:rPr>
              <w:t>.</w:t>
            </w:r>
            <w:r w:rsidR="007B247F">
              <w:rPr>
                <w:rFonts w:ascii="Garamond" w:hAnsi="Garamond" w:cs="Garamond"/>
                <w:sz w:val="22"/>
                <w:szCs w:val="22"/>
              </w:rPr>
              <w:t>11</w:t>
            </w:r>
            <w:r>
              <w:rPr>
                <w:rFonts w:ascii="Garamond" w:hAnsi="Garamond" w:cs="Garamond"/>
                <w:sz w:val="22"/>
                <w:szCs w:val="22"/>
              </w:rPr>
              <w:t xml:space="preserve">. 2019 roku, do </w:t>
            </w:r>
            <w:proofErr w:type="spellStart"/>
            <w:r>
              <w:rPr>
                <w:rFonts w:ascii="Garamond" w:hAnsi="Garamond" w:cs="Garamond"/>
                <w:sz w:val="22"/>
                <w:szCs w:val="22"/>
              </w:rPr>
              <w:t>godz</w:t>
            </w:r>
            <w:proofErr w:type="spellEnd"/>
            <w:r>
              <w:rPr>
                <w:rFonts w:ascii="Garamond" w:hAnsi="Garamond" w:cs="Garamond"/>
                <w:sz w:val="22"/>
                <w:szCs w:val="22"/>
              </w:rPr>
              <w:t xml:space="preserve"> 13ºº</w:t>
            </w:r>
          </w:p>
        </w:tc>
      </w:tr>
    </w:tbl>
    <w:p w:rsidR="003E0B31" w:rsidRDefault="003E0B31" w:rsidP="00A068CD">
      <w:pPr>
        <w:jc w:val="both"/>
        <w:rPr>
          <w:rFonts w:ascii="Garamond" w:hAnsi="Garamond" w:cs="Garamond"/>
          <w:sz w:val="22"/>
          <w:szCs w:val="22"/>
        </w:rPr>
      </w:pPr>
      <w:r>
        <w:rPr>
          <w:rFonts w:ascii="Garamond" w:hAnsi="Garamond" w:cs="Garamond"/>
          <w:sz w:val="22"/>
          <w:szCs w:val="22"/>
        </w:rPr>
        <w:t>UWAGA:</w:t>
      </w:r>
    </w:p>
    <w:p w:rsidR="003E0B31" w:rsidRDefault="003E0B31" w:rsidP="00A068CD">
      <w:pPr>
        <w:jc w:val="both"/>
        <w:rPr>
          <w:rFonts w:ascii="Garamond" w:hAnsi="Garamond" w:cs="Garamond"/>
          <w:sz w:val="22"/>
          <w:szCs w:val="22"/>
        </w:rPr>
      </w:pPr>
      <w:r>
        <w:rPr>
          <w:rFonts w:ascii="Garamond" w:hAnsi="Garamond" w:cs="Garamond"/>
          <w:sz w:val="22"/>
          <w:szCs w:val="22"/>
        </w:rPr>
        <w:t>Zamawiający  nie  ponosi  odpowiedzialności  za  wcześniejsze  otwarcie  lub  zaginięcie ofert  nieoznaczonych wyraźnie i nie zaadresowanych zgodnie z wymaganiami niniejszej SIWZ.</w:t>
      </w:r>
    </w:p>
    <w:p w:rsidR="003E0B31" w:rsidRDefault="003E0B31" w:rsidP="00A068CD">
      <w:pPr>
        <w:jc w:val="both"/>
        <w:rPr>
          <w:rFonts w:ascii="Garamond" w:hAnsi="Garamond" w:cs="Garamond"/>
          <w:sz w:val="22"/>
          <w:szCs w:val="22"/>
        </w:rPr>
      </w:pPr>
      <w:r>
        <w:rPr>
          <w:rFonts w:ascii="Garamond" w:hAnsi="Garamond" w:cs="Garamond"/>
          <w:sz w:val="22"/>
          <w:szCs w:val="22"/>
        </w:rPr>
        <w:t>12.2..</w:t>
      </w:r>
      <w:r>
        <w:rPr>
          <w:rFonts w:ascii="Garamond" w:hAnsi="Garamond" w:cs="Garamond"/>
          <w:sz w:val="22"/>
          <w:szCs w:val="22"/>
        </w:rPr>
        <w:tab/>
        <w:t>TERMIN I MIEJSCE SKŁADANIA OFERT.</w:t>
      </w:r>
    </w:p>
    <w:p w:rsidR="003E0B31" w:rsidRDefault="003E0B31" w:rsidP="00A068CD">
      <w:pPr>
        <w:jc w:val="both"/>
        <w:rPr>
          <w:rFonts w:ascii="Garamond" w:hAnsi="Garamond" w:cs="Garamond"/>
          <w:sz w:val="22"/>
          <w:szCs w:val="22"/>
        </w:rPr>
      </w:pPr>
      <w:r>
        <w:rPr>
          <w:rFonts w:ascii="Garamond" w:hAnsi="Garamond" w:cs="Garamond"/>
          <w:sz w:val="22"/>
          <w:szCs w:val="22"/>
        </w:rPr>
        <w:t>Ofertę należy złożyć w</w:t>
      </w:r>
      <w:r w:rsidR="00E94CE8">
        <w:rPr>
          <w:rFonts w:ascii="Garamond" w:hAnsi="Garamond" w:cs="Garamond"/>
          <w:sz w:val="22"/>
          <w:szCs w:val="22"/>
        </w:rPr>
        <w:t xml:space="preserve"> Miejskim Zakładzie Usług Komunalnych (adres </w:t>
      </w:r>
      <w:proofErr w:type="spellStart"/>
      <w:r w:rsidR="00E94CE8">
        <w:rPr>
          <w:rFonts w:ascii="Garamond" w:hAnsi="Garamond" w:cs="Garamond"/>
          <w:sz w:val="22"/>
          <w:szCs w:val="22"/>
        </w:rPr>
        <w:t>j.w</w:t>
      </w:r>
      <w:proofErr w:type="spellEnd"/>
      <w:r w:rsidR="00E94CE8">
        <w:rPr>
          <w:rFonts w:ascii="Garamond" w:hAnsi="Garamond" w:cs="Garamond"/>
          <w:sz w:val="22"/>
          <w:szCs w:val="22"/>
        </w:rPr>
        <w:t xml:space="preserve">.),  w sekretariacie, piętro I, pokój 20 </w:t>
      </w:r>
      <w:r>
        <w:rPr>
          <w:rFonts w:ascii="Garamond" w:hAnsi="Garamond" w:cs="Garamond"/>
          <w:sz w:val="22"/>
          <w:szCs w:val="22"/>
        </w:rPr>
        <w:t xml:space="preserve">- nie później niż do dnia </w:t>
      </w:r>
      <w:r w:rsidR="00074105">
        <w:rPr>
          <w:rFonts w:ascii="Garamond" w:hAnsi="Garamond" w:cs="Garamond"/>
          <w:sz w:val="22"/>
          <w:szCs w:val="22"/>
        </w:rPr>
        <w:t>7 listopad</w:t>
      </w:r>
      <w:r>
        <w:rPr>
          <w:rFonts w:ascii="Garamond" w:hAnsi="Garamond" w:cs="Garamond"/>
          <w:sz w:val="22"/>
          <w:szCs w:val="22"/>
        </w:rPr>
        <w:t>a 2019 roku, do godziny 13ºº.</w:t>
      </w:r>
    </w:p>
    <w:p w:rsidR="003E0B31" w:rsidRDefault="003E0B31" w:rsidP="00A068CD">
      <w:pPr>
        <w:jc w:val="both"/>
        <w:rPr>
          <w:rFonts w:ascii="Garamond" w:hAnsi="Garamond" w:cs="Garamond"/>
          <w:sz w:val="22"/>
          <w:szCs w:val="22"/>
        </w:rPr>
      </w:pPr>
      <w:r>
        <w:rPr>
          <w:rFonts w:ascii="Garamond" w:hAnsi="Garamond" w:cs="Garamond"/>
          <w:sz w:val="22"/>
          <w:szCs w:val="22"/>
        </w:rPr>
        <w:t>Ofertę przesłaną pocztą uważa się za złożoną w terminie jeśli znajduje się w siedzibie zamawiającego do określonej wyżej daty i godziny składania ofert.</w:t>
      </w:r>
    </w:p>
    <w:p w:rsidR="003E0B31" w:rsidRDefault="003E0B31" w:rsidP="00A068CD">
      <w:pPr>
        <w:jc w:val="both"/>
        <w:rPr>
          <w:rFonts w:ascii="Garamond" w:hAnsi="Garamond" w:cs="Garamond"/>
          <w:sz w:val="22"/>
          <w:szCs w:val="22"/>
        </w:rPr>
      </w:pPr>
      <w:r>
        <w:rPr>
          <w:rFonts w:ascii="Garamond" w:hAnsi="Garamond" w:cs="Garamond"/>
          <w:sz w:val="22"/>
          <w:szCs w:val="22"/>
        </w:rPr>
        <w:t xml:space="preserve">Złożenie oferty zostanie potwierdzone pieczęcią wpływu do zamawiającego z zaznaczeniem daty i godziny złożenia. </w:t>
      </w:r>
    </w:p>
    <w:p w:rsidR="003E0B31" w:rsidRDefault="003E0B31" w:rsidP="00A068CD">
      <w:pPr>
        <w:jc w:val="both"/>
        <w:rPr>
          <w:rFonts w:ascii="Garamond" w:hAnsi="Garamond" w:cs="Garamond"/>
          <w:sz w:val="22"/>
          <w:szCs w:val="22"/>
        </w:rPr>
      </w:pPr>
      <w:r>
        <w:rPr>
          <w:rFonts w:ascii="Garamond" w:hAnsi="Garamond" w:cs="Garamond"/>
          <w:sz w:val="22"/>
          <w:szCs w:val="22"/>
        </w:rPr>
        <w:t>Zamawiający dopuszcza  złożenie oferty częściowej na wybrane zadanie lub zadania.</w:t>
      </w:r>
    </w:p>
    <w:p w:rsidR="003E0B31" w:rsidRDefault="003E0B31" w:rsidP="00A068CD">
      <w:pPr>
        <w:jc w:val="both"/>
        <w:rPr>
          <w:rFonts w:ascii="Garamond" w:hAnsi="Garamond" w:cs="Garamond"/>
          <w:sz w:val="22"/>
          <w:szCs w:val="22"/>
        </w:rPr>
      </w:pPr>
      <w:r>
        <w:rPr>
          <w:rFonts w:ascii="Garamond" w:hAnsi="Garamond" w:cs="Garamond"/>
          <w:sz w:val="22"/>
          <w:szCs w:val="22"/>
        </w:rPr>
        <w:t>Oferta częściowa musi być zgodna z całością zadania.</w:t>
      </w:r>
    </w:p>
    <w:p w:rsidR="003E0B31" w:rsidRDefault="003E0B31" w:rsidP="00A068CD">
      <w:pPr>
        <w:jc w:val="both"/>
        <w:rPr>
          <w:rFonts w:ascii="Garamond" w:hAnsi="Garamond" w:cs="Garamond"/>
          <w:sz w:val="22"/>
          <w:szCs w:val="22"/>
        </w:rPr>
      </w:pPr>
      <w:r>
        <w:rPr>
          <w:rFonts w:ascii="Garamond" w:hAnsi="Garamond" w:cs="Garamond"/>
          <w:sz w:val="22"/>
          <w:szCs w:val="22"/>
        </w:rPr>
        <w:t>Zamawiający nie dopuszcza możliwości  złożenia oferty wariantowej.</w:t>
      </w:r>
    </w:p>
    <w:p w:rsidR="003E0B31" w:rsidRDefault="003E0B31" w:rsidP="00A068CD">
      <w:pPr>
        <w:jc w:val="both"/>
        <w:rPr>
          <w:rFonts w:ascii="Garamond" w:hAnsi="Garamond" w:cs="Garamond"/>
          <w:sz w:val="22"/>
          <w:szCs w:val="22"/>
        </w:rPr>
      </w:pPr>
      <w:r>
        <w:rPr>
          <w:rFonts w:ascii="Garamond" w:hAnsi="Garamond" w:cs="Garamond"/>
          <w:sz w:val="22"/>
          <w:szCs w:val="22"/>
        </w:rPr>
        <w:t>Wykonawca poniesie wszelkie koszty związane z przygotowaniem i złożeniem oferty.</w:t>
      </w:r>
    </w:p>
    <w:p w:rsidR="003E0B31" w:rsidRDefault="003E0B31" w:rsidP="00A068CD">
      <w:pPr>
        <w:jc w:val="both"/>
        <w:rPr>
          <w:rFonts w:ascii="Garamond" w:hAnsi="Garamond" w:cs="Garamond"/>
          <w:sz w:val="22"/>
          <w:szCs w:val="22"/>
        </w:rPr>
      </w:pPr>
      <w:r>
        <w:rPr>
          <w:rFonts w:ascii="Garamond" w:hAnsi="Garamond" w:cs="Garamond"/>
          <w:sz w:val="22"/>
          <w:szCs w:val="22"/>
        </w:rPr>
        <w:t xml:space="preserve">Wszystkie oferty otrzymane przez Zamawiającego po terminie podanym powyżej zostaną zwrócone Wykonawcom bez otwierania zgodnie z przepisami </w:t>
      </w:r>
      <w:proofErr w:type="spellStart"/>
      <w:r>
        <w:rPr>
          <w:rFonts w:ascii="Garamond" w:hAnsi="Garamond" w:cs="Garamond"/>
          <w:sz w:val="22"/>
          <w:szCs w:val="22"/>
        </w:rPr>
        <w:t>uPzp</w:t>
      </w:r>
      <w:proofErr w:type="spellEnd"/>
      <w:r>
        <w:rPr>
          <w:rFonts w:ascii="Garamond" w:hAnsi="Garamond" w:cs="Garamond"/>
          <w:sz w:val="22"/>
          <w:szCs w:val="22"/>
        </w:rPr>
        <w:t>..</w:t>
      </w:r>
    </w:p>
    <w:p w:rsidR="003E0B31" w:rsidRDefault="003E0B31" w:rsidP="00A068CD">
      <w:pPr>
        <w:jc w:val="both"/>
        <w:rPr>
          <w:rFonts w:ascii="Garamond" w:hAnsi="Garamond" w:cs="Garamond"/>
          <w:sz w:val="22"/>
          <w:szCs w:val="22"/>
        </w:rPr>
      </w:pPr>
      <w:r>
        <w:rPr>
          <w:rFonts w:ascii="Garamond" w:hAnsi="Garamond" w:cs="Garamond"/>
          <w:sz w:val="22"/>
          <w:szCs w:val="22"/>
        </w:rPr>
        <w:t>12.3..</w:t>
      </w:r>
      <w:r>
        <w:rPr>
          <w:rFonts w:ascii="Garamond" w:hAnsi="Garamond" w:cs="Garamond"/>
          <w:sz w:val="22"/>
          <w:szCs w:val="22"/>
        </w:rPr>
        <w:tab/>
        <w:t>MIEJSCE I TERMIN OTWARCIA OFERT.</w:t>
      </w:r>
    </w:p>
    <w:p w:rsidR="003E0B31" w:rsidRDefault="003E0B31" w:rsidP="00A068CD">
      <w:pPr>
        <w:jc w:val="both"/>
        <w:rPr>
          <w:rFonts w:ascii="Garamond" w:hAnsi="Garamond" w:cs="Garamond"/>
          <w:sz w:val="22"/>
          <w:szCs w:val="22"/>
        </w:rPr>
      </w:pPr>
      <w:r>
        <w:rPr>
          <w:rFonts w:ascii="Garamond" w:hAnsi="Garamond" w:cs="Garamond"/>
          <w:sz w:val="22"/>
          <w:szCs w:val="22"/>
        </w:rPr>
        <w:t>Zamawiający otworzy oferty i zmiany do ofert dnia</w:t>
      </w:r>
      <w:r w:rsidR="00074105">
        <w:rPr>
          <w:rFonts w:ascii="Garamond" w:hAnsi="Garamond" w:cs="Garamond"/>
          <w:sz w:val="22"/>
          <w:szCs w:val="22"/>
        </w:rPr>
        <w:t xml:space="preserve"> 7 listopad</w:t>
      </w:r>
      <w:r>
        <w:rPr>
          <w:rFonts w:ascii="Garamond" w:hAnsi="Garamond" w:cs="Garamond"/>
          <w:sz w:val="22"/>
          <w:szCs w:val="22"/>
        </w:rPr>
        <w:t>a 2019 roku, o godzinie 13:15. w sali nr 21, I piętro – sala konferencyjna w Miejskim Zakładzie Usług Komunalnych w Sosnowcu, ul. Plonów 22./1.</w:t>
      </w:r>
    </w:p>
    <w:p w:rsidR="003E0B31" w:rsidRDefault="003E0B31" w:rsidP="00A068CD">
      <w:pPr>
        <w:jc w:val="both"/>
        <w:rPr>
          <w:rFonts w:ascii="Garamond" w:hAnsi="Garamond" w:cs="Garamond"/>
          <w:sz w:val="22"/>
          <w:szCs w:val="22"/>
        </w:rPr>
      </w:pPr>
      <w:r>
        <w:rPr>
          <w:rFonts w:ascii="Garamond" w:hAnsi="Garamond" w:cs="Garamond"/>
          <w:sz w:val="22"/>
          <w:szCs w:val="22"/>
        </w:rPr>
        <w:t xml:space="preserve">Otwarcie ofert jest jawne. Bezpośrednio przed otwarciem ofert zamawiający podaje kwotę, jaką zamierza przeznaczyć na sfinansowanie zamówienia. </w:t>
      </w:r>
    </w:p>
    <w:p w:rsidR="003E0B31" w:rsidRDefault="003E0B31" w:rsidP="00A068CD">
      <w:pPr>
        <w:jc w:val="both"/>
        <w:rPr>
          <w:rFonts w:ascii="Garamond" w:hAnsi="Garamond" w:cs="Garamond"/>
          <w:sz w:val="22"/>
          <w:szCs w:val="22"/>
        </w:rPr>
      </w:pPr>
      <w:r>
        <w:rPr>
          <w:rFonts w:ascii="Garamond" w:hAnsi="Garamond" w:cs="Garamond"/>
          <w:sz w:val="22"/>
          <w:szCs w:val="22"/>
        </w:rPr>
        <w:t>Podczas otwierania ofert zamawiający ogłosi:</w:t>
      </w:r>
    </w:p>
    <w:p w:rsidR="003E0B31" w:rsidRDefault="003E0B31" w:rsidP="00A068CD">
      <w:pPr>
        <w:jc w:val="both"/>
        <w:rPr>
          <w:rFonts w:ascii="Garamond" w:hAnsi="Garamond" w:cs="Garamond"/>
          <w:sz w:val="22"/>
          <w:szCs w:val="22"/>
        </w:rPr>
      </w:pPr>
      <w:r>
        <w:rPr>
          <w:rFonts w:ascii="Garamond" w:hAnsi="Garamond" w:cs="Garamond"/>
          <w:sz w:val="22"/>
          <w:szCs w:val="22"/>
        </w:rPr>
        <w:t>-</w:t>
      </w:r>
      <w:r>
        <w:rPr>
          <w:rFonts w:ascii="Garamond" w:hAnsi="Garamond" w:cs="Garamond"/>
          <w:sz w:val="22"/>
          <w:szCs w:val="22"/>
        </w:rPr>
        <w:tab/>
        <w:t>stan otwieranych ofert (koperty wewnętrzne winny być nienaruszone do chwili otwarcia),</w:t>
      </w:r>
    </w:p>
    <w:p w:rsidR="003E0B31" w:rsidRDefault="003E0B31" w:rsidP="00A068CD">
      <w:pPr>
        <w:jc w:val="both"/>
        <w:rPr>
          <w:rFonts w:ascii="Garamond" w:hAnsi="Garamond" w:cs="Garamond"/>
          <w:sz w:val="22"/>
          <w:szCs w:val="22"/>
        </w:rPr>
      </w:pPr>
      <w:r>
        <w:rPr>
          <w:rFonts w:ascii="Garamond" w:hAnsi="Garamond" w:cs="Garamond"/>
          <w:sz w:val="22"/>
          <w:szCs w:val="22"/>
        </w:rPr>
        <w:t>-</w:t>
      </w:r>
      <w:r>
        <w:rPr>
          <w:rFonts w:ascii="Garamond" w:hAnsi="Garamond" w:cs="Garamond"/>
          <w:sz w:val="22"/>
          <w:szCs w:val="22"/>
        </w:rPr>
        <w:tab/>
        <w:t xml:space="preserve">nazwę i adres wykonawcy, </w:t>
      </w:r>
    </w:p>
    <w:p w:rsidR="003E0B31" w:rsidRDefault="003E0B31" w:rsidP="00A068CD">
      <w:pPr>
        <w:jc w:val="both"/>
        <w:rPr>
          <w:rFonts w:ascii="Garamond" w:hAnsi="Garamond" w:cs="Garamond"/>
          <w:sz w:val="22"/>
          <w:szCs w:val="22"/>
        </w:rPr>
      </w:pPr>
      <w:r>
        <w:rPr>
          <w:rFonts w:ascii="Garamond" w:hAnsi="Garamond" w:cs="Garamond"/>
          <w:sz w:val="22"/>
          <w:szCs w:val="22"/>
        </w:rPr>
        <w:t>-</w:t>
      </w:r>
      <w:r>
        <w:rPr>
          <w:rFonts w:ascii="Garamond" w:hAnsi="Garamond" w:cs="Garamond"/>
          <w:sz w:val="22"/>
          <w:szCs w:val="22"/>
        </w:rPr>
        <w:tab/>
        <w:t xml:space="preserve">cenę oferty równocześnie odnotowując ja w protokole. </w:t>
      </w:r>
    </w:p>
    <w:p w:rsidR="003E0B31" w:rsidRDefault="003E0B31" w:rsidP="00A068CD">
      <w:pPr>
        <w:jc w:val="both"/>
        <w:rPr>
          <w:rFonts w:ascii="Garamond" w:hAnsi="Garamond" w:cs="Garamond"/>
          <w:sz w:val="22"/>
          <w:szCs w:val="22"/>
        </w:rPr>
      </w:pPr>
      <w:r>
        <w:rPr>
          <w:rFonts w:ascii="Garamond" w:hAnsi="Garamond" w:cs="Garamond"/>
          <w:sz w:val="22"/>
          <w:szCs w:val="22"/>
        </w:rPr>
        <w:t>Oferty oznaczone „wycofanie” zostaną otwarte i odczytane w pierwszej kolejności. Koperty wewnętrzne nie będą otwierane.</w:t>
      </w:r>
    </w:p>
    <w:p w:rsidR="003E0B31" w:rsidRDefault="003E0B31" w:rsidP="00A068CD">
      <w:pPr>
        <w:jc w:val="both"/>
        <w:rPr>
          <w:rFonts w:ascii="Garamond" w:hAnsi="Garamond" w:cs="Garamond"/>
          <w:sz w:val="22"/>
          <w:szCs w:val="22"/>
        </w:rPr>
      </w:pPr>
      <w:r>
        <w:rPr>
          <w:rFonts w:ascii="Garamond" w:hAnsi="Garamond" w:cs="Garamond"/>
          <w:sz w:val="22"/>
          <w:szCs w:val="22"/>
        </w:rPr>
        <w:t>12.4.</w:t>
      </w:r>
      <w:r>
        <w:rPr>
          <w:rFonts w:ascii="Garamond" w:hAnsi="Garamond" w:cs="Garamond"/>
          <w:sz w:val="22"/>
          <w:szCs w:val="22"/>
        </w:rPr>
        <w:tab/>
        <w:t>Zamawiający niezwłocznie po otwarciu ofert zamieści na stronie internetowej Zamawiającego (www..mzuk.sosnowiec.pl) w zakładce „zamówienia publiczne” , informacje dotyczące:</w:t>
      </w:r>
    </w:p>
    <w:p w:rsidR="003E0B31" w:rsidRDefault="003E0B31" w:rsidP="00A068CD">
      <w:pPr>
        <w:jc w:val="both"/>
        <w:rPr>
          <w:rFonts w:ascii="Garamond" w:hAnsi="Garamond" w:cs="Garamond"/>
          <w:sz w:val="22"/>
          <w:szCs w:val="22"/>
        </w:rPr>
      </w:pPr>
      <w:r>
        <w:rPr>
          <w:rFonts w:ascii="Garamond" w:hAnsi="Garamond" w:cs="Garamond"/>
          <w:sz w:val="22"/>
          <w:szCs w:val="22"/>
        </w:rPr>
        <w:t>12.5.</w:t>
      </w:r>
      <w:r>
        <w:rPr>
          <w:rFonts w:ascii="Garamond" w:hAnsi="Garamond" w:cs="Garamond"/>
          <w:sz w:val="22"/>
          <w:szCs w:val="22"/>
        </w:rPr>
        <w:tab/>
        <w:t>kwoty, jaką zamierza przeznaczyć na sfinansowanie zamówienia;</w:t>
      </w:r>
    </w:p>
    <w:p w:rsidR="003E0B31" w:rsidRDefault="003E0B31" w:rsidP="00A068CD">
      <w:pPr>
        <w:jc w:val="both"/>
        <w:rPr>
          <w:rFonts w:ascii="Garamond" w:hAnsi="Garamond" w:cs="Garamond"/>
          <w:sz w:val="22"/>
          <w:szCs w:val="22"/>
        </w:rPr>
      </w:pPr>
      <w:r>
        <w:rPr>
          <w:rFonts w:ascii="Garamond" w:hAnsi="Garamond" w:cs="Garamond"/>
          <w:sz w:val="22"/>
          <w:szCs w:val="22"/>
        </w:rPr>
        <w:t>12.6.      firm oraz adresów wykonawców, którzy złożyli oferty w terminie;</w:t>
      </w:r>
    </w:p>
    <w:p w:rsidR="003E0B31" w:rsidRDefault="003E0B31" w:rsidP="00A068CD">
      <w:pPr>
        <w:jc w:val="both"/>
        <w:rPr>
          <w:rFonts w:ascii="Garamond" w:hAnsi="Garamond" w:cs="Garamond"/>
          <w:sz w:val="22"/>
          <w:szCs w:val="22"/>
        </w:rPr>
      </w:pPr>
      <w:r>
        <w:rPr>
          <w:rFonts w:ascii="Garamond" w:hAnsi="Garamond" w:cs="Garamond"/>
          <w:sz w:val="22"/>
          <w:szCs w:val="22"/>
        </w:rPr>
        <w:t>12.7    ceny, terminu wykonania zamówienia, okresu gwarancji i warunków płatności zawartych w ofertach – jeżeli odpowiednio informacje te dotyczą przedmiotowego postępowania o udzielenie zamówienia publicznego.</w:t>
      </w:r>
    </w:p>
    <w:p w:rsidR="003E0B31" w:rsidRDefault="003E0B31" w:rsidP="00A068CD">
      <w:pPr>
        <w:jc w:val="both"/>
        <w:rPr>
          <w:rFonts w:ascii="Garamond" w:hAnsi="Garamond" w:cs="Garamond"/>
          <w:sz w:val="22"/>
          <w:szCs w:val="22"/>
        </w:rPr>
      </w:pPr>
      <w:r>
        <w:rPr>
          <w:rFonts w:ascii="Garamond" w:hAnsi="Garamond" w:cs="Garamond"/>
          <w:sz w:val="22"/>
          <w:szCs w:val="22"/>
        </w:rPr>
        <w:t>UWAGA:</w:t>
      </w:r>
    </w:p>
    <w:p w:rsidR="003E0B31" w:rsidRDefault="003E0B31" w:rsidP="00A068CD">
      <w:pPr>
        <w:jc w:val="both"/>
        <w:rPr>
          <w:rFonts w:ascii="Garamond" w:hAnsi="Garamond" w:cs="Garamond"/>
          <w:b/>
          <w:bCs/>
          <w:sz w:val="22"/>
          <w:szCs w:val="22"/>
        </w:rPr>
      </w:pPr>
      <w:r>
        <w:rPr>
          <w:rFonts w:ascii="Garamond" w:hAnsi="Garamond" w:cs="Garamond"/>
          <w:sz w:val="22"/>
          <w:szCs w:val="22"/>
        </w:rPr>
        <w:t>W toku badania i oceny ofert Zamawiający może żądać od Wykonawcy pisemnych wyjaśnień dotyczących treści złożonej oferty .</w:t>
      </w:r>
    </w:p>
    <w:p w:rsidR="00A068CD" w:rsidRDefault="00A068CD" w:rsidP="00A068CD">
      <w:pPr>
        <w:jc w:val="both"/>
        <w:rPr>
          <w:rFonts w:ascii="Garamond" w:hAnsi="Garamond" w:cs="Garamond"/>
          <w:b/>
          <w:bCs/>
          <w:sz w:val="22"/>
          <w:szCs w:val="22"/>
        </w:rPr>
      </w:pPr>
    </w:p>
    <w:p w:rsidR="003E0B31" w:rsidRDefault="003E0B31" w:rsidP="00A068CD">
      <w:pPr>
        <w:jc w:val="both"/>
        <w:rPr>
          <w:rFonts w:ascii="Garamond" w:hAnsi="Garamond" w:cs="Garamond"/>
          <w:sz w:val="22"/>
          <w:szCs w:val="22"/>
        </w:rPr>
      </w:pPr>
      <w:r>
        <w:rPr>
          <w:rFonts w:ascii="Garamond" w:hAnsi="Garamond" w:cs="Garamond"/>
          <w:b/>
          <w:bCs/>
          <w:sz w:val="22"/>
          <w:szCs w:val="22"/>
        </w:rPr>
        <w:lastRenderedPageBreak/>
        <w:t>13.</w:t>
      </w:r>
      <w:r>
        <w:rPr>
          <w:rFonts w:ascii="Garamond" w:hAnsi="Garamond" w:cs="Garamond"/>
          <w:b/>
          <w:bCs/>
          <w:sz w:val="22"/>
          <w:szCs w:val="22"/>
        </w:rPr>
        <w:tab/>
        <w:t>OPIS SPOSOBU OBLICZENIA CENY</w:t>
      </w:r>
    </w:p>
    <w:p w:rsidR="003E0B31" w:rsidRDefault="003E0B31" w:rsidP="00A068CD">
      <w:pPr>
        <w:jc w:val="both"/>
        <w:rPr>
          <w:rFonts w:ascii="Garamond" w:hAnsi="Garamond" w:cs="Garamond"/>
          <w:sz w:val="22"/>
          <w:szCs w:val="22"/>
        </w:rPr>
      </w:pPr>
      <w:r>
        <w:rPr>
          <w:rFonts w:ascii="Garamond" w:hAnsi="Garamond" w:cs="Garamond"/>
          <w:sz w:val="22"/>
          <w:szCs w:val="22"/>
        </w:rPr>
        <w:t xml:space="preserve">13.1. </w:t>
      </w:r>
      <w:r>
        <w:rPr>
          <w:rFonts w:ascii="Garamond" w:hAnsi="Garamond" w:cs="Garamond"/>
          <w:sz w:val="22"/>
          <w:szCs w:val="22"/>
        </w:rPr>
        <w:tab/>
        <w:t>Cena oferty ma być wyrażona w polskich złotych.  Wykonawca oblicza cenę oferty zawierającą podatek od towarów i usług (VAT). Stawka VAT musi być określona zgodnie z ustawą o podatku od towarów i usług. Następnie wyniki te wpisuje słownie, przy czym wynagrodzenie należne Wykonawcy podlegać będzie automatycznej waloryzacji odpowiednio o kwotę podatku VAT wynikającą ze stawki tego podatku obowiązującą  w chwili powstania obowiązku podatkowego. W związku z powyższym wysokość wynagrodzenia należnego Wykonawcy ustalana będzie każdorazowo z uwzględnieniem aktualnej stawki podatku VAT obowiązującej na dzień wystawienia faktury (powstania obowiązku podatkowego).</w:t>
      </w:r>
    </w:p>
    <w:p w:rsidR="003E0B31" w:rsidRDefault="003E0B31" w:rsidP="003E0B31">
      <w:pPr>
        <w:jc w:val="both"/>
        <w:rPr>
          <w:rFonts w:ascii="Garamond" w:hAnsi="Garamond" w:cs="Garamond"/>
          <w:sz w:val="22"/>
          <w:szCs w:val="22"/>
        </w:rPr>
      </w:pPr>
      <w:r>
        <w:rPr>
          <w:rFonts w:ascii="Garamond" w:hAnsi="Garamond" w:cs="Garamond"/>
          <w:sz w:val="22"/>
          <w:szCs w:val="22"/>
        </w:rPr>
        <w:t xml:space="preserve">13.2. </w:t>
      </w:r>
      <w:r>
        <w:rPr>
          <w:rFonts w:ascii="Garamond" w:hAnsi="Garamond" w:cs="Garamond"/>
          <w:sz w:val="22"/>
          <w:szCs w:val="22"/>
        </w:rPr>
        <w:tab/>
        <w:t xml:space="preserve">Cena oferty musi być wyrażona z dokładnością do dwóch miejsc po przecinku.  Dla porównania ofert Zamawiający przyjmie cenę BRUTTO. </w:t>
      </w:r>
    </w:p>
    <w:p w:rsidR="003E0B31" w:rsidRDefault="003E0B31" w:rsidP="003E0B31">
      <w:pPr>
        <w:jc w:val="both"/>
        <w:rPr>
          <w:rFonts w:ascii="Garamond" w:hAnsi="Garamond" w:cs="Garamond"/>
          <w:sz w:val="22"/>
          <w:szCs w:val="22"/>
        </w:rPr>
      </w:pPr>
      <w:r>
        <w:rPr>
          <w:rFonts w:ascii="Garamond" w:hAnsi="Garamond" w:cs="Garamond"/>
          <w:sz w:val="22"/>
          <w:szCs w:val="22"/>
        </w:rPr>
        <w:t>13.4.</w:t>
      </w:r>
      <w:r>
        <w:rPr>
          <w:rFonts w:ascii="Garamond" w:hAnsi="Garamond" w:cs="Garamond"/>
          <w:sz w:val="22"/>
          <w:szCs w:val="22"/>
        </w:rPr>
        <w:tab/>
        <w:t>Cena oferty będzie traktowana jako ostateczna i nie będzie podlegała żadnym negocjacjom.</w:t>
      </w:r>
    </w:p>
    <w:p w:rsidR="003E0B31" w:rsidRPr="00A068CD" w:rsidRDefault="003E0B31" w:rsidP="00A068CD">
      <w:pPr>
        <w:jc w:val="both"/>
        <w:rPr>
          <w:rFonts w:ascii="Garamond" w:hAnsi="Garamond" w:cs="Garamond"/>
          <w:sz w:val="22"/>
          <w:szCs w:val="22"/>
        </w:rPr>
      </w:pPr>
      <w:r>
        <w:rPr>
          <w:rFonts w:ascii="Garamond" w:hAnsi="Garamond" w:cs="Garamond"/>
          <w:sz w:val="22"/>
          <w:szCs w:val="22"/>
        </w:rPr>
        <w:t>13.5.</w:t>
      </w:r>
      <w:r>
        <w:rPr>
          <w:rFonts w:ascii="Garamond" w:hAnsi="Garamond" w:cs="Garamond"/>
          <w:sz w:val="22"/>
          <w:szCs w:val="22"/>
        </w:rPr>
        <w:tab/>
        <w:t xml:space="preserve">RAŻĄCO NISKA CENA: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w:t>
      </w:r>
      <w:r w:rsidRPr="00A068CD">
        <w:rPr>
          <w:rFonts w:ascii="Garamond" w:hAnsi="Garamond" w:cs="Garamond"/>
          <w:sz w:val="22"/>
          <w:szCs w:val="22"/>
        </w:rPr>
        <w:t>dowodów, dotyczących wyliczenia ceny lub kosztu.</w:t>
      </w:r>
    </w:p>
    <w:p w:rsidR="003E0B31" w:rsidRPr="00A068CD" w:rsidRDefault="003E0B31" w:rsidP="00A068CD">
      <w:pPr>
        <w:jc w:val="both"/>
        <w:rPr>
          <w:rFonts w:ascii="Garamond" w:hAnsi="Garamond" w:cs="Garamond"/>
          <w:sz w:val="22"/>
          <w:szCs w:val="22"/>
        </w:rPr>
      </w:pPr>
    </w:p>
    <w:p w:rsidR="003E0B31" w:rsidRPr="00A068CD" w:rsidRDefault="003E0B31" w:rsidP="00A068CD">
      <w:pPr>
        <w:jc w:val="both"/>
        <w:rPr>
          <w:rFonts w:ascii="Garamond" w:hAnsi="Garamond" w:cs="Garamond"/>
          <w:sz w:val="22"/>
          <w:szCs w:val="22"/>
        </w:rPr>
      </w:pPr>
      <w:r w:rsidRPr="00A068CD">
        <w:rPr>
          <w:rFonts w:ascii="Garamond" w:hAnsi="Garamond" w:cs="Garamond"/>
          <w:b/>
          <w:bCs/>
          <w:sz w:val="22"/>
          <w:szCs w:val="22"/>
        </w:rPr>
        <w:t xml:space="preserve">14. </w:t>
      </w:r>
      <w:r w:rsidRPr="00A068CD">
        <w:rPr>
          <w:rFonts w:ascii="Garamond" w:hAnsi="Garamond" w:cs="Garamond"/>
          <w:b/>
          <w:bCs/>
          <w:sz w:val="22"/>
          <w:szCs w:val="22"/>
        </w:rPr>
        <w:tab/>
        <w:t>OPIS KRYTERIÓW, KTÓRYMI ZAMAWIAJĄCY BĘDZIE SIĘ KIEROWAŁ PRZY WYBORZE OFERTY, WRAZ Z PODANIEM ZNACZENIA TYCH KRYTERIÓW  I SPOSOBU OCENY  OFERT.</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xml:space="preserve">14.1. </w:t>
      </w:r>
      <w:r w:rsidRPr="00A068CD">
        <w:rPr>
          <w:rFonts w:ascii="Garamond" w:hAnsi="Garamond" w:cs="Garamond"/>
          <w:sz w:val="22"/>
          <w:szCs w:val="22"/>
        </w:rPr>
        <w:tab/>
        <w:t>Zamawiający oceni i porówna jedynie te oferty, które:</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a.</w:t>
      </w:r>
      <w:r w:rsidRPr="00A068CD">
        <w:rPr>
          <w:rFonts w:ascii="Garamond" w:hAnsi="Garamond" w:cs="Garamond"/>
          <w:sz w:val="22"/>
          <w:szCs w:val="22"/>
        </w:rPr>
        <w:tab/>
        <w:t>zostaną złożone przez Wykonawców nie wykluczonych przez Zamawiającego z niniejszego postępowania;</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xml:space="preserve">b. </w:t>
      </w:r>
      <w:r w:rsidRPr="00A068CD">
        <w:rPr>
          <w:rFonts w:ascii="Garamond" w:hAnsi="Garamond" w:cs="Garamond"/>
          <w:sz w:val="22"/>
          <w:szCs w:val="22"/>
        </w:rPr>
        <w:tab/>
        <w:t>nie zostaną odrzucone przez Zamawiającego.</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xml:space="preserve">14.2. </w:t>
      </w:r>
      <w:r w:rsidRPr="00A068CD">
        <w:rPr>
          <w:rFonts w:ascii="Garamond" w:hAnsi="Garamond" w:cs="Garamond"/>
          <w:sz w:val="22"/>
          <w:szCs w:val="22"/>
        </w:rPr>
        <w:tab/>
        <w:t>Oferty zostaną ocenione przez Zamawiającego w oparciu o następujące kryteria i ich znaczenie:</w:t>
      </w:r>
    </w:p>
    <w:p w:rsidR="003E0B31" w:rsidRPr="00A068CD" w:rsidRDefault="003E0B31" w:rsidP="00A068CD">
      <w:pPr>
        <w:pStyle w:val="Tekstwstpniesformatowany"/>
        <w:jc w:val="both"/>
        <w:rPr>
          <w:rFonts w:ascii="Garamond" w:hAnsi="Garamond" w:cs="Garamond"/>
          <w:b/>
          <w:bCs/>
          <w:sz w:val="22"/>
          <w:szCs w:val="22"/>
        </w:rPr>
      </w:pPr>
      <w:r w:rsidRPr="00A068CD">
        <w:rPr>
          <w:rFonts w:ascii="Garamond" w:hAnsi="Garamond" w:cs="Garamond"/>
          <w:b/>
          <w:bCs/>
          <w:sz w:val="22"/>
          <w:szCs w:val="22"/>
        </w:rPr>
        <w:t xml:space="preserve"> Cena </w:t>
      </w:r>
      <w:r w:rsidRPr="00A068CD">
        <w:rPr>
          <w:rFonts w:ascii="Garamond" w:hAnsi="Garamond" w:cs="Garamond"/>
          <w:b/>
          <w:bCs/>
          <w:sz w:val="22"/>
          <w:szCs w:val="22"/>
        </w:rPr>
        <w:tab/>
      </w:r>
      <w:r w:rsidRPr="00A068CD">
        <w:rPr>
          <w:rFonts w:ascii="Garamond" w:hAnsi="Garamond" w:cs="Garamond"/>
          <w:b/>
          <w:bCs/>
          <w:sz w:val="22"/>
          <w:szCs w:val="22"/>
        </w:rPr>
        <w:tab/>
      </w:r>
      <w:r w:rsidRPr="00A068CD">
        <w:rPr>
          <w:rFonts w:ascii="Garamond" w:hAnsi="Garamond" w:cs="Garamond"/>
          <w:b/>
          <w:bCs/>
          <w:sz w:val="22"/>
          <w:szCs w:val="22"/>
        </w:rPr>
        <w:tab/>
      </w:r>
      <w:r w:rsidR="00074105" w:rsidRPr="00A068CD">
        <w:rPr>
          <w:rFonts w:ascii="Garamond" w:hAnsi="Garamond" w:cs="Garamond"/>
          <w:b/>
          <w:bCs/>
          <w:sz w:val="22"/>
          <w:szCs w:val="22"/>
        </w:rPr>
        <w:t xml:space="preserve">            </w:t>
      </w:r>
      <w:r w:rsidRPr="00A068CD">
        <w:rPr>
          <w:rFonts w:ascii="Garamond" w:hAnsi="Garamond" w:cs="Garamond"/>
          <w:b/>
          <w:bCs/>
          <w:sz w:val="22"/>
          <w:szCs w:val="22"/>
        </w:rPr>
        <w:t xml:space="preserve">– </w:t>
      </w:r>
      <w:r w:rsidR="00074105" w:rsidRPr="00A068CD">
        <w:rPr>
          <w:rFonts w:ascii="Garamond" w:hAnsi="Garamond" w:cs="Garamond"/>
          <w:b/>
          <w:bCs/>
          <w:sz w:val="22"/>
          <w:szCs w:val="22"/>
        </w:rPr>
        <w:t>10</w:t>
      </w:r>
      <w:r w:rsidRPr="00A068CD">
        <w:rPr>
          <w:rFonts w:ascii="Garamond" w:hAnsi="Garamond" w:cs="Garamond"/>
          <w:b/>
          <w:bCs/>
          <w:sz w:val="22"/>
          <w:szCs w:val="22"/>
        </w:rPr>
        <w:t>0%</w:t>
      </w:r>
    </w:p>
    <w:p w:rsidR="003E0B31" w:rsidRPr="00A068CD" w:rsidRDefault="003E0B31" w:rsidP="00A068CD">
      <w:pPr>
        <w:pStyle w:val="Tekstwstpniesformatowany"/>
        <w:jc w:val="both"/>
        <w:rPr>
          <w:rFonts w:ascii="Garamond" w:hAnsi="Garamond" w:cs="Garamond"/>
          <w:b/>
          <w:bCs/>
          <w:sz w:val="22"/>
          <w:szCs w:val="22"/>
        </w:rPr>
      </w:pPr>
      <w:r w:rsidRPr="00A068CD">
        <w:rPr>
          <w:rFonts w:ascii="Garamond" w:hAnsi="Garamond" w:cs="Garamond"/>
          <w:b/>
          <w:bCs/>
          <w:sz w:val="22"/>
          <w:szCs w:val="22"/>
        </w:rPr>
        <w:t>Możliwa do uzyskania maksymalna ocena za powyższe kryteri</w:t>
      </w:r>
      <w:r w:rsidR="00074105" w:rsidRPr="00A068CD">
        <w:rPr>
          <w:rFonts w:ascii="Garamond" w:hAnsi="Garamond" w:cs="Garamond"/>
          <w:b/>
          <w:bCs/>
          <w:sz w:val="22"/>
          <w:szCs w:val="22"/>
        </w:rPr>
        <w:t>um</w:t>
      </w:r>
      <w:r w:rsidRPr="00A068CD">
        <w:rPr>
          <w:rFonts w:ascii="Garamond" w:hAnsi="Garamond" w:cs="Garamond"/>
          <w:b/>
          <w:bCs/>
          <w:sz w:val="22"/>
          <w:szCs w:val="22"/>
        </w:rPr>
        <w:t xml:space="preserve"> wynosi - 100 pkt.</w:t>
      </w:r>
      <w:r w:rsidRPr="00A068CD">
        <w:rPr>
          <w:rFonts w:ascii="Garamond" w:hAnsi="Garamond" w:cs="Garamond"/>
          <w:sz w:val="22"/>
          <w:szCs w:val="22"/>
        </w:rPr>
        <w:t xml:space="preserve"> (1% = 1pkt)</w:t>
      </w:r>
    </w:p>
    <w:p w:rsidR="003E0B31" w:rsidRPr="00A068CD" w:rsidRDefault="003E0B31" w:rsidP="00A068CD">
      <w:pPr>
        <w:pStyle w:val="Tekstwstpniesformatowany"/>
        <w:jc w:val="both"/>
        <w:rPr>
          <w:rFonts w:ascii="Garamond" w:hAnsi="Garamond" w:cs="Garamond"/>
          <w:b/>
          <w:bCs/>
          <w:sz w:val="22"/>
          <w:szCs w:val="22"/>
        </w:rPr>
      </w:pPr>
    </w:p>
    <w:p w:rsidR="003E0B31" w:rsidRPr="00A068CD" w:rsidRDefault="003E0B31" w:rsidP="00A068CD">
      <w:pPr>
        <w:jc w:val="both"/>
        <w:rPr>
          <w:rFonts w:ascii="Garamond" w:hAnsi="Garamond" w:cs="Garamond"/>
          <w:sz w:val="22"/>
          <w:szCs w:val="22"/>
        </w:rPr>
      </w:pPr>
      <w:r w:rsidRPr="00A068CD">
        <w:rPr>
          <w:rFonts w:ascii="Garamond" w:hAnsi="Garamond" w:cs="Garamond"/>
          <w:b/>
          <w:bCs/>
          <w:sz w:val="22"/>
          <w:szCs w:val="22"/>
        </w:rPr>
        <w:t>14.3. Kryterium</w:t>
      </w:r>
      <w:r w:rsidRPr="00A068CD">
        <w:rPr>
          <w:rFonts w:ascii="Garamond" w:hAnsi="Garamond" w:cs="Garamond"/>
          <w:b/>
          <w:bCs/>
          <w:sz w:val="22"/>
          <w:szCs w:val="22"/>
        </w:rPr>
        <w:tab/>
        <w:t xml:space="preserve">  "Cena" - C </w:t>
      </w:r>
    </w:p>
    <w:p w:rsidR="003E0B31" w:rsidRPr="00A068CD" w:rsidRDefault="003E0B31" w:rsidP="00A068CD">
      <w:pPr>
        <w:jc w:val="both"/>
        <w:rPr>
          <w:rFonts w:ascii="Garamond" w:hAnsi="Garamond" w:cs="Garamond"/>
          <w:sz w:val="22"/>
          <w:szCs w:val="22"/>
        </w:rPr>
      </w:pPr>
    </w:p>
    <w:p w:rsidR="003E0B31" w:rsidRPr="00A068CD" w:rsidRDefault="003E0B31" w:rsidP="00A068CD">
      <w:pPr>
        <w:ind w:left="470"/>
        <w:jc w:val="both"/>
        <w:rPr>
          <w:rFonts w:ascii="Garamond" w:hAnsi="Garamond" w:cs="Garamond"/>
          <w:sz w:val="22"/>
          <w:szCs w:val="22"/>
        </w:rPr>
      </w:pPr>
      <w:r w:rsidRPr="00A068CD">
        <w:rPr>
          <w:rFonts w:ascii="Garamond" w:hAnsi="Garamond" w:cs="Garamond"/>
          <w:sz w:val="22"/>
          <w:szCs w:val="22"/>
        </w:rPr>
        <w:t xml:space="preserve">Ocena kryterium „Ceny” dla n-tej oferty </w:t>
      </w:r>
      <w:r w:rsidRPr="00A068CD">
        <w:rPr>
          <w:rFonts w:ascii="Garamond" w:hAnsi="Garamond" w:cs="Garamond"/>
          <w:b/>
          <w:bCs/>
          <w:sz w:val="22"/>
          <w:szCs w:val="22"/>
        </w:rPr>
        <w:t>Wykonawcy</w:t>
      </w:r>
      <w:r w:rsidRPr="00A068CD">
        <w:rPr>
          <w:rFonts w:ascii="Garamond" w:hAnsi="Garamond" w:cs="Garamond"/>
          <w:sz w:val="22"/>
          <w:szCs w:val="22"/>
        </w:rPr>
        <w:t xml:space="preserve"> (</w:t>
      </w:r>
      <w:proofErr w:type="spellStart"/>
      <w:r w:rsidRPr="00A068CD">
        <w:rPr>
          <w:rFonts w:ascii="Garamond" w:hAnsi="Garamond" w:cs="Garamond"/>
          <w:b/>
          <w:bCs/>
          <w:sz w:val="22"/>
          <w:szCs w:val="22"/>
        </w:rPr>
        <w:t>P</w:t>
      </w:r>
      <w:r w:rsidRPr="00A068CD">
        <w:rPr>
          <w:rFonts w:ascii="Garamond" w:hAnsi="Garamond" w:cs="Garamond"/>
          <w:b/>
          <w:bCs/>
          <w:sz w:val="22"/>
          <w:szCs w:val="22"/>
          <w:vertAlign w:val="subscript"/>
        </w:rPr>
        <w:t>cb</w:t>
      </w:r>
      <w:proofErr w:type="spellEnd"/>
      <w:r w:rsidRPr="00A068CD">
        <w:rPr>
          <w:rFonts w:ascii="Garamond" w:hAnsi="Garamond" w:cs="Garamond"/>
          <w:sz w:val="22"/>
          <w:szCs w:val="22"/>
        </w:rPr>
        <w:t xml:space="preserve">) dokonywana będzie poprzez porównanie ceny najniższej wśród ocenianych ofert </w:t>
      </w:r>
      <w:r w:rsidRPr="00A068CD">
        <w:rPr>
          <w:rFonts w:ascii="Garamond" w:hAnsi="Garamond" w:cs="Garamond"/>
          <w:i/>
          <w:iCs/>
          <w:sz w:val="22"/>
          <w:szCs w:val="22"/>
        </w:rPr>
        <w:t xml:space="preserve">(C </w:t>
      </w:r>
      <w:r w:rsidRPr="00A068CD">
        <w:rPr>
          <w:rFonts w:ascii="Garamond" w:hAnsi="Garamond" w:cs="Garamond"/>
          <w:i/>
          <w:iCs/>
          <w:sz w:val="22"/>
          <w:szCs w:val="22"/>
          <w:vertAlign w:val="subscript"/>
        </w:rPr>
        <w:t>min</w:t>
      </w:r>
      <w:r w:rsidRPr="00A068CD">
        <w:rPr>
          <w:rFonts w:ascii="Garamond" w:hAnsi="Garamond" w:cs="Garamond"/>
          <w:i/>
          <w:iCs/>
          <w:sz w:val="22"/>
          <w:szCs w:val="22"/>
        </w:rPr>
        <w:t>),</w:t>
      </w:r>
      <w:r w:rsidRPr="00A068CD">
        <w:rPr>
          <w:rFonts w:ascii="Garamond" w:hAnsi="Garamond" w:cs="Garamond"/>
          <w:sz w:val="22"/>
          <w:szCs w:val="22"/>
        </w:rPr>
        <w:t xml:space="preserve"> do ceny zawartej w badanej ofercie </w:t>
      </w:r>
      <w:r w:rsidRPr="00A068CD">
        <w:rPr>
          <w:rFonts w:ascii="Garamond" w:hAnsi="Garamond" w:cs="Garamond"/>
          <w:i/>
          <w:iCs/>
          <w:sz w:val="22"/>
          <w:szCs w:val="22"/>
        </w:rPr>
        <w:t xml:space="preserve">(C </w:t>
      </w:r>
      <w:r w:rsidRPr="00A068CD">
        <w:rPr>
          <w:rFonts w:ascii="Garamond" w:hAnsi="Garamond" w:cs="Garamond"/>
          <w:i/>
          <w:iCs/>
          <w:sz w:val="22"/>
          <w:szCs w:val="22"/>
          <w:vertAlign w:val="subscript"/>
        </w:rPr>
        <w:t>b</w:t>
      </w:r>
      <w:r w:rsidRPr="00A068CD">
        <w:rPr>
          <w:rFonts w:ascii="Garamond" w:hAnsi="Garamond" w:cs="Garamond"/>
          <w:i/>
          <w:iCs/>
          <w:sz w:val="22"/>
          <w:szCs w:val="22"/>
        </w:rPr>
        <w:t>)</w:t>
      </w:r>
      <w:r w:rsidRPr="00A068CD">
        <w:rPr>
          <w:rFonts w:ascii="Garamond" w:hAnsi="Garamond" w:cs="Garamond"/>
          <w:sz w:val="22"/>
          <w:szCs w:val="22"/>
        </w:rPr>
        <w:t>.</w:t>
      </w:r>
    </w:p>
    <w:p w:rsidR="003E0B31" w:rsidRPr="00A068CD" w:rsidRDefault="003E0B31" w:rsidP="00A068CD">
      <w:pPr>
        <w:ind w:left="470"/>
        <w:jc w:val="both"/>
        <w:rPr>
          <w:rFonts w:ascii="Garamond" w:hAnsi="Garamond" w:cs="Garamond"/>
          <w:sz w:val="22"/>
          <w:szCs w:val="22"/>
        </w:rPr>
      </w:pPr>
    </w:p>
    <w:p w:rsidR="003E0B31" w:rsidRPr="00A068CD" w:rsidRDefault="003E0B31" w:rsidP="00A068CD">
      <w:pPr>
        <w:jc w:val="both"/>
        <w:rPr>
          <w:rFonts w:ascii="Garamond" w:hAnsi="Garamond" w:cs="Garamond"/>
          <w:b/>
          <w:bCs/>
          <w:i/>
          <w:iCs/>
          <w:sz w:val="22"/>
          <w:szCs w:val="22"/>
        </w:rPr>
      </w:pPr>
      <w:r w:rsidRPr="00A068CD">
        <w:rPr>
          <w:rFonts w:ascii="Garamond" w:hAnsi="Garamond" w:cs="Garamond"/>
          <w:b/>
          <w:bCs/>
          <w:i/>
          <w:iCs/>
          <w:sz w:val="22"/>
          <w:szCs w:val="22"/>
        </w:rPr>
        <w:t xml:space="preserve">                                          C </w:t>
      </w:r>
      <w:r w:rsidRPr="00A068CD">
        <w:rPr>
          <w:rFonts w:ascii="Garamond" w:hAnsi="Garamond" w:cs="Garamond"/>
          <w:b/>
          <w:bCs/>
          <w:i/>
          <w:iCs/>
          <w:sz w:val="22"/>
          <w:szCs w:val="22"/>
          <w:vertAlign w:val="subscript"/>
        </w:rPr>
        <w:t>min</w:t>
      </w:r>
    </w:p>
    <w:p w:rsidR="003E0B31" w:rsidRPr="00A068CD" w:rsidRDefault="003E0B31" w:rsidP="00A068CD">
      <w:pPr>
        <w:jc w:val="both"/>
        <w:rPr>
          <w:rFonts w:ascii="Garamond" w:hAnsi="Garamond" w:cs="Garamond"/>
          <w:b/>
          <w:bCs/>
          <w:i/>
          <w:iCs/>
          <w:sz w:val="22"/>
          <w:szCs w:val="22"/>
        </w:rPr>
      </w:pPr>
      <w:r w:rsidRPr="00A068CD">
        <w:rPr>
          <w:rFonts w:ascii="Garamond" w:hAnsi="Garamond" w:cs="Garamond"/>
          <w:b/>
          <w:bCs/>
          <w:i/>
          <w:iCs/>
          <w:sz w:val="22"/>
          <w:szCs w:val="22"/>
        </w:rPr>
        <w:t xml:space="preserve">                         P </w:t>
      </w:r>
      <w:r w:rsidRPr="00A068CD">
        <w:rPr>
          <w:rFonts w:ascii="Garamond" w:hAnsi="Garamond" w:cs="Garamond"/>
          <w:b/>
          <w:bCs/>
          <w:i/>
          <w:iCs/>
          <w:sz w:val="22"/>
          <w:szCs w:val="22"/>
          <w:vertAlign w:val="subscript"/>
        </w:rPr>
        <w:t xml:space="preserve">c b  </w:t>
      </w:r>
      <w:r w:rsidRPr="00A068CD">
        <w:rPr>
          <w:rFonts w:ascii="Garamond" w:hAnsi="Garamond" w:cs="Garamond"/>
          <w:b/>
          <w:bCs/>
          <w:i/>
          <w:iCs/>
          <w:sz w:val="22"/>
          <w:szCs w:val="22"/>
        </w:rPr>
        <w:t xml:space="preserve">= ----------------    x  </w:t>
      </w:r>
      <w:r w:rsidR="00C927EC" w:rsidRPr="00A068CD">
        <w:rPr>
          <w:rFonts w:ascii="Garamond" w:hAnsi="Garamond" w:cs="Garamond"/>
          <w:b/>
          <w:bCs/>
          <w:i/>
          <w:iCs/>
          <w:sz w:val="22"/>
          <w:szCs w:val="22"/>
        </w:rPr>
        <w:t>10</w:t>
      </w:r>
      <w:r w:rsidRPr="00A068CD">
        <w:rPr>
          <w:rFonts w:ascii="Garamond" w:hAnsi="Garamond" w:cs="Garamond"/>
          <w:b/>
          <w:bCs/>
          <w:i/>
          <w:iCs/>
          <w:sz w:val="22"/>
          <w:szCs w:val="22"/>
        </w:rPr>
        <w:t>0 pkt</w:t>
      </w:r>
    </w:p>
    <w:p w:rsidR="003E0B31" w:rsidRPr="00A068CD" w:rsidRDefault="003E0B31" w:rsidP="00A068CD">
      <w:pPr>
        <w:jc w:val="both"/>
        <w:rPr>
          <w:rFonts w:ascii="Garamond" w:hAnsi="Garamond" w:cs="Garamond"/>
          <w:sz w:val="22"/>
          <w:szCs w:val="22"/>
        </w:rPr>
      </w:pPr>
      <w:r w:rsidRPr="00A068CD">
        <w:rPr>
          <w:rFonts w:ascii="Garamond" w:hAnsi="Garamond" w:cs="Garamond"/>
          <w:b/>
          <w:bCs/>
          <w:i/>
          <w:iCs/>
          <w:sz w:val="22"/>
          <w:szCs w:val="22"/>
        </w:rPr>
        <w:t xml:space="preserve">                                          C </w:t>
      </w:r>
      <w:r w:rsidRPr="00A068CD">
        <w:rPr>
          <w:rFonts w:ascii="Garamond" w:hAnsi="Garamond" w:cs="Garamond"/>
          <w:b/>
          <w:bCs/>
          <w:i/>
          <w:iCs/>
          <w:sz w:val="22"/>
          <w:szCs w:val="22"/>
          <w:vertAlign w:val="subscript"/>
        </w:rPr>
        <w:t>b</w:t>
      </w:r>
    </w:p>
    <w:p w:rsidR="003E0B31" w:rsidRPr="00A068CD" w:rsidRDefault="003E0B31" w:rsidP="00A068CD">
      <w:pPr>
        <w:ind w:left="426"/>
        <w:jc w:val="both"/>
        <w:rPr>
          <w:rFonts w:ascii="Garamond" w:hAnsi="Garamond" w:cs="Garamond"/>
          <w:i/>
          <w:iCs/>
          <w:sz w:val="22"/>
          <w:szCs w:val="22"/>
        </w:rPr>
      </w:pPr>
      <w:r w:rsidRPr="00A068CD">
        <w:rPr>
          <w:rFonts w:ascii="Garamond" w:hAnsi="Garamond" w:cs="Garamond"/>
          <w:sz w:val="22"/>
          <w:szCs w:val="22"/>
        </w:rPr>
        <w:t>gdzie:</w:t>
      </w:r>
      <w:r w:rsidRPr="00A068CD">
        <w:rPr>
          <w:rFonts w:ascii="Garamond" w:hAnsi="Garamond" w:cs="Garamond"/>
          <w:i/>
          <w:iCs/>
          <w:sz w:val="22"/>
          <w:szCs w:val="22"/>
        </w:rPr>
        <w:tab/>
      </w:r>
    </w:p>
    <w:p w:rsidR="003E0B31" w:rsidRPr="00A068CD" w:rsidRDefault="003E0B31" w:rsidP="00A068CD">
      <w:pPr>
        <w:ind w:left="426"/>
        <w:jc w:val="both"/>
        <w:rPr>
          <w:rFonts w:ascii="Garamond" w:hAnsi="Garamond" w:cs="Garamond"/>
          <w:i/>
          <w:iCs/>
          <w:sz w:val="22"/>
          <w:szCs w:val="22"/>
        </w:rPr>
      </w:pPr>
      <w:r w:rsidRPr="00A068CD">
        <w:rPr>
          <w:rFonts w:ascii="Garamond" w:hAnsi="Garamond" w:cs="Garamond"/>
          <w:i/>
          <w:iCs/>
          <w:sz w:val="22"/>
          <w:szCs w:val="22"/>
        </w:rPr>
        <w:t xml:space="preserve">(P </w:t>
      </w:r>
      <w:proofErr w:type="spellStart"/>
      <w:r w:rsidRPr="00A068CD">
        <w:rPr>
          <w:rFonts w:ascii="Garamond" w:hAnsi="Garamond" w:cs="Garamond"/>
          <w:i/>
          <w:iCs/>
          <w:sz w:val="22"/>
          <w:szCs w:val="22"/>
          <w:vertAlign w:val="subscript"/>
        </w:rPr>
        <w:t>cb</w:t>
      </w:r>
      <w:proofErr w:type="spellEnd"/>
      <w:r w:rsidRPr="00A068CD">
        <w:rPr>
          <w:rFonts w:ascii="Garamond" w:hAnsi="Garamond" w:cs="Garamond"/>
          <w:i/>
          <w:iCs/>
          <w:sz w:val="22"/>
          <w:szCs w:val="22"/>
        </w:rPr>
        <w:t>)</w:t>
      </w:r>
      <w:r w:rsidRPr="00A068CD">
        <w:rPr>
          <w:rFonts w:ascii="Garamond" w:hAnsi="Garamond" w:cs="Garamond"/>
          <w:i/>
          <w:iCs/>
          <w:sz w:val="22"/>
          <w:szCs w:val="22"/>
        </w:rPr>
        <w:tab/>
        <w:t>-</w:t>
      </w:r>
      <w:r w:rsidRPr="00A068CD">
        <w:rPr>
          <w:rFonts w:ascii="Garamond" w:hAnsi="Garamond" w:cs="Garamond"/>
          <w:b/>
          <w:bCs/>
          <w:i/>
          <w:iCs/>
          <w:sz w:val="22"/>
          <w:szCs w:val="22"/>
        </w:rPr>
        <w:t xml:space="preserve"> </w:t>
      </w:r>
      <w:r w:rsidRPr="00A068CD">
        <w:rPr>
          <w:rFonts w:ascii="Garamond" w:hAnsi="Garamond" w:cs="Garamond"/>
          <w:sz w:val="22"/>
          <w:szCs w:val="22"/>
        </w:rPr>
        <w:t>ilość punktów za cenę dla ocenianej oferty;</w:t>
      </w:r>
    </w:p>
    <w:p w:rsidR="003E0B31" w:rsidRPr="00A068CD" w:rsidRDefault="003E0B31" w:rsidP="00A068CD">
      <w:pPr>
        <w:ind w:left="426"/>
        <w:jc w:val="both"/>
        <w:rPr>
          <w:rFonts w:ascii="Garamond" w:hAnsi="Garamond" w:cs="Garamond"/>
          <w:i/>
          <w:iCs/>
          <w:sz w:val="22"/>
          <w:szCs w:val="22"/>
        </w:rPr>
      </w:pPr>
      <w:r w:rsidRPr="00A068CD">
        <w:rPr>
          <w:rFonts w:ascii="Garamond" w:hAnsi="Garamond" w:cs="Garamond"/>
          <w:i/>
          <w:iCs/>
          <w:sz w:val="22"/>
          <w:szCs w:val="22"/>
        </w:rPr>
        <w:t xml:space="preserve">(C </w:t>
      </w:r>
      <w:r w:rsidRPr="00A068CD">
        <w:rPr>
          <w:rFonts w:ascii="Garamond" w:hAnsi="Garamond" w:cs="Garamond"/>
          <w:i/>
          <w:iCs/>
          <w:sz w:val="22"/>
          <w:szCs w:val="22"/>
          <w:vertAlign w:val="subscript"/>
        </w:rPr>
        <w:t>min</w:t>
      </w:r>
      <w:r w:rsidRPr="00A068CD">
        <w:rPr>
          <w:rFonts w:ascii="Garamond" w:hAnsi="Garamond" w:cs="Garamond"/>
          <w:i/>
          <w:iCs/>
          <w:sz w:val="22"/>
          <w:szCs w:val="22"/>
        </w:rPr>
        <w:t xml:space="preserve">) </w:t>
      </w:r>
      <w:r w:rsidRPr="00A068CD">
        <w:rPr>
          <w:rFonts w:ascii="Garamond" w:hAnsi="Garamond" w:cs="Garamond"/>
          <w:i/>
          <w:iCs/>
          <w:sz w:val="22"/>
          <w:szCs w:val="22"/>
        </w:rPr>
        <w:tab/>
        <w:t xml:space="preserve">- </w:t>
      </w:r>
      <w:r w:rsidRPr="00A068CD">
        <w:rPr>
          <w:rFonts w:ascii="Garamond" w:hAnsi="Garamond" w:cs="Garamond"/>
          <w:sz w:val="22"/>
          <w:szCs w:val="22"/>
        </w:rPr>
        <w:t>najniższa cena spośród cen ocenianych ofert;</w:t>
      </w:r>
    </w:p>
    <w:p w:rsidR="003E0B31" w:rsidRPr="00A068CD" w:rsidRDefault="003E0B31" w:rsidP="00A068CD">
      <w:pPr>
        <w:ind w:left="426"/>
        <w:jc w:val="both"/>
        <w:rPr>
          <w:rFonts w:ascii="Garamond" w:hAnsi="Garamond" w:cs="Garamond"/>
          <w:sz w:val="22"/>
          <w:szCs w:val="22"/>
        </w:rPr>
      </w:pPr>
      <w:r w:rsidRPr="00A068CD">
        <w:rPr>
          <w:rFonts w:ascii="Garamond" w:hAnsi="Garamond" w:cs="Garamond"/>
          <w:i/>
          <w:iCs/>
          <w:sz w:val="22"/>
          <w:szCs w:val="22"/>
        </w:rPr>
        <w:t xml:space="preserve">(C </w:t>
      </w:r>
      <w:r w:rsidRPr="00A068CD">
        <w:rPr>
          <w:rFonts w:ascii="Garamond" w:hAnsi="Garamond" w:cs="Garamond"/>
          <w:i/>
          <w:iCs/>
          <w:sz w:val="22"/>
          <w:szCs w:val="22"/>
          <w:vertAlign w:val="subscript"/>
        </w:rPr>
        <w:t>b</w:t>
      </w:r>
      <w:r w:rsidRPr="00A068CD">
        <w:rPr>
          <w:rFonts w:ascii="Garamond" w:hAnsi="Garamond" w:cs="Garamond"/>
          <w:i/>
          <w:iCs/>
          <w:sz w:val="22"/>
          <w:szCs w:val="22"/>
        </w:rPr>
        <w:t xml:space="preserve">) </w:t>
      </w:r>
      <w:r w:rsidRPr="00A068CD">
        <w:rPr>
          <w:rFonts w:ascii="Garamond" w:hAnsi="Garamond" w:cs="Garamond"/>
          <w:i/>
          <w:iCs/>
          <w:sz w:val="22"/>
          <w:szCs w:val="22"/>
        </w:rPr>
        <w:tab/>
        <w:t xml:space="preserve">- </w:t>
      </w:r>
      <w:r w:rsidRPr="00A068CD">
        <w:rPr>
          <w:rFonts w:ascii="Garamond" w:hAnsi="Garamond" w:cs="Garamond"/>
          <w:sz w:val="22"/>
          <w:szCs w:val="22"/>
        </w:rPr>
        <w:t>cena</w:t>
      </w:r>
      <w:r w:rsidRPr="00A068CD">
        <w:rPr>
          <w:rFonts w:ascii="Garamond" w:hAnsi="Garamond" w:cs="Garamond"/>
          <w:i/>
          <w:iCs/>
          <w:sz w:val="22"/>
          <w:szCs w:val="22"/>
        </w:rPr>
        <w:t xml:space="preserve"> </w:t>
      </w:r>
      <w:r w:rsidRPr="00A068CD">
        <w:rPr>
          <w:rFonts w:ascii="Garamond" w:hAnsi="Garamond" w:cs="Garamond"/>
          <w:sz w:val="22"/>
          <w:szCs w:val="22"/>
        </w:rPr>
        <w:t>zawarta w badanej ofercie.</w:t>
      </w:r>
    </w:p>
    <w:p w:rsidR="003E0B31" w:rsidRPr="00A068CD" w:rsidRDefault="003E0B31" w:rsidP="00A068CD">
      <w:pPr>
        <w:ind w:left="360"/>
        <w:jc w:val="both"/>
        <w:rPr>
          <w:rFonts w:ascii="Garamond" w:hAnsi="Garamond" w:cs="Garamond"/>
          <w:sz w:val="22"/>
          <w:szCs w:val="22"/>
        </w:rPr>
      </w:pPr>
    </w:p>
    <w:p w:rsidR="003E0B31" w:rsidRPr="00A068CD" w:rsidRDefault="003E0B31" w:rsidP="00A068CD">
      <w:pPr>
        <w:ind w:firstLine="360"/>
        <w:jc w:val="both"/>
        <w:rPr>
          <w:rFonts w:ascii="Garamond" w:hAnsi="Garamond" w:cs="Garamond"/>
          <w:sz w:val="22"/>
          <w:szCs w:val="22"/>
        </w:rPr>
      </w:pPr>
      <w:r w:rsidRPr="00A068CD">
        <w:rPr>
          <w:rFonts w:ascii="Garamond" w:hAnsi="Garamond" w:cs="Garamond"/>
          <w:b/>
          <w:bCs/>
          <w:sz w:val="22"/>
          <w:szCs w:val="22"/>
        </w:rPr>
        <w:t xml:space="preserve">Maksymalna możliwa do uzyskania ocena w tym kryterium wynosi </w:t>
      </w:r>
      <w:r w:rsidR="00074105" w:rsidRPr="00A068CD">
        <w:rPr>
          <w:rFonts w:ascii="Garamond" w:hAnsi="Garamond" w:cs="Garamond"/>
          <w:b/>
          <w:bCs/>
          <w:sz w:val="22"/>
          <w:szCs w:val="22"/>
        </w:rPr>
        <w:t>10</w:t>
      </w:r>
      <w:r w:rsidRPr="00A068CD">
        <w:rPr>
          <w:rFonts w:ascii="Garamond" w:hAnsi="Garamond" w:cs="Garamond"/>
          <w:b/>
          <w:bCs/>
          <w:sz w:val="22"/>
          <w:szCs w:val="22"/>
        </w:rPr>
        <w:t>0 pkt.</w:t>
      </w:r>
    </w:p>
    <w:p w:rsidR="00074105" w:rsidRPr="00A068CD" w:rsidRDefault="00074105" w:rsidP="00A068CD">
      <w:pPr>
        <w:jc w:val="both"/>
        <w:rPr>
          <w:rFonts w:ascii="Garamond" w:hAnsi="Garamond" w:cs="Garamond"/>
          <w:sz w:val="22"/>
          <w:szCs w:val="22"/>
        </w:rPr>
      </w:pPr>
    </w:p>
    <w:p w:rsidR="003E0B31" w:rsidRPr="00A068CD" w:rsidRDefault="003E0B31" w:rsidP="00A068CD">
      <w:pPr>
        <w:jc w:val="both"/>
        <w:rPr>
          <w:rFonts w:ascii="Garamond" w:hAnsi="Garamond" w:cs="Garamond"/>
          <w:sz w:val="22"/>
          <w:szCs w:val="22"/>
        </w:rPr>
      </w:pPr>
      <w:r w:rsidRPr="00A068CD">
        <w:rPr>
          <w:rFonts w:ascii="Garamond" w:hAnsi="Garamond" w:cs="Garamond"/>
          <w:b/>
          <w:bCs/>
          <w:sz w:val="22"/>
          <w:szCs w:val="22"/>
        </w:rPr>
        <w:t>15.</w:t>
      </w:r>
      <w:r w:rsidRPr="00A068CD">
        <w:rPr>
          <w:rFonts w:ascii="Garamond" w:hAnsi="Garamond" w:cs="Garamond"/>
          <w:b/>
          <w:bCs/>
          <w:sz w:val="22"/>
          <w:szCs w:val="22"/>
        </w:rPr>
        <w:tab/>
        <w:t xml:space="preserve">INFORMACJE O FORMALNOŚCIACH, JAKIE POWINNY ZOSTAĆ DOPEŁNIONE PO </w:t>
      </w:r>
      <w:r w:rsidRPr="00A068CD">
        <w:rPr>
          <w:rFonts w:ascii="Garamond" w:hAnsi="Garamond" w:cs="Garamond"/>
          <w:b/>
          <w:bCs/>
          <w:sz w:val="22"/>
          <w:szCs w:val="22"/>
        </w:rPr>
        <w:tab/>
        <w:t xml:space="preserve">WYBORZE OFERTY W CELU ZAWARCIA UMOWY W SPRAWIE ZAMÓWIENIA </w:t>
      </w:r>
      <w:r w:rsidRPr="00A068CD">
        <w:rPr>
          <w:rFonts w:ascii="Garamond" w:hAnsi="Garamond" w:cs="Garamond"/>
          <w:b/>
          <w:bCs/>
          <w:sz w:val="22"/>
          <w:szCs w:val="22"/>
        </w:rPr>
        <w:tab/>
        <w:t>PUBLICZNEGO.</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15.1.</w:t>
      </w:r>
      <w:r w:rsidRPr="00A068CD">
        <w:rPr>
          <w:rFonts w:ascii="Garamond" w:hAnsi="Garamond" w:cs="Garamond"/>
          <w:sz w:val="22"/>
          <w:szCs w:val="22"/>
        </w:rPr>
        <w:tab/>
        <w:t>Zamawiający zawiadomi Wykonawców biorących udział w niniejszym postępowaniu o wyborze oferty najkorzystniejszej , wykonawcach którzy zostali wykluczeni,  i  ofertach, które</w:t>
      </w:r>
      <w:r w:rsidR="00074105" w:rsidRPr="00A068CD">
        <w:rPr>
          <w:rFonts w:ascii="Garamond" w:hAnsi="Garamond" w:cs="Garamond"/>
          <w:sz w:val="22"/>
          <w:szCs w:val="22"/>
        </w:rPr>
        <w:t xml:space="preserve"> </w:t>
      </w:r>
      <w:r w:rsidRPr="00A068CD">
        <w:rPr>
          <w:rFonts w:ascii="Garamond" w:hAnsi="Garamond" w:cs="Garamond"/>
          <w:sz w:val="22"/>
          <w:szCs w:val="22"/>
        </w:rPr>
        <w:t xml:space="preserve">zostały odrzucone, na stronie internetowej  (www..mzuk.sosnowiec.pl) w sposób zgodny z zapisami  zawartymi w art. 92 ust.1 pkt 1, 2, 3 oraz pkt 2 i 3 ustawy </w:t>
      </w:r>
      <w:proofErr w:type="spellStart"/>
      <w:r w:rsidRPr="00A068CD">
        <w:rPr>
          <w:rFonts w:ascii="Garamond" w:hAnsi="Garamond" w:cs="Garamond"/>
          <w:sz w:val="22"/>
          <w:szCs w:val="22"/>
        </w:rPr>
        <w:t>Pzp</w:t>
      </w:r>
      <w:proofErr w:type="spellEnd"/>
      <w:r w:rsidRPr="00A068CD">
        <w:rPr>
          <w:rFonts w:ascii="Garamond" w:hAnsi="Garamond" w:cs="Garamond"/>
          <w:sz w:val="22"/>
          <w:szCs w:val="22"/>
        </w:rPr>
        <w:t>..</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15.2.</w:t>
      </w:r>
      <w:r w:rsidRPr="00A068CD">
        <w:rPr>
          <w:rFonts w:ascii="Garamond" w:hAnsi="Garamond" w:cs="Garamond"/>
          <w:sz w:val="22"/>
          <w:szCs w:val="22"/>
        </w:rPr>
        <w:tab/>
        <w:t>Umowa zostanie zawarta w wyznaczonym przez Zamawiającego terminie i miejscu.</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15.3.</w:t>
      </w:r>
      <w:r w:rsidRPr="00A068CD">
        <w:rPr>
          <w:rFonts w:ascii="Garamond" w:hAnsi="Garamond" w:cs="Garamond"/>
          <w:sz w:val="22"/>
          <w:szCs w:val="22"/>
        </w:rPr>
        <w:tab/>
        <w:t>Osoby reprezentujące Wykonawcę przy podpisaniu umowy powinny posiadać ze sobą dokumenty potwierdzające ich umocowanie do zawarcia umowy, o ile umocowanie to nie będzie wynikać z dokumentów załączonych do oferty.</w:t>
      </w:r>
    </w:p>
    <w:p w:rsidR="003E0B31" w:rsidRPr="00A068CD" w:rsidRDefault="003E0B31" w:rsidP="00A068CD">
      <w:pPr>
        <w:jc w:val="both"/>
        <w:rPr>
          <w:rFonts w:ascii="Garamond" w:hAnsi="Garamond" w:cs="Garamond"/>
          <w:b/>
          <w:bCs/>
          <w:sz w:val="22"/>
          <w:szCs w:val="22"/>
        </w:rPr>
      </w:pPr>
      <w:r w:rsidRPr="00A068CD">
        <w:rPr>
          <w:rFonts w:ascii="Garamond" w:hAnsi="Garamond" w:cs="Garamond"/>
          <w:sz w:val="22"/>
          <w:szCs w:val="22"/>
        </w:rPr>
        <w:t>15.4.</w:t>
      </w:r>
      <w:r w:rsidRPr="00A068CD">
        <w:rPr>
          <w:rFonts w:ascii="Garamond" w:hAnsi="Garamond" w:cs="Garamond"/>
          <w:sz w:val="22"/>
          <w:szCs w:val="22"/>
        </w:rPr>
        <w:tab/>
        <w:t xml:space="preserve">Jeżeli Wykonawca, którego oferta została wybrana, uchyla się od zawarcia umowy w sprawie zamówienia publicznego, Zamawiający może wybrać ofertę najkorzystniejszą spośród pozostałych ofert, </w:t>
      </w:r>
      <w:r w:rsidRPr="00A068CD">
        <w:rPr>
          <w:rFonts w:ascii="Garamond" w:hAnsi="Garamond" w:cs="Garamond"/>
          <w:sz w:val="22"/>
          <w:szCs w:val="22"/>
        </w:rPr>
        <w:lastRenderedPageBreak/>
        <w:t xml:space="preserve">bez przeprowadzania ich ponownej oceny, chyba że zachodzą przesłanki, o których mowa w art. 93 ust. 1 </w:t>
      </w:r>
      <w:proofErr w:type="spellStart"/>
      <w:r w:rsidRPr="00A068CD">
        <w:rPr>
          <w:rFonts w:ascii="Garamond" w:hAnsi="Garamond" w:cs="Garamond"/>
          <w:sz w:val="22"/>
          <w:szCs w:val="22"/>
        </w:rPr>
        <w:t>Upzp</w:t>
      </w:r>
      <w:proofErr w:type="spellEnd"/>
      <w:r w:rsidRPr="00A068CD">
        <w:rPr>
          <w:rFonts w:ascii="Garamond" w:hAnsi="Garamond" w:cs="Garamond"/>
          <w:sz w:val="22"/>
          <w:szCs w:val="22"/>
        </w:rPr>
        <w:t>.</w:t>
      </w:r>
    </w:p>
    <w:p w:rsidR="00A068CD" w:rsidRDefault="00A068CD" w:rsidP="00A068CD">
      <w:pPr>
        <w:jc w:val="both"/>
        <w:rPr>
          <w:rFonts w:ascii="Garamond" w:hAnsi="Garamond" w:cs="Garamond"/>
          <w:b/>
          <w:bCs/>
          <w:sz w:val="22"/>
          <w:szCs w:val="22"/>
        </w:rPr>
      </w:pPr>
    </w:p>
    <w:p w:rsidR="003E0B31" w:rsidRPr="00A068CD" w:rsidRDefault="003E0B31" w:rsidP="00A068CD">
      <w:pPr>
        <w:jc w:val="both"/>
        <w:rPr>
          <w:rFonts w:ascii="Garamond" w:hAnsi="Garamond" w:cs="Garamond"/>
          <w:sz w:val="22"/>
          <w:szCs w:val="22"/>
        </w:rPr>
      </w:pPr>
      <w:r w:rsidRPr="00A068CD">
        <w:rPr>
          <w:rFonts w:ascii="Garamond" w:hAnsi="Garamond" w:cs="Garamond"/>
          <w:b/>
          <w:bCs/>
          <w:sz w:val="22"/>
          <w:szCs w:val="22"/>
        </w:rPr>
        <w:t>16.</w:t>
      </w:r>
      <w:r w:rsidRPr="00A068CD">
        <w:rPr>
          <w:rFonts w:ascii="Garamond" w:hAnsi="Garamond" w:cs="Garamond"/>
          <w:b/>
          <w:bCs/>
          <w:sz w:val="22"/>
          <w:szCs w:val="22"/>
        </w:rPr>
        <w:tab/>
        <w:t>WYMAGANIA DOTYCZĄCE ZABEZPIECZENIA NALEŻYTEGO WYKONANIA UMOWY</w:t>
      </w:r>
    </w:p>
    <w:p w:rsidR="003E0B31" w:rsidRPr="00A068CD" w:rsidRDefault="003E0B31" w:rsidP="00A068CD">
      <w:pPr>
        <w:jc w:val="both"/>
        <w:rPr>
          <w:rFonts w:ascii="Garamond" w:hAnsi="Garamond" w:cs="Garamond"/>
          <w:b/>
          <w:bCs/>
          <w:sz w:val="22"/>
          <w:szCs w:val="22"/>
        </w:rPr>
      </w:pPr>
      <w:r w:rsidRPr="00A068CD">
        <w:rPr>
          <w:rFonts w:ascii="Garamond" w:hAnsi="Garamond" w:cs="Garamond"/>
          <w:sz w:val="22"/>
          <w:szCs w:val="22"/>
        </w:rPr>
        <w:t xml:space="preserve">Zamawiający zgodnie z art. 147 ustawy </w:t>
      </w:r>
      <w:proofErr w:type="spellStart"/>
      <w:r w:rsidRPr="00A068CD">
        <w:rPr>
          <w:rFonts w:ascii="Garamond" w:hAnsi="Garamond" w:cs="Garamond"/>
          <w:sz w:val="22"/>
          <w:szCs w:val="22"/>
        </w:rPr>
        <w:t>Pzp</w:t>
      </w:r>
      <w:proofErr w:type="spellEnd"/>
      <w:r w:rsidRPr="00A068CD">
        <w:rPr>
          <w:rFonts w:ascii="Garamond" w:hAnsi="Garamond" w:cs="Garamond"/>
          <w:sz w:val="22"/>
          <w:szCs w:val="22"/>
        </w:rPr>
        <w:t>, nie żąda od Wykonawcy zabezpieczenia należytego wykonania umowy.</w:t>
      </w:r>
    </w:p>
    <w:p w:rsidR="00A068CD" w:rsidRDefault="00A068CD" w:rsidP="00A068CD">
      <w:pPr>
        <w:jc w:val="both"/>
        <w:rPr>
          <w:rFonts w:ascii="Garamond" w:hAnsi="Garamond" w:cs="Garamond"/>
          <w:b/>
          <w:bCs/>
          <w:sz w:val="22"/>
          <w:szCs w:val="22"/>
        </w:rPr>
      </w:pPr>
    </w:p>
    <w:p w:rsidR="003E0B31" w:rsidRPr="00A068CD" w:rsidRDefault="003E0B31" w:rsidP="00A068CD">
      <w:pPr>
        <w:jc w:val="both"/>
        <w:rPr>
          <w:rFonts w:ascii="Garamond" w:hAnsi="Garamond" w:cs="Garamond"/>
          <w:sz w:val="22"/>
          <w:szCs w:val="22"/>
        </w:rPr>
      </w:pPr>
      <w:r w:rsidRPr="00A068CD">
        <w:rPr>
          <w:rFonts w:ascii="Garamond" w:hAnsi="Garamond" w:cs="Garamond"/>
          <w:b/>
          <w:bCs/>
          <w:sz w:val="22"/>
          <w:szCs w:val="22"/>
        </w:rPr>
        <w:t>17.</w:t>
      </w:r>
      <w:r w:rsidRPr="00A068CD">
        <w:rPr>
          <w:rFonts w:ascii="Garamond" w:hAnsi="Garamond" w:cs="Garamond"/>
          <w:b/>
          <w:bCs/>
          <w:sz w:val="22"/>
          <w:szCs w:val="22"/>
        </w:rPr>
        <w:tab/>
        <w:t xml:space="preserve">POUCZENIE O ŚRODKACH OCHRONY PRAWNEJ PRZYSŁUGUJĄCYCH </w:t>
      </w:r>
      <w:r w:rsidRPr="00A068CD">
        <w:rPr>
          <w:rFonts w:ascii="Garamond" w:hAnsi="Garamond" w:cs="Garamond"/>
          <w:b/>
          <w:bCs/>
          <w:sz w:val="22"/>
          <w:szCs w:val="22"/>
        </w:rPr>
        <w:tab/>
        <w:t>WYKONAWCY W TOKU POSTĘPOWANIA O UDZIELENIE ZAMÓWIENIA.</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17.1</w:t>
      </w:r>
      <w:r w:rsidRPr="00A068CD">
        <w:rPr>
          <w:rFonts w:ascii="Garamond" w:hAnsi="Garamond" w:cs="Garamond"/>
          <w:sz w:val="22"/>
          <w:szCs w:val="22"/>
        </w:rPr>
        <w:tab/>
        <w:t>Środki ochrony prawnej przysługują Wykonawcy,  jeżeli ma lub miał interes  w uzyskaniu danego zamówienia oraz poniósł lub może ponieść szkodę w wyniku naruszenia przez Zamawiającego przepisów niniejszej ustawy.</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17.2.</w:t>
      </w:r>
      <w:r w:rsidRPr="00A068CD">
        <w:rPr>
          <w:rFonts w:ascii="Garamond" w:hAnsi="Garamond" w:cs="Garamond"/>
          <w:sz w:val="22"/>
          <w:szCs w:val="22"/>
        </w:rPr>
        <w:tab/>
        <w:t>Jeżeli wartość zamówienia jest mniejsza niż kwoty określone w przepisach   wydanych na podstawie art. 11 ust. 8, odwołanie przysługuje wyłącznie wobec czynności:</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a.</w:t>
      </w:r>
      <w:r w:rsidRPr="00A068CD">
        <w:rPr>
          <w:rFonts w:ascii="Garamond" w:hAnsi="Garamond" w:cs="Garamond"/>
          <w:sz w:val="22"/>
          <w:szCs w:val="22"/>
        </w:rPr>
        <w:tab/>
        <w:t>wyboru trybu negocjacji bez ogłoszenia, zamówienia z wolnej ręki lub zapytania o  cenę;</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b.</w:t>
      </w:r>
      <w:r w:rsidRPr="00A068CD">
        <w:rPr>
          <w:rFonts w:ascii="Garamond" w:hAnsi="Garamond" w:cs="Garamond"/>
          <w:sz w:val="22"/>
          <w:szCs w:val="22"/>
        </w:rPr>
        <w:tab/>
        <w:t>określenia warunków udziału w postępowaniu;</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c.</w:t>
      </w:r>
      <w:r w:rsidRPr="00A068CD">
        <w:rPr>
          <w:rFonts w:ascii="Garamond" w:hAnsi="Garamond" w:cs="Garamond"/>
          <w:sz w:val="22"/>
          <w:szCs w:val="22"/>
        </w:rPr>
        <w:tab/>
        <w:t>wykluczenia odwołującego z postępowania o udzielenie zamówienia;</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d.</w:t>
      </w:r>
      <w:r w:rsidRPr="00A068CD">
        <w:rPr>
          <w:rFonts w:ascii="Garamond" w:hAnsi="Garamond" w:cs="Garamond"/>
          <w:sz w:val="22"/>
          <w:szCs w:val="22"/>
        </w:rPr>
        <w:tab/>
        <w:t>odrzucenia oferty odwołującego;</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e.</w:t>
      </w:r>
      <w:r w:rsidRPr="00A068CD">
        <w:rPr>
          <w:rFonts w:ascii="Garamond" w:hAnsi="Garamond" w:cs="Garamond"/>
          <w:sz w:val="22"/>
          <w:szCs w:val="22"/>
        </w:rPr>
        <w:tab/>
        <w:t>opisu przedmiotu zamówienia;</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f.</w:t>
      </w:r>
      <w:r w:rsidRPr="00A068CD">
        <w:rPr>
          <w:rFonts w:ascii="Garamond" w:hAnsi="Garamond" w:cs="Garamond"/>
          <w:sz w:val="22"/>
          <w:szCs w:val="22"/>
        </w:rPr>
        <w:tab/>
        <w:t>wyboru najkorzystniejszej oferty</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17.3.</w:t>
      </w:r>
      <w:r w:rsidRPr="00A068CD">
        <w:rPr>
          <w:rFonts w:ascii="Garamond" w:hAnsi="Garamond" w:cs="Garamond"/>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17.4.</w:t>
      </w:r>
      <w:r w:rsidRPr="00A068CD">
        <w:rPr>
          <w:rFonts w:ascii="Garamond" w:hAnsi="Garamond" w:cs="Garamond"/>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17.5.</w:t>
      </w:r>
      <w:r w:rsidRPr="00A068CD">
        <w:rPr>
          <w:rFonts w:ascii="Garamond" w:hAnsi="Garamond" w:cs="Garamond"/>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xml:space="preserve">17.6.   Odwołanie wnosi się w terminie 5 dni od dnia przesłania informacji o czynności Zamawiającego stanowiącej podstawę jego wniesienia, jeżeli zostały przesłane w </w:t>
      </w:r>
      <w:r w:rsidRPr="00A068CD">
        <w:rPr>
          <w:rFonts w:ascii="Garamond" w:hAnsi="Garamond" w:cs="Garamond"/>
          <w:sz w:val="22"/>
          <w:szCs w:val="22"/>
        </w:rPr>
        <w:tab/>
        <w:t xml:space="preserve">sposób określony w art. 180 ust. 5 zdanie drugie albo w terminie 10 dni, </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jeżeli zostały przesłane w inny sposób –w przypadku gdy wartość zamówienia jest mniejsza niż kwoty określone w przepisach wydanych na podstawie art. 11 ust. 8.</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17.7.</w:t>
      </w:r>
      <w:r w:rsidRPr="00A068CD">
        <w:rPr>
          <w:rFonts w:ascii="Garamond" w:hAnsi="Garamond" w:cs="Garamond"/>
          <w:sz w:val="22"/>
          <w:szCs w:val="22"/>
        </w:rPr>
        <w:tab/>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-jeżeli wartość zamówienia jest mniejsza niż kwoty określone w przepisach wydanych na podstawie art. 11 ust. 8.</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17.8.</w:t>
      </w:r>
      <w:r w:rsidRPr="00A068CD">
        <w:rPr>
          <w:rFonts w:ascii="Garamond" w:hAnsi="Garamond" w:cs="Garamond"/>
          <w:sz w:val="22"/>
          <w:szCs w:val="22"/>
        </w:rPr>
        <w:tab/>
        <w:t xml:space="preserve">Odwołanie wobec czynności innych niż podane wyżej, wnosi się w przypadku zamówień, których wartość jest mniejsza niż kwoty określone w przepisach wydanych na podstawie art. 11 ust. 8 -w terminie </w:t>
      </w:r>
      <w:r w:rsidR="00C927EC" w:rsidRPr="00A068CD">
        <w:rPr>
          <w:rFonts w:ascii="Garamond" w:hAnsi="Garamond" w:cs="Garamond"/>
          <w:sz w:val="22"/>
          <w:szCs w:val="22"/>
        </w:rPr>
        <w:t xml:space="preserve">               </w:t>
      </w:r>
      <w:r w:rsidRPr="00A068CD">
        <w:rPr>
          <w:rFonts w:ascii="Garamond" w:hAnsi="Garamond" w:cs="Garamond"/>
          <w:sz w:val="22"/>
          <w:szCs w:val="22"/>
        </w:rPr>
        <w:t>5 dni od dnia, w którym powzięto lub przy zachowaniu należytej staranności można było powziąć wiadomość  o okolicznościach stanowiących podstawę jego wniesienia.</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17.9.Jeżeli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xml:space="preserve">1) </w:t>
      </w:r>
      <w:r w:rsidRPr="00A068CD">
        <w:rPr>
          <w:rFonts w:ascii="Garamond" w:hAnsi="Garamond" w:cs="Garamond"/>
          <w:sz w:val="22"/>
          <w:szCs w:val="22"/>
        </w:rPr>
        <w:tab/>
        <w:t>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xml:space="preserve">2)  </w:t>
      </w:r>
      <w:r w:rsidRPr="00A068CD">
        <w:rPr>
          <w:rFonts w:ascii="Garamond" w:hAnsi="Garamond" w:cs="Garamond"/>
          <w:sz w:val="22"/>
          <w:szCs w:val="22"/>
        </w:rPr>
        <w:tab/>
        <w:t>6 miesięcy od dnia zawarcia umowy, jeżeli Zamawiający:</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xml:space="preserve">a) </w:t>
      </w:r>
      <w:r w:rsidRPr="00A068CD">
        <w:rPr>
          <w:rFonts w:ascii="Garamond" w:hAnsi="Garamond" w:cs="Garamond"/>
          <w:sz w:val="22"/>
          <w:szCs w:val="22"/>
        </w:rPr>
        <w:tab/>
        <w:t xml:space="preserve">nie opublikował w Dzienniku Urzędowym Unii Europejskiej ogłoszenia o udzieleniu zamówienia; </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lastRenderedPageBreak/>
        <w:t>albo</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xml:space="preserve">b) </w:t>
      </w:r>
      <w:r w:rsidRPr="00A068CD">
        <w:rPr>
          <w:rFonts w:ascii="Garamond" w:hAnsi="Garamond" w:cs="Garamond"/>
          <w:sz w:val="22"/>
          <w:szCs w:val="22"/>
        </w:rPr>
        <w:tab/>
        <w:t>opublikował w Dzienniku Urzędowym Unii Europejskiej ogłoszenie o udzieleniu zamówienia, które nie zawiera uzasadnienia udzielenia zamówienia w trybie negocjacji bez ogłoszenia albo zamówienia z wolnej ręki;</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xml:space="preserve">3)  </w:t>
      </w:r>
      <w:r w:rsidRPr="00A068CD">
        <w:rPr>
          <w:rFonts w:ascii="Garamond" w:hAnsi="Garamond" w:cs="Garamond"/>
          <w:sz w:val="22"/>
          <w:szCs w:val="22"/>
        </w:rPr>
        <w:tab/>
        <w:t xml:space="preserve"> 1 miesiąca od dnia zawarcia umowy, jeżeli zamawiający:</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xml:space="preserve">a)   </w:t>
      </w:r>
      <w:r w:rsidRPr="00A068CD">
        <w:rPr>
          <w:rFonts w:ascii="Garamond" w:hAnsi="Garamond" w:cs="Garamond"/>
          <w:sz w:val="22"/>
          <w:szCs w:val="22"/>
        </w:rPr>
        <w:tab/>
        <w:t xml:space="preserve">nie zamieścił w Biuletynie Zamówień Publicznych ogłoszenia o udzieleniu </w:t>
      </w:r>
      <w:r w:rsidRPr="00A068CD">
        <w:rPr>
          <w:rFonts w:ascii="Garamond" w:hAnsi="Garamond" w:cs="Garamond"/>
          <w:sz w:val="22"/>
          <w:szCs w:val="22"/>
        </w:rPr>
        <w:tab/>
        <w:t xml:space="preserve">zamówienia; </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albo</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xml:space="preserve">b)   </w:t>
      </w:r>
      <w:r w:rsidRPr="00A068CD">
        <w:rPr>
          <w:rFonts w:ascii="Garamond" w:hAnsi="Garamond" w:cs="Garamond"/>
          <w:sz w:val="22"/>
          <w:szCs w:val="22"/>
        </w:rPr>
        <w:tab/>
        <w:t>zamieścił w Biuletynie Zamówień Publicznych ogłoszenie o udzieleniu zamówienia, które nie zawiera uzasadnienia udzielenia zamówienia w trybie negocjacji bez ogłoszenia, zamówienia z wolnej ręki albo zapytania o cenę.</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17.10.</w:t>
      </w:r>
      <w:r w:rsidRPr="00A068CD">
        <w:rPr>
          <w:rFonts w:ascii="Garamond" w:hAnsi="Garamond" w:cs="Garamond"/>
          <w:sz w:val="22"/>
          <w:szCs w:val="22"/>
        </w:rPr>
        <w:tab/>
        <w:t>W przypadku wniesienia odwołania wobec treści ogłoszenia o zamówieniu lub postanowień specyfikacji istotnych warunków zamówienia zamawiający może przedłużyć termin składania ofert lub termin składania wniosków.</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17.11. W przypadku wniesienia odwołania po upływie terminu składania ofert bieg terminu związania ofertą ulega zawieszeniu do czasu ogłoszenia przez Izbę orzeczenia.</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17.12. W przypadku wniesienia odwołania Zamawiający nie może zawrzeć umowy do czasu ogłoszenia przez Izbę wyroku lub postanowienia kończącego postępowanie odwoławcze, zwanych dalej "orzeczeniem".</w:t>
      </w:r>
    </w:p>
    <w:p w:rsidR="003E0B31" w:rsidRPr="00A068CD" w:rsidRDefault="003E0B31" w:rsidP="00A068CD">
      <w:pPr>
        <w:jc w:val="both"/>
        <w:rPr>
          <w:rFonts w:ascii="Garamond" w:hAnsi="Garamond" w:cs="Garamond"/>
          <w:b/>
          <w:bCs/>
          <w:sz w:val="22"/>
          <w:szCs w:val="22"/>
        </w:rPr>
      </w:pPr>
      <w:r w:rsidRPr="00A068CD">
        <w:rPr>
          <w:rFonts w:ascii="Garamond" w:hAnsi="Garamond" w:cs="Garamond"/>
          <w:sz w:val="22"/>
          <w:szCs w:val="22"/>
        </w:rPr>
        <w:t xml:space="preserve">Pozostałe informacje związane z wniesieniem odwołania w ustawie </w:t>
      </w:r>
      <w:proofErr w:type="spellStart"/>
      <w:r w:rsidRPr="00A068CD">
        <w:rPr>
          <w:rFonts w:ascii="Garamond" w:hAnsi="Garamond" w:cs="Garamond"/>
          <w:sz w:val="22"/>
          <w:szCs w:val="22"/>
        </w:rPr>
        <w:t>Pzp</w:t>
      </w:r>
      <w:proofErr w:type="spellEnd"/>
      <w:r w:rsidRPr="00A068CD">
        <w:rPr>
          <w:rFonts w:ascii="Garamond" w:hAnsi="Garamond" w:cs="Garamond"/>
          <w:sz w:val="22"/>
          <w:szCs w:val="22"/>
        </w:rPr>
        <w:t xml:space="preserve">  DZIAŁ VI „ środki ochrony prawnej ”.</w:t>
      </w:r>
    </w:p>
    <w:p w:rsidR="00A068CD" w:rsidRDefault="00A068CD" w:rsidP="00A068CD">
      <w:pPr>
        <w:jc w:val="both"/>
        <w:rPr>
          <w:rFonts w:ascii="Garamond" w:hAnsi="Garamond" w:cs="Garamond"/>
          <w:b/>
          <w:bCs/>
          <w:sz w:val="22"/>
          <w:szCs w:val="22"/>
        </w:rPr>
      </w:pPr>
    </w:p>
    <w:p w:rsidR="003E0B31" w:rsidRPr="00A068CD" w:rsidRDefault="003E0B31" w:rsidP="00A068CD">
      <w:pPr>
        <w:jc w:val="both"/>
        <w:rPr>
          <w:rFonts w:ascii="Garamond" w:hAnsi="Garamond" w:cs="Garamond"/>
          <w:sz w:val="22"/>
          <w:szCs w:val="22"/>
        </w:rPr>
      </w:pPr>
      <w:r w:rsidRPr="00A068CD">
        <w:rPr>
          <w:rFonts w:ascii="Garamond" w:hAnsi="Garamond" w:cs="Garamond"/>
          <w:b/>
          <w:bCs/>
          <w:sz w:val="22"/>
          <w:szCs w:val="22"/>
        </w:rPr>
        <w:t>18.</w:t>
      </w:r>
      <w:r w:rsidRPr="00A068CD">
        <w:rPr>
          <w:rFonts w:ascii="Garamond" w:hAnsi="Garamond" w:cs="Garamond"/>
          <w:b/>
          <w:bCs/>
          <w:sz w:val="22"/>
          <w:szCs w:val="22"/>
        </w:rPr>
        <w:tab/>
        <w:t>INFORMACJE  DODATKOWE  (w tym MODYFIKACJA  SIWZ, WYJAŚNIANIE  SIWZ</w:t>
      </w:r>
      <w:r w:rsidRPr="00A068CD">
        <w:rPr>
          <w:rFonts w:ascii="Garamond" w:hAnsi="Garamond" w:cs="Garamond"/>
          <w:sz w:val="22"/>
          <w:szCs w:val="22"/>
        </w:rPr>
        <w:t>)</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18.1.</w:t>
      </w:r>
      <w:r w:rsidRPr="00A068CD">
        <w:rPr>
          <w:rFonts w:ascii="Garamond" w:hAnsi="Garamond" w:cs="Garamond"/>
          <w:sz w:val="22"/>
          <w:szCs w:val="22"/>
        </w:rPr>
        <w:tab/>
        <w:t xml:space="preserve">Wszelkie koszty związane z przygotowaniem oraz dostarczeniem oferty ponosi Wykonawca bez względu na wynik postępowania, z zastrzeżeniem art. 93 ust. 4 </w:t>
      </w:r>
      <w:proofErr w:type="spellStart"/>
      <w:r w:rsidRPr="00A068CD">
        <w:rPr>
          <w:rFonts w:ascii="Garamond" w:hAnsi="Garamond" w:cs="Garamond"/>
          <w:sz w:val="22"/>
          <w:szCs w:val="22"/>
        </w:rPr>
        <w:t>uPzp</w:t>
      </w:r>
      <w:proofErr w:type="spellEnd"/>
      <w:r w:rsidRPr="00A068CD">
        <w:rPr>
          <w:rFonts w:ascii="Garamond" w:hAnsi="Garamond" w:cs="Garamond"/>
          <w:sz w:val="22"/>
          <w:szCs w:val="22"/>
        </w:rPr>
        <w:t>.</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18.2.</w:t>
      </w:r>
      <w:r w:rsidRPr="00A068CD">
        <w:rPr>
          <w:rFonts w:ascii="Garamond" w:hAnsi="Garamond" w:cs="Garamond"/>
          <w:sz w:val="22"/>
          <w:szCs w:val="22"/>
        </w:rPr>
        <w:tab/>
        <w:t>Zamawiający udostępni specyfikacje istotnych warunków zamówienia na stronie internetowej Zamawiającego od dnia publikacji ogłoszenia o zamówieniu  w Biuletynie Zamówień Publicznych.</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Zgodnie z art.11b. ust. 2 , Zamawiający po dokonaniu czynności publikacji, poinformuje bezpośrednio znanych sobie Wykonawców o wszczęciu postępowania o udzielenie zamówienia.</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18.3.</w:t>
      </w:r>
      <w:r w:rsidRPr="00A068CD">
        <w:rPr>
          <w:rFonts w:ascii="Garamond" w:hAnsi="Garamond" w:cs="Garamond"/>
          <w:sz w:val="22"/>
          <w:szCs w:val="22"/>
        </w:rPr>
        <w:tab/>
        <w:t xml:space="preserve">Zamawiający, w szczególnie uzasadnionych przypadkach, zastrzega sobie prawo modyfikacji lub uzupełnienia treści specyfikacji istotnych warunków zamówienia, przed upływem terminu składania ofert (art. 38 ust. 4 </w:t>
      </w:r>
      <w:proofErr w:type="spellStart"/>
      <w:r w:rsidRPr="00A068CD">
        <w:rPr>
          <w:rFonts w:ascii="Garamond" w:hAnsi="Garamond" w:cs="Garamond"/>
          <w:sz w:val="22"/>
          <w:szCs w:val="22"/>
        </w:rPr>
        <w:t>uPzp</w:t>
      </w:r>
      <w:proofErr w:type="spellEnd"/>
      <w:r w:rsidRPr="00A068CD">
        <w:rPr>
          <w:rFonts w:ascii="Garamond" w:hAnsi="Garamond" w:cs="Garamond"/>
          <w:sz w:val="22"/>
          <w:szCs w:val="22"/>
        </w:rPr>
        <w:t xml:space="preserve">), przy czym modyfikacja treści niniejszej SIWZ nie może dotyczyć kryteriów oceny ofert, warunków udziału w postępowaniu oraz sposobu oceny ich spełniania.  </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Modyfikacje są każdorazowo wiążące dla Wykonawców. Zamawiający w razie potrzeby przedłuży termin składania ofert z uwzględnieniem czasu niezbędnego do wprowadzenia w ofertach zmian wynikających               z modyfikacji treści niniejszej SIWZ</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18.4.</w:t>
      </w:r>
      <w:r w:rsidRPr="00A068CD">
        <w:rPr>
          <w:rFonts w:ascii="Garamond" w:hAnsi="Garamond" w:cs="Garamond"/>
          <w:sz w:val="22"/>
          <w:szCs w:val="22"/>
        </w:rPr>
        <w:tab/>
        <w:t>Zamawiający udzieli wyjaśnień Wykonawcy, jeżeli pytanie wpłynie do Zamawiającego na nie mniej niż    6 dni przed terminem składania ofert. Zamawiający prześle treść zapytań wraz z wyjaśnieniami wszystkim Wykonawcom, którym przekazał SIWZ, bez ujawniania źródła zapytania oraz zamieści je na stronie internetowej Zamawiającego.</w:t>
      </w:r>
    </w:p>
    <w:p w:rsidR="003E0B31" w:rsidRPr="00A068CD" w:rsidRDefault="003E0B31" w:rsidP="00A068CD">
      <w:pPr>
        <w:jc w:val="both"/>
        <w:rPr>
          <w:rFonts w:ascii="Garamond" w:hAnsi="Garamond" w:cs="Garamond"/>
          <w:b/>
          <w:bCs/>
          <w:sz w:val="22"/>
          <w:szCs w:val="22"/>
        </w:rPr>
      </w:pPr>
      <w:r w:rsidRPr="00A068CD">
        <w:rPr>
          <w:rFonts w:ascii="Garamond" w:hAnsi="Garamond" w:cs="Garamond"/>
          <w:sz w:val="22"/>
          <w:szCs w:val="22"/>
        </w:rPr>
        <w:t>18.5.</w:t>
      </w:r>
      <w:r w:rsidRPr="00A068CD">
        <w:rPr>
          <w:rFonts w:ascii="Garamond" w:hAnsi="Garamond" w:cs="Garamond"/>
          <w:sz w:val="22"/>
          <w:szCs w:val="22"/>
        </w:rPr>
        <w:tab/>
        <w:t>Zamawiający nie przewiduje możliwości zwołania zebrania wszystkich Wykonawców w celu wyjaśnienia wątpliwości dotyczących treści SIWZ.</w:t>
      </w:r>
    </w:p>
    <w:p w:rsidR="00A068CD" w:rsidRDefault="00A068CD" w:rsidP="00A068CD">
      <w:pPr>
        <w:jc w:val="both"/>
        <w:rPr>
          <w:rFonts w:ascii="Garamond" w:hAnsi="Garamond" w:cs="Garamond"/>
          <w:b/>
          <w:bCs/>
          <w:sz w:val="22"/>
          <w:szCs w:val="22"/>
        </w:rPr>
      </w:pPr>
    </w:p>
    <w:p w:rsidR="003E0B31" w:rsidRPr="00A068CD" w:rsidRDefault="003E0B31" w:rsidP="00A068CD">
      <w:pPr>
        <w:jc w:val="both"/>
        <w:rPr>
          <w:rFonts w:ascii="Garamond" w:hAnsi="Garamond" w:cs="Garamond"/>
          <w:sz w:val="22"/>
          <w:szCs w:val="22"/>
        </w:rPr>
      </w:pPr>
      <w:r w:rsidRPr="00A068CD">
        <w:rPr>
          <w:rFonts w:ascii="Garamond" w:hAnsi="Garamond" w:cs="Garamond"/>
          <w:b/>
          <w:bCs/>
          <w:sz w:val="22"/>
          <w:szCs w:val="22"/>
        </w:rPr>
        <w:t xml:space="preserve">19. </w:t>
      </w:r>
      <w:r w:rsidRPr="00A068CD">
        <w:rPr>
          <w:rFonts w:ascii="Garamond" w:hAnsi="Garamond" w:cs="Garamond"/>
          <w:b/>
          <w:bCs/>
          <w:sz w:val="22"/>
          <w:szCs w:val="22"/>
        </w:rPr>
        <w:tab/>
        <w:t>ZASADY UDOSTĘPNIANIA DOKUMENTÓW</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xml:space="preserve">19.1. </w:t>
      </w:r>
      <w:r w:rsidRPr="00A068CD">
        <w:rPr>
          <w:rFonts w:ascii="Garamond" w:hAnsi="Garamond" w:cs="Garamond"/>
          <w:sz w:val="22"/>
          <w:szCs w:val="22"/>
        </w:rPr>
        <w:tab/>
        <w:t>Uczestnicy postępowania mają prawo wglądu do treści protokołu oraz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xml:space="preserve">19.2. </w:t>
      </w:r>
      <w:r w:rsidRPr="00A068CD">
        <w:rPr>
          <w:rFonts w:ascii="Garamond" w:hAnsi="Garamond" w:cs="Garamond"/>
          <w:sz w:val="22"/>
          <w:szCs w:val="22"/>
        </w:rPr>
        <w:tab/>
        <w:t>Udostępnianie zainteresowanym odbywać się będzie wg poniższych zasad:</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xml:space="preserve">a) </w:t>
      </w:r>
      <w:r w:rsidRPr="00A068CD">
        <w:rPr>
          <w:rFonts w:ascii="Garamond" w:hAnsi="Garamond" w:cs="Garamond"/>
          <w:sz w:val="22"/>
          <w:szCs w:val="22"/>
        </w:rPr>
        <w:tab/>
        <w:t>Zamawiający udostępnia wskazane dokumenty po złożeniu pisemnego wniosku;</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xml:space="preserve">b) </w:t>
      </w:r>
      <w:r w:rsidRPr="00A068CD">
        <w:rPr>
          <w:rFonts w:ascii="Garamond" w:hAnsi="Garamond" w:cs="Garamond"/>
          <w:sz w:val="22"/>
          <w:szCs w:val="22"/>
        </w:rPr>
        <w:tab/>
        <w:t>Zamawiający wyznacza termin, miejsce oraz zakres udostępnionych dokumentów;</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xml:space="preserve">c) </w:t>
      </w:r>
      <w:r w:rsidRPr="00A068CD">
        <w:rPr>
          <w:rFonts w:ascii="Garamond" w:hAnsi="Garamond" w:cs="Garamond"/>
          <w:sz w:val="22"/>
          <w:szCs w:val="22"/>
        </w:rPr>
        <w:tab/>
        <w:t>Zamawiający wyznaczy członków komisji , w których obecności udostępnione zostaną dokumenty;</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xml:space="preserve">d) </w:t>
      </w:r>
      <w:r w:rsidRPr="00A068CD">
        <w:rPr>
          <w:rFonts w:ascii="Garamond" w:hAnsi="Garamond" w:cs="Garamond"/>
          <w:sz w:val="22"/>
          <w:szCs w:val="22"/>
        </w:rPr>
        <w:tab/>
        <w:t>Udostępnienie może mieć miejsce wyłącznie w siedzibie Zamawiającego oraz w czasie godzin jego urzędowania.</w:t>
      </w:r>
    </w:p>
    <w:p w:rsidR="003E0B31" w:rsidRPr="00A068CD" w:rsidRDefault="003E0B31" w:rsidP="00A068CD">
      <w:pPr>
        <w:jc w:val="both"/>
        <w:rPr>
          <w:rFonts w:ascii="Garamond" w:hAnsi="Garamond" w:cs="Garamond"/>
          <w:b/>
          <w:bCs/>
          <w:sz w:val="22"/>
          <w:szCs w:val="22"/>
        </w:rPr>
      </w:pPr>
      <w:r w:rsidRPr="00A068CD">
        <w:rPr>
          <w:rFonts w:ascii="Garamond" w:hAnsi="Garamond" w:cs="Garamond"/>
          <w:sz w:val="22"/>
          <w:szCs w:val="22"/>
        </w:rPr>
        <w:t xml:space="preserve">W sprawach nieuregulowanych zastosowanie mają przepisy ustawy Prawo zamówień  publicznych oraz Kodeks Cywilny. Zamawiający nie przewiduje zwrotu kosztów udziału w postępowaniu. </w:t>
      </w:r>
    </w:p>
    <w:p w:rsidR="00A068CD" w:rsidRDefault="00A068CD" w:rsidP="00A068CD">
      <w:pPr>
        <w:jc w:val="both"/>
        <w:rPr>
          <w:rFonts w:ascii="Garamond" w:hAnsi="Garamond" w:cs="Garamond"/>
          <w:b/>
          <w:bCs/>
          <w:sz w:val="22"/>
          <w:szCs w:val="22"/>
        </w:rPr>
      </w:pPr>
    </w:p>
    <w:p w:rsidR="00A068CD" w:rsidRDefault="00A068CD" w:rsidP="00A068CD">
      <w:pPr>
        <w:jc w:val="both"/>
        <w:rPr>
          <w:rFonts w:ascii="Garamond" w:hAnsi="Garamond" w:cs="Garamond"/>
          <w:b/>
          <w:bCs/>
          <w:sz w:val="22"/>
          <w:szCs w:val="22"/>
        </w:rPr>
      </w:pPr>
    </w:p>
    <w:p w:rsidR="003E0B31" w:rsidRPr="00A068CD" w:rsidRDefault="003E0B31" w:rsidP="00A068CD">
      <w:pPr>
        <w:jc w:val="both"/>
        <w:rPr>
          <w:rFonts w:ascii="Garamond" w:hAnsi="Garamond" w:cs="Garamond"/>
          <w:sz w:val="22"/>
          <w:szCs w:val="22"/>
        </w:rPr>
      </w:pPr>
      <w:r w:rsidRPr="00A068CD">
        <w:rPr>
          <w:rFonts w:ascii="Garamond" w:hAnsi="Garamond" w:cs="Garamond"/>
          <w:b/>
          <w:bCs/>
          <w:sz w:val="22"/>
          <w:szCs w:val="22"/>
        </w:rPr>
        <w:lastRenderedPageBreak/>
        <w:t>20.</w:t>
      </w:r>
      <w:r w:rsidRPr="00A068CD">
        <w:rPr>
          <w:rFonts w:ascii="Garamond" w:hAnsi="Garamond" w:cs="Garamond"/>
          <w:b/>
          <w:bCs/>
          <w:sz w:val="22"/>
          <w:szCs w:val="22"/>
        </w:rPr>
        <w:tab/>
        <w:t>INFORMACJE KOŃCOWE:</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20.1.</w:t>
      </w:r>
      <w:r w:rsidRPr="00A068CD">
        <w:rPr>
          <w:rFonts w:ascii="Garamond" w:hAnsi="Garamond" w:cs="Garamond"/>
          <w:sz w:val="22"/>
          <w:szCs w:val="22"/>
        </w:rPr>
        <w:tab/>
        <w:t xml:space="preserve"> Zamawiający nie przewiduje:</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20.1.1.</w:t>
      </w:r>
      <w:r w:rsidRPr="00A068CD">
        <w:rPr>
          <w:rFonts w:ascii="Garamond" w:hAnsi="Garamond" w:cs="Garamond"/>
          <w:sz w:val="22"/>
          <w:szCs w:val="22"/>
        </w:rPr>
        <w:tab/>
        <w:t xml:space="preserve"> zawarcia umowy ramowej;</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20.1.2.    składania ofert wariantowych;</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20.1.3.    zamówień, o których mowa w art. 67, ust.1 pkt. 6 i 7;</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20.1.4.    rozliczania w walutach obcych;</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20.1.5.    aukcji elektronicznej;</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xml:space="preserve">20.1.6.    zwrotu kosztów w postępowaniu; </w:t>
      </w:r>
    </w:p>
    <w:p w:rsidR="003E0B31" w:rsidRPr="00A068CD" w:rsidRDefault="003E0B31" w:rsidP="00A068CD">
      <w:pPr>
        <w:rPr>
          <w:rFonts w:ascii="Garamond" w:hAnsi="Garamond" w:cs="Garamond"/>
          <w:sz w:val="22"/>
          <w:szCs w:val="22"/>
        </w:rPr>
      </w:pPr>
      <w:r w:rsidRPr="00A068CD">
        <w:rPr>
          <w:rFonts w:ascii="Garamond" w:hAnsi="Garamond" w:cs="Garamond"/>
          <w:sz w:val="22"/>
          <w:szCs w:val="22"/>
        </w:rPr>
        <w:t xml:space="preserve">20.2.  </w:t>
      </w:r>
      <w:r w:rsidR="00B00764" w:rsidRPr="00A068CD">
        <w:rPr>
          <w:rFonts w:ascii="Garamond" w:hAnsi="Garamond" w:cs="Garamond"/>
          <w:sz w:val="22"/>
          <w:szCs w:val="22"/>
        </w:rPr>
        <w:t xml:space="preserve">     </w:t>
      </w:r>
      <w:r w:rsidRPr="00A068CD">
        <w:rPr>
          <w:rFonts w:ascii="Garamond" w:hAnsi="Garamond" w:cs="Garamond"/>
          <w:sz w:val="22"/>
          <w:szCs w:val="22"/>
        </w:rPr>
        <w:t>Kwestie związane z umową zostały określone we wzorze umowy stanowiącej Załącznik - PROJEKT UMOWY</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xml:space="preserve">20.3. </w:t>
      </w:r>
      <w:r w:rsidR="00B00764" w:rsidRPr="00A068CD">
        <w:rPr>
          <w:rFonts w:ascii="Garamond" w:hAnsi="Garamond" w:cs="Garamond"/>
          <w:sz w:val="22"/>
          <w:szCs w:val="22"/>
        </w:rPr>
        <w:t xml:space="preserve">    </w:t>
      </w:r>
      <w:r w:rsidRPr="00A068CD">
        <w:rPr>
          <w:rFonts w:ascii="Garamond" w:hAnsi="Garamond" w:cs="Garamond"/>
          <w:sz w:val="22"/>
          <w:szCs w:val="22"/>
        </w:rPr>
        <w:t xml:space="preserve"> Przedmiot zamówienia nie jest finansowany ze środków Unii Europejskiej.</w:t>
      </w:r>
    </w:p>
    <w:p w:rsidR="003E0B31" w:rsidRPr="00A068CD" w:rsidRDefault="003E0B31" w:rsidP="00A068CD">
      <w:pPr>
        <w:jc w:val="both"/>
        <w:rPr>
          <w:rFonts w:ascii="Garamond" w:hAnsi="Garamond" w:cs="Garamond"/>
          <w:sz w:val="22"/>
          <w:szCs w:val="22"/>
        </w:rPr>
      </w:pP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CZĘŚĆ B – WYKAZ WZORÓW ZAŁĄCZNIKÓW DO SIZW</w:t>
      </w:r>
    </w:p>
    <w:p w:rsidR="003E0B31" w:rsidRPr="00A068CD" w:rsidRDefault="003E0B31" w:rsidP="00A068CD">
      <w:pPr>
        <w:jc w:val="both"/>
        <w:rPr>
          <w:rFonts w:ascii="Garamond" w:hAnsi="Garamond" w:cs="Garamond"/>
          <w:sz w:val="22"/>
          <w:szCs w:val="22"/>
        </w:rPr>
      </w:pP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xml:space="preserve">Załącznik nr 1 ZP </w:t>
      </w:r>
      <w:r w:rsidR="00074105" w:rsidRPr="00A068CD">
        <w:rPr>
          <w:rFonts w:ascii="Garamond" w:hAnsi="Garamond" w:cs="Garamond"/>
          <w:sz w:val="22"/>
          <w:szCs w:val="22"/>
        </w:rPr>
        <w:t>93</w:t>
      </w:r>
      <w:r w:rsidRPr="00A068CD">
        <w:rPr>
          <w:rFonts w:ascii="Garamond" w:hAnsi="Garamond" w:cs="Garamond"/>
          <w:sz w:val="22"/>
          <w:szCs w:val="22"/>
        </w:rPr>
        <w:t>/2019</w:t>
      </w:r>
      <w:r w:rsidRPr="00A068CD">
        <w:rPr>
          <w:rFonts w:ascii="Garamond" w:hAnsi="Garamond" w:cs="Garamond"/>
          <w:sz w:val="22"/>
          <w:szCs w:val="22"/>
        </w:rPr>
        <w:tab/>
        <w:t xml:space="preserve"> FORMULARZ OFERTY</w:t>
      </w:r>
      <w:r w:rsidR="00373084">
        <w:rPr>
          <w:rFonts w:ascii="Garamond" w:hAnsi="Garamond" w:cs="Garamond"/>
          <w:sz w:val="22"/>
          <w:szCs w:val="22"/>
        </w:rPr>
        <w:t>+ załącznik cen jednostkowych część 1, 2;</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Załącznik nr 2 ZP 2</w:t>
      </w:r>
      <w:r w:rsidR="00074105" w:rsidRPr="00A068CD">
        <w:rPr>
          <w:rFonts w:ascii="Garamond" w:hAnsi="Garamond" w:cs="Garamond"/>
          <w:sz w:val="22"/>
          <w:szCs w:val="22"/>
        </w:rPr>
        <w:t>93</w:t>
      </w:r>
      <w:r w:rsidRPr="00A068CD">
        <w:rPr>
          <w:rFonts w:ascii="Garamond" w:hAnsi="Garamond" w:cs="Garamond"/>
          <w:sz w:val="22"/>
          <w:szCs w:val="22"/>
        </w:rPr>
        <w:t>/2019</w:t>
      </w:r>
      <w:r w:rsidRPr="00A068CD">
        <w:rPr>
          <w:rFonts w:ascii="Garamond" w:hAnsi="Garamond" w:cs="Garamond"/>
          <w:sz w:val="22"/>
          <w:szCs w:val="22"/>
        </w:rPr>
        <w:tab/>
        <w:t xml:space="preserve"> Oświadczenie wykonawcy  na podstawie art. 25a ust. 1 ustawy </w:t>
      </w:r>
      <w:proofErr w:type="spellStart"/>
      <w:r w:rsidRPr="00A068CD">
        <w:rPr>
          <w:rFonts w:ascii="Garamond" w:hAnsi="Garamond" w:cs="Garamond"/>
          <w:sz w:val="22"/>
          <w:szCs w:val="22"/>
        </w:rPr>
        <w:t>Pzp</w:t>
      </w:r>
      <w:proofErr w:type="spellEnd"/>
      <w:r w:rsidRPr="00A068CD">
        <w:rPr>
          <w:rFonts w:ascii="Garamond" w:hAnsi="Garamond" w:cs="Garamond"/>
          <w:sz w:val="22"/>
          <w:szCs w:val="22"/>
        </w:rPr>
        <w:t>; DOTYCZĄCE SPEŁNIANIA WARUNKÓW UDZIAŁU W POSTĘPOWANIU</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xml:space="preserve">Załącznik nr 3 ZP </w:t>
      </w:r>
      <w:r w:rsidR="00074105" w:rsidRPr="00A068CD">
        <w:rPr>
          <w:rFonts w:ascii="Garamond" w:hAnsi="Garamond" w:cs="Garamond"/>
          <w:sz w:val="22"/>
          <w:szCs w:val="22"/>
        </w:rPr>
        <w:t>93</w:t>
      </w:r>
      <w:r w:rsidRPr="00A068CD">
        <w:rPr>
          <w:rFonts w:ascii="Garamond" w:hAnsi="Garamond" w:cs="Garamond"/>
          <w:sz w:val="22"/>
          <w:szCs w:val="22"/>
        </w:rPr>
        <w:t xml:space="preserve">/2019 </w:t>
      </w:r>
      <w:r w:rsidR="00B00764" w:rsidRPr="00A068CD">
        <w:rPr>
          <w:rFonts w:ascii="Garamond" w:hAnsi="Garamond" w:cs="Garamond"/>
          <w:sz w:val="22"/>
          <w:szCs w:val="22"/>
        </w:rPr>
        <w:t xml:space="preserve">  </w:t>
      </w:r>
      <w:r w:rsidRPr="00A068CD">
        <w:rPr>
          <w:rFonts w:ascii="Garamond" w:hAnsi="Garamond" w:cs="Garamond"/>
          <w:sz w:val="22"/>
          <w:szCs w:val="22"/>
        </w:rPr>
        <w:t xml:space="preserve"> Oświadczenie wykonawcy  na podstawie art. 25a ust. 1  ustawy </w:t>
      </w:r>
      <w:proofErr w:type="spellStart"/>
      <w:r w:rsidRPr="00A068CD">
        <w:rPr>
          <w:rFonts w:ascii="Garamond" w:hAnsi="Garamond" w:cs="Garamond"/>
          <w:sz w:val="22"/>
          <w:szCs w:val="22"/>
        </w:rPr>
        <w:t>Pzp</w:t>
      </w:r>
      <w:proofErr w:type="spellEnd"/>
      <w:r w:rsidRPr="00A068CD">
        <w:rPr>
          <w:rFonts w:ascii="Garamond" w:hAnsi="Garamond" w:cs="Garamond"/>
          <w:sz w:val="22"/>
          <w:szCs w:val="22"/>
        </w:rPr>
        <w:t xml:space="preserve">; DOTYCZĄCE PRZESŁANEK WYKLUCZENIA Z POSTĘPOWANIA </w:t>
      </w:r>
    </w:p>
    <w:p w:rsidR="003E0B31" w:rsidRPr="00A068CD" w:rsidRDefault="003E0B31" w:rsidP="00A068CD">
      <w:pPr>
        <w:jc w:val="both"/>
        <w:rPr>
          <w:rFonts w:ascii="Garamond" w:hAnsi="Garamond" w:cs="Garamond"/>
          <w:sz w:val="22"/>
          <w:szCs w:val="22"/>
        </w:rPr>
      </w:pPr>
      <w:r w:rsidRPr="00A068CD">
        <w:rPr>
          <w:rFonts w:ascii="Garamond" w:hAnsi="Garamond" w:cs="Garamond"/>
          <w:sz w:val="22"/>
          <w:szCs w:val="22"/>
        </w:rPr>
        <w:t xml:space="preserve">Załącznik nr 4 ZP </w:t>
      </w:r>
      <w:r w:rsidR="00074105" w:rsidRPr="00A068CD">
        <w:rPr>
          <w:rFonts w:ascii="Garamond" w:hAnsi="Garamond" w:cs="Garamond"/>
          <w:sz w:val="22"/>
          <w:szCs w:val="22"/>
        </w:rPr>
        <w:t>93</w:t>
      </w:r>
      <w:r w:rsidRPr="00A068CD">
        <w:rPr>
          <w:rFonts w:ascii="Garamond" w:hAnsi="Garamond" w:cs="Garamond"/>
          <w:sz w:val="22"/>
          <w:szCs w:val="22"/>
        </w:rPr>
        <w:t>/2019</w:t>
      </w:r>
      <w:r w:rsidRPr="00A068CD">
        <w:rPr>
          <w:rFonts w:ascii="Garamond" w:hAnsi="Garamond" w:cs="Garamond"/>
          <w:sz w:val="22"/>
          <w:szCs w:val="22"/>
        </w:rPr>
        <w:tab/>
        <w:t xml:space="preserve">  OŚWIADCZENIE WYKONAWCY O PRZYNALEŻNOŚCI LUB BRAKU PRZYNALEŻNOŚCI DO TEJ SAMEJ GRUPY KAPITAŁOWEJ</w:t>
      </w:r>
    </w:p>
    <w:p w:rsidR="003E0B31" w:rsidRPr="00A068CD" w:rsidRDefault="003E0B31" w:rsidP="00A068CD">
      <w:pPr>
        <w:jc w:val="both"/>
        <w:rPr>
          <w:rFonts w:ascii="Garamond" w:hAnsi="Garamond" w:cs="Garamond"/>
          <w:sz w:val="22"/>
          <w:szCs w:val="22"/>
        </w:rPr>
      </w:pPr>
    </w:p>
    <w:p w:rsidR="003E0B31" w:rsidRPr="00A068CD" w:rsidRDefault="003E0B31" w:rsidP="00A068CD">
      <w:pPr>
        <w:rPr>
          <w:rFonts w:ascii="Garamond" w:hAnsi="Garamond" w:cs="Garamond"/>
          <w:sz w:val="22"/>
          <w:szCs w:val="22"/>
        </w:rPr>
      </w:pPr>
    </w:p>
    <w:p w:rsidR="003E0B31" w:rsidRPr="00A068CD" w:rsidRDefault="003E0B31" w:rsidP="00A068CD">
      <w:pPr>
        <w:rPr>
          <w:rFonts w:ascii="Garamond" w:hAnsi="Garamond" w:cs="Garamond"/>
          <w:sz w:val="22"/>
          <w:szCs w:val="22"/>
        </w:rPr>
      </w:pPr>
    </w:p>
    <w:p w:rsidR="003E0B31" w:rsidRPr="00A068CD" w:rsidRDefault="003E0B31" w:rsidP="00A068CD">
      <w:pPr>
        <w:rPr>
          <w:rFonts w:ascii="Garamond" w:hAnsi="Garamond" w:cs="Garamond"/>
          <w:sz w:val="22"/>
          <w:szCs w:val="22"/>
        </w:rPr>
      </w:pPr>
    </w:p>
    <w:p w:rsidR="003E0B31" w:rsidRPr="00A068CD" w:rsidRDefault="003E0B31" w:rsidP="00A068CD">
      <w:pPr>
        <w:rPr>
          <w:rFonts w:ascii="Garamond" w:hAnsi="Garamond" w:cs="Garamond"/>
          <w:sz w:val="22"/>
          <w:szCs w:val="22"/>
        </w:rPr>
      </w:pPr>
    </w:p>
    <w:p w:rsidR="003E0B31" w:rsidRPr="00A068CD" w:rsidRDefault="003E0B31" w:rsidP="00A068CD">
      <w:pPr>
        <w:rPr>
          <w:rFonts w:ascii="Garamond" w:hAnsi="Garamond" w:cs="Garamond"/>
          <w:sz w:val="22"/>
          <w:szCs w:val="22"/>
        </w:rPr>
      </w:pPr>
    </w:p>
    <w:p w:rsidR="003E0B31" w:rsidRPr="00A068CD" w:rsidRDefault="003E0B31" w:rsidP="00A068CD">
      <w:pPr>
        <w:rPr>
          <w:rFonts w:ascii="Garamond" w:hAnsi="Garamond" w:cs="Garamond"/>
          <w:sz w:val="22"/>
          <w:szCs w:val="22"/>
        </w:rPr>
      </w:pPr>
    </w:p>
    <w:p w:rsidR="003E0B31" w:rsidRPr="00A068CD" w:rsidRDefault="003E0B31" w:rsidP="00A068CD">
      <w:pPr>
        <w:rPr>
          <w:rFonts w:ascii="Garamond" w:hAnsi="Garamond" w:cs="Garamond"/>
          <w:sz w:val="22"/>
          <w:szCs w:val="22"/>
        </w:rPr>
      </w:pPr>
    </w:p>
    <w:p w:rsidR="003E0B31" w:rsidRPr="00A068CD" w:rsidRDefault="003E0B31" w:rsidP="00A068CD">
      <w:pPr>
        <w:rPr>
          <w:rFonts w:ascii="Garamond" w:hAnsi="Garamond" w:cs="Garamond"/>
          <w:sz w:val="22"/>
          <w:szCs w:val="22"/>
        </w:rPr>
      </w:pPr>
    </w:p>
    <w:p w:rsidR="003E0B31" w:rsidRPr="00A068CD" w:rsidRDefault="003E0B31" w:rsidP="00A068CD">
      <w:pPr>
        <w:rPr>
          <w:rFonts w:ascii="Garamond" w:hAnsi="Garamond" w:cs="Garamond"/>
          <w:sz w:val="22"/>
          <w:szCs w:val="22"/>
        </w:rPr>
      </w:pPr>
    </w:p>
    <w:p w:rsidR="003E0B31" w:rsidRPr="00A068CD" w:rsidRDefault="003E0B31" w:rsidP="00A068CD">
      <w:pPr>
        <w:rPr>
          <w:rFonts w:ascii="Garamond" w:hAnsi="Garamond" w:cs="Garamond"/>
          <w:sz w:val="22"/>
          <w:szCs w:val="22"/>
        </w:rPr>
      </w:pPr>
    </w:p>
    <w:p w:rsidR="003E0B31" w:rsidRPr="00A068CD" w:rsidRDefault="003E0B31" w:rsidP="00A068CD">
      <w:pPr>
        <w:rPr>
          <w:rFonts w:ascii="Garamond" w:hAnsi="Garamond" w:cs="Garamond"/>
          <w:sz w:val="22"/>
          <w:szCs w:val="22"/>
        </w:rPr>
      </w:pPr>
    </w:p>
    <w:p w:rsidR="003E0B31" w:rsidRDefault="003E0B31" w:rsidP="003E0B31">
      <w:pPr>
        <w:rPr>
          <w:rFonts w:ascii="Garamond" w:hAnsi="Garamond" w:cs="Garamond"/>
          <w:sz w:val="22"/>
          <w:szCs w:val="22"/>
        </w:rPr>
      </w:pPr>
    </w:p>
    <w:p w:rsidR="003E0B31" w:rsidRDefault="003E0B31" w:rsidP="003E0B31">
      <w:pPr>
        <w:rPr>
          <w:rFonts w:ascii="Garamond" w:hAnsi="Garamond" w:cs="Garamond"/>
          <w:sz w:val="22"/>
          <w:szCs w:val="22"/>
        </w:rPr>
      </w:pPr>
    </w:p>
    <w:p w:rsidR="003E0B31" w:rsidRDefault="003E0B31" w:rsidP="003E0B31">
      <w:pPr>
        <w:rPr>
          <w:rFonts w:ascii="Garamond" w:hAnsi="Garamond" w:cs="Garamond"/>
          <w:sz w:val="22"/>
          <w:szCs w:val="22"/>
        </w:rPr>
      </w:pPr>
    </w:p>
    <w:p w:rsidR="003E0B31" w:rsidRDefault="003E0B31" w:rsidP="003E0B31">
      <w:pPr>
        <w:rPr>
          <w:rFonts w:ascii="Garamond" w:hAnsi="Garamond" w:cs="Garamond"/>
          <w:sz w:val="22"/>
          <w:szCs w:val="22"/>
        </w:rPr>
      </w:pPr>
    </w:p>
    <w:p w:rsidR="003E0B31" w:rsidRDefault="003E0B31" w:rsidP="003E0B31">
      <w:pPr>
        <w:rPr>
          <w:rFonts w:ascii="Garamond" w:hAnsi="Garamond" w:cs="Garamond"/>
          <w:sz w:val="22"/>
          <w:szCs w:val="22"/>
        </w:rPr>
      </w:pPr>
    </w:p>
    <w:p w:rsidR="003E0B31" w:rsidRDefault="003E0B31" w:rsidP="003E0B31">
      <w:pPr>
        <w:rPr>
          <w:rFonts w:ascii="Garamond" w:hAnsi="Garamond" w:cs="Garamond"/>
          <w:sz w:val="22"/>
          <w:szCs w:val="22"/>
        </w:rPr>
      </w:pPr>
    </w:p>
    <w:p w:rsidR="003E0B31" w:rsidRDefault="003E0B31" w:rsidP="003E0B31">
      <w:pPr>
        <w:rPr>
          <w:rFonts w:ascii="Garamond" w:hAnsi="Garamond" w:cs="Garamond"/>
          <w:sz w:val="22"/>
          <w:szCs w:val="22"/>
        </w:rPr>
      </w:pPr>
    </w:p>
    <w:p w:rsidR="003E0B31" w:rsidRDefault="003E0B31" w:rsidP="003E0B31">
      <w:pPr>
        <w:rPr>
          <w:rFonts w:ascii="Garamond" w:hAnsi="Garamond" w:cs="Garamond"/>
          <w:sz w:val="22"/>
          <w:szCs w:val="22"/>
        </w:rPr>
      </w:pPr>
    </w:p>
    <w:p w:rsidR="003E0B31" w:rsidRDefault="003E0B31" w:rsidP="003E0B31">
      <w:pPr>
        <w:rPr>
          <w:rFonts w:ascii="Garamond" w:hAnsi="Garamond" w:cs="Garamond"/>
          <w:sz w:val="22"/>
          <w:szCs w:val="22"/>
        </w:rPr>
      </w:pPr>
    </w:p>
    <w:p w:rsidR="003E0B31" w:rsidRDefault="003E0B31" w:rsidP="003E0B31">
      <w:pPr>
        <w:rPr>
          <w:rFonts w:ascii="Garamond" w:hAnsi="Garamond" w:cs="Garamond"/>
          <w:sz w:val="22"/>
          <w:szCs w:val="22"/>
        </w:rPr>
      </w:pPr>
    </w:p>
    <w:p w:rsidR="003E0B31" w:rsidRDefault="003E0B31" w:rsidP="003E0B31">
      <w:pPr>
        <w:rPr>
          <w:rFonts w:ascii="Garamond" w:hAnsi="Garamond" w:cs="Garamond"/>
          <w:sz w:val="22"/>
          <w:szCs w:val="22"/>
        </w:rPr>
      </w:pPr>
    </w:p>
    <w:p w:rsidR="003E0B31" w:rsidRDefault="003E0B31" w:rsidP="003E0B31">
      <w:pPr>
        <w:rPr>
          <w:rFonts w:ascii="Garamond" w:hAnsi="Garamond" w:cs="Garamond"/>
          <w:sz w:val="22"/>
          <w:szCs w:val="22"/>
        </w:rPr>
      </w:pPr>
    </w:p>
    <w:p w:rsidR="00C927EC" w:rsidRDefault="00C927EC" w:rsidP="003E0B31">
      <w:pPr>
        <w:rPr>
          <w:rFonts w:ascii="Garamond" w:hAnsi="Garamond" w:cs="Garamond"/>
          <w:sz w:val="22"/>
          <w:szCs w:val="22"/>
        </w:rPr>
      </w:pPr>
    </w:p>
    <w:p w:rsidR="00C927EC" w:rsidRDefault="00C927EC" w:rsidP="003E0B31">
      <w:pPr>
        <w:rPr>
          <w:rFonts w:ascii="Garamond" w:hAnsi="Garamond" w:cs="Garamond"/>
          <w:sz w:val="22"/>
          <w:szCs w:val="22"/>
        </w:rPr>
      </w:pPr>
    </w:p>
    <w:p w:rsidR="00C927EC" w:rsidRDefault="00C927EC" w:rsidP="003E0B31">
      <w:pPr>
        <w:rPr>
          <w:rFonts w:ascii="Garamond" w:hAnsi="Garamond" w:cs="Garamond"/>
          <w:sz w:val="22"/>
          <w:szCs w:val="22"/>
        </w:rPr>
      </w:pPr>
    </w:p>
    <w:p w:rsidR="00C927EC" w:rsidRDefault="00C927EC" w:rsidP="003E0B31">
      <w:pPr>
        <w:rPr>
          <w:rFonts w:ascii="Garamond" w:hAnsi="Garamond" w:cs="Garamond"/>
          <w:sz w:val="22"/>
          <w:szCs w:val="22"/>
        </w:rPr>
      </w:pPr>
    </w:p>
    <w:p w:rsidR="00C927EC" w:rsidRDefault="00C927EC" w:rsidP="003E0B31">
      <w:pPr>
        <w:rPr>
          <w:rFonts w:ascii="Garamond" w:hAnsi="Garamond" w:cs="Garamond"/>
          <w:sz w:val="22"/>
          <w:szCs w:val="22"/>
        </w:rPr>
      </w:pPr>
    </w:p>
    <w:p w:rsidR="00C927EC" w:rsidRDefault="00C927EC" w:rsidP="003E0B31">
      <w:pPr>
        <w:rPr>
          <w:rFonts w:ascii="Garamond" w:hAnsi="Garamond" w:cs="Garamond"/>
          <w:sz w:val="22"/>
          <w:szCs w:val="22"/>
        </w:rPr>
      </w:pPr>
    </w:p>
    <w:p w:rsidR="003E0B31" w:rsidRDefault="003E0B31" w:rsidP="003E0B31">
      <w:pPr>
        <w:rPr>
          <w:rFonts w:ascii="Garamond" w:hAnsi="Garamond" w:cs="Garamond"/>
          <w:sz w:val="22"/>
          <w:szCs w:val="22"/>
        </w:rPr>
      </w:pPr>
    </w:p>
    <w:p w:rsidR="00A068CD" w:rsidRDefault="00A068CD" w:rsidP="003E0B31">
      <w:pPr>
        <w:rPr>
          <w:rFonts w:ascii="Garamond" w:hAnsi="Garamond" w:cs="Garamond"/>
          <w:sz w:val="22"/>
          <w:szCs w:val="22"/>
        </w:rPr>
      </w:pPr>
    </w:p>
    <w:p w:rsidR="00A068CD" w:rsidRDefault="00A068CD" w:rsidP="003E0B31">
      <w:pPr>
        <w:rPr>
          <w:rFonts w:ascii="Garamond" w:hAnsi="Garamond" w:cs="Garamond"/>
          <w:sz w:val="22"/>
          <w:szCs w:val="22"/>
        </w:rPr>
      </w:pPr>
    </w:p>
    <w:p w:rsidR="00A068CD" w:rsidRDefault="00A068CD" w:rsidP="003E0B31">
      <w:pPr>
        <w:rPr>
          <w:rFonts w:ascii="Garamond" w:hAnsi="Garamond" w:cs="Garamond"/>
          <w:sz w:val="22"/>
          <w:szCs w:val="22"/>
        </w:rPr>
      </w:pPr>
    </w:p>
    <w:p w:rsidR="003E0B31" w:rsidRDefault="003E0B31" w:rsidP="003E0B31">
      <w:pPr>
        <w:rPr>
          <w:rFonts w:ascii="Garamond" w:hAnsi="Garamond" w:cs="Garamond"/>
          <w:sz w:val="22"/>
          <w:szCs w:val="22"/>
        </w:rPr>
      </w:pPr>
    </w:p>
    <w:p w:rsidR="003E0B31" w:rsidRDefault="003E0B31" w:rsidP="003E0B31">
      <w:pPr>
        <w:shd w:val="clear" w:color="auto" w:fill="DDDDDD"/>
        <w:rPr>
          <w:rFonts w:ascii="Garamond" w:hAnsi="Garamond" w:cs="Garamond"/>
          <w:b/>
          <w:bCs/>
          <w:sz w:val="22"/>
          <w:szCs w:val="22"/>
        </w:rPr>
      </w:pPr>
      <w:r>
        <w:rPr>
          <w:rFonts w:ascii="Garamond" w:hAnsi="Garamond" w:cs="Garamond"/>
          <w:sz w:val="22"/>
          <w:szCs w:val="22"/>
        </w:rPr>
        <w:lastRenderedPageBreak/>
        <w:t xml:space="preserve">        </w:t>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 xml:space="preserve">           </w:t>
      </w:r>
      <w:r>
        <w:rPr>
          <w:rFonts w:ascii="Garamond" w:hAnsi="Garamond" w:cs="Garamond"/>
          <w:b/>
          <w:bCs/>
          <w:sz w:val="22"/>
          <w:szCs w:val="22"/>
        </w:rPr>
        <w:t xml:space="preserve">Załącznik nr 1    ZP </w:t>
      </w:r>
      <w:r w:rsidR="00074105">
        <w:rPr>
          <w:rFonts w:ascii="Garamond" w:hAnsi="Garamond" w:cs="Garamond"/>
          <w:b/>
          <w:bCs/>
          <w:sz w:val="22"/>
          <w:szCs w:val="22"/>
        </w:rPr>
        <w:t>93</w:t>
      </w:r>
      <w:r>
        <w:rPr>
          <w:rFonts w:ascii="Garamond" w:hAnsi="Garamond" w:cs="Garamond"/>
          <w:b/>
          <w:bCs/>
          <w:sz w:val="22"/>
          <w:szCs w:val="22"/>
        </w:rPr>
        <w:t xml:space="preserve">/2019 </w:t>
      </w:r>
    </w:p>
    <w:p w:rsidR="003E0B31" w:rsidRDefault="003E0B31" w:rsidP="003E0B31">
      <w:pPr>
        <w:shd w:val="clear" w:color="auto" w:fill="DDDDDD"/>
        <w:rPr>
          <w:rFonts w:ascii="Garamond" w:hAnsi="Garamond" w:cs="Garamond"/>
          <w:b/>
          <w:bCs/>
          <w:sz w:val="22"/>
          <w:szCs w:val="22"/>
        </w:rPr>
      </w:pPr>
    </w:p>
    <w:p w:rsidR="003E0B31" w:rsidRDefault="003E0B31" w:rsidP="003E0B31">
      <w:pPr>
        <w:rPr>
          <w:rFonts w:ascii="Garamond" w:hAnsi="Garamond" w:cs="Garamond"/>
          <w:sz w:val="22"/>
          <w:szCs w:val="22"/>
        </w:rPr>
      </w:pPr>
    </w:p>
    <w:p w:rsidR="00C927EC" w:rsidRDefault="00C927EC" w:rsidP="003E0B31">
      <w:pPr>
        <w:rPr>
          <w:rFonts w:ascii="Garamond" w:hAnsi="Garamond" w:cs="Garamond"/>
          <w:sz w:val="22"/>
          <w:szCs w:val="22"/>
        </w:rPr>
      </w:pPr>
    </w:p>
    <w:p w:rsidR="003E0B31" w:rsidRDefault="00C927EC" w:rsidP="003E0B31">
      <w:pPr>
        <w:rPr>
          <w:rFonts w:ascii="Garamond" w:hAnsi="Garamond" w:cs="Garamond"/>
          <w:sz w:val="22"/>
          <w:szCs w:val="22"/>
        </w:rPr>
      </w:pPr>
      <w:r>
        <w:rPr>
          <w:rFonts w:ascii="Garamond" w:hAnsi="Garamond" w:cs="Garamond"/>
          <w:sz w:val="22"/>
          <w:szCs w:val="22"/>
        </w:rPr>
        <w:t xml:space="preserve"> </w:t>
      </w:r>
      <w:r w:rsidR="003E0B31">
        <w:rPr>
          <w:rFonts w:ascii="Garamond" w:hAnsi="Garamond" w:cs="Garamond"/>
          <w:sz w:val="22"/>
          <w:szCs w:val="22"/>
        </w:rPr>
        <w:t>….......................................................................</w:t>
      </w:r>
      <w:r>
        <w:rPr>
          <w:rFonts w:ascii="Garamond" w:hAnsi="Garamond" w:cs="Garamond"/>
          <w:sz w:val="22"/>
          <w:szCs w:val="22"/>
        </w:rPr>
        <w:t xml:space="preserve">                      ....................................................................................  </w:t>
      </w:r>
    </w:p>
    <w:p w:rsidR="003E0B31" w:rsidRDefault="003E0B31" w:rsidP="003E0B31">
      <w:pPr>
        <w:rPr>
          <w:rFonts w:ascii="Garamond" w:hAnsi="Garamond" w:cs="Garamond"/>
          <w:sz w:val="22"/>
          <w:szCs w:val="22"/>
        </w:rPr>
      </w:pPr>
      <w:r>
        <w:rPr>
          <w:rFonts w:ascii="Garamond" w:hAnsi="Garamond" w:cs="Garamond"/>
          <w:sz w:val="22"/>
          <w:szCs w:val="22"/>
        </w:rPr>
        <w:t xml:space="preserve">   ( miejscowość, data )</w:t>
      </w:r>
      <w:r>
        <w:rPr>
          <w:rFonts w:ascii="Garamond" w:hAnsi="Garamond" w:cs="Garamond"/>
          <w:sz w:val="22"/>
          <w:szCs w:val="22"/>
        </w:rPr>
        <w:tab/>
      </w:r>
      <w:r>
        <w:rPr>
          <w:rFonts w:ascii="Garamond" w:hAnsi="Garamond" w:cs="Garamond"/>
          <w:sz w:val="22"/>
          <w:szCs w:val="22"/>
        </w:rPr>
        <w:tab/>
      </w:r>
      <w:r w:rsidR="00C927EC">
        <w:rPr>
          <w:rFonts w:ascii="Garamond" w:hAnsi="Garamond" w:cs="Garamond"/>
          <w:sz w:val="22"/>
          <w:szCs w:val="22"/>
        </w:rPr>
        <w:t xml:space="preserve">                                      </w:t>
      </w:r>
      <w:r>
        <w:rPr>
          <w:rFonts w:ascii="Garamond" w:hAnsi="Garamond" w:cs="Garamond"/>
          <w:sz w:val="22"/>
          <w:szCs w:val="22"/>
        </w:rPr>
        <w:t xml:space="preserve">  ( pieczątka   Wykonawcy/Wykonawców)                                                                                                           </w:t>
      </w:r>
    </w:p>
    <w:p w:rsidR="003E0B31" w:rsidRDefault="003E0B31" w:rsidP="003E0B31">
      <w:pPr>
        <w:rPr>
          <w:rFonts w:ascii="Garamond" w:hAnsi="Garamond" w:cs="Garamond"/>
          <w:sz w:val="22"/>
          <w:szCs w:val="22"/>
        </w:rPr>
      </w:pPr>
    </w:p>
    <w:p w:rsidR="003E0B31" w:rsidRPr="00A068CD" w:rsidRDefault="003E0B31" w:rsidP="003E0B31">
      <w:pPr>
        <w:rPr>
          <w:rFonts w:ascii="Garamond" w:hAnsi="Garamond" w:cs="Garamond"/>
        </w:rPr>
      </w:pPr>
      <w:r w:rsidRPr="00A068CD">
        <w:rPr>
          <w:rFonts w:ascii="Garamond" w:hAnsi="Garamond" w:cs="Garamond"/>
        </w:rPr>
        <w:t xml:space="preserve">                                                                              </w:t>
      </w:r>
      <w:r w:rsidRPr="00A068CD">
        <w:rPr>
          <w:rFonts w:ascii="Garamond" w:hAnsi="Garamond" w:cs="Garamond"/>
          <w:b/>
          <w:bCs/>
        </w:rPr>
        <w:t xml:space="preserve">  OFERTA</w:t>
      </w:r>
    </w:p>
    <w:p w:rsidR="003E0B31" w:rsidRDefault="003E0B31" w:rsidP="003E0B31">
      <w:pPr>
        <w:rPr>
          <w:rFonts w:ascii="Garamond" w:hAnsi="Garamond" w:cs="Garamond"/>
          <w:sz w:val="22"/>
          <w:szCs w:val="22"/>
        </w:rPr>
      </w:pPr>
    </w:p>
    <w:p w:rsidR="003E0B31" w:rsidRDefault="003E0B31" w:rsidP="003E0B31">
      <w:pPr>
        <w:rPr>
          <w:rFonts w:ascii="Garamond" w:hAnsi="Garamond" w:cs="Garamond"/>
          <w:sz w:val="22"/>
          <w:szCs w:val="22"/>
        </w:rPr>
      </w:pPr>
      <w:r>
        <w:rPr>
          <w:rFonts w:ascii="Garamond" w:hAnsi="Garamond" w:cs="Garamond"/>
          <w:sz w:val="22"/>
          <w:szCs w:val="22"/>
        </w:rPr>
        <w:t xml:space="preserve">Nazwa i siedziba Wykonawcy/Wykonawców </w:t>
      </w:r>
    </w:p>
    <w:p w:rsidR="003E0B31" w:rsidRDefault="003E0B31" w:rsidP="003E0B31">
      <w:pPr>
        <w:rPr>
          <w:rFonts w:ascii="Garamond" w:hAnsi="Garamond" w:cs="Garamond"/>
          <w:sz w:val="22"/>
          <w:szCs w:val="22"/>
        </w:rPr>
      </w:pPr>
      <w:r>
        <w:rPr>
          <w:rFonts w:ascii="Garamond" w:hAnsi="Garamond" w:cs="Garamond"/>
          <w:sz w:val="22"/>
          <w:szCs w:val="22"/>
        </w:rPr>
        <w:t xml:space="preserve">............................................................................................................................................................................................  </w:t>
      </w:r>
    </w:p>
    <w:p w:rsidR="003E0B31" w:rsidRDefault="003E0B31" w:rsidP="003E0B31">
      <w:pPr>
        <w:rPr>
          <w:rFonts w:ascii="Garamond" w:hAnsi="Garamond" w:cs="Garamond"/>
          <w:sz w:val="22"/>
          <w:szCs w:val="22"/>
        </w:rPr>
      </w:pPr>
      <w:r>
        <w:rPr>
          <w:rFonts w:ascii="Garamond" w:hAnsi="Garamond" w:cs="Garamond"/>
          <w:sz w:val="22"/>
          <w:szCs w:val="22"/>
        </w:rPr>
        <w:t>…...............................................................................................................................................................................................</w:t>
      </w:r>
      <w:r w:rsidR="00C927EC">
        <w:rPr>
          <w:rFonts w:ascii="Garamond" w:hAnsi="Garamond" w:cs="Garamond"/>
          <w:sz w:val="22"/>
          <w:szCs w:val="22"/>
        </w:rPr>
        <w:t>.................................................................................................................................................................................</w:t>
      </w:r>
      <w:r>
        <w:rPr>
          <w:rFonts w:ascii="Garamond" w:hAnsi="Garamond" w:cs="Garamond"/>
          <w:sz w:val="22"/>
          <w:szCs w:val="22"/>
        </w:rPr>
        <w:t>...</w:t>
      </w:r>
    </w:p>
    <w:p w:rsidR="003E0B31" w:rsidRDefault="003E0B31" w:rsidP="003E0B31">
      <w:pPr>
        <w:rPr>
          <w:rFonts w:ascii="Garamond" w:hAnsi="Garamond" w:cs="Garamond"/>
          <w:sz w:val="22"/>
          <w:szCs w:val="22"/>
        </w:rPr>
      </w:pPr>
      <w:r>
        <w:rPr>
          <w:rFonts w:ascii="Garamond" w:hAnsi="Garamond" w:cs="Garamond"/>
          <w:sz w:val="22"/>
          <w:szCs w:val="22"/>
        </w:rPr>
        <w:t>Adres ...................................................................................................................................................................................</w:t>
      </w:r>
      <w:r w:rsidR="00B00764">
        <w:rPr>
          <w:rFonts w:ascii="Garamond" w:hAnsi="Garamond" w:cs="Garamond"/>
          <w:sz w:val="22"/>
          <w:szCs w:val="22"/>
        </w:rPr>
        <w:t>......</w:t>
      </w:r>
      <w:r>
        <w:rPr>
          <w:rFonts w:ascii="Garamond" w:hAnsi="Garamond" w:cs="Garamond"/>
          <w:sz w:val="22"/>
          <w:szCs w:val="22"/>
        </w:rPr>
        <w:t>...</w:t>
      </w:r>
    </w:p>
    <w:p w:rsidR="003E0B31" w:rsidRDefault="003E0B31" w:rsidP="003E0B31">
      <w:pPr>
        <w:rPr>
          <w:rFonts w:ascii="Garamond" w:hAnsi="Garamond" w:cs="Garamond"/>
          <w:sz w:val="22"/>
          <w:szCs w:val="22"/>
        </w:rPr>
      </w:pPr>
      <w:r>
        <w:rPr>
          <w:rFonts w:ascii="Garamond" w:hAnsi="Garamond" w:cs="Garamond"/>
          <w:sz w:val="22"/>
          <w:szCs w:val="22"/>
        </w:rPr>
        <w:t>telefony:...................................................................................................................</w:t>
      </w:r>
    </w:p>
    <w:p w:rsidR="003E0B31" w:rsidRDefault="003E0B31" w:rsidP="003E0B31">
      <w:pPr>
        <w:rPr>
          <w:rFonts w:ascii="Garamond" w:hAnsi="Garamond" w:cs="Garamond"/>
          <w:sz w:val="22"/>
          <w:szCs w:val="22"/>
        </w:rPr>
      </w:pPr>
      <w:r>
        <w:rPr>
          <w:rFonts w:ascii="Garamond" w:hAnsi="Garamond" w:cs="Garamond"/>
          <w:sz w:val="22"/>
          <w:szCs w:val="22"/>
        </w:rPr>
        <w:t>NIP: .........................................................................................................................</w:t>
      </w:r>
    </w:p>
    <w:p w:rsidR="003E0B31" w:rsidRDefault="003E0B31" w:rsidP="003E0B31">
      <w:pPr>
        <w:rPr>
          <w:rFonts w:ascii="Garamond" w:hAnsi="Garamond" w:cs="Garamond"/>
          <w:sz w:val="22"/>
          <w:szCs w:val="22"/>
        </w:rPr>
      </w:pPr>
      <w:r>
        <w:rPr>
          <w:rFonts w:ascii="Garamond" w:hAnsi="Garamond" w:cs="Garamond"/>
          <w:sz w:val="22"/>
          <w:szCs w:val="22"/>
        </w:rPr>
        <w:t>REGON:.................................................................................................................</w:t>
      </w:r>
    </w:p>
    <w:p w:rsidR="003E0B31" w:rsidRPr="003E0B31" w:rsidRDefault="003E0B31" w:rsidP="003E0B31">
      <w:pPr>
        <w:rPr>
          <w:rFonts w:ascii="Garamond" w:hAnsi="Garamond" w:cs="Garamond"/>
          <w:sz w:val="22"/>
          <w:szCs w:val="22"/>
          <w:lang w:val="en-US"/>
        </w:rPr>
      </w:pPr>
      <w:r w:rsidRPr="003E0B31">
        <w:rPr>
          <w:rFonts w:ascii="Garamond" w:hAnsi="Garamond" w:cs="Garamond"/>
          <w:sz w:val="22"/>
          <w:szCs w:val="22"/>
          <w:lang w:val="en-US"/>
        </w:rPr>
        <w:t>Internet :http:/ /pl</w:t>
      </w:r>
    </w:p>
    <w:p w:rsidR="003E0B31" w:rsidRPr="003E0B31" w:rsidRDefault="003E0B31" w:rsidP="003E0B31">
      <w:pPr>
        <w:rPr>
          <w:rFonts w:ascii="Garamond" w:hAnsi="Garamond" w:cs="Garamond"/>
          <w:sz w:val="22"/>
          <w:szCs w:val="22"/>
          <w:lang w:val="en-US"/>
        </w:rPr>
      </w:pPr>
      <w:r w:rsidRPr="003E0B31">
        <w:rPr>
          <w:rFonts w:ascii="Garamond" w:hAnsi="Garamond" w:cs="Garamond"/>
          <w:sz w:val="22"/>
          <w:szCs w:val="22"/>
          <w:lang w:val="en-US"/>
        </w:rPr>
        <w:t>e-mail:.......................................................................................................................</w:t>
      </w:r>
    </w:p>
    <w:p w:rsidR="003E0B31" w:rsidRDefault="003E0B31" w:rsidP="003E0B31">
      <w:pPr>
        <w:rPr>
          <w:rFonts w:ascii="Garamond" w:hAnsi="Garamond" w:cs="Garamond"/>
          <w:sz w:val="22"/>
          <w:szCs w:val="22"/>
        </w:rPr>
      </w:pPr>
      <w:r>
        <w:rPr>
          <w:rFonts w:ascii="Garamond" w:hAnsi="Garamond" w:cs="Garamond"/>
          <w:sz w:val="22"/>
          <w:szCs w:val="22"/>
        </w:rPr>
        <w:t>adres do korespondencji:</w:t>
      </w:r>
    </w:p>
    <w:p w:rsidR="003E0B31" w:rsidRDefault="003E0B31" w:rsidP="003E0B31">
      <w:pPr>
        <w:rPr>
          <w:rFonts w:ascii="Garamond" w:hAnsi="Garamond" w:cs="Garamond"/>
          <w:sz w:val="22"/>
          <w:szCs w:val="22"/>
        </w:rPr>
      </w:pPr>
      <w:r>
        <w:rPr>
          <w:rFonts w:ascii="Garamond" w:hAnsi="Garamond" w:cs="Garamond"/>
          <w:sz w:val="22"/>
          <w:szCs w:val="22"/>
        </w:rPr>
        <w:t>...................................................................................................................................................................................................</w:t>
      </w:r>
      <w:r w:rsidR="00B00764">
        <w:rPr>
          <w:rFonts w:ascii="Garamond" w:hAnsi="Garamond" w:cs="Garamond"/>
          <w:sz w:val="22"/>
          <w:szCs w:val="22"/>
        </w:rPr>
        <w:t>....................................................................................................................................................................................</w:t>
      </w:r>
    </w:p>
    <w:p w:rsidR="003E0B31" w:rsidRDefault="003E0B31" w:rsidP="003E0B31">
      <w:pPr>
        <w:rPr>
          <w:rFonts w:ascii="Garamond" w:eastAsia="ArialMT" w:hAnsi="Garamond" w:cs="Garamond"/>
          <w:sz w:val="22"/>
          <w:szCs w:val="22"/>
        </w:rPr>
      </w:pPr>
      <w:r>
        <w:rPr>
          <w:rFonts w:ascii="Garamond" w:hAnsi="Garamond" w:cs="Garamond"/>
          <w:sz w:val="22"/>
          <w:szCs w:val="22"/>
        </w:rPr>
        <w:t>............................................................................................................................................................................................</w:t>
      </w:r>
    </w:p>
    <w:p w:rsidR="003E0B31" w:rsidRDefault="003E0B31" w:rsidP="003E0B31">
      <w:pPr>
        <w:autoSpaceDE w:val="0"/>
        <w:spacing w:line="360" w:lineRule="auto"/>
        <w:rPr>
          <w:rFonts w:ascii="Garamond" w:eastAsia="ArialMT" w:hAnsi="Garamond" w:cs="Garamond"/>
          <w:sz w:val="22"/>
          <w:szCs w:val="22"/>
        </w:rPr>
      </w:pPr>
      <w:r>
        <w:rPr>
          <w:rFonts w:ascii="Garamond" w:eastAsia="ArialMT" w:hAnsi="Garamond" w:cs="Garamond"/>
          <w:sz w:val="22"/>
          <w:szCs w:val="22"/>
        </w:rPr>
        <w:t xml:space="preserve">Oświadczam, iż jestem¹: </w:t>
      </w:r>
    </w:p>
    <w:p w:rsidR="003E0B31" w:rsidRDefault="003E0B31" w:rsidP="003E0B31">
      <w:pPr>
        <w:autoSpaceDE w:val="0"/>
        <w:spacing w:line="360" w:lineRule="auto"/>
        <w:rPr>
          <w:rFonts w:ascii="Garamond" w:eastAsia="ArialMT" w:hAnsi="Garamond" w:cs="Garamond"/>
          <w:sz w:val="22"/>
          <w:szCs w:val="22"/>
        </w:rPr>
      </w:pPr>
      <w:r>
        <w:rPr>
          <w:rFonts w:ascii="Garamond" w:eastAsia="ArialMT" w:hAnsi="Garamond" w:cs="Garamond"/>
          <w:sz w:val="22"/>
          <w:szCs w:val="22"/>
        </w:rPr>
        <w:t>mikroprzedsiębiorstwem* □ tak □ nie</w:t>
      </w:r>
    </w:p>
    <w:p w:rsidR="003E0B31" w:rsidRDefault="003E0B31" w:rsidP="003E0B31">
      <w:pPr>
        <w:autoSpaceDE w:val="0"/>
        <w:spacing w:line="360" w:lineRule="auto"/>
        <w:rPr>
          <w:rFonts w:ascii="Garamond" w:eastAsia="ArialMT" w:hAnsi="Garamond" w:cs="Garamond"/>
          <w:sz w:val="22"/>
          <w:szCs w:val="22"/>
        </w:rPr>
      </w:pPr>
      <w:r>
        <w:rPr>
          <w:rFonts w:ascii="Garamond" w:eastAsia="ArialMT" w:hAnsi="Garamond" w:cs="Garamond"/>
          <w:sz w:val="22"/>
          <w:szCs w:val="22"/>
        </w:rPr>
        <w:t>małym przedsiębiorstwem* □ tak □ nie</w:t>
      </w:r>
    </w:p>
    <w:p w:rsidR="003E0B31" w:rsidRDefault="003E0B31" w:rsidP="003E0B31">
      <w:pPr>
        <w:autoSpaceDE w:val="0"/>
        <w:spacing w:line="360" w:lineRule="auto"/>
        <w:rPr>
          <w:rFonts w:ascii="Garamond" w:eastAsia="ArialMT" w:hAnsi="Garamond" w:cs="Garamond"/>
          <w:bCs/>
          <w:sz w:val="22"/>
          <w:szCs w:val="22"/>
        </w:rPr>
      </w:pPr>
      <w:r>
        <w:rPr>
          <w:rFonts w:ascii="Garamond" w:eastAsia="ArialMT" w:hAnsi="Garamond" w:cs="Garamond"/>
          <w:sz w:val="22"/>
          <w:szCs w:val="22"/>
        </w:rPr>
        <w:t xml:space="preserve">średnim przedsiębiorstwem* □ tak □ nie </w:t>
      </w:r>
    </w:p>
    <w:p w:rsidR="003E0B31" w:rsidRDefault="003E0B31" w:rsidP="003E0B31">
      <w:pPr>
        <w:autoSpaceDE w:val="0"/>
        <w:spacing w:line="360" w:lineRule="auto"/>
        <w:rPr>
          <w:rFonts w:ascii="Garamond" w:hAnsi="Garamond" w:cs="Garamond"/>
          <w:sz w:val="22"/>
          <w:szCs w:val="22"/>
        </w:rPr>
      </w:pPr>
      <w:r>
        <w:rPr>
          <w:rFonts w:ascii="Garamond" w:eastAsia="ArialMT" w:hAnsi="Garamond" w:cs="Garamond"/>
          <w:bCs/>
          <w:sz w:val="22"/>
          <w:szCs w:val="22"/>
        </w:rPr>
        <w:t>*zaznaczyć właściwe</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 xml:space="preserve">Nawiązując do ogłoszenia o zamówieniu w trybie przetargu nieograniczonego poniżej kwot określonych            w przepisach wydanych na podst. art. 11 ust. 8 </w:t>
      </w:r>
      <w:proofErr w:type="spellStart"/>
      <w:r>
        <w:rPr>
          <w:rFonts w:ascii="Garamond" w:hAnsi="Garamond" w:cs="Garamond"/>
          <w:sz w:val="22"/>
          <w:szCs w:val="22"/>
        </w:rPr>
        <w:t>uPzp</w:t>
      </w:r>
      <w:proofErr w:type="spellEnd"/>
      <w:r>
        <w:rPr>
          <w:rFonts w:ascii="Garamond" w:hAnsi="Garamond" w:cs="Garamond"/>
          <w:sz w:val="22"/>
          <w:szCs w:val="22"/>
        </w:rPr>
        <w:t xml:space="preserve"> na:</w:t>
      </w:r>
    </w:p>
    <w:p w:rsidR="003E0B31" w:rsidRDefault="003E0B31" w:rsidP="003E0B31">
      <w:pPr>
        <w:jc w:val="both"/>
        <w:rPr>
          <w:rFonts w:ascii="Garamond" w:hAnsi="Garamond" w:cs="Garamond"/>
          <w:b/>
          <w:bCs/>
        </w:rPr>
      </w:pPr>
      <w:r>
        <w:rPr>
          <w:rFonts w:ascii="Garamond" w:hAnsi="Garamond" w:cs="Garamond"/>
          <w:sz w:val="22"/>
          <w:szCs w:val="22"/>
        </w:rPr>
        <w:t xml:space="preserve"> </w:t>
      </w:r>
    </w:p>
    <w:p w:rsidR="003E0B31" w:rsidRDefault="003E0B31" w:rsidP="003E0B31">
      <w:pPr>
        <w:shd w:val="clear" w:color="auto" w:fill="DDDDDD"/>
        <w:jc w:val="both"/>
        <w:rPr>
          <w:rFonts w:ascii="Garamond" w:hAnsi="Garamond" w:cs="Garamond"/>
          <w:sz w:val="22"/>
          <w:szCs w:val="22"/>
        </w:rPr>
      </w:pPr>
      <w:r>
        <w:rPr>
          <w:rFonts w:ascii="Garamond" w:hAnsi="Garamond" w:cs="Garamond"/>
          <w:b/>
          <w:bCs/>
        </w:rPr>
        <w:t>DOSTAWA (SPRZEDAŻ WRAZ Z TRANSPORTEM) KARMY DLA ZWIERZĄT UTRZYMYWANYCH W OGRODZIE ZOOLOGICZNYM (W DWÓCH LOKALIZACJACH) ZNAJDUJĄCYCH SIĘ W STRUKTURZE MIEJSKIEGO ZAKŁADU USŁUG KOMUNALNYCH   W SOSNOWCU</w:t>
      </w:r>
      <w:r>
        <w:rPr>
          <w:rFonts w:ascii="Garamond" w:hAnsi="Garamond" w:cs="Garamond"/>
          <w:sz w:val="22"/>
          <w:szCs w:val="22"/>
        </w:rPr>
        <w:t>.</w:t>
      </w:r>
    </w:p>
    <w:p w:rsidR="00BD0BF6" w:rsidRDefault="00BD0BF6" w:rsidP="00BD0BF6">
      <w:pPr>
        <w:spacing w:line="360" w:lineRule="auto"/>
        <w:jc w:val="both"/>
        <w:rPr>
          <w:rFonts w:ascii="Garamond" w:eastAsia="Times New Roman" w:hAnsi="Garamond" w:cs="Garamond"/>
          <w:kern w:val="3"/>
          <w:sz w:val="22"/>
          <w:szCs w:val="22"/>
        </w:rPr>
      </w:pPr>
    </w:p>
    <w:p w:rsidR="00BD0BF6" w:rsidRPr="00BD0BF6" w:rsidRDefault="00BD0BF6" w:rsidP="00BD0BF6">
      <w:pPr>
        <w:spacing w:line="360" w:lineRule="auto"/>
        <w:jc w:val="both"/>
        <w:rPr>
          <w:sz w:val="22"/>
          <w:szCs w:val="22"/>
        </w:rPr>
      </w:pPr>
      <w:r w:rsidRPr="00BD0BF6">
        <w:rPr>
          <w:rFonts w:ascii="Garamond" w:eastAsia="Times New Roman" w:hAnsi="Garamond" w:cs="Garamond"/>
          <w:kern w:val="3"/>
          <w:sz w:val="22"/>
          <w:szCs w:val="22"/>
        </w:rPr>
        <w:t>MY NIŻEJ PODPISANI :</w:t>
      </w:r>
    </w:p>
    <w:p w:rsidR="00BD0BF6" w:rsidRPr="00BD0BF6" w:rsidRDefault="00BD0BF6" w:rsidP="00BD0BF6">
      <w:pPr>
        <w:numPr>
          <w:ilvl w:val="0"/>
          <w:numId w:val="11"/>
        </w:numPr>
        <w:tabs>
          <w:tab w:val="left" w:pos="0"/>
        </w:tabs>
        <w:autoSpaceDN w:val="0"/>
        <w:spacing w:line="360" w:lineRule="auto"/>
        <w:ind w:left="567" w:right="49" w:hanging="567"/>
        <w:jc w:val="both"/>
        <w:textAlignment w:val="baseline"/>
        <w:rPr>
          <w:rFonts w:ascii="Garamond" w:hAnsi="Garamond" w:cs="Garamond"/>
          <w:kern w:val="3"/>
          <w:sz w:val="22"/>
          <w:szCs w:val="22"/>
        </w:rPr>
      </w:pPr>
      <w:r w:rsidRPr="00BD0BF6">
        <w:rPr>
          <w:rFonts w:ascii="Garamond" w:hAnsi="Garamond" w:cs="Garamond"/>
          <w:kern w:val="3"/>
          <w:sz w:val="22"/>
          <w:szCs w:val="22"/>
        </w:rPr>
        <w:t>SKŁADAMY OFERTĘ na wykonanie przedmiotu zamówienia w zakresie określonym</w:t>
      </w:r>
      <w:r>
        <w:rPr>
          <w:rFonts w:ascii="Garamond" w:hAnsi="Garamond" w:cs="Garamond"/>
          <w:kern w:val="3"/>
          <w:sz w:val="22"/>
          <w:szCs w:val="22"/>
        </w:rPr>
        <w:t xml:space="preserve">                                 </w:t>
      </w:r>
      <w:r w:rsidRPr="00BD0BF6">
        <w:rPr>
          <w:rFonts w:ascii="Garamond" w:hAnsi="Garamond" w:cs="Garamond"/>
          <w:kern w:val="3"/>
          <w:sz w:val="22"/>
          <w:szCs w:val="22"/>
        </w:rPr>
        <w:t xml:space="preserve"> w Specyfikacji Istotnych Warunków Zamówienia. </w:t>
      </w:r>
    </w:p>
    <w:p w:rsidR="003E0B31" w:rsidRPr="00BD0BF6" w:rsidRDefault="00BD0BF6" w:rsidP="00BD0BF6">
      <w:pPr>
        <w:spacing w:line="360" w:lineRule="auto"/>
        <w:ind w:left="567" w:right="49" w:hanging="567"/>
        <w:jc w:val="both"/>
        <w:rPr>
          <w:sz w:val="22"/>
          <w:szCs w:val="22"/>
        </w:rPr>
      </w:pPr>
      <w:r w:rsidRPr="00BD0BF6">
        <w:rPr>
          <w:rFonts w:ascii="Garamond" w:hAnsi="Garamond" w:cs="Garamond"/>
          <w:kern w:val="3"/>
          <w:sz w:val="22"/>
          <w:szCs w:val="22"/>
        </w:rPr>
        <w:t>2.</w:t>
      </w:r>
      <w:r w:rsidRPr="00BD0BF6">
        <w:rPr>
          <w:rFonts w:ascii="Garamond" w:hAnsi="Garamond" w:cs="Garamond"/>
          <w:kern w:val="3"/>
          <w:sz w:val="22"/>
          <w:szCs w:val="22"/>
        </w:rPr>
        <w:tab/>
        <w:t>OFERUJEMY</w:t>
      </w:r>
      <w:r>
        <w:rPr>
          <w:rFonts w:ascii="Garamond" w:hAnsi="Garamond" w:cs="Garamond"/>
          <w:sz w:val="22"/>
          <w:szCs w:val="22"/>
        </w:rPr>
        <w:t xml:space="preserve"> </w:t>
      </w:r>
      <w:r w:rsidRPr="00BD0BF6">
        <w:rPr>
          <w:rFonts w:ascii="Garamond" w:hAnsi="Garamond" w:cs="Garamond"/>
          <w:sz w:val="22"/>
          <w:szCs w:val="22"/>
        </w:rPr>
        <w:t>wykonanie dostaw zgodnie z „Wymaganiami Zamawiającego”</w:t>
      </w:r>
      <w:r>
        <w:rPr>
          <w:rFonts w:ascii="Garamond" w:hAnsi="Garamond" w:cs="Garamond"/>
          <w:sz w:val="22"/>
          <w:szCs w:val="22"/>
        </w:rPr>
        <w:t xml:space="preserve"> </w:t>
      </w:r>
      <w:r w:rsidRPr="00BD0BF6">
        <w:rPr>
          <w:rFonts w:ascii="Garamond" w:hAnsi="Garamond" w:cs="Garamond"/>
          <w:kern w:val="3"/>
          <w:sz w:val="22"/>
          <w:szCs w:val="22"/>
        </w:rPr>
        <w:t>objęt</w:t>
      </w:r>
      <w:r>
        <w:rPr>
          <w:rFonts w:ascii="Garamond" w:hAnsi="Garamond" w:cs="Garamond"/>
          <w:kern w:val="3"/>
          <w:sz w:val="22"/>
          <w:szCs w:val="22"/>
        </w:rPr>
        <w:t>ych</w:t>
      </w:r>
      <w:r w:rsidRPr="00BD0BF6">
        <w:rPr>
          <w:rFonts w:ascii="Garamond" w:hAnsi="Garamond" w:cs="Garamond"/>
          <w:kern w:val="3"/>
          <w:sz w:val="22"/>
          <w:szCs w:val="22"/>
        </w:rPr>
        <w:t xml:space="preserve"> zamówieniem </w:t>
      </w:r>
      <w:r w:rsidRPr="00BD0BF6">
        <w:rPr>
          <w:rFonts w:ascii="Garamond" w:hAnsi="Garamond" w:cs="Garamond"/>
          <w:kern w:val="3"/>
          <w:sz w:val="22"/>
          <w:szCs w:val="22"/>
          <w:lang w:eastAsia="pl-PL" w:bidi="pl-PL"/>
        </w:rPr>
        <w:t>za cenę łączną</w:t>
      </w:r>
      <w:r>
        <w:rPr>
          <w:rFonts w:ascii="Garamond" w:hAnsi="Garamond" w:cs="Garamond"/>
          <w:kern w:val="3"/>
          <w:sz w:val="22"/>
          <w:szCs w:val="22"/>
          <w:lang w:eastAsia="pl-PL" w:bidi="pl-PL"/>
        </w:rPr>
        <w:t>:</w:t>
      </w:r>
    </w:p>
    <w:p w:rsidR="003E0B31" w:rsidRDefault="003E0B31" w:rsidP="00BD0BF6">
      <w:pPr>
        <w:jc w:val="both"/>
        <w:rPr>
          <w:rFonts w:ascii="Garamond" w:hAnsi="Garamond" w:cs="Garamond"/>
          <w:sz w:val="22"/>
          <w:szCs w:val="22"/>
        </w:rPr>
      </w:pPr>
    </w:p>
    <w:p w:rsidR="003E0B31" w:rsidRDefault="003E0B31" w:rsidP="003E0B31">
      <w:pPr>
        <w:shd w:val="clear" w:color="auto" w:fill="CCFFFF"/>
        <w:tabs>
          <w:tab w:val="left" w:pos="284"/>
          <w:tab w:val="left" w:pos="567"/>
        </w:tabs>
        <w:spacing w:before="20" w:after="20" w:line="360" w:lineRule="auto"/>
        <w:jc w:val="both"/>
        <w:rPr>
          <w:rFonts w:ascii="Garamond" w:hAnsi="Garamond" w:cs="Garamond"/>
          <w:b/>
          <w:bCs/>
          <w:sz w:val="22"/>
          <w:szCs w:val="22"/>
        </w:rPr>
      </w:pPr>
      <w:r>
        <w:rPr>
          <w:rFonts w:ascii="Garamond" w:hAnsi="Garamond" w:cs="Garamond"/>
          <w:b/>
          <w:bCs/>
          <w:sz w:val="22"/>
          <w:szCs w:val="22"/>
          <w:u w:val="single"/>
        </w:rPr>
        <w:t xml:space="preserve">CZĘŚĆ – 1:  </w:t>
      </w:r>
      <w:r w:rsidR="00074105">
        <w:rPr>
          <w:rFonts w:ascii="Garamond" w:hAnsi="Garamond" w:cs="Garamond"/>
          <w:b/>
          <w:bCs/>
          <w:sz w:val="22"/>
          <w:szCs w:val="22"/>
          <w:u w:val="single"/>
        </w:rPr>
        <w:t>PRODUKTY  ZBOŻOWE</w:t>
      </w:r>
    </w:p>
    <w:p w:rsidR="003E0B31" w:rsidRDefault="003E0B31" w:rsidP="003E0B31">
      <w:pPr>
        <w:tabs>
          <w:tab w:val="left" w:pos="284"/>
          <w:tab w:val="left" w:pos="567"/>
        </w:tabs>
        <w:spacing w:before="20" w:after="20" w:line="360" w:lineRule="auto"/>
        <w:jc w:val="both"/>
        <w:rPr>
          <w:rFonts w:ascii="Garamond" w:hAnsi="Garamond" w:cs="Garamond"/>
          <w:b/>
          <w:bCs/>
          <w:sz w:val="22"/>
          <w:szCs w:val="22"/>
        </w:rPr>
      </w:pPr>
      <w:r>
        <w:rPr>
          <w:rFonts w:ascii="Garamond" w:hAnsi="Garamond" w:cs="Garamond"/>
          <w:b/>
          <w:bCs/>
          <w:sz w:val="22"/>
          <w:szCs w:val="22"/>
        </w:rPr>
        <w:t>Wartość netto ________________________________ zł</w:t>
      </w:r>
    </w:p>
    <w:p w:rsidR="003E0B31" w:rsidRDefault="003E0B31" w:rsidP="003E0B31">
      <w:pPr>
        <w:tabs>
          <w:tab w:val="left" w:pos="284"/>
          <w:tab w:val="left" w:pos="567"/>
        </w:tabs>
        <w:spacing w:before="20" w:after="20" w:line="360" w:lineRule="auto"/>
        <w:jc w:val="both"/>
        <w:rPr>
          <w:rFonts w:ascii="Garamond" w:hAnsi="Garamond" w:cs="Garamond"/>
          <w:b/>
          <w:bCs/>
          <w:sz w:val="22"/>
          <w:szCs w:val="22"/>
        </w:rPr>
      </w:pPr>
      <w:r>
        <w:rPr>
          <w:rFonts w:ascii="Garamond" w:hAnsi="Garamond" w:cs="Garamond"/>
          <w:b/>
          <w:bCs/>
          <w:sz w:val="22"/>
          <w:szCs w:val="22"/>
        </w:rPr>
        <w:tab/>
        <w:t>Słownie: _______________________________________________________________ zł</w:t>
      </w:r>
    </w:p>
    <w:p w:rsidR="003E0B31" w:rsidRDefault="003E0B31" w:rsidP="003E0B31">
      <w:pPr>
        <w:tabs>
          <w:tab w:val="left" w:pos="284"/>
          <w:tab w:val="left" w:pos="567"/>
        </w:tabs>
        <w:spacing w:before="20" w:after="20" w:line="360" w:lineRule="auto"/>
        <w:jc w:val="both"/>
        <w:rPr>
          <w:rFonts w:ascii="Garamond" w:hAnsi="Garamond" w:cs="Garamond"/>
          <w:b/>
          <w:bCs/>
          <w:sz w:val="22"/>
          <w:szCs w:val="22"/>
        </w:rPr>
      </w:pPr>
      <w:r>
        <w:rPr>
          <w:rFonts w:ascii="Garamond" w:hAnsi="Garamond" w:cs="Garamond"/>
          <w:b/>
          <w:bCs/>
          <w:sz w:val="22"/>
          <w:szCs w:val="22"/>
        </w:rPr>
        <w:t>W tym podatek VAT(…..%):</w:t>
      </w:r>
      <w:r>
        <w:rPr>
          <w:rFonts w:ascii="Garamond" w:hAnsi="Garamond" w:cs="Garamond"/>
          <w:b/>
          <w:bCs/>
          <w:sz w:val="22"/>
          <w:szCs w:val="22"/>
        </w:rPr>
        <w:tab/>
        <w:t>________________________________ zł</w:t>
      </w:r>
    </w:p>
    <w:p w:rsidR="003E0B31" w:rsidRDefault="003E0B31" w:rsidP="003E0B31">
      <w:pPr>
        <w:tabs>
          <w:tab w:val="left" w:pos="284"/>
          <w:tab w:val="left" w:pos="567"/>
        </w:tabs>
        <w:spacing w:before="20" w:after="20" w:line="360" w:lineRule="auto"/>
        <w:jc w:val="both"/>
        <w:rPr>
          <w:rFonts w:ascii="Garamond" w:hAnsi="Garamond" w:cs="Garamond"/>
          <w:b/>
          <w:bCs/>
          <w:sz w:val="22"/>
          <w:szCs w:val="22"/>
        </w:rPr>
      </w:pPr>
      <w:r>
        <w:rPr>
          <w:rFonts w:ascii="Garamond" w:hAnsi="Garamond" w:cs="Garamond"/>
          <w:b/>
          <w:bCs/>
          <w:sz w:val="22"/>
          <w:szCs w:val="22"/>
        </w:rPr>
        <w:lastRenderedPageBreak/>
        <w:t>Wartość brutto:</w:t>
      </w:r>
      <w:r>
        <w:rPr>
          <w:rFonts w:ascii="Garamond" w:hAnsi="Garamond" w:cs="Garamond"/>
          <w:b/>
          <w:bCs/>
          <w:sz w:val="22"/>
          <w:szCs w:val="22"/>
        </w:rPr>
        <w:tab/>
        <w:t>________________________________ zł</w:t>
      </w:r>
    </w:p>
    <w:p w:rsidR="003E0B31" w:rsidRDefault="003E0B31" w:rsidP="003E0B31">
      <w:pPr>
        <w:tabs>
          <w:tab w:val="left" w:pos="0"/>
          <w:tab w:val="left" w:pos="284"/>
        </w:tabs>
        <w:spacing w:before="20" w:after="20" w:line="360" w:lineRule="auto"/>
        <w:jc w:val="both"/>
        <w:rPr>
          <w:rFonts w:ascii="Garamond" w:hAnsi="Garamond" w:cs="Garamond"/>
          <w:b/>
          <w:bCs/>
          <w:sz w:val="22"/>
          <w:szCs w:val="22"/>
        </w:rPr>
      </w:pPr>
      <w:r>
        <w:rPr>
          <w:rFonts w:ascii="Garamond" w:hAnsi="Garamond" w:cs="Garamond"/>
          <w:b/>
          <w:bCs/>
          <w:sz w:val="22"/>
          <w:szCs w:val="22"/>
        </w:rPr>
        <w:tab/>
        <w:t>Słownie: _______________________________________________________________ zł</w:t>
      </w:r>
    </w:p>
    <w:p w:rsidR="003E0B31" w:rsidRDefault="003E0B31" w:rsidP="003E0B31">
      <w:pPr>
        <w:tabs>
          <w:tab w:val="left" w:pos="0"/>
          <w:tab w:val="left" w:pos="284"/>
        </w:tabs>
        <w:spacing w:before="20" w:after="20" w:line="360" w:lineRule="auto"/>
        <w:jc w:val="both"/>
        <w:rPr>
          <w:rFonts w:ascii="Garamond" w:hAnsi="Garamond" w:cs="Garamond"/>
          <w:b/>
          <w:bCs/>
          <w:sz w:val="22"/>
          <w:szCs w:val="22"/>
          <w:u w:val="single"/>
        </w:rPr>
      </w:pPr>
      <w:r>
        <w:rPr>
          <w:rFonts w:ascii="Garamond" w:hAnsi="Garamond" w:cs="Garamond"/>
          <w:b/>
          <w:bCs/>
          <w:sz w:val="22"/>
          <w:szCs w:val="22"/>
        </w:rPr>
        <w:t>OFEROWANY TERMIN DOSTAWY (realizacji zamówienia częściowego – nie dłuższy niż 72 godziny (3 dni)</w:t>
      </w:r>
      <w:r w:rsidR="00C07A99">
        <w:rPr>
          <w:rFonts w:ascii="Garamond" w:hAnsi="Garamond" w:cs="Garamond"/>
          <w:b/>
          <w:bCs/>
          <w:sz w:val="22"/>
          <w:szCs w:val="22"/>
        </w:rPr>
        <w:t xml:space="preserve">  </w:t>
      </w:r>
      <w:r>
        <w:rPr>
          <w:rFonts w:ascii="Garamond" w:hAnsi="Garamond" w:cs="Garamond"/>
          <w:b/>
          <w:bCs/>
          <w:sz w:val="22"/>
          <w:szCs w:val="22"/>
        </w:rPr>
        <w:t>.............</w:t>
      </w:r>
      <w:r w:rsidR="00C07A99">
        <w:rPr>
          <w:rFonts w:ascii="Garamond" w:hAnsi="Garamond" w:cs="Garamond"/>
          <w:b/>
          <w:bCs/>
          <w:sz w:val="22"/>
          <w:szCs w:val="22"/>
        </w:rPr>
        <w:t xml:space="preserve"> </w:t>
      </w:r>
      <w:r>
        <w:rPr>
          <w:rFonts w:ascii="Garamond" w:hAnsi="Garamond" w:cs="Garamond"/>
          <w:b/>
          <w:bCs/>
          <w:sz w:val="22"/>
          <w:szCs w:val="22"/>
        </w:rPr>
        <w:t xml:space="preserve">dni od złożenia zamówienia częściowego </w:t>
      </w:r>
      <w:r w:rsidR="00074105">
        <w:rPr>
          <w:rFonts w:ascii="Garamond" w:hAnsi="Garamond" w:cs="Garamond"/>
          <w:b/>
          <w:bCs/>
          <w:sz w:val="22"/>
          <w:szCs w:val="22"/>
        </w:rPr>
        <w:t>drogą elektroniczną</w:t>
      </w:r>
      <w:r w:rsidR="00C07A99">
        <w:rPr>
          <w:rFonts w:ascii="Garamond" w:hAnsi="Garamond" w:cs="Garamond"/>
          <w:b/>
          <w:bCs/>
          <w:sz w:val="22"/>
          <w:szCs w:val="22"/>
        </w:rPr>
        <w:t xml:space="preserve"> </w:t>
      </w:r>
      <w:r w:rsidR="00074105">
        <w:rPr>
          <w:rFonts w:ascii="Garamond" w:hAnsi="Garamond" w:cs="Garamond"/>
          <w:b/>
          <w:bCs/>
          <w:sz w:val="22"/>
          <w:szCs w:val="22"/>
        </w:rPr>
        <w:t>-</w:t>
      </w:r>
      <w:r>
        <w:rPr>
          <w:rFonts w:ascii="Garamond" w:hAnsi="Garamond" w:cs="Garamond"/>
          <w:b/>
          <w:bCs/>
          <w:sz w:val="22"/>
          <w:szCs w:val="22"/>
        </w:rPr>
        <w:t>e-mail</w:t>
      </w:r>
    </w:p>
    <w:p w:rsidR="003E0B31" w:rsidRDefault="003E0B31" w:rsidP="003E0B31">
      <w:pPr>
        <w:shd w:val="clear" w:color="auto" w:fill="CCFFFF"/>
        <w:tabs>
          <w:tab w:val="left" w:pos="284"/>
          <w:tab w:val="left" w:pos="567"/>
        </w:tabs>
        <w:spacing w:before="20" w:after="20" w:line="360" w:lineRule="auto"/>
        <w:jc w:val="both"/>
        <w:rPr>
          <w:rFonts w:ascii="Garamond" w:hAnsi="Garamond" w:cs="Garamond"/>
          <w:b/>
          <w:bCs/>
          <w:sz w:val="22"/>
          <w:szCs w:val="22"/>
        </w:rPr>
      </w:pPr>
      <w:r>
        <w:rPr>
          <w:rFonts w:ascii="Garamond" w:hAnsi="Garamond" w:cs="Garamond"/>
          <w:b/>
          <w:bCs/>
          <w:sz w:val="22"/>
          <w:szCs w:val="22"/>
          <w:u w:val="single"/>
        </w:rPr>
        <w:t xml:space="preserve">CZĘŚĆ – 2 :  </w:t>
      </w:r>
      <w:r w:rsidR="00074105">
        <w:rPr>
          <w:rFonts w:ascii="Garamond" w:hAnsi="Garamond" w:cs="Garamond"/>
          <w:b/>
          <w:bCs/>
          <w:sz w:val="22"/>
          <w:szCs w:val="22"/>
          <w:u w:val="single"/>
        </w:rPr>
        <w:t>KARMA  DLA WĘŻY</w:t>
      </w:r>
    </w:p>
    <w:p w:rsidR="003E0B31" w:rsidRDefault="003E0B31" w:rsidP="003E0B31">
      <w:pPr>
        <w:tabs>
          <w:tab w:val="left" w:pos="284"/>
          <w:tab w:val="left" w:pos="567"/>
        </w:tabs>
        <w:spacing w:before="20" w:after="20" w:line="360" w:lineRule="auto"/>
        <w:jc w:val="both"/>
        <w:rPr>
          <w:rFonts w:ascii="Garamond" w:hAnsi="Garamond" w:cs="Garamond"/>
          <w:b/>
          <w:bCs/>
          <w:sz w:val="22"/>
          <w:szCs w:val="22"/>
        </w:rPr>
      </w:pPr>
      <w:r>
        <w:rPr>
          <w:rFonts w:ascii="Garamond" w:hAnsi="Garamond" w:cs="Garamond"/>
          <w:b/>
          <w:bCs/>
          <w:sz w:val="22"/>
          <w:szCs w:val="22"/>
        </w:rPr>
        <w:t>Wartość netto ________________________________ zł</w:t>
      </w:r>
    </w:p>
    <w:p w:rsidR="003E0B31" w:rsidRDefault="003E0B31" w:rsidP="003E0B31">
      <w:pPr>
        <w:tabs>
          <w:tab w:val="left" w:pos="284"/>
          <w:tab w:val="left" w:pos="567"/>
        </w:tabs>
        <w:spacing w:before="20" w:after="20" w:line="360" w:lineRule="auto"/>
        <w:jc w:val="both"/>
        <w:rPr>
          <w:rFonts w:ascii="Garamond" w:hAnsi="Garamond" w:cs="Garamond"/>
          <w:b/>
          <w:bCs/>
          <w:sz w:val="22"/>
          <w:szCs w:val="22"/>
        </w:rPr>
      </w:pPr>
      <w:r>
        <w:rPr>
          <w:rFonts w:ascii="Garamond" w:hAnsi="Garamond" w:cs="Garamond"/>
          <w:b/>
          <w:bCs/>
          <w:sz w:val="22"/>
          <w:szCs w:val="22"/>
        </w:rPr>
        <w:tab/>
        <w:t>Słownie: _______________________________________________________________ zł</w:t>
      </w:r>
    </w:p>
    <w:p w:rsidR="003E0B31" w:rsidRDefault="003E0B31" w:rsidP="003E0B31">
      <w:pPr>
        <w:tabs>
          <w:tab w:val="left" w:pos="284"/>
          <w:tab w:val="left" w:pos="567"/>
        </w:tabs>
        <w:spacing w:before="20" w:after="20" w:line="360" w:lineRule="auto"/>
        <w:jc w:val="both"/>
        <w:rPr>
          <w:rFonts w:ascii="Garamond" w:hAnsi="Garamond" w:cs="Garamond"/>
          <w:b/>
          <w:bCs/>
          <w:sz w:val="22"/>
          <w:szCs w:val="22"/>
        </w:rPr>
      </w:pPr>
      <w:r>
        <w:rPr>
          <w:rFonts w:ascii="Garamond" w:hAnsi="Garamond" w:cs="Garamond"/>
          <w:b/>
          <w:bCs/>
          <w:sz w:val="22"/>
          <w:szCs w:val="22"/>
        </w:rPr>
        <w:t>W tym podatek VAT(…..%):</w:t>
      </w:r>
      <w:r>
        <w:rPr>
          <w:rFonts w:ascii="Garamond" w:hAnsi="Garamond" w:cs="Garamond"/>
          <w:b/>
          <w:bCs/>
          <w:sz w:val="22"/>
          <w:szCs w:val="22"/>
        </w:rPr>
        <w:tab/>
        <w:t>________________________________ zł</w:t>
      </w:r>
    </w:p>
    <w:p w:rsidR="003E0B31" w:rsidRDefault="003E0B31" w:rsidP="003E0B31">
      <w:pPr>
        <w:tabs>
          <w:tab w:val="left" w:pos="284"/>
          <w:tab w:val="left" w:pos="567"/>
        </w:tabs>
        <w:spacing w:before="20" w:after="20" w:line="360" w:lineRule="auto"/>
        <w:jc w:val="both"/>
        <w:rPr>
          <w:rFonts w:ascii="Garamond" w:hAnsi="Garamond" w:cs="Garamond"/>
          <w:b/>
          <w:bCs/>
          <w:sz w:val="22"/>
          <w:szCs w:val="22"/>
        </w:rPr>
      </w:pPr>
      <w:r>
        <w:rPr>
          <w:rFonts w:ascii="Garamond" w:hAnsi="Garamond" w:cs="Garamond"/>
          <w:b/>
          <w:bCs/>
          <w:sz w:val="22"/>
          <w:szCs w:val="22"/>
        </w:rPr>
        <w:t>Wartość brutto:</w:t>
      </w:r>
      <w:r>
        <w:rPr>
          <w:rFonts w:ascii="Garamond" w:hAnsi="Garamond" w:cs="Garamond"/>
          <w:b/>
          <w:bCs/>
          <w:sz w:val="22"/>
          <w:szCs w:val="22"/>
        </w:rPr>
        <w:tab/>
        <w:t>________________________________ zł</w:t>
      </w:r>
    </w:p>
    <w:p w:rsidR="003E0B31" w:rsidRDefault="003E0B31" w:rsidP="003E0B31">
      <w:pPr>
        <w:tabs>
          <w:tab w:val="left" w:pos="0"/>
          <w:tab w:val="left" w:pos="284"/>
        </w:tabs>
        <w:spacing w:before="20" w:after="20" w:line="360" w:lineRule="auto"/>
        <w:jc w:val="both"/>
        <w:rPr>
          <w:rFonts w:ascii="Garamond" w:hAnsi="Garamond" w:cs="Garamond"/>
          <w:b/>
          <w:bCs/>
          <w:sz w:val="22"/>
          <w:szCs w:val="22"/>
        </w:rPr>
      </w:pPr>
      <w:r>
        <w:rPr>
          <w:rFonts w:ascii="Garamond" w:hAnsi="Garamond" w:cs="Garamond"/>
          <w:b/>
          <w:bCs/>
          <w:sz w:val="22"/>
          <w:szCs w:val="22"/>
        </w:rPr>
        <w:tab/>
        <w:t>Słownie: _______________________________________________________________ zł</w:t>
      </w:r>
    </w:p>
    <w:p w:rsidR="003E0B31" w:rsidRDefault="003E0B31" w:rsidP="003E0B31">
      <w:pPr>
        <w:tabs>
          <w:tab w:val="left" w:pos="0"/>
          <w:tab w:val="left" w:pos="284"/>
        </w:tabs>
        <w:spacing w:before="20" w:after="20" w:line="360" w:lineRule="auto"/>
        <w:jc w:val="both"/>
        <w:rPr>
          <w:rFonts w:ascii="Garamond" w:hAnsi="Garamond" w:cs="Garamond"/>
          <w:b/>
          <w:bCs/>
          <w:sz w:val="22"/>
          <w:szCs w:val="22"/>
          <w:u w:val="single"/>
        </w:rPr>
      </w:pPr>
      <w:r>
        <w:rPr>
          <w:rFonts w:ascii="Garamond" w:hAnsi="Garamond" w:cs="Garamond"/>
          <w:b/>
          <w:bCs/>
          <w:sz w:val="22"/>
          <w:szCs w:val="22"/>
        </w:rPr>
        <w:t>OFEROWANY TERMIN DOSTAWY (realizacji zamówienia częściowego – nie dłuższy niż  72 godziny (3 dni)</w:t>
      </w:r>
      <w:r w:rsidR="00C07A99">
        <w:rPr>
          <w:rFonts w:ascii="Garamond" w:hAnsi="Garamond" w:cs="Garamond"/>
          <w:b/>
          <w:bCs/>
          <w:sz w:val="22"/>
          <w:szCs w:val="22"/>
        </w:rPr>
        <w:t xml:space="preserve"> </w:t>
      </w:r>
      <w:r>
        <w:rPr>
          <w:rFonts w:ascii="Garamond" w:hAnsi="Garamond" w:cs="Garamond"/>
          <w:b/>
          <w:bCs/>
          <w:sz w:val="22"/>
          <w:szCs w:val="22"/>
        </w:rPr>
        <w:t>............</w:t>
      </w:r>
      <w:r w:rsidR="00C07A99">
        <w:rPr>
          <w:rFonts w:ascii="Garamond" w:hAnsi="Garamond" w:cs="Garamond"/>
          <w:b/>
          <w:bCs/>
          <w:sz w:val="22"/>
          <w:szCs w:val="22"/>
        </w:rPr>
        <w:t xml:space="preserve"> </w:t>
      </w:r>
      <w:r>
        <w:rPr>
          <w:rFonts w:ascii="Garamond" w:hAnsi="Garamond" w:cs="Garamond"/>
          <w:b/>
          <w:bCs/>
          <w:sz w:val="22"/>
          <w:szCs w:val="22"/>
        </w:rPr>
        <w:t>dni od złożenia zamówienia częściowego</w:t>
      </w:r>
      <w:r w:rsidR="00C07A99">
        <w:rPr>
          <w:rFonts w:ascii="Garamond" w:hAnsi="Garamond" w:cs="Garamond"/>
          <w:b/>
          <w:bCs/>
          <w:sz w:val="22"/>
          <w:szCs w:val="22"/>
        </w:rPr>
        <w:t xml:space="preserve"> </w:t>
      </w:r>
      <w:r>
        <w:rPr>
          <w:rFonts w:ascii="Garamond" w:hAnsi="Garamond" w:cs="Garamond"/>
          <w:b/>
          <w:bCs/>
          <w:sz w:val="22"/>
          <w:szCs w:val="22"/>
        </w:rPr>
        <w:t>drogą</w:t>
      </w:r>
      <w:r w:rsidR="00074105" w:rsidRPr="00074105">
        <w:rPr>
          <w:rFonts w:ascii="Garamond" w:hAnsi="Garamond" w:cs="Garamond"/>
          <w:b/>
          <w:bCs/>
          <w:sz w:val="22"/>
          <w:szCs w:val="22"/>
        </w:rPr>
        <w:t xml:space="preserve"> </w:t>
      </w:r>
      <w:r w:rsidR="00074105">
        <w:rPr>
          <w:rFonts w:ascii="Garamond" w:hAnsi="Garamond" w:cs="Garamond"/>
          <w:b/>
          <w:bCs/>
          <w:sz w:val="22"/>
          <w:szCs w:val="22"/>
        </w:rPr>
        <w:t xml:space="preserve">elektroniczną - </w:t>
      </w:r>
      <w:r>
        <w:rPr>
          <w:rFonts w:ascii="Garamond" w:hAnsi="Garamond" w:cs="Garamond"/>
          <w:b/>
          <w:bCs/>
          <w:sz w:val="22"/>
          <w:szCs w:val="22"/>
        </w:rPr>
        <w:t>e-mail</w:t>
      </w:r>
    </w:p>
    <w:p w:rsidR="003E0B31" w:rsidRDefault="003E0B31" w:rsidP="003E0B31">
      <w:pPr>
        <w:jc w:val="both"/>
        <w:rPr>
          <w:rFonts w:ascii="Garamond" w:hAnsi="Garamond" w:cs="Garamond"/>
          <w:sz w:val="22"/>
          <w:szCs w:val="22"/>
        </w:rPr>
      </w:pPr>
      <w:r>
        <w:rPr>
          <w:rFonts w:ascii="Garamond" w:hAnsi="Garamond" w:cs="Garamond"/>
          <w:sz w:val="22"/>
          <w:szCs w:val="22"/>
        </w:rPr>
        <w:t xml:space="preserve">2. </w:t>
      </w:r>
      <w:r>
        <w:rPr>
          <w:rFonts w:ascii="Garamond" w:hAnsi="Garamond" w:cs="Garamond"/>
          <w:sz w:val="22"/>
          <w:szCs w:val="22"/>
        </w:rPr>
        <w:tab/>
        <w:t>OŚWIADCZENIA :</w:t>
      </w:r>
    </w:p>
    <w:p w:rsidR="003E0B31" w:rsidRDefault="003E0B31" w:rsidP="003E0B31">
      <w:pPr>
        <w:jc w:val="both"/>
        <w:rPr>
          <w:rFonts w:ascii="Garamond" w:hAnsi="Garamond" w:cs="Garamond"/>
          <w:sz w:val="22"/>
          <w:szCs w:val="22"/>
        </w:rPr>
      </w:pPr>
      <w:r>
        <w:rPr>
          <w:rFonts w:ascii="Garamond" w:hAnsi="Garamond" w:cs="Garamond"/>
          <w:sz w:val="22"/>
          <w:szCs w:val="22"/>
        </w:rPr>
        <w:t>2.1.</w:t>
      </w:r>
      <w:r>
        <w:rPr>
          <w:rFonts w:ascii="Garamond" w:hAnsi="Garamond" w:cs="Garamond"/>
          <w:sz w:val="22"/>
          <w:szCs w:val="22"/>
        </w:rPr>
        <w:tab/>
        <w:t>Oświadczamy, że cena zaoferowana w punkcie 1 zawiera wszystkie koszty związane z realizacją niniejszego zamówienia, uwzględnia wszystkie wymagania niniejszej SIWZ oraz obejmuje wszelkie składniki kalkulacyjne z tytułu należytej oraz zgodnej z obowiązującymi przepisami realizacji przedmiotu zamówienia.</w:t>
      </w:r>
    </w:p>
    <w:p w:rsidR="003E0B31" w:rsidRDefault="003E0B31" w:rsidP="003E0B31">
      <w:pPr>
        <w:jc w:val="both"/>
        <w:rPr>
          <w:rFonts w:ascii="Garamond" w:hAnsi="Garamond" w:cs="Garamond"/>
          <w:sz w:val="22"/>
          <w:szCs w:val="22"/>
        </w:rPr>
      </w:pPr>
      <w:r>
        <w:rPr>
          <w:rFonts w:ascii="Garamond" w:hAnsi="Garamond" w:cs="Garamond"/>
          <w:sz w:val="22"/>
          <w:szCs w:val="22"/>
        </w:rPr>
        <w:t>2.2.</w:t>
      </w:r>
      <w:r>
        <w:rPr>
          <w:rFonts w:ascii="Garamond" w:hAnsi="Garamond" w:cs="Garamond"/>
          <w:sz w:val="22"/>
          <w:szCs w:val="22"/>
        </w:rPr>
        <w:tab/>
        <w:t xml:space="preserve">Oświadczamy, że wybór naszej oferty będzie / nie będzie*  prowadzić do powstania  </w:t>
      </w:r>
      <w:r w:rsidR="000B55FB">
        <w:rPr>
          <w:rFonts w:ascii="Garamond" w:hAnsi="Garamond" w:cs="Garamond"/>
          <w:sz w:val="22"/>
          <w:szCs w:val="22"/>
        </w:rPr>
        <w:t xml:space="preserve">                                       </w:t>
      </w:r>
      <w:r>
        <w:rPr>
          <w:rFonts w:ascii="Garamond" w:hAnsi="Garamond" w:cs="Garamond"/>
          <w:sz w:val="22"/>
          <w:szCs w:val="22"/>
        </w:rPr>
        <w:t>u Zamawiającego obowiązku podatkowego na podstawie art. 17 ust. 1 pkt. 7 Ustawy z dnia 11 marca 2004 r o podatku od towarów i usług ( Dziennik Ustaw z 2016r. poz. 710).</w:t>
      </w:r>
    </w:p>
    <w:p w:rsidR="003E0B31" w:rsidRDefault="003E0B31" w:rsidP="003E0B31">
      <w:pPr>
        <w:jc w:val="both"/>
        <w:rPr>
          <w:rFonts w:ascii="Garamond" w:hAnsi="Garamond" w:cs="Garamond"/>
          <w:sz w:val="22"/>
          <w:szCs w:val="22"/>
        </w:rPr>
      </w:pPr>
      <w:r>
        <w:rPr>
          <w:rFonts w:ascii="Garamond" w:hAnsi="Garamond" w:cs="Garamond"/>
          <w:sz w:val="22"/>
          <w:szCs w:val="22"/>
        </w:rPr>
        <w:t>UWAGA:</w:t>
      </w:r>
    </w:p>
    <w:p w:rsidR="003E0B31" w:rsidRDefault="003E0B31" w:rsidP="003E0B31">
      <w:pPr>
        <w:jc w:val="both"/>
        <w:rPr>
          <w:rFonts w:ascii="Garamond" w:hAnsi="Garamond" w:cs="Garamond"/>
          <w:sz w:val="22"/>
          <w:szCs w:val="22"/>
        </w:rPr>
      </w:pPr>
      <w:r>
        <w:rPr>
          <w:rFonts w:ascii="Garamond" w:hAnsi="Garamond" w:cs="Garamond"/>
          <w:sz w:val="22"/>
          <w:szCs w:val="22"/>
        </w:rPr>
        <w:t>jeżeli wybór oferty będzie prowadzić na podstawie Ustawy o podatku od towarów i usług do powstania                           u Zamawiającego obowiązku podatkowego, Wykonawca zobowiązany jest przedłożyć wykaz zawierający nazwę ( rodzaj)  towaru lub usługi, których dostawa lub świadczenie będzie prowadzić do jego powstania, oraz wskazać ich wartość bez kwoty podatku.</w:t>
      </w:r>
    </w:p>
    <w:p w:rsidR="003E0B31" w:rsidRDefault="003E0B31" w:rsidP="003E0B31">
      <w:pPr>
        <w:jc w:val="both"/>
        <w:rPr>
          <w:rFonts w:ascii="Garamond" w:hAnsi="Garamond" w:cs="Garamond"/>
          <w:sz w:val="22"/>
          <w:szCs w:val="22"/>
        </w:rPr>
      </w:pPr>
      <w:r>
        <w:rPr>
          <w:rFonts w:ascii="Garamond" w:hAnsi="Garamond" w:cs="Garamond"/>
          <w:sz w:val="22"/>
          <w:szCs w:val="22"/>
        </w:rPr>
        <w:t>2.4.</w:t>
      </w:r>
      <w:r>
        <w:rPr>
          <w:rFonts w:ascii="Garamond" w:hAnsi="Garamond" w:cs="Garamond"/>
          <w:sz w:val="22"/>
          <w:szCs w:val="22"/>
        </w:rPr>
        <w:tab/>
        <w:t>Dostawy objęte zamówieniem zobowiązujemy się zrealizować w terminie:</w:t>
      </w:r>
    </w:p>
    <w:p w:rsidR="003E0B31" w:rsidRDefault="003E0B31" w:rsidP="003E0B31">
      <w:pPr>
        <w:jc w:val="both"/>
        <w:rPr>
          <w:rFonts w:ascii="Garamond" w:hAnsi="Garamond" w:cs="Garamond"/>
          <w:sz w:val="22"/>
          <w:szCs w:val="22"/>
        </w:rPr>
      </w:pPr>
      <w:r>
        <w:rPr>
          <w:rFonts w:ascii="Garamond" w:hAnsi="Garamond" w:cs="Garamond"/>
          <w:sz w:val="22"/>
          <w:szCs w:val="22"/>
        </w:rPr>
        <w:t>od dnia podpisania umowy do dnia 31.12.2019 roku lub do wyczerpania kwoty umownej i zgodnie</w:t>
      </w:r>
      <w:r w:rsidR="00C07A99">
        <w:rPr>
          <w:rFonts w:ascii="Garamond" w:hAnsi="Garamond" w:cs="Garamond"/>
          <w:sz w:val="22"/>
          <w:szCs w:val="22"/>
        </w:rPr>
        <w:t xml:space="preserve">                   </w:t>
      </w:r>
      <w:r>
        <w:rPr>
          <w:rFonts w:ascii="Garamond" w:hAnsi="Garamond" w:cs="Garamond"/>
          <w:sz w:val="22"/>
          <w:szCs w:val="22"/>
        </w:rPr>
        <w:t xml:space="preserve"> z wszystkimi wymaganiami określonymi w SIWZ.</w:t>
      </w:r>
    </w:p>
    <w:p w:rsidR="003E0B31" w:rsidRDefault="003E0B31" w:rsidP="003E0B31">
      <w:pPr>
        <w:jc w:val="both"/>
        <w:rPr>
          <w:rFonts w:ascii="Garamond" w:hAnsi="Garamond" w:cs="Garamond"/>
          <w:sz w:val="22"/>
          <w:szCs w:val="22"/>
        </w:rPr>
      </w:pPr>
      <w:r>
        <w:rPr>
          <w:rFonts w:ascii="Garamond" w:hAnsi="Garamond" w:cs="Garamond"/>
          <w:sz w:val="22"/>
          <w:szCs w:val="22"/>
        </w:rPr>
        <w:t>2.5.</w:t>
      </w:r>
      <w:r>
        <w:rPr>
          <w:rFonts w:ascii="Garamond" w:hAnsi="Garamond" w:cs="Garamond"/>
          <w:sz w:val="22"/>
          <w:szCs w:val="22"/>
        </w:rPr>
        <w:tab/>
        <w:t>Oświadczamy, że zapoznaliśmy się z niniejszą „Specyfikacją Istotnych  Warunków Zamówienia”, nie wnosimy do niej zastrzeżeń oraz uzyskaliśmy konieczne informacje do przygotowania oferty; zobowiązujemy się spełnić wymienione w specyfikacji  wszystkie  wymagania Zamawiającego.</w:t>
      </w:r>
    </w:p>
    <w:p w:rsidR="003E0B31" w:rsidRDefault="003E0B31" w:rsidP="003E0B31">
      <w:pPr>
        <w:jc w:val="both"/>
        <w:rPr>
          <w:rFonts w:ascii="Garamond" w:hAnsi="Garamond" w:cs="Garamond"/>
          <w:sz w:val="22"/>
          <w:szCs w:val="22"/>
        </w:rPr>
      </w:pPr>
      <w:r>
        <w:rPr>
          <w:rFonts w:ascii="Garamond" w:hAnsi="Garamond" w:cs="Garamond"/>
          <w:sz w:val="22"/>
          <w:szCs w:val="22"/>
        </w:rPr>
        <w:t>2.6.</w:t>
      </w:r>
      <w:r>
        <w:rPr>
          <w:rFonts w:ascii="Garamond" w:hAnsi="Garamond" w:cs="Garamond"/>
          <w:sz w:val="22"/>
          <w:szCs w:val="22"/>
        </w:rPr>
        <w:tab/>
        <w:t>zawarta w specyfikacji istotnych warunków zamówienia treść projektu umowy została przez nas zaakceptowana i zobowiązujemy się w przypadku wyboru naszej oferty do zawarcia umowy na wyżej wymienionych warunkach w miejscu i terminie wyznaczonym przez Zamawiającego.</w:t>
      </w:r>
    </w:p>
    <w:p w:rsidR="003E0B31" w:rsidRDefault="003E0B31" w:rsidP="003E0B31">
      <w:pPr>
        <w:jc w:val="both"/>
        <w:rPr>
          <w:rFonts w:ascii="Garamond" w:hAnsi="Garamond" w:cs="Garamond"/>
          <w:sz w:val="22"/>
          <w:szCs w:val="22"/>
        </w:rPr>
      </w:pPr>
      <w:r>
        <w:rPr>
          <w:rFonts w:ascii="Garamond" w:hAnsi="Garamond" w:cs="Garamond"/>
          <w:sz w:val="22"/>
          <w:szCs w:val="22"/>
        </w:rPr>
        <w:t>2.7.</w:t>
      </w:r>
      <w:r>
        <w:rPr>
          <w:rFonts w:ascii="Garamond" w:hAnsi="Garamond" w:cs="Garamond"/>
          <w:sz w:val="22"/>
          <w:szCs w:val="22"/>
        </w:rPr>
        <w:tab/>
        <w:t xml:space="preserve">uważamy się za związanych niniejszą ofertą przez czas 30 dni – wskazany w „Specyfikacji Istotnych Warunków Zamówienia”. </w:t>
      </w:r>
    </w:p>
    <w:p w:rsidR="003E0B31" w:rsidRDefault="003E0B31" w:rsidP="003E0B31">
      <w:pPr>
        <w:jc w:val="both"/>
        <w:rPr>
          <w:rFonts w:ascii="Garamond" w:hAnsi="Garamond" w:cs="Garamond"/>
          <w:sz w:val="22"/>
          <w:szCs w:val="22"/>
        </w:rPr>
      </w:pPr>
      <w:r>
        <w:rPr>
          <w:rFonts w:ascii="Garamond" w:hAnsi="Garamond" w:cs="Garamond"/>
          <w:sz w:val="22"/>
          <w:szCs w:val="22"/>
        </w:rPr>
        <w:t xml:space="preserve">3. </w:t>
      </w:r>
      <w:r>
        <w:rPr>
          <w:rFonts w:ascii="Garamond" w:hAnsi="Garamond" w:cs="Garamond"/>
          <w:sz w:val="22"/>
          <w:szCs w:val="22"/>
        </w:rPr>
        <w:tab/>
        <w:t>Dostawy objęte zamówieniem zamierzamy wykonać samodzielnie/wspólnie*****.</w:t>
      </w:r>
    </w:p>
    <w:p w:rsidR="003E0B31" w:rsidRDefault="003E0B31" w:rsidP="003E0B31">
      <w:pPr>
        <w:numPr>
          <w:ilvl w:val="1"/>
          <w:numId w:val="9"/>
        </w:numPr>
        <w:jc w:val="both"/>
        <w:rPr>
          <w:rFonts w:ascii="Garamond" w:hAnsi="Garamond" w:cs="Garamond"/>
          <w:sz w:val="22"/>
          <w:szCs w:val="22"/>
        </w:rPr>
      </w:pPr>
      <w:r>
        <w:rPr>
          <w:rFonts w:ascii="Garamond" w:hAnsi="Garamond" w:cs="Garamond"/>
          <w:sz w:val="22"/>
          <w:szCs w:val="22"/>
        </w:rPr>
        <w:t>jeśli wspólnie to z :......................................................................................................</w:t>
      </w:r>
    </w:p>
    <w:p w:rsidR="003E0B31" w:rsidRDefault="003E0B31" w:rsidP="003E0B31">
      <w:pPr>
        <w:jc w:val="both"/>
        <w:rPr>
          <w:rFonts w:ascii="Garamond" w:hAnsi="Garamond" w:cs="Garamond"/>
          <w:sz w:val="22"/>
          <w:szCs w:val="22"/>
        </w:rPr>
      </w:pPr>
      <w:r>
        <w:rPr>
          <w:rFonts w:ascii="Garamond" w:hAnsi="Garamond" w:cs="Garamond"/>
          <w:sz w:val="22"/>
          <w:szCs w:val="22"/>
        </w:rPr>
        <w:t>w zakresie dotyczącym : .............................................................................................</w:t>
      </w:r>
    </w:p>
    <w:p w:rsidR="003E0B31" w:rsidRDefault="003E0B31" w:rsidP="003E0B31">
      <w:pPr>
        <w:jc w:val="both"/>
        <w:rPr>
          <w:rFonts w:ascii="Garamond" w:hAnsi="Garamond" w:cs="Garamond"/>
          <w:sz w:val="22"/>
          <w:szCs w:val="22"/>
        </w:rPr>
      </w:pPr>
      <w:r>
        <w:rPr>
          <w:rFonts w:ascii="Garamond" w:hAnsi="Garamond" w:cs="Garamond"/>
          <w:sz w:val="22"/>
          <w:szCs w:val="22"/>
        </w:rPr>
        <w:t>…………………………………………………………………………………………………</w:t>
      </w:r>
    </w:p>
    <w:p w:rsidR="003E0B31" w:rsidRDefault="003E0B31" w:rsidP="003E0B31">
      <w:pPr>
        <w:jc w:val="both"/>
        <w:rPr>
          <w:rFonts w:ascii="Garamond" w:hAnsi="Garamond" w:cs="Garamond"/>
          <w:sz w:val="22"/>
          <w:szCs w:val="22"/>
        </w:rPr>
      </w:pPr>
      <w:r>
        <w:rPr>
          <w:rFonts w:ascii="Garamond" w:hAnsi="Garamond" w:cs="Garamond"/>
          <w:sz w:val="22"/>
          <w:szCs w:val="22"/>
        </w:rPr>
        <w:t>4.Załącznikami do niniejszej oferty są *:</w:t>
      </w:r>
    </w:p>
    <w:p w:rsidR="003E0B31" w:rsidRDefault="003E0B31" w:rsidP="003E0B31">
      <w:pPr>
        <w:jc w:val="both"/>
        <w:rPr>
          <w:rFonts w:ascii="Garamond" w:hAnsi="Garamond" w:cs="Garamond"/>
          <w:sz w:val="22"/>
          <w:szCs w:val="22"/>
        </w:rPr>
      </w:pPr>
      <w:r>
        <w:rPr>
          <w:rFonts w:ascii="Garamond" w:hAnsi="Garamond" w:cs="Garamond"/>
          <w:sz w:val="22"/>
          <w:szCs w:val="22"/>
        </w:rPr>
        <w:t>4.1</w:t>
      </w:r>
      <w:r>
        <w:rPr>
          <w:rFonts w:ascii="Garamond" w:hAnsi="Garamond" w:cs="Garamond"/>
          <w:sz w:val="22"/>
          <w:szCs w:val="22"/>
        </w:rPr>
        <w:tab/>
        <w:t xml:space="preserve">Załącznik nr 2:Oświadczenie wykonawcy  na podstawie art. 25a ust.1 ustawy </w:t>
      </w:r>
      <w:proofErr w:type="spellStart"/>
      <w:r>
        <w:rPr>
          <w:rFonts w:ascii="Garamond" w:hAnsi="Garamond" w:cs="Garamond"/>
          <w:sz w:val="22"/>
          <w:szCs w:val="22"/>
        </w:rPr>
        <w:t>Pzp</w:t>
      </w:r>
      <w:proofErr w:type="spellEnd"/>
      <w:r>
        <w:rPr>
          <w:rFonts w:ascii="Garamond" w:hAnsi="Garamond" w:cs="Garamond"/>
          <w:sz w:val="22"/>
          <w:szCs w:val="22"/>
        </w:rPr>
        <w:t>; DOTYCZĄCE SPEŁNIANIA WARUNKÓW UDZIAŁU W POSTĘPOWANIU</w:t>
      </w:r>
    </w:p>
    <w:p w:rsidR="003E0B31" w:rsidRDefault="003E0B31" w:rsidP="003E0B31">
      <w:pPr>
        <w:jc w:val="both"/>
        <w:rPr>
          <w:rFonts w:ascii="Garamond" w:hAnsi="Garamond" w:cs="Garamond"/>
          <w:sz w:val="22"/>
          <w:szCs w:val="22"/>
        </w:rPr>
      </w:pPr>
      <w:r>
        <w:rPr>
          <w:rFonts w:ascii="Garamond" w:hAnsi="Garamond" w:cs="Garamond"/>
          <w:sz w:val="22"/>
          <w:szCs w:val="22"/>
        </w:rPr>
        <w:t xml:space="preserve">4..2.    Załącznik nr 3: Oświadczenie wykonawcy  na podstawie art. 25a ust.1ustawy </w:t>
      </w:r>
      <w:proofErr w:type="spellStart"/>
      <w:r>
        <w:rPr>
          <w:rFonts w:ascii="Garamond" w:hAnsi="Garamond" w:cs="Garamond"/>
          <w:sz w:val="22"/>
          <w:szCs w:val="22"/>
        </w:rPr>
        <w:t>Pzp</w:t>
      </w:r>
      <w:proofErr w:type="spellEnd"/>
      <w:r>
        <w:rPr>
          <w:rFonts w:ascii="Garamond" w:hAnsi="Garamond" w:cs="Garamond"/>
          <w:sz w:val="22"/>
          <w:szCs w:val="22"/>
        </w:rPr>
        <w:t xml:space="preserve">; DOTYCZĄCE PRZESŁANEK WYKLUCZENIA Z POSTĘPOWANIA </w:t>
      </w:r>
    </w:p>
    <w:p w:rsidR="003E0B31" w:rsidRDefault="003E0B31" w:rsidP="003E0B31">
      <w:pPr>
        <w:jc w:val="both"/>
        <w:rPr>
          <w:rFonts w:ascii="Garamond" w:hAnsi="Garamond" w:cs="Garamond"/>
          <w:sz w:val="22"/>
          <w:szCs w:val="22"/>
        </w:rPr>
      </w:pPr>
      <w:r>
        <w:rPr>
          <w:rFonts w:ascii="Garamond" w:hAnsi="Garamond" w:cs="Garamond"/>
          <w:sz w:val="22"/>
          <w:szCs w:val="22"/>
        </w:rPr>
        <w:t>5.</w:t>
      </w:r>
      <w:r>
        <w:rPr>
          <w:rFonts w:ascii="Garamond" w:hAnsi="Garamond" w:cs="Garamond"/>
          <w:sz w:val="22"/>
          <w:szCs w:val="22"/>
        </w:rPr>
        <w:tab/>
        <w:t xml:space="preserve">Zgodnie z art. 11 ust. 4 ustawy  z dnia 16 kwietnia 1993 r. „o zwalczaniu nieuczciwej konkurencji”  (Dz. U. z 2003r  Nr 153 poz. 1503 z </w:t>
      </w:r>
      <w:proofErr w:type="spellStart"/>
      <w:r>
        <w:rPr>
          <w:rFonts w:ascii="Garamond" w:hAnsi="Garamond" w:cs="Garamond"/>
          <w:sz w:val="22"/>
          <w:szCs w:val="22"/>
        </w:rPr>
        <w:t>późn</w:t>
      </w:r>
      <w:proofErr w:type="spellEnd"/>
      <w:r>
        <w:rPr>
          <w:rFonts w:ascii="Garamond" w:hAnsi="Garamond" w:cs="Garamond"/>
          <w:sz w:val="22"/>
          <w:szCs w:val="22"/>
        </w:rPr>
        <w:t>. zm.) Wykonawca zastrzega, iż wymienione niżej informacje (dokumenty) składające się na ofertę, nie mogą być ogólnie udostępnione.</w:t>
      </w:r>
    </w:p>
    <w:p w:rsidR="003E0B31" w:rsidRDefault="003E0B31" w:rsidP="003E0B31">
      <w:pPr>
        <w:jc w:val="both"/>
        <w:rPr>
          <w:rFonts w:ascii="Garamond" w:hAnsi="Garamond" w:cs="Garamond"/>
          <w:sz w:val="22"/>
          <w:szCs w:val="22"/>
        </w:rPr>
      </w:pPr>
      <w:r>
        <w:rPr>
          <w:rFonts w:ascii="Garamond" w:hAnsi="Garamond" w:cs="Garamond"/>
          <w:sz w:val="22"/>
          <w:szCs w:val="22"/>
        </w:rPr>
        <w:t xml:space="preserve">Przez tajemnicę przedsiębiorstwa  rozumie się nieujawnione do wiadomości publicznej informacje techniczne, technologiczne, organizacyjne przedsiębiorstwa lub inne informacje posiadające wartość </w:t>
      </w:r>
      <w:r>
        <w:rPr>
          <w:rFonts w:ascii="Garamond" w:hAnsi="Garamond" w:cs="Garamond"/>
          <w:sz w:val="22"/>
          <w:szCs w:val="22"/>
        </w:rPr>
        <w:lastRenderedPageBreak/>
        <w:t xml:space="preserve">gospodarczą, co do których przedsiębiorca podjął niezbędne działania w celu zachowania ich poufności. </w:t>
      </w:r>
    </w:p>
    <w:p w:rsidR="003E0B31" w:rsidRDefault="003E0B31" w:rsidP="003E0B31">
      <w:pPr>
        <w:jc w:val="both"/>
        <w:rPr>
          <w:rFonts w:ascii="Garamond" w:hAnsi="Garamond" w:cs="Garamond"/>
          <w:sz w:val="22"/>
          <w:szCs w:val="22"/>
        </w:rPr>
      </w:pPr>
      <w:r>
        <w:rPr>
          <w:rFonts w:ascii="Garamond" w:hAnsi="Garamond" w:cs="Garamond"/>
          <w:sz w:val="22"/>
          <w:szCs w:val="22"/>
        </w:rPr>
        <w:t xml:space="preserve">1.   . . . . . . . . . . . . . . . . . . . . . . . . . . . . . . . . . . . . . . . . . . . . . . . . . . </w:t>
      </w:r>
    </w:p>
    <w:p w:rsidR="003E0B31" w:rsidRDefault="003E0B31" w:rsidP="003E0B31">
      <w:pPr>
        <w:jc w:val="both"/>
        <w:rPr>
          <w:rFonts w:ascii="Garamond" w:hAnsi="Garamond" w:cs="Garamond"/>
          <w:sz w:val="22"/>
          <w:szCs w:val="22"/>
        </w:rPr>
      </w:pPr>
      <w:r>
        <w:rPr>
          <w:rFonts w:ascii="Garamond" w:hAnsi="Garamond" w:cs="Garamond"/>
          <w:sz w:val="22"/>
          <w:szCs w:val="22"/>
        </w:rPr>
        <w:t>2.  . . . . . . . . . . . . . . . . . . . . . . . . . . . . . . . . . . . . . . . . . . . . . . . . .</w:t>
      </w:r>
    </w:p>
    <w:p w:rsidR="003E0B31" w:rsidRDefault="003E0B31" w:rsidP="003E0B31">
      <w:pPr>
        <w:jc w:val="both"/>
        <w:rPr>
          <w:rFonts w:ascii="Garamond" w:hAnsi="Garamond" w:cs="Garamond"/>
          <w:sz w:val="22"/>
          <w:szCs w:val="22"/>
        </w:rPr>
      </w:pPr>
      <w:r>
        <w:rPr>
          <w:rFonts w:ascii="Garamond" w:hAnsi="Garamond" w:cs="Garamond"/>
          <w:sz w:val="22"/>
          <w:szCs w:val="22"/>
        </w:rPr>
        <w:t xml:space="preserve">3.  . . . . . . . . . . . . . . . . . . . . . . . . . . . . . . . . . . . . . . . . . . . . . . . . . </w:t>
      </w:r>
    </w:p>
    <w:p w:rsidR="003E0B31" w:rsidRDefault="003E0B31" w:rsidP="003E0B31">
      <w:pPr>
        <w:jc w:val="both"/>
        <w:rPr>
          <w:rFonts w:ascii="Garamond" w:hAnsi="Garamond" w:cs="Garamond"/>
          <w:sz w:val="22"/>
          <w:szCs w:val="22"/>
        </w:rPr>
      </w:pPr>
      <w:r>
        <w:rPr>
          <w:rFonts w:ascii="Garamond" w:hAnsi="Garamond" w:cs="Garamond"/>
          <w:sz w:val="22"/>
          <w:szCs w:val="22"/>
        </w:rPr>
        <w:t>6.    Pełnomocnik w przypadku składania oferty wspólnej:</w:t>
      </w:r>
    </w:p>
    <w:p w:rsidR="003E0B31" w:rsidRDefault="003E0B31" w:rsidP="003E0B31">
      <w:pPr>
        <w:jc w:val="both"/>
        <w:rPr>
          <w:rFonts w:ascii="Garamond" w:hAnsi="Garamond" w:cs="Garamond"/>
          <w:sz w:val="22"/>
          <w:szCs w:val="22"/>
        </w:rPr>
      </w:pPr>
      <w:r>
        <w:rPr>
          <w:rFonts w:ascii="Garamond" w:hAnsi="Garamond" w:cs="Garamond"/>
          <w:sz w:val="22"/>
          <w:szCs w:val="22"/>
        </w:rPr>
        <w:t>6.1.  Nazwisko, imię ......................................</w:t>
      </w:r>
    </w:p>
    <w:p w:rsidR="003E0B31" w:rsidRDefault="003E0B31" w:rsidP="003E0B31">
      <w:pPr>
        <w:jc w:val="both"/>
        <w:rPr>
          <w:rFonts w:ascii="Garamond" w:hAnsi="Garamond" w:cs="Garamond"/>
          <w:sz w:val="22"/>
          <w:szCs w:val="22"/>
        </w:rPr>
      </w:pPr>
      <w:r>
        <w:rPr>
          <w:rFonts w:ascii="Garamond" w:hAnsi="Garamond" w:cs="Garamond"/>
          <w:sz w:val="22"/>
          <w:szCs w:val="22"/>
        </w:rPr>
        <w:t>6.2.  Stanowisko .............................................</w:t>
      </w:r>
    </w:p>
    <w:p w:rsidR="003E0B31" w:rsidRDefault="003E0B31" w:rsidP="003E0B31">
      <w:pPr>
        <w:jc w:val="both"/>
        <w:rPr>
          <w:rFonts w:ascii="Garamond" w:hAnsi="Garamond" w:cs="Garamond"/>
          <w:sz w:val="22"/>
          <w:szCs w:val="22"/>
        </w:rPr>
      </w:pPr>
      <w:r>
        <w:rPr>
          <w:rFonts w:ascii="Garamond" w:hAnsi="Garamond" w:cs="Garamond"/>
          <w:sz w:val="22"/>
          <w:szCs w:val="22"/>
        </w:rPr>
        <w:t>6.3. Telefon ...................................................., e mail.....................................................</w:t>
      </w:r>
    </w:p>
    <w:p w:rsidR="003E0B31" w:rsidRDefault="003E0B31" w:rsidP="003E0B31">
      <w:pPr>
        <w:jc w:val="both"/>
        <w:rPr>
          <w:rFonts w:ascii="Garamond" w:hAnsi="Garamond" w:cs="Garamond"/>
          <w:sz w:val="22"/>
          <w:szCs w:val="22"/>
        </w:rPr>
      </w:pPr>
      <w:r>
        <w:rPr>
          <w:rFonts w:ascii="Garamond" w:hAnsi="Garamond" w:cs="Garamond"/>
          <w:sz w:val="22"/>
          <w:szCs w:val="22"/>
        </w:rPr>
        <w:t>6.4.Zakres udzielonego pełnomocnictwa*: (do reprezentowania w postępowaniu, do reprezentowania                       w postępowaniu  i zawarcia umowy, do zawarcia umowy).</w:t>
      </w:r>
    </w:p>
    <w:p w:rsidR="003E0B31" w:rsidRDefault="003E0B31" w:rsidP="00BD0BF6">
      <w:pPr>
        <w:ind w:left="705" w:hanging="705"/>
        <w:jc w:val="both"/>
        <w:rPr>
          <w:rFonts w:ascii="Garamond" w:eastAsia="Calibri" w:hAnsi="Garamond" w:cs="Garamond"/>
          <w:sz w:val="22"/>
          <w:szCs w:val="22"/>
        </w:rPr>
      </w:pPr>
      <w:r>
        <w:rPr>
          <w:rFonts w:ascii="Garamond" w:hAnsi="Garamond" w:cs="Garamond"/>
          <w:sz w:val="22"/>
          <w:szCs w:val="22"/>
        </w:rPr>
        <w:t>7.</w:t>
      </w:r>
      <w:r>
        <w:rPr>
          <w:rFonts w:ascii="Garamond" w:hAnsi="Garamond" w:cs="Garamond"/>
          <w:sz w:val="22"/>
          <w:szCs w:val="22"/>
        </w:rPr>
        <w:tab/>
        <w:t>Oferta została złożona na ............ kartkach/...........stronach* podpisanych i kolejno ponumerowanych od nr.......... do nr ...............</w:t>
      </w:r>
    </w:p>
    <w:p w:rsidR="003E0B31" w:rsidRDefault="00BD0BF6" w:rsidP="00BD0BF6">
      <w:pPr>
        <w:spacing w:line="100" w:lineRule="atLeast"/>
        <w:ind w:left="708" w:hanging="708"/>
        <w:jc w:val="both"/>
        <w:rPr>
          <w:rFonts w:ascii="Garamond" w:hAnsi="Garamond" w:cs="Garamond"/>
          <w:sz w:val="22"/>
          <w:szCs w:val="22"/>
        </w:rPr>
      </w:pPr>
      <w:r>
        <w:rPr>
          <w:rFonts w:ascii="Garamond" w:eastAsia="Calibri" w:hAnsi="Garamond" w:cs="Garamond"/>
          <w:sz w:val="22"/>
          <w:szCs w:val="22"/>
        </w:rPr>
        <w:t>8.</w:t>
      </w:r>
      <w:r>
        <w:rPr>
          <w:rFonts w:ascii="Garamond" w:eastAsia="Calibri" w:hAnsi="Garamond" w:cs="Garamond"/>
          <w:sz w:val="22"/>
          <w:szCs w:val="22"/>
        </w:rPr>
        <w:tab/>
      </w:r>
      <w:r w:rsidR="003E0B31">
        <w:rPr>
          <w:rFonts w:ascii="Garamond" w:eastAsia="Calibri" w:hAnsi="Garamond" w:cs="Garamond"/>
          <w:sz w:val="22"/>
          <w:szCs w:val="22"/>
        </w:rPr>
        <w:t xml:space="preserve"> Oświadczamy, że </w:t>
      </w:r>
      <w:r w:rsidR="003E0B31">
        <w:rPr>
          <w:rFonts w:ascii="Garamond" w:hAnsi="Garamond" w:cs="Garamond"/>
          <w:sz w:val="22"/>
          <w:szCs w:val="22"/>
        </w:rPr>
        <w:t>uzyskaliśmy zgodę wszystkich osób, których dane są zawarte w ofercie oraz uzyskamy</w:t>
      </w:r>
      <w:r>
        <w:rPr>
          <w:rFonts w:ascii="Garamond" w:hAnsi="Garamond" w:cs="Garamond"/>
          <w:sz w:val="22"/>
          <w:szCs w:val="22"/>
        </w:rPr>
        <w:t xml:space="preserve"> </w:t>
      </w:r>
      <w:r w:rsidR="003E0B31">
        <w:rPr>
          <w:rFonts w:ascii="Garamond" w:hAnsi="Garamond" w:cs="Garamond"/>
          <w:sz w:val="22"/>
          <w:szCs w:val="22"/>
        </w:rPr>
        <w:t>zgodę wszystkich osób wskazanych w uzupełnieniach i wyjaśnieniach do oferty, na przetwarzanie danych</w:t>
      </w:r>
      <w:r>
        <w:rPr>
          <w:rFonts w:ascii="Garamond" w:hAnsi="Garamond" w:cs="Garamond"/>
          <w:sz w:val="22"/>
          <w:szCs w:val="22"/>
        </w:rPr>
        <w:t xml:space="preserve"> </w:t>
      </w:r>
      <w:r w:rsidR="003E0B31">
        <w:rPr>
          <w:rFonts w:ascii="Garamond" w:hAnsi="Garamond" w:cs="Garamond"/>
          <w:sz w:val="22"/>
          <w:szCs w:val="22"/>
        </w:rPr>
        <w:t>osobowych w związku z prowadzonym postępowaniem o udzielenie zamówienia publicznego;</w:t>
      </w:r>
    </w:p>
    <w:p w:rsidR="003E0B31" w:rsidRDefault="003E0B31" w:rsidP="003E0B31">
      <w:pPr>
        <w:spacing w:line="100" w:lineRule="atLeast"/>
        <w:ind w:left="709" w:hanging="709"/>
        <w:jc w:val="both"/>
        <w:rPr>
          <w:rFonts w:ascii="Garamond" w:hAnsi="Garamond" w:cs="Garamond"/>
          <w:sz w:val="22"/>
          <w:szCs w:val="22"/>
        </w:rPr>
      </w:pPr>
      <w:r>
        <w:rPr>
          <w:rFonts w:ascii="Garamond" w:hAnsi="Garamond" w:cs="Garamond"/>
          <w:sz w:val="22"/>
          <w:szCs w:val="22"/>
        </w:rPr>
        <w:t xml:space="preserve">9.    </w:t>
      </w:r>
      <w:r w:rsidR="00BD0BF6">
        <w:rPr>
          <w:rFonts w:ascii="Garamond" w:hAnsi="Garamond" w:cs="Garamond"/>
          <w:sz w:val="22"/>
          <w:szCs w:val="22"/>
        </w:rPr>
        <w:t xml:space="preserve"> </w:t>
      </w:r>
      <w:r>
        <w:rPr>
          <w:rFonts w:ascii="Garamond" w:hAnsi="Garamond" w:cs="Garamond"/>
          <w:sz w:val="22"/>
          <w:szCs w:val="22"/>
        </w:rPr>
        <w:t xml:space="preserve">  Oświadczamy, że zawarta w specyfikacji istotnych warunków zamówienia treść projektu umowy została przez nas zaakceptowana i zobowiązujemy się w przypadku wyboru naszej oferty do zawarcia umowy na wyżej wymienionych warunkach w miejscu i terminie wyznaczonym przez Zamawiającego.</w:t>
      </w:r>
    </w:p>
    <w:p w:rsidR="003E0B31" w:rsidRDefault="003E0B31" w:rsidP="003E0B31">
      <w:pPr>
        <w:spacing w:line="100" w:lineRule="atLeast"/>
        <w:jc w:val="both"/>
        <w:rPr>
          <w:rFonts w:ascii="Garamond" w:hAnsi="Garamond" w:cs="Garamond"/>
          <w:sz w:val="22"/>
          <w:szCs w:val="22"/>
        </w:rPr>
      </w:pPr>
      <w:r>
        <w:rPr>
          <w:rFonts w:ascii="Garamond" w:hAnsi="Garamond" w:cs="Garamond"/>
          <w:sz w:val="22"/>
          <w:szCs w:val="22"/>
        </w:rPr>
        <w:t>10.</w:t>
      </w:r>
      <w:r>
        <w:rPr>
          <w:rFonts w:ascii="Garamond" w:hAnsi="Garamond" w:cs="Garamond"/>
          <w:sz w:val="22"/>
          <w:szCs w:val="22"/>
        </w:rPr>
        <w:tab/>
        <w:t>Oświadczamy, że:</w:t>
      </w:r>
    </w:p>
    <w:p w:rsidR="003E0B31" w:rsidRDefault="003E0B31" w:rsidP="003E0B31">
      <w:pPr>
        <w:spacing w:line="100" w:lineRule="atLeast"/>
        <w:jc w:val="both"/>
        <w:rPr>
          <w:rFonts w:ascii="Garamond" w:hAnsi="Garamond" w:cs="Garamond"/>
          <w:bCs/>
          <w:sz w:val="22"/>
          <w:szCs w:val="22"/>
        </w:rPr>
      </w:pPr>
      <w:r>
        <w:rPr>
          <w:rFonts w:ascii="Garamond" w:hAnsi="Garamond" w:cs="Garamond"/>
          <w:sz w:val="22"/>
          <w:szCs w:val="22"/>
        </w:rPr>
        <w:t xml:space="preserve">             - możemy ubiegać się o udzielenie zamówienia na podstawie art. 22 ust. 1 pkt 1 do 4</w:t>
      </w:r>
    </w:p>
    <w:p w:rsidR="003E0B31" w:rsidRDefault="003E0B31" w:rsidP="003E0B31">
      <w:pPr>
        <w:spacing w:line="100" w:lineRule="atLeast"/>
        <w:jc w:val="both"/>
        <w:rPr>
          <w:rFonts w:ascii="Garamond" w:hAnsi="Garamond" w:cs="Garamond"/>
          <w:color w:val="000000"/>
          <w:sz w:val="22"/>
          <w:szCs w:val="22"/>
        </w:rPr>
      </w:pPr>
      <w:r>
        <w:rPr>
          <w:rFonts w:ascii="Garamond" w:hAnsi="Garamond" w:cs="Garamond"/>
          <w:bCs/>
          <w:sz w:val="22"/>
          <w:szCs w:val="22"/>
        </w:rPr>
        <w:t xml:space="preserve">           </w:t>
      </w:r>
      <w:r w:rsidR="000B55FB">
        <w:rPr>
          <w:rFonts w:ascii="Garamond" w:hAnsi="Garamond" w:cs="Garamond"/>
          <w:bCs/>
          <w:sz w:val="22"/>
          <w:szCs w:val="22"/>
        </w:rPr>
        <w:t xml:space="preserve"> </w:t>
      </w:r>
      <w:r>
        <w:rPr>
          <w:rFonts w:ascii="Garamond" w:hAnsi="Garamond" w:cs="Garamond"/>
          <w:bCs/>
          <w:sz w:val="22"/>
          <w:szCs w:val="22"/>
        </w:rPr>
        <w:t xml:space="preserve"> - nie podlegamy wykluczeniu na podstawie art. 24 </w:t>
      </w:r>
      <w:r>
        <w:rPr>
          <w:rFonts w:ascii="Garamond" w:hAnsi="Garamond" w:cs="Garamond"/>
          <w:sz w:val="22"/>
          <w:szCs w:val="22"/>
        </w:rPr>
        <w:t>u</w:t>
      </w:r>
      <w:r>
        <w:rPr>
          <w:rFonts w:ascii="Garamond" w:hAnsi="Garamond" w:cs="Garamond"/>
          <w:color w:val="000000"/>
          <w:sz w:val="22"/>
          <w:szCs w:val="22"/>
        </w:rPr>
        <w:t xml:space="preserve">stawy z dnia 29 stycznia 2004r. Prawo zamówień </w:t>
      </w:r>
    </w:p>
    <w:p w:rsidR="003E0B31" w:rsidRDefault="003E0B31" w:rsidP="003E0B31">
      <w:pPr>
        <w:spacing w:line="360" w:lineRule="auto"/>
        <w:jc w:val="both"/>
        <w:rPr>
          <w:rFonts w:ascii="Garamond" w:hAnsi="Garamond" w:cs="Garamond"/>
          <w:sz w:val="22"/>
          <w:szCs w:val="22"/>
        </w:rPr>
      </w:pPr>
      <w:r>
        <w:rPr>
          <w:rFonts w:ascii="Garamond" w:hAnsi="Garamond" w:cs="Garamond"/>
          <w:color w:val="000000"/>
          <w:sz w:val="22"/>
          <w:szCs w:val="22"/>
        </w:rPr>
        <w:t xml:space="preserve">           </w:t>
      </w:r>
      <w:r w:rsidR="000B55FB">
        <w:rPr>
          <w:rFonts w:ascii="Garamond" w:hAnsi="Garamond" w:cs="Garamond"/>
          <w:color w:val="000000"/>
          <w:sz w:val="22"/>
          <w:szCs w:val="22"/>
        </w:rPr>
        <w:t xml:space="preserve">  </w:t>
      </w:r>
      <w:r>
        <w:rPr>
          <w:rFonts w:ascii="Garamond" w:hAnsi="Garamond" w:cs="Garamond"/>
          <w:color w:val="000000"/>
          <w:sz w:val="22"/>
          <w:szCs w:val="22"/>
        </w:rPr>
        <w:t xml:space="preserve">  publicznych ( t. j.</w:t>
      </w:r>
      <w:r>
        <w:rPr>
          <w:rFonts w:ascii="Garamond" w:hAnsi="Garamond" w:cs="Garamond"/>
          <w:bCs/>
          <w:color w:val="000000"/>
          <w:sz w:val="22"/>
          <w:szCs w:val="22"/>
        </w:rPr>
        <w:t xml:space="preserve"> Dz. U. z 2018 roku, poz. 1986 z </w:t>
      </w:r>
      <w:proofErr w:type="spellStart"/>
      <w:r>
        <w:rPr>
          <w:rFonts w:ascii="Garamond" w:hAnsi="Garamond" w:cs="Garamond"/>
          <w:bCs/>
          <w:color w:val="000000"/>
          <w:sz w:val="22"/>
          <w:szCs w:val="22"/>
        </w:rPr>
        <w:t>późn</w:t>
      </w:r>
      <w:proofErr w:type="spellEnd"/>
      <w:r>
        <w:rPr>
          <w:rFonts w:ascii="Garamond" w:hAnsi="Garamond" w:cs="Garamond"/>
          <w:bCs/>
          <w:color w:val="000000"/>
          <w:sz w:val="22"/>
          <w:szCs w:val="22"/>
        </w:rPr>
        <w:t>. zm.)</w:t>
      </w:r>
    </w:p>
    <w:p w:rsidR="003E0B31" w:rsidRDefault="003E0B31" w:rsidP="003E0B31">
      <w:pPr>
        <w:spacing w:line="360" w:lineRule="auto"/>
        <w:jc w:val="both"/>
        <w:rPr>
          <w:rFonts w:ascii="Garamond" w:hAnsi="Garamond" w:cs="Garamond"/>
          <w:sz w:val="22"/>
          <w:szCs w:val="22"/>
        </w:rPr>
      </w:pPr>
      <w:r>
        <w:rPr>
          <w:rFonts w:ascii="Garamond" w:hAnsi="Garamond" w:cs="Garamond"/>
          <w:sz w:val="22"/>
          <w:szCs w:val="22"/>
        </w:rPr>
        <w:t>11.   Oferta została złożona na ............ kartkach/...........stronach* podpisanych i kolejno ponumerowanych od nr.......... do nr ...............</w:t>
      </w:r>
    </w:p>
    <w:p w:rsidR="003E0B31" w:rsidRDefault="003E0B31" w:rsidP="003E0B31">
      <w:pPr>
        <w:spacing w:line="360" w:lineRule="auto"/>
        <w:jc w:val="both"/>
        <w:rPr>
          <w:rFonts w:ascii="Garamond" w:hAnsi="Garamond" w:cs="Garamond"/>
          <w:sz w:val="22"/>
          <w:szCs w:val="22"/>
        </w:rPr>
      </w:pPr>
      <w:r>
        <w:rPr>
          <w:rFonts w:ascii="Garamond" w:hAnsi="Garamond" w:cs="Garamond"/>
          <w:sz w:val="22"/>
          <w:szCs w:val="22"/>
        </w:rPr>
        <w:t>.............................................................................,dnia.....................................................................</w:t>
      </w:r>
    </w:p>
    <w:p w:rsidR="003E0B31" w:rsidRDefault="003E0B31" w:rsidP="003E0B31">
      <w:pPr>
        <w:spacing w:line="360" w:lineRule="auto"/>
        <w:jc w:val="both"/>
        <w:rPr>
          <w:rFonts w:ascii="Garamond" w:hAnsi="Garamond" w:cs="Garamond"/>
          <w:sz w:val="22"/>
          <w:szCs w:val="22"/>
        </w:rPr>
      </w:pPr>
      <w:r>
        <w:rPr>
          <w:rFonts w:ascii="Garamond" w:hAnsi="Garamond" w:cs="Garamond"/>
          <w:sz w:val="22"/>
          <w:szCs w:val="22"/>
        </w:rPr>
        <w:t>…..............................................................................................................................................................................................</w:t>
      </w:r>
      <w:r w:rsidR="00C07A99">
        <w:rPr>
          <w:rFonts w:ascii="Garamond" w:hAnsi="Garamond" w:cs="Garamond"/>
          <w:sz w:val="22"/>
          <w:szCs w:val="22"/>
        </w:rPr>
        <w:t>..................................................................................................................................................................................</w:t>
      </w:r>
      <w:r>
        <w:rPr>
          <w:rFonts w:ascii="Garamond" w:hAnsi="Garamond" w:cs="Garamond"/>
          <w:sz w:val="22"/>
          <w:szCs w:val="22"/>
        </w:rPr>
        <w:t>...</w:t>
      </w:r>
    </w:p>
    <w:p w:rsidR="003E0B31" w:rsidRDefault="003E0B31" w:rsidP="003E0B31">
      <w:pPr>
        <w:spacing w:line="360" w:lineRule="auto"/>
        <w:jc w:val="both"/>
        <w:rPr>
          <w:rFonts w:ascii="Garamond" w:hAnsi="Garamond" w:cs="Garamond"/>
          <w:sz w:val="22"/>
          <w:szCs w:val="22"/>
        </w:rPr>
      </w:pPr>
      <w:r>
        <w:rPr>
          <w:rFonts w:ascii="Garamond" w:hAnsi="Garamond" w:cs="Garamond"/>
          <w:sz w:val="22"/>
          <w:szCs w:val="22"/>
        </w:rPr>
        <w:t xml:space="preserve"> (pieczęcie i podpisy osób uprawnionych do reprezentowania Wykonawcy/Wykonawców)                     </w:t>
      </w:r>
    </w:p>
    <w:p w:rsidR="003E0B31" w:rsidRDefault="003E0B31" w:rsidP="003E0B31">
      <w:pPr>
        <w:spacing w:line="360" w:lineRule="auto"/>
        <w:jc w:val="both"/>
        <w:rPr>
          <w:rFonts w:ascii="Garamond" w:hAnsi="Garamond" w:cs="Garamond"/>
          <w:sz w:val="22"/>
          <w:szCs w:val="22"/>
        </w:rPr>
      </w:pPr>
      <w:r>
        <w:rPr>
          <w:rFonts w:ascii="Garamond" w:hAnsi="Garamond" w:cs="Garamond"/>
          <w:sz w:val="22"/>
          <w:szCs w:val="22"/>
        </w:rPr>
        <w:t>*****</w:t>
      </w:r>
      <w:r>
        <w:rPr>
          <w:rFonts w:ascii="Garamond" w:hAnsi="Garamond" w:cs="Garamond"/>
          <w:sz w:val="22"/>
          <w:szCs w:val="22"/>
        </w:rPr>
        <w:tab/>
        <w:t>niepotrzebne skreślić</w:t>
      </w:r>
    </w:p>
    <w:p w:rsidR="003E0B31" w:rsidRDefault="003E0B31" w:rsidP="003E0B31">
      <w:pPr>
        <w:spacing w:line="360" w:lineRule="auto"/>
        <w:jc w:val="both"/>
        <w:rPr>
          <w:rFonts w:ascii="Garamond" w:hAnsi="Garamond" w:cs="Garamond"/>
          <w:sz w:val="22"/>
          <w:szCs w:val="22"/>
        </w:rPr>
      </w:pPr>
    </w:p>
    <w:p w:rsidR="003E0B31" w:rsidRDefault="003E0B31" w:rsidP="003E0B31">
      <w:pPr>
        <w:spacing w:line="360" w:lineRule="auto"/>
        <w:jc w:val="both"/>
        <w:rPr>
          <w:rFonts w:ascii="Garamond" w:hAnsi="Garamond" w:cs="Garamond"/>
          <w:sz w:val="22"/>
          <w:szCs w:val="22"/>
        </w:rPr>
      </w:pPr>
    </w:p>
    <w:p w:rsidR="003E0B31" w:rsidRDefault="003E0B31" w:rsidP="003E0B31">
      <w:pPr>
        <w:spacing w:line="360" w:lineRule="auto"/>
        <w:jc w:val="both"/>
        <w:rPr>
          <w:rFonts w:ascii="Garamond" w:hAnsi="Garamond" w:cs="Garamond"/>
          <w:sz w:val="22"/>
          <w:szCs w:val="22"/>
        </w:rPr>
      </w:pPr>
    </w:p>
    <w:p w:rsidR="003E0B31" w:rsidRDefault="003E0B31" w:rsidP="003E0B31">
      <w:pPr>
        <w:autoSpaceDE w:val="0"/>
        <w:jc w:val="both"/>
        <w:rPr>
          <w:rFonts w:ascii="Garamond" w:eastAsia="ArialMT" w:hAnsi="Garamond" w:cs="Garamond"/>
          <w:sz w:val="18"/>
          <w:szCs w:val="18"/>
        </w:rPr>
      </w:pPr>
      <w:r>
        <w:rPr>
          <w:rFonts w:ascii="Garamond" w:eastAsia="ArialMT" w:hAnsi="Garamond" w:cs="Garamond"/>
          <w:sz w:val="18"/>
          <w:szCs w:val="18"/>
        </w:rPr>
        <w:t>1Por. zalecenie Komisji z dnia 6 maja 2003 r. dotyczące definicji mikroprzedsiębiorstw oraz małych i średnich przedsiębiorstw (Dz.U. L</w:t>
      </w:r>
    </w:p>
    <w:p w:rsidR="003E0B31" w:rsidRDefault="003E0B31" w:rsidP="003E0B31">
      <w:pPr>
        <w:autoSpaceDE w:val="0"/>
        <w:jc w:val="both"/>
        <w:rPr>
          <w:rFonts w:ascii="Garamond" w:eastAsia="Arial-BoldMT" w:hAnsi="Garamond" w:cs="Garamond"/>
          <w:b/>
          <w:bCs/>
          <w:sz w:val="18"/>
          <w:szCs w:val="18"/>
        </w:rPr>
      </w:pPr>
      <w:r>
        <w:rPr>
          <w:rFonts w:ascii="Garamond" w:eastAsia="ArialMT" w:hAnsi="Garamond" w:cs="Garamond"/>
          <w:sz w:val="18"/>
          <w:szCs w:val="18"/>
        </w:rPr>
        <w:t>124 z 20.5.2003, s. 36). Te informacje są wymagane wyłącznie do celów statystycznych.</w:t>
      </w:r>
    </w:p>
    <w:p w:rsidR="003E0B31" w:rsidRDefault="003E0B31" w:rsidP="003E0B31">
      <w:pPr>
        <w:autoSpaceDE w:val="0"/>
        <w:jc w:val="both"/>
        <w:rPr>
          <w:rFonts w:ascii="Garamond" w:eastAsia="Arial-BoldMT" w:hAnsi="Garamond" w:cs="Garamond"/>
          <w:b/>
          <w:bCs/>
          <w:sz w:val="18"/>
          <w:szCs w:val="18"/>
        </w:rPr>
      </w:pPr>
      <w:r>
        <w:rPr>
          <w:rFonts w:ascii="Garamond" w:eastAsia="Arial-BoldMT" w:hAnsi="Garamond" w:cs="Garamond"/>
          <w:b/>
          <w:bCs/>
          <w:sz w:val="18"/>
          <w:szCs w:val="18"/>
        </w:rPr>
        <w:t xml:space="preserve">Mikroprzedsiębiorstwo: </w:t>
      </w:r>
      <w:r>
        <w:rPr>
          <w:rFonts w:ascii="Garamond" w:eastAsia="ArialMT" w:hAnsi="Garamond" w:cs="Garamond"/>
          <w:sz w:val="18"/>
          <w:szCs w:val="18"/>
        </w:rPr>
        <w:t xml:space="preserve">przedsiębiorstwo, które </w:t>
      </w:r>
      <w:r>
        <w:rPr>
          <w:rFonts w:ascii="Garamond" w:eastAsia="Arial-BoldMT" w:hAnsi="Garamond" w:cs="Garamond"/>
          <w:b/>
          <w:bCs/>
          <w:sz w:val="18"/>
          <w:szCs w:val="18"/>
        </w:rPr>
        <w:t xml:space="preserve">zatrudnia mniej niż 10 osób </w:t>
      </w:r>
      <w:r>
        <w:rPr>
          <w:rFonts w:ascii="Garamond" w:eastAsia="ArialMT" w:hAnsi="Garamond" w:cs="Garamond"/>
          <w:sz w:val="18"/>
          <w:szCs w:val="18"/>
        </w:rPr>
        <w:t>i którego roczny obrót lub roczna suma bilansowa</w:t>
      </w:r>
    </w:p>
    <w:p w:rsidR="003E0B31" w:rsidRDefault="003E0B31" w:rsidP="003E0B31">
      <w:pPr>
        <w:autoSpaceDE w:val="0"/>
        <w:jc w:val="both"/>
        <w:rPr>
          <w:rFonts w:ascii="Garamond" w:eastAsia="Arial-BoldMT" w:hAnsi="Garamond" w:cs="Garamond"/>
          <w:b/>
          <w:bCs/>
          <w:sz w:val="18"/>
          <w:szCs w:val="18"/>
        </w:rPr>
      </w:pPr>
      <w:r>
        <w:rPr>
          <w:rFonts w:ascii="Garamond" w:eastAsia="Arial-BoldMT" w:hAnsi="Garamond" w:cs="Garamond"/>
          <w:b/>
          <w:bCs/>
          <w:sz w:val="18"/>
          <w:szCs w:val="18"/>
        </w:rPr>
        <w:t>nie przekracza 2 milionów EUR.</w:t>
      </w:r>
    </w:p>
    <w:p w:rsidR="003E0B31" w:rsidRDefault="003E0B31" w:rsidP="003E0B31">
      <w:pPr>
        <w:autoSpaceDE w:val="0"/>
        <w:jc w:val="both"/>
        <w:rPr>
          <w:rFonts w:ascii="Garamond" w:eastAsia="Arial-BoldMT" w:hAnsi="Garamond" w:cs="Garamond"/>
          <w:b/>
          <w:bCs/>
          <w:sz w:val="18"/>
          <w:szCs w:val="18"/>
        </w:rPr>
      </w:pPr>
      <w:r>
        <w:rPr>
          <w:rFonts w:ascii="Garamond" w:eastAsia="Arial-BoldMT" w:hAnsi="Garamond" w:cs="Garamond"/>
          <w:b/>
          <w:bCs/>
          <w:sz w:val="18"/>
          <w:szCs w:val="18"/>
        </w:rPr>
        <w:t xml:space="preserve">Małe przedsiębiorstwo: </w:t>
      </w:r>
      <w:r>
        <w:rPr>
          <w:rFonts w:ascii="Garamond" w:eastAsia="ArialMT" w:hAnsi="Garamond" w:cs="Garamond"/>
          <w:sz w:val="18"/>
          <w:szCs w:val="18"/>
        </w:rPr>
        <w:t xml:space="preserve">przedsiębiorstwo, które </w:t>
      </w:r>
      <w:r>
        <w:rPr>
          <w:rFonts w:ascii="Garamond" w:eastAsia="Arial-BoldMT" w:hAnsi="Garamond" w:cs="Garamond"/>
          <w:b/>
          <w:bCs/>
          <w:sz w:val="18"/>
          <w:szCs w:val="18"/>
        </w:rPr>
        <w:t xml:space="preserve">zatrudnia mniej niż 50 osób </w:t>
      </w:r>
      <w:r>
        <w:rPr>
          <w:rFonts w:ascii="Garamond" w:eastAsia="ArialMT" w:hAnsi="Garamond" w:cs="Garamond"/>
          <w:sz w:val="18"/>
          <w:szCs w:val="18"/>
        </w:rPr>
        <w:t>i którego roczny obrót lub roczna suma bilansowa</w:t>
      </w:r>
    </w:p>
    <w:p w:rsidR="003E0B31" w:rsidRDefault="003E0B31" w:rsidP="003E0B31">
      <w:pPr>
        <w:autoSpaceDE w:val="0"/>
        <w:jc w:val="both"/>
        <w:rPr>
          <w:rFonts w:ascii="Garamond" w:eastAsia="Arial-BoldMT" w:hAnsi="Garamond" w:cs="Garamond"/>
          <w:b/>
          <w:bCs/>
          <w:sz w:val="18"/>
          <w:szCs w:val="18"/>
        </w:rPr>
      </w:pPr>
      <w:r>
        <w:rPr>
          <w:rFonts w:ascii="Garamond" w:eastAsia="Arial-BoldMT" w:hAnsi="Garamond" w:cs="Garamond"/>
          <w:b/>
          <w:bCs/>
          <w:sz w:val="18"/>
          <w:szCs w:val="18"/>
        </w:rPr>
        <w:t>nie przekracza 10 milionów EUR.</w:t>
      </w:r>
    </w:p>
    <w:p w:rsidR="003E0B31" w:rsidRDefault="003E0B31" w:rsidP="003E0B31">
      <w:pPr>
        <w:autoSpaceDE w:val="0"/>
        <w:jc w:val="both"/>
        <w:rPr>
          <w:rFonts w:ascii="Garamond" w:eastAsia="Arial-BoldMT" w:hAnsi="Garamond" w:cs="Garamond"/>
          <w:b/>
          <w:bCs/>
          <w:sz w:val="18"/>
          <w:szCs w:val="18"/>
        </w:rPr>
      </w:pPr>
      <w:r>
        <w:rPr>
          <w:rFonts w:ascii="Garamond" w:eastAsia="Arial-BoldMT" w:hAnsi="Garamond" w:cs="Garamond"/>
          <w:b/>
          <w:bCs/>
          <w:sz w:val="18"/>
          <w:szCs w:val="18"/>
        </w:rPr>
        <w:t xml:space="preserve">Średnie przedsiębiorstwa: </w:t>
      </w:r>
      <w:r>
        <w:rPr>
          <w:rFonts w:ascii="Garamond" w:eastAsia="ArialMT" w:hAnsi="Garamond" w:cs="Garamond"/>
          <w:sz w:val="18"/>
          <w:szCs w:val="18"/>
        </w:rPr>
        <w:t xml:space="preserve">przedsiębiorstwa, które nie są mikroprzedsiębiorstwami ani małymi przedsiębiorstwami </w:t>
      </w:r>
      <w:r>
        <w:rPr>
          <w:rFonts w:ascii="Garamond" w:eastAsia="Arial-BoldMT" w:hAnsi="Garamond" w:cs="Garamond"/>
          <w:b/>
          <w:bCs/>
          <w:sz w:val="18"/>
          <w:szCs w:val="18"/>
        </w:rPr>
        <w:t>i które zatrudniają</w:t>
      </w:r>
    </w:p>
    <w:p w:rsidR="003E0B31" w:rsidRDefault="003E0B31" w:rsidP="003E0B31">
      <w:pPr>
        <w:autoSpaceDE w:val="0"/>
        <w:jc w:val="both"/>
        <w:rPr>
          <w:rFonts w:ascii="Garamond" w:eastAsia="Arial-BoldMT" w:hAnsi="Garamond" w:cs="Garamond"/>
          <w:b/>
          <w:bCs/>
          <w:sz w:val="18"/>
          <w:szCs w:val="18"/>
        </w:rPr>
      </w:pPr>
      <w:r>
        <w:rPr>
          <w:rFonts w:ascii="Garamond" w:eastAsia="Arial-BoldMT" w:hAnsi="Garamond" w:cs="Garamond"/>
          <w:b/>
          <w:bCs/>
          <w:sz w:val="18"/>
          <w:szCs w:val="18"/>
        </w:rPr>
        <w:t xml:space="preserve">mniej niż 250 osób </w:t>
      </w:r>
      <w:r>
        <w:rPr>
          <w:rFonts w:ascii="Garamond" w:eastAsia="ArialMT" w:hAnsi="Garamond" w:cs="Garamond"/>
          <w:sz w:val="18"/>
          <w:szCs w:val="18"/>
        </w:rPr>
        <w:t xml:space="preserve">i których </w:t>
      </w:r>
      <w:r>
        <w:rPr>
          <w:rFonts w:ascii="Garamond" w:eastAsia="Arial-BoldMT" w:hAnsi="Garamond" w:cs="Garamond"/>
          <w:b/>
          <w:bCs/>
          <w:sz w:val="18"/>
          <w:szCs w:val="18"/>
        </w:rPr>
        <w:t>roczny obrót nie przekracza 50 milionów EUR lub roczna suma bilansowa nie przekracza 43</w:t>
      </w:r>
    </w:p>
    <w:p w:rsidR="003E0B31" w:rsidRDefault="003E0B31" w:rsidP="003E0B31">
      <w:pPr>
        <w:autoSpaceDE w:val="0"/>
        <w:jc w:val="both"/>
        <w:rPr>
          <w:rFonts w:ascii="Garamond" w:hAnsi="Garamond" w:cs="Garamond"/>
          <w:sz w:val="22"/>
          <w:szCs w:val="22"/>
        </w:rPr>
      </w:pPr>
      <w:r>
        <w:rPr>
          <w:rFonts w:ascii="Garamond" w:eastAsia="Arial-BoldMT" w:hAnsi="Garamond" w:cs="Garamond"/>
          <w:b/>
          <w:bCs/>
          <w:sz w:val="18"/>
          <w:szCs w:val="18"/>
        </w:rPr>
        <w:t>milionów EUR.</w:t>
      </w:r>
    </w:p>
    <w:p w:rsidR="003E0B31" w:rsidRDefault="003E0B31" w:rsidP="003E0B31">
      <w:pPr>
        <w:rPr>
          <w:rFonts w:ascii="Garamond" w:hAnsi="Garamond" w:cs="Garamond"/>
          <w:sz w:val="22"/>
          <w:szCs w:val="22"/>
        </w:rPr>
      </w:pPr>
    </w:p>
    <w:p w:rsidR="00C07A99" w:rsidRDefault="00C07A99" w:rsidP="003E0B31">
      <w:pPr>
        <w:rPr>
          <w:rFonts w:ascii="Garamond" w:hAnsi="Garamond" w:cs="Garamond"/>
          <w:sz w:val="22"/>
          <w:szCs w:val="22"/>
        </w:rPr>
      </w:pPr>
    </w:p>
    <w:p w:rsidR="00C07A99" w:rsidRDefault="00C07A99" w:rsidP="003E0B31">
      <w:pPr>
        <w:rPr>
          <w:rFonts w:ascii="Garamond" w:hAnsi="Garamond" w:cs="Garamond"/>
          <w:sz w:val="22"/>
          <w:szCs w:val="22"/>
        </w:rPr>
      </w:pPr>
    </w:p>
    <w:p w:rsidR="00C07A99" w:rsidRDefault="00C07A99" w:rsidP="003E0B31">
      <w:pPr>
        <w:rPr>
          <w:rFonts w:ascii="Garamond" w:hAnsi="Garamond" w:cs="Garamond"/>
          <w:sz w:val="22"/>
          <w:szCs w:val="22"/>
        </w:rPr>
      </w:pPr>
    </w:p>
    <w:p w:rsidR="000B55FB" w:rsidRDefault="000B55FB" w:rsidP="003E0B31">
      <w:pPr>
        <w:rPr>
          <w:rFonts w:ascii="Garamond" w:hAnsi="Garamond" w:cs="Garamond"/>
          <w:sz w:val="22"/>
          <w:szCs w:val="22"/>
        </w:rPr>
      </w:pPr>
    </w:p>
    <w:p w:rsidR="00BD0BF6" w:rsidRDefault="00BD0BF6" w:rsidP="003E0B31">
      <w:pPr>
        <w:rPr>
          <w:rFonts w:ascii="Garamond" w:hAnsi="Garamond" w:cs="Garamond"/>
          <w:sz w:val="22"/>
          <w:szCs w:val="22"/>
        </w:rPr>
      </w:pPr>
    </w:p>
    <w:p w:rsidR="00BD0BF6" w:rsidRDefault="00BD0BF6" w:rsidP="003E0B31">
      <w:pPr>
        <w:rPr>
          <w:rFonts w:ascii="Garamond" w:hAnsi="Garamond" w:cs="Garamond"/>
          <w:sz w:val="22"/>
          <w:szCs w:val="22"/>
        </w:rPr>
      </w:pPr>
    </w:p>
    <w:p w:rsidR="003E0B31" w:rsidRDefault="003E0B31" w:rsidP="003E0B31">
      <w:pPr>
        <w:rPr>
          <w:rFonts w:ascii="Garamond" w:hAnsi="Garamond" w:cs="Garamond"/>
          <w:sz w:val="22"/>
          <w:szCs w:val="22"/>
        </w:rPr>
      </w:pPr>
    </w:p>
    <w:p w:rsidR="003E0B31" w:rsidRDefault="003E0B31" w:rsidP="003E0B31">
      <w:pPr>
        <w:shd w:val="clear" w:color="auto" w:fill="DDDDDD"/>
        <w:jc w:val="both"/>
      </w:pPr>
      <w:r>
        <w:rPr>
          <w:rFonts w:ascii="Garamond" w:hAnsi="Garamond" w:cs="Garamond"/>
          <w:sz w:val="22"/>
          <w:szCs w:val="22"/>
        </w:rPr>
        <w:lastRenderedPageBreak/>
        <w:t xml:space="preserve">                                                                                                             </w:t>
      </w:r>
      <w:r w:rsidR="00C07A99">
        <w:rPr>
          <w:rFonts w:ascii="Garamond" w:hAnsi="Garamond" w:cs="Garamond"/>
          <w:sz w:val="22"/>
          <w:szCs w:val="22"/>
        </w:rPr>
        <w:t xml:space="preserve">       </w:t>
      </w:r>
      <w:r>
        <w:rPr>
          <w:rFonts w:ascii="Garamond" w:hAnsi="Garamond" w:cs="Garamond"/>
          <w:sz w:val="22"/>
          <w:szCs w:val="22"/>
        </w:rPr>
        <w:t xml:space="preserve"> </w:t>
      </w:r>
      <w:r>
        <w:rPr>
          <w:rFonts w:ascii="Garamond" w:hAnsi="Garamond" w:cs="Garamond"/>
          <w:b/>
          <w:bCs/>
          <w:sz w:val="22"/>
          <w:szCs w:val="22"/>
        </w:rPr>
        <w:t xml:space="preserve">Załącznik nr 2  ZP </w:t>
      </w:r>
      <w:r w:rsidR="0037063C">
        <w:rPr>
          <w:rFonts w:ascii="Garamond" w:hAnsi="Garamond" w:cs="Garamond"/>
          <w:b/>
          <w:bCs/>
          <w:sz w:val="22"/>
          <w:szCs w:val="22"/>
        </w:rPr>
        <w:t>93</w:t>
      </w:r>
      <w:r>
        <w:rPr>
          <w:rFonts w:ascii="Garamond" w:hAnsi="Garamond" w:cs="Garamond"/>
          <w:b/>
          <w:bCs/>
          <w:sz w:val="22"/>
          <w:szCs w:val="22"/>
        </w:rPr>
        <w:t>/2019</w:t>
      </w:r>
    </w:p>
    <w:p w:rsidR="003E0B31" w:rsidRDefault="003E0B31" w:rsidP="003E0B31">
      <w:pPr>
        <w:shd w:val="clear" w:color="auto" w:fill="DDDDDD"/>
        <w:jc w:val="both"/>
      </w:pP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Wykonawca:</w:t>
      </w:r>
    </w:p>
    <w:p w:rsidR="003E0B31" w:rsidRDefault="003E0B31" w:rsidP="003E0B31">
      <w:pPr>
        <w:jc w:val="both"/>
        <w:rPr>
          <w:rFonts w:ascii="Garamond" w:hAnsi="Garamond" w:cs="Garamond"/>
          <w:sz w:val="22"/>
          <w:szCs w:val="22"/>
        </w:rPr>
      </w:pPr>
      <w:r>
        <w:rPr>
          <w:rFonts w:ascii="Garamond" w:hAnsi="Garamond" w:cs="Garamond"/>
          <w:sz w:val="22"/>
          <w:szCs w:val="22"/>
        </w:rPr>
        <w:t>…………………………………………………………………………</w:t>
      </w:r>
    </w:p>
    <w:p w:rsidR="003E0B31" w:rsidRDefault="003E0B31" w:rsidP="003E0B31">
      <w:pPr>
        <w:jc w:val="both"/>
        <w:rPr>
          <w:rFonts w:ascii="Garamond" w:hAnsi="Garamond" w:cs="Garamond"/>
          <w:sz w:val="22"/>
          <w:szCs w:val="22"/>
        </w:rPr>
      </w:pPr>
      <w:r>
        <w:rPr>
          <w:rFonts w:ascii="Garamond" w:hAnsi="Garamond" w:cs="Garamond"/>
          <w:sz w:val="22"/>
          <w:szCs w:val="22"/>
        </w:rPr>
        <w:t>(pełna nazwa/firma, adres, w zależności od podmiotu: NIP/PESEL, KRS/</w:t>
      </w:r>
      <w:proofErr w:type="spellStart"/>
      <w:r>
        <w:rPr>
          <w:rFonts w:ascii="Garamond" w:hAnsi="Garamond" w:cs="Garamond"/>
          <w:sz w:val="22"/>
          <w:szCs w:val="22"/>
        </w:rPr>
        <w:t>CEiDG</w:t>
      </w:r>
      <w:proofErr w:type="spellEnd"/>
      <w:r>
        <w:rPr>
          <w:rFonts w:ascii="Garamond" w:hAnsi="Garamond" w:cs="Garamond"/>
          <w:sz w:val="22"/>
          <w:szCs w:val="22"/>
        </w:rPr>
        <w:t>)</w:t>
      </w:r>
    </w:p>
    <w:p w:rsidR="003E0B31" w:rsidRDefault="003E0B31" w:rsidP="003E0B31">
      <w:pPr>
        <w:jc w:val="both"/>
        <w:rPr>
          <w:rFonts w:ascii="Garamond" w:hAnsi="Garamond" w:cs="Garamond"/>
          <w:sz w:val="22"/>
          <w:szCs w:val="22"/>
        </w:rPr>
      </w:pPr>
      <w:r>
        <w:rPr>
          <w:rFonts w:ascii="Garamond" w:hAnsi="Garamond" w:cs="Garamond"/>
          <w:sz w:val="22"/>
          <w:szCs w:val="22"/>
        </w:rPr>
        <w:t>reprezentowany przez:</w:t>
      </w:r>
    </w:p>
    <w:p w:rsidR="003E0B31" w:rsidRDefault="003E0B31" w:rsidP="003E0B31">
      <w:pPr>
        <w:jc w:val="both"/>
        <w:rPr>
          <w:rFonts w:ascii="Garamond" w:hAnsi="Garamond" w:cs="Garamond"/>
          <w:sz w:val="22"/>
          <w:szCs w:val="22"/>
        </w:rPr>
      </w:pPr>
      <w:r>
        <w:rPr>
          <w:rFonts w:ascii="Garamond" w:hAnsi="Garamond" w:cs="Garamond"/>
          <w:sz w:val="22"/>
          <w:szCs w:val="22"/>
        </w:rPr>
        <w:t>…………………………………………………………………………</w:t>
      </w:r>
    </w:p>
    <w:p w:rsidR="003E0B31" w:rsidRDefault="003E0B31" w:rsidP="003E0B31">
      <w:pPr>
        <w:jc w:val="both"/>
        <w:rPr>
          <w:rFonts w:ascii="Garamond" w:hAnsi="Garamond" w:cs="Garamond"/>
          <w:sz w:val="22"/>
          <w:szCs w:val="22"/>
        </w:rPr>
      </w:pPr>
      <w:r>
        <w:rPr>
          <w:rFonts w:ascii="Garamond" w:hAnsi="Garamond" w:cs="Garamond"/>
          <w:sz w:val="22"/>
          <w:szCs w:val="22"/>
        </w:rPr>
        <w:t>(imię, nazwisko, stanowisko/podstawa do  reprezentacji)</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 xml:space="preserve">Oświadczenie wykonawcy </w:t>
      </w:r>
    </w:p>
    <w:p w:rsidR="003E0B31" w:rsidRDefault="003E0B31" w:rsidP="003E0B31">
      <w:pPr>
        <w:jc w:val="both"/>
        <w:rPr>
          <w:rFonts w:ascii="Garamond" w:hAnsi="Garamond" w:cs="Garamond"/>
          <w:sz w:val="22"/>
          <w:szCs w:val="22"/>
        </w:rPr>
      </w:pPr>
      <w:r>
        <w:rPr>
          <w:rFonts w:ascii="Garamond" w:hAnsi="Garamond" w:cs="Garamond"/>
          <w:sz w:val="22"/>
          <w:szCs w:val="22"/>
        </w:rPr>
        <w:t xml:space="preserve">składane na podstawie art. 25a ust. 1 ustawy z dnia 29 stycznia 2004 r. </w:t>
      </w:r>
    </w:p>
    <w:p w:rsidR="003E0B31" w:rsidRDefault="003E0B31" w:rsidP="003E0B31">
      <w:pPr>
        <w:jc w:val="both"/>
        <w:rPr>
          <w:rFonts w:ascii="Garamond" w:hAnsi="Garamond" w:cs="Garamond"/>
          <w:sz w:val="22"/>
          <w:szCs w:val="22"/>
        </w:rPr>
      </w:pPr>
      <w:r>
        <w:rPr>
          <w:rFonts w:ascii="Garamond" w:hAnsi="Garamond" w:cs="Garamond"/>
          <w:sz w:val="22"/>
          <w:szCs w:val="22"/>
        </w:rPr>
        <w:t xml:space="preserve"> Prawo zamówień publicznych (dalej jako: ustawa </w:t>
      </w:r>
      <w:proofErr w:type="spellStart"/>
      <w:r>
        <w:rPr>
          <w:rFonts w:ascii="Garamond" w:hAnsi="Garamond" w:cs="Garamond"/>
          <w:sz w:val="22"/>
          <w:szCs w:val="22"/>
        </w:rPr>
        <w:t>Pzp</w:t>
      </w:r>
      <w:proofErr w:type="spellEnd"/>
      <w:r>
        <w:rPr>
          <w:rFonts w:ascii="Garamond" w:hAnsi="Garamond" w:cs="Garamond"/>
          <w:sz w:val="22"/>
          <w:szCs w:val="22"/>
        </w:rPr>
        <w:t xml:space="preserve">), </w:t>
      </w:r>
    </w:p>
    <w:p w:rsidR="003E0B31" w:rsidRDefault="003E0B31" w:rsidP="003E0B31">
      <w:pPr>
        <w:jc w:val="both"/>
        <w:rPr>
          <w:rFonts w:ascii="Garamond" w:hAnsi="Garamond" w:cs="Garamond"/>
          <w:sz w:val="22"/>
          <w:szCs w:val="22"/>
        </w:rPr>
      </w:pPr>
      <w:r>
        <w:rPr>
          <w:rFonts w:ascii="Garamond" w:hAnsi="Garamond" w:cs="Garamond"/>
          <w:sz w:val="22"/>
          <w:szCs w:val="22"/>
        </w:rPr>
        <w:t xml:space="preserve">DOTYCZĄCE  SPEŁNIANIA  WARUNKÓW  UDZIAŁU  W  POSTĘPOWANIU </w:t>
      </w:r>
      <w:r>
        <w:rPr>
          <w:rFonts w:ascii="Garamond" w:hAnsi="Garamond" w:cs="Garamond"/>
          <w:sz w:val="22"/>
          <w:szCs w:val="22"/>
        </w:rPr>
        <w:br/>
      </w:r>
    </w:p>
    <w:p w:rsidR="003E0B31" w:rsidRDefault="003E0B31" w:rsidP="003E0B31">
      <w:pPr>
        <w:jc w:val="both"/>
        <w:rPr>
          <w:rFonts w:ascii="Garamond" w:hAnsi="Garamond" w:cs="Garamond"/>
          <w:sz w:val="22"/>
          <w:szCs w:val="22"/>
        </w:rPr>
      </w:pPr>
      <w:r>
        <w:rPr>
          <w:rFonts w:ascii="Garamond" w:hAnsi="Garamond" w:cs="Garamond"/>
          <w:sz w:val="22"/>
          <w:szCs w:val="22"/>
        </w:rPr>
        <w:t>Na</w:t>
      </w:r>
      <w:r w:rsidR="0037063C">
        <w:rPr>
          <w:rFonts w:ascii="Garamond" w:hAnsi="Garamond" w:cs="Garamond"/>
          <w:sz w:val="22"/>
          <w:szCs w:val="22"/>
        </w:rPr>
        <w:t xml:space="preserve"> </w:t>
      </w:r>
      <w:r>
        <w:rPr>
          <w:rFonts w:ascii="Garamond" w:hAnsi="Garamond" w:cs="Garamond"/>
          <w:sz w:val="22"/>
          <w:szCs w:val="22"/>
        </w:rPr>
        <w:t>potrzeby</w:t>
      </w:r>
      <w:r w:rsidR="0037063C">
        <w:rPr>
          <w:rFonts w:ascii="Garamond" w:hAnsi="Garamond" w:cs="Garamond"/>
          <w:sz w:val="22"/>
          <w:szCs w:val="22"/>
        </w:rPr>
        <w:t xml:space="preserve"> </w:t>
      </w:r>
      <w:r>
        <w:rPr>
          <w:rFonts w:ascii="Garamond" w:hAnsi="Garamond" w:cs="Garamond"/>
          <w:sz w:val="22"/>
          <w:szCs w:val="22"/>
        </w:rPr>
        <w:t>postępowania o udzielenie zamówienia</w:t>
      </w:r>
      <w:r w:rsidR="0037063C">
        <w:rPr>
          <w:rFonts w:ascii="Garamond" w:hAnsi="Garamond" w:cs="Garamond"/>
          <w:sz w:val="22"/>
          <w:szCs w:val="22"/>
        </w:rPr>
        <w:t xml:space="preserve"> </w:t>
      </w:r>
      <w:r>
        <w:rPr>
          <w:rFonts w:ascii="Garamond" w:hAnsi="Garamond" w:cs="Garamond"/>
          <w:sz w:val="22"/>
          <w:szCs w:val="22"/>
        </w:rPr>
        <w:t>publicznego</w:t>
      </w:r>
      <w:r>
        <w:rPr>
          <w:rFonts w:ascii="Garamond" w:hAnsi="Garamond" w:cs="Garamond"/>
          <w:sz w:val="22"/>
          <w:szCs w:val="22"/>
        </w:rPr>
        <w:br/>
        <w:t>pn. …………………………………………………………….. (nazwa postępowania), prowadzonego przez …………………………………………………….(oznaczenie zamawiającego), oświadczam, co następuje:</w:t>
      </w:r>
    </w:p>
    <w:p w:rsidR="003E0B31" w:rsidRDefault="003E0B31" w:rsidP="003E0B31">
      <w:pPr>
        <w:jc w:val="both"/>
        <w:rPr>
          <w:rFonts w:ascii="Garamond" w:hAnsi="Garamond" w:cs="Garamond"/>
          <w:sz w:val="22"/>
          <w:szCs w:val="22"/>
        </w:rPr>
      </w:pPr>
      <w:r>
        <w:rPr>
          <w:rFonts w:ascii="Garamond" w:hAnsi="Garamond" w:cs="Garamond"/>
          <w:sz w:val="22"/>
          <w:szCs w:val="22"/>
        </w:rPr>
        <w:t>INFORMACJA DOTYCZĄCA WYKONAWCY:</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 xml:space="preserve">Oświadczam, że spełniam warunki udziału w postępowaniu określone przez zamawiającego </w:t>
      </w:r>
      <w:r w:rsidR="0037063C">
        <w:rPr>
          <w:rFonts w:ascii="Garamond" w:hAnsi="Garamond" w:cs="Garamond"/>
          <w:sz w:val="22"/>
          <w:szCs w:val="22"/>
        </w:rPr>
        <w:t xml:space="preserve">                                        </w:t>
      </w:r>
      <w:r>
        <w:rPr>
          <w:rFonts w:ascii="Garamond" w:hAnsi="Garamond" w:cs="Garamond"/>
          <w:sz w:val="22"/>
          <w:szCs w:val="22"/>
        </w:rPr>
        <w:t>w…………..…………………………………………………..…………………………………………..(wskazać dokument i właściwą jednostkę redakcyjną dokumentu, w której określono warunki udziału</w:t>
      </w:r>
      <w:r w:rsidR="0037063C">
        <w:rPr>
          <w:rFonts w:ascii="Garamond" w:hAnsi="Garamond" w:cs="Garamond"/>
          <w:sz w:val="22"/>
          <w:szCs w:val="22"/>
        </w:rPr>
        <w:t xml:space="preserve">                   </w:t>
      </w:r>
      <w:r>
        <w:rPr>
          <w:rFonts w:ascii="Garamond" w:hAnsi="Garamond" w:cs="Garamond"/>
          <w:sz w:val="22"/>
          <w:szCs w:val="22"/>
        </w:rPr>
        <w:t xml:space="preserve"> w postępowaniu).</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 xml:space="preserve">…………….……. (miejscowość), dnia ………….……. r. </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w:t>
      </w:r>
    </w:p>
    <w:p w:rsidR="003E0B31" w:rsidRDefault="003E0B31" w:rsidP="003E0B31">
      <w:pPr>
        <w:jc w:val="both"/>
        <w:rPr>
          <w:rFonts w:ascii="Garamond" w:hAnsi="Garamond" w:cs="Garamond"/>
          <w:sz w:val="22"/>
          <w:szCs w:val="22"/>
        </w:rPr>
      </w:pPr>
      <w:r>
        <w:rPr>
          <w:rFonts w:ascii="Garamond" w:hAnsi="Garamond" w:cs="Garamond"/>
          <w:sz w:val="22"/>
          <w:szCs w:val="22"/>
        </w:rPr>
        <w:t xml:space="preserve">                                                                                                                    (podpis)</w:t>
      </w:r>
    </w:p>
    <w:p w:rsidR="003E0B31" w:rsidRDefault="003E0B31" w:rsidP="003E0B31">
      <w:pPr>
        <w:jc w:val="both"/>
        <w:rPr>
          <w:rFonts w:ascii="Garamond" w:hAnsi="Garamond" w:cs="Garamond"/>
          <w:sz w:val="22"/>
          <w:szCs w:val="22"/>
        </w:rPr>
      </w:pPr>
      <w:r>
        <w:rPr>
          <w:rFonts w:ascii="Garamond" w:hAnsi="Garamond" w:cs="Garamond"/>
          <w:sz w:val="22"/>
          <w:szCs w:val="22"/>
        </w:rPr>
        <w:t xml:space="preserve">INFORMACJA   W   ZWIĄZKU    Z    POLEGANIEM    NA    ZASOBACH    INNYCH    PODMIOTÓW: </w:t>
      </w:r>
    </w:p>
    <w:p w:rsidR="003E0B31" w:rsidRDefault="003E0B31" w:rsidP="003E0B31">
      <w:pPr>
        <w:jc w:val="both"/>
        <w:rPr>
          <w:rFonts w:ascii="Garamond" w:hAnsi="Garamond" w:cs="Garamond"/>
          <w:sz w:val="22"/>
          <w:szCs w:val="22"/>
        </w:rPr>
      </w:pPr>
      <w:r>
        <w:rPr>
          <w:rFonts w:ascii="Garamond" w:hAnsi="Garamond" w:cs="Garamond"/>
          <w:sz w:val="22"/>
          <w:szCs w:val="22"/>
        </w:rPr>
        <w:t>Oświadczam, że w celu wykazania spełniania warunków udziału w postępowaniu, określonych przez zamawiającego w………………………………………………………...……….. (wskazać dokument                i właściwą jednostkę redakcyjną dokumentu, w której określono warunki udziału w postępowaniu), polegam na zasobach następującego/</w:t>
      </w:r>
      <w:proofErr w:type="spellStart"/>
      <w:r>
        <w:rPr>
          <w:rFonts w:ascii="Garamond" w:hAnsi="Garamond" w:cs="Garamond"/>
          <w:sz w:val="22"/>
          <w:szCs w:val="22"/>
        </w:rPr>
        <w:t>ych</w:t>
      </w:r>
      <w:proofErr w:type="spellEnd"/>
      <w:r>
        <w:rPr>
          <w:rFonts w:ascii="Garamond" w:hAnsi="Garamond" w:cs="Garamond"/>
          <w:sz w:val="22"/>
          <w:szCs w:val="22"/>
        </w:rPr>
        <w:t xml:space="preserve"> podmiotu/ów: ……………………………………………………………………….</w:t>
      </w:r>
    </w:p>
    <w:p w:rsidR="003E0B31" w:rsidRDefault="003E0B31" w:rsidP="003E0B31">
      <w:pPr>
        <w:jc w:val="both"/>
        <w:rPr>
          <w:rFonts w:ascii="Garamond" w:hAnsi="Garamond" w:cs="Garamond"/>
          <w:sz w:val="22"/>
          <w:szCs w:val="22"/>
        </w:rPr>
      </w:pPr>
      <w:r>
        <w:rPr>
          <w:rFonts w:ascii="Garamond" w:hAnsi="Garamond" w:cs="Garamond"/>
          <w:sz w:val="22"/>
          <w:szCs w:val="22"/>
        </w:rPr>
        <w:t>..……………………………………………………………………………………………………………….…………………………………….., w następującym zakresie: ……........……………………………………</w:t>
      </w:r>
    </w:p>
    <w:p w:rsidR="003E0B31" w:rsidRDefault="003E0B31" w:rsidP="003E0B31">
      <w:pPr>
        <w:jc w:val="both"/>
        <w:rPr>
          <w:rFonts w:ascii="Garamond" w:hAnsi="Garamond" w:cs="Garamond"/>
          <w:sz w:val="22"/>
          <w:szCs w:val="22"/>
        </w:rPr>
      </w:pPr>
      <w:r>
        <w:rPr>
          <w:rFonts w:ascii="Garamond" w:hAnsi="Garamond" w:cs="Garamond"/>
          <w:sz w:val="22"/>
          <w:szCs w:val="22"/>
        </w:rPr>
        <w:t xml:space="preserve">………………………………………………………………………………………………………………… (wskazać podmiot i określić odpowiedni zakres dla wskazanego podmiotu). </w:t>
      </w:r>
    </w:p>
    <w:p w:rsidR="003E0B31" w:rsidRDefault="003E0B31" w:rsidP="003E0B31">
      <w:pPr>
        <w:jc w:val="both"/>
        <w:rPr>
          <w:rFonts w:ascii="Garamond" w:hAnsi="Garamond" w:cs="Garamond"/>
          <w:sz w:val="22"/>
          <w:szCs w:val="22"/>
        </w:rPr>
      </w:pPr>
    </w:p>
    <w:p w:rsidR="003E0B31" w:rsidRDefault="003E0B31" w:rsidP="003E0B31">
      <w:pPr>
        <w:jc w:val="both"/>
      </w:pPr>
      <w:r>
        <w:rPr>
          <w:rFonts w:ascii="Garamond" w:hAnsi="Garamond" w:cs="Garamond"/>
          <w:sz w:val="22"/>
          <w:szCs w:val="22"/>
        </w:rPr>
        <w:t xml:space="preserve">…………….……. (miejscowość), dnia ………….……. r. </w:t>
      </w:r>
    </w:p>
    <w:p w:rsidR="003E0B31" w:rsidRDefault="003E0B31" w:rsidP="003E0B31">
      <w:pPr>
        <w:jc w:val="both"/>
      </w:pPr>
    </w:p>
    <w:p w:rsidR="003E0B31" w:rsidRDefault="003E0B31" w:rsidP="003E0B31">
      <w:pPr>
        <w:jc w:val="both"/>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sidR="0037063C">
        <w:rPr>
          <w:rFonts w:ascii="Garamond" w:hAnsi="Garamond" w:cs="Garamond"/>
          <w:sz w:val="22"/>
          <w:szCs w:val="22"/>
        </w:rPr>
        <w:t xml:space="preserve">             </w:t>
      </w:r>
      <w:r>
        <w:rPr>
          <w:rFonts w:ascii="Garamond" w:hAnsi="Garamond" w:cs="Garamond"/>
          <w:sz w:val="22"/>
          <w:szCs w:val="22"/>
        </w:rPr>
        <w:t>…………………………………………</w:t>
      </w:r>
    </w:p>
    <w:p w:rsidR="003E0B31" w:rsidRDefault="003E0B31" w:rsidP="003E0B31">
      <w:pPr>
        <w:jc w:val="both"/>
        <w:rPr>
          <w:rFonts w:ascii="Garamond" w:hAnsi="Garamond" w:cs="Garamond"/>
          <w:sz w:val="22"/>
          <w:szCs w:val="22"/>
        </w:rPr>
      </w:pPr>
      <w:r>
        <w:rPr>
          <w:rFonts w:ascii="Garamond" w:hAnsi="Garamond" w:cs="Garamond"/>
          <w:sz w:val="22"/>
          <w:szCs w:val="22"/>
        </w:rPr>
        <w:t xml:space="preserve">                                                                                                                   (podpis)</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OŚWIADCZENIE DOTYCZĄCE PODANYCH INFORMACJI:</w:t>
      </w:r>
    </w:p>
    <w:p w:rsidR="003E0B31" w:rsidRDefault="003E0B31" w:rsidP="003E0B31">
      <w:pPr>
        <w:jc w:val="both"/>
        <w:rPr>
          <w:rFonts w:ascii="Garamond" w:hAnsi="Garamond" w:cs="Garamond"/>
          <w:sz w:val="22"/>
          <w:szCs w:val="22"/>
        </w:rPr>
      </w:pPr>
      <w:r>
        <w:rPr>
          <w:rFonts w:ascii="Garamond" w:hAnsi="Garamond" w:cs="Garamond"/>
          <w:sz w:val="22"/>
          <w:szCs w:val="22"/>
        </w:rPr>
        <w:t xml:space="preserve">Oświadczam, że wszystkie informacje podane w powyższych oświadczeniach są aktualne </w:t>
      </w:r>
      <w:r>
        <w:rPr>
          <w:rFonts w:ascii="Garamond" w:hAnsi="Garamond" w:cs="Garamond"/>
          <w:sz w:val="22"/>
          <w:szCs w:val="22"/>
        </w:rPr>
        <w:br/>
        <w:t>i zgodne z prawdą oraz zostały przedstawione z pełną świadomością konsekwencji wprowadzenia zamawiającego w błąd przy przedstawianiu informacji.</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 xml:space="preserve">…………….……. (miejscowość), dnia ………….……. r. </w:t>
      </w:r>
    </w:p>
    <w:p w:rsidR="003E0B31" w:rsidRDefault="003E0B31" w:rsidP="003E0B31">
      <w:pPr>
        <w:jc w:val="both"/>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37063C">
        <w:rPr>
          <w:rFonts w:ascii="Garamond" w:hAnsi="Garamond" w:cs="Garamond"/>
          <w:sz w:val="22"/>
          <w:szCs w:val="22"/>
        </w:rPr>
        <w:t xml:space="preserve">                                                                 </w:t>
      </w:r>
      <w:r>
        <w:rPr>
          <w:rFonts w:ascii="Garamond" w:hAnsi="Garamond" w:cs="Garamond"/>
          <w:sz w:val="22"/>
          <w:szCs w:val="22"/>
        </w:rPr>
        <w:t>…………………………………………</w:t>
      </w:r>
    </w:p>
    <w:p w:rsidR="003E0B31" w:rsidRDefault="003E0B31" w:rsidP="003E0B31">
      <w:pPr>
        <w:jc w:val="both"/>
        <w:rPr>
          <w:rFonts w:ascii="Garamond" w:hAnsi="Garamond" w:cs="Garamond"/>
          <w:sz w:val="22"/>
          <w:szCs w:val="22"/>
        </w:rPr>
      </w:pPr>
      <w:r>
        <w:rPr>
          <w:rFonts w:ascii="Garamond" w:hAnsi="Garamond" w:cs="Garamond"/>
          <w:sz w:val="22"/>
          <w:szCs w:val="22"/>
        </w:rPr>
        <w:t xml:space="preserve">                                                                                                                       (podpis)</w:t>
      </w:r>
    </w:p>
    <w:p w:rsidR="003E0B31" w:rsidRDefault="003E0B31" w:rsidP="003E0B31">
      <w:pPr>
        <w:jc w:val="both"/>
        <w:rPr>
          <w:rFonts w:ascii="Garamond" w:hAnsi="Garamond" w:cs="Garamond"/>
          <w:sz w:val="22"/>
          <w:szCs w:val="22"/>
        </w:rPr>
      </w:pPr>
      <w:r>
        <w:rPr>
          <w:rFonts w:ascii="Garamond" w:hAnsi="Garamond" w:cs="Garamond"/>
          <w:sz w:val="22"/>
          <w:szCs w:val="22"/>
        </w:rPr>
        <w:lastRenderedPageBreak/>
        <w:t xml:space="preserve">                                                                                                                         </w:t>
      </w:r>
    </w:p>
    <w:p w:rsidR="003E0B31" w:rsidRDefault="003E0B31" w:rsidP="003E0B31">
      <w:pPr>
        <w:shd w:val="clear" w:color="auto" w:fill="CCCCCC"/>
        <w:jc w:val="both"/>
        <w:rPr>
          <w:rFonts w:ascii="Garamond" w:hAnsi="Garamond" w:cs="Garamond"/>
          <w:sz w:val="22"/>
          <w:szCs w:val="22"/>
        </w:rPr>
      </w:pPr>
      <w:r>
        <w:rPr>
          <w:rFonts w:ascii="Garamond" w:hAnsi="Garamond" w:cs="Garamond"/>
          <w:sz w:val="22"/>
          <w:szCs w:val="22"/>
        </w:rPr>
        <w:t xml:space="preserve">                                                                                                                   </w:t>
      </w:r>
      <w:r w:rsidR="0037063C">
        <w:rPr>
          <w:rFonts w:ascii="Garamond" w:hAnsi="Garamond" w:cs="Garamond"/>
          <w:sz w:val="22"/>
          <w:szCs w:val="22"/>
        </w:rPr>
        <w:t xml:space="preserve"> </w:t>
      </w:r>
      <w:r>
        <w:rPr>
          <w:rFonts w:ascii="Garamond" w:hAnsi="Garamond" w:cs="Garamond"/>
          <w:sz w:val="22"/>
          <w:szCs w:val="22"/>
        </w:rPr>
        <w:t xml:space="preserve"> </w:t>
      </w:r>
      <w:r>
        <w:rPr>
          <w:rFonts w:ascii="Garamond" w:hAnsi="Garamond" w:cs="Garamond"/>
          <w:b/>
          <w:bCs/>
          <w:sz w:val="22"/>
          <w:szCs w:val="22"/>
        </w:rPr>
        <w:t xml:space="preserve">Załącznik nr 3  ZP  </w:t>
      </w:r>
      <w:r w:rsidR="0037063C">
        <w:rPr>
          <w:rFonts w:ascii="Garamond" w:hAnsi="Garamond" w:cs="Garamond"/>
          <w:b/>
          <w:bCs/>
          <w:sz w:val="22"/>
          <w:szCs w:val="22"/>
        </w:rPr>
        <w:t>93</w:t>
      </w:r>
      <w:r>
        <w:rPr>
          <w:rFonts w:ascii="Garamond" w:hAnsi="Garamond" w:cs="Garamond"/>
          <w:b/>
          <w:bCs/>
          <w:sz w:val="22"/>
          <w:szCs w:val="22"/>
        </w:rPr>
        <w:t xml:space="preserve">/2019 </w:t>
      </w:r>
    </w:p>
    <w:p w:rsidR="003E0B31" w:rsidRDefault="003E0B31" w:rsidP="003E0B31">
      <w:pPr>
        <w:shd w:val="clear" w:color="auto" w:fill="CCCCCC"/>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Wykonawca:</w:t>
      </w:r>
    </w:p>
    <w:p w:rsidR="003E0B31" w:rsidRDefault="003E0B31" w:rsidP="003E0B31">
      <w:pPr>
        <w:jc w:val="both"/>
        <w:rPr>
          <w:rFonts w:ascii="Garamond" w:hAnsi="Garamond" w:cs="Garamond"/>
          <w:sz w:val="22"/>
          <w:szCs w:val="22"/>
        </w:rPr>
      </w:pPr>
      <w:r>
        <w:rPr>
          <w:rFonts w:ascii="Garamond" w:hAnsi="Garamond" w:cs="Garamond"/>
          <w:sz w:val="22"/>
          <w:szCs w:val="22"/>
        </w:rPr>
        <w:t>………………………………………………………………………………………………………………</w:t>
      </w:r>
    </w:p>
    <w:p w:rsidR="003E0B31" w:rsidRDefault="003E0B31" w:rsidP="003E0B31">
      <w:pPr>
        <w:jc w:val="both"/>
        <w:rPr>
          <w:rFonts w:ascii="Garamond" w:hAnsi="Garamond" w:cs="Garamond"/>
          <w:sz w:val="22"/>
          <w:szCs w:val="22"/>
        </w:rPr>
      </w:pPr>
      <w:r>
        <w:rPr>
          <w:rFonts w:ascii="Garamond" w:hAnsi="Garamond" w:cs="Garamond"/>
          <w:sz w:val="22"/>
          <w:szCs w:val="22"/>
        </w:rPr>
        <w:t>(pełna nazwa/firma, adres, w zależności od podmiotu: NIP/PESEL, KRS/</w:t>
      </w:r>
      <w:proofErr w:type="spellStart"/>
      <w:r>
        <w:rPr>
          <w:rFonts w:ascii="Garamond" w:hAnsi="Garamond" w:cs="Garamond"/>
          <w:sz w:val="22"/>
          <w:szCs w:val="22"/>
        </w:rPr>
        <w:t>CEiDG</w:t>
      </w:r>
      <w:proofErr w:type="spellEnd"/>
      <w:r>
        <w:rPr>
          <w:rFonts w:ascii="Garamond" w:hAnsi="Garamond" w:cs="Garamond"/>
          <w:sz w:val="22"/>
          <w:szCs w:val="22"/>
        </w:rPr>
        <w:t>)</w:t>
      </w:r>
    </w:p>
    <w:p w:rsidR="003E0B31" w:rsidRDefault="003E0B31" w:rsidP="003E0B31">
      <w:pPr>
        <w:jc w:val="both"/>
        <w:rPr>
          <w:rFonts w:ascii="Garamond" w:hAnsi="Garamond" w:cs="Garamond"/>
          <w:sz w:val="22"/>
          <w:szCs w:val="22"/>
        </w:rPr>
      </w:pPr>
      <w:r>
        <w:rPr>
          <w:rFonts w:ascii="Garamond" w:hAnsi="Garamond" w:cs="Garamond"/>
          <w:sz w:val="22"/>
          <w:szCs w:val="22"/>
        </w:rPr>
        <w:t>reprezentowany przez:</w:t>
      </w:r>
    </w:p>
    <w:p w:rsidR="003E0B31" w:rsidRDefault="003E0B31" w:rsidP="003E0B31">
      <w:pPr>
        <w:jc w:val="both"/>
        <w:rPr>
          <w:rFonts w:ascii="Garamond" w:hAnsi="Garamond" w:cs="Garamond"/>
          <w:sz w:val="22"/>
          <w:szCs w:val="22"/>
        </w:rPr>
      </w:pPr>
      <w:r>
        <w:rPr>
          <w:rFonts w:ascii="Garamond" w:hAnsi="Garamond" w:cs="Garamond"/>
          <w:sz w:val="22"/>
          <w:szCs w:val="22"/>
        </w:rPr>
        <w:t>………………………………………………………………………………………………………………</w:t>
      </w:r>
    </w:p>
    <w:p w:rsidR="003E0B31" w:rsidRDefault="003E0B31" w:rsidP="003E0B31">
      <w:pPr>
        <w:jc w:val="both"/>
        <w:rPr>
          <w:rFonts w:ascii="Garamond" w:hAnsi="Garamond" w:cs="Garamond"/>
          <w:sz w:val="22"/>
          <w:szCs w:val="22"/>
        </w:rPr>
      </w:pPr>
      <w:r>
        <w:rPr>
          <w:rFonts w:ascii="Garamond" w:hAnsi="Garamond" w:cs="Garamond"/>
          <w:sz w:val="22"/>
          <w:szCs w:val="22"/>
        </w:rPr>
        <w:t>(imię, nazwisko, stanowisko/podstawa do reprezentacji)</w:t>
      </w:r>
    </w:p>
    <w:p w:rsidR="003E0B31" w:rsidRDefault="003E0B31" w:rsidP="003E0B31">
      <w:pPr>
        <w:jc w:val="both"/>
        <w:rPr>
          <w:rFonts w:ascii="Garamond" w:hAnsi="Garamond" w:cs="Garamond"/>
          <w:sz w:val="22"/>
          <w:szCs w:val="22"/>
        </w:rPr>
      </w:pPr>
      <w:r>
        <w:rPr>
          <w:rFonts w:ascii="Garamond" w:hAnsi="Garamond" w:cs="Garamond"/>
          <w:sz w:val="22"/>
          <w:szCs w:val="22"/>
        </w:rPr>
        <w:t xml:space="preserve">                                                                   </w:t>
      </w:r>
    </w:p>
    <w:p w:rsidR="003E0B31" w:rsidRDefault="003E0B31" w:rsidP="003E0B31">
      <w:pPr>
        <w:jc w:val="both"/>
        <w:rPr>
          <w:rFonts w:ascii="Garamond" w:hAnsi="Garamond" w:cs="Garamond"/>
          <w:sz w:val="22"/>
          <w:szCs w:val="22"/>
        </w:rPr>
      </w:pPr>
      <w:r>
        <w:rPr>
          <w:rFonts w:ascii="Garamond" w:hAnsi="Garamond" w:cs="Garamond"/>
          <w:sz w:val="22"/>
          <w:szCs w:val="22"/>
        </w:rPr>
        <w:t xml:space="preserve">                                                       </w:t>
      </w:r>
      <w:r>
        <w:rPr>
          <w:rFonts w:ascii="Garamond" w:hAnsi="Garamond" w:cs="Garamond"/>
          <w:b/>
          <w:bCs/>
          <w:sz w:val="22"/>
          <w:szCs w:val="22"/>
        </w:rPr>
        <w:t>OŚWIADCZENIE  WYKONAWCY</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 xml:space="preserve">składane na podstawie art. 25a ust. 1 ustawy z dnia 29 stycznia 2004 r. Prawo zamówień publicznych (dalej jako: ustawa </w:t>
      </w:r>
      <w:proofErr w:type="spellStart"/>
      <w:r>
        <w:rPr>
          <w:rFonts w:ascii="Garamond" w:hAnsi="Garamond" w:cs="Garamond"/>
          <w:sz w:val="22"/>
          <w:szCs w:val="22"/>
        </w:rPr>
        <w:t>Pzp</w:t>
      </w:r>
      <w:proofErr w:type="spellEnd"/>
      <w:r>
        <w:rPr>
          <w:rFonts w:ascii="Garamond" w:hAnsi="Garamond" w:cs="Garamond"/>
          <w:sz w:val="22"/>
          <w:szCs w:val="22"/>
        </w:rPr>
        <w:t xml:space="preserve">), </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DOTYCZĄCE PRZESŁANEK WYKLUCZENIA Z POSTĘPOWANIA</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 xml:space="preserve">Na potrzeby postępowania o udzielenie zamówienia publicznego </w:t>
      </w:r>
      <w:r>
        <w:rPr>
          <w:rFonts w:ascii="Garamond" w:hAnsi="Garamond" w:cs="Garamond"/>
          <w:sz w:val="22"/>
          <w:szCs w:val="22"/>
        </w:rPr>
        <w:br/>
        <w:t>pn. ………………………………………………………………….…………. (nazwa postępowania), prowadzonego przez ………………….………. (oznaczenie zamawiającego), oświadczam, co następuje:</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OŚWIADCZENIA DOTYCZĄCE WYKONAWCY:</w:t>
      </w:r>
    </w:p>
    <w:p w:rsidR="003E0B31" w:rsidRDefault="003E0B31" w:rsidP="003E0B31">
      <w:pPr>
        <w:jc w:val="both"/>
        <w:rPr>
          <w:rFonts w:ascii="Garamond" w:hAnsi="Garamond" w:cs="Garamond"/>
          <w:sz w:val="22"/>
          <w:szCs w:val="22"/>
        </w:rPr>
      </w:pPr>
    </w:p>
    <w:p w:rsidR="003E0B31" w:rsidRDefault="003E0B31" w:rsidP="003E0B31">
      <w:pPr>
        <w:numPr>
          <w:ilvl w:val="0"/>
          <w:numId w:val="3"/>
        </w:numPr>
        <w:jc w:val="both"/>
        <w:rPr>
          <w:rFonts w:ascii="Garamond" w:hAnsi="Garamond" w:cs="Garamond"/>
          <w:sz w:val="22"/>
          <w:szCs w:val="22"/>
        </w:rPr>
      </w:pPr>
      <w:r>
        <w:rPr>
          <w:rFonts w:ascii="Garamond" w:hAnsi="Garamond" w:cs="Garamond"/>
          <w:sz w:val="22"/>
          <w:szCs w:val="22"/>
        </w:rPr>
        <w:t xml:space="preserve">Oświadczam,    że     nie     podlegam    wykluczeniu    z   postępowania    na    podstawie </w:t>
      </w:r>
      <w:r>
        <w:rPr>
          <w:rFonts w:ascii="Garamond" w:hAnsi="Garamond" w:cs="Garamond"/>
          <w:sz w:val="22"/>
          <w:szCs w:val="22"/>
        </w:rPr>
        <w:br/>
        <w:t xml:space="preserve">art. 24 ust 1 pkt 12-23 ustawy </w:t>
      </w:r>
      <w:proofErr w:type="spellStart"/>
      <w:r>
        <w:rPr>
          <w:rFonts w:ascii="Garamond" w:hAnsi="Garamond" w:cs="Garamond"/>
          <w:sz w:val="22"/>
          <w:szCs w:val="22"/>
        </w:rPr>
        <w:t>Pzp</w:t>
      </w:r>
      <w:proofErr w:type="spellEnd"/>
      <w:r>
        <w:rPr>
          <w:rFonts w:ascii="Garamond" w:hAnsi="Garamond" w:cs="Garamond"/>
          <w:sz w:val="22"/>
          <w:szCs w:val="22"/>
        </w:rPr>
        <w:t>.</w:t>
      </w:r>
    </w:p>
    <w:p w:rsidR="003E0B31" w:rsidRDefault="003E0B31" w:rsidP="003E0B31">
      <w:pPr>
        <w:numPr>
          <w:ilvl w:val="0"/>
          <w:numId w:val="3"/>
        </w:numPr>
        <w:jc w:val="both"/>
        <w:rPr>
          <w:rFonts w:ascii="Garamond" w:hAnsi="Garamond" w:cs="Garamond"/>
          <w:sz w:val="22"/>
          <w:szCs w:val="22"/>
        </w:rPr>
      </w:pPr>
      <w:r>
        <w:rPr>
          <w:rFonts w:ascii="Garamond" w:hAnsi="Garamond" w:cs="Garamond"/>
          <w:sz w:val="22"/>
          <w:szCs w:val="22"/>
        </w:rPr>
        <w:t xml:space="preserve">[UWAGA: zastosować tylko wtedy, gdy zamawiający przewidział wykluczenie wykonawcy </w:t>
      </w:r>
      <w:r w:rsidR="0037063C">
        <w:rPr>
          <w:rFonts w:ascii="Garamond" w:hAnsi="Garamond" w:cs="Garamond"/>
          <w:sz w:val="22"/>
          <w:szCs w:val="22"/>
        </w:rPr>
        <w:t xml:space="preserve">                            </w:t>
      </w:r>
      <w:r>
        <w:rPr>
          <w:rFonts w:ascii="Garamond" w:hAnsi="Garamond" w:cs="Garamond"/>
          <w:sz w:val="22"/>
          <w:szCs w:val="22"/>
        </w:rPr>
        <w:t>z postępowania na podstawie ww. przepisu]</w:t>
      </w:r>
    </w:p>
    <w:p w:rsidR="003E0B31" w:rsidRDefault="003E0B31" w:rsidP="003E0B31">
      <w:pPr>
        <w:jc w:val="both"/>
        <w:rPr>
          <w:rFonts w:ascii="Garamond" w:hAnsi="Garamond" w:cs="Garamond"/>
          <w:sz w:val="22"/>
          <w:szCs w:val="22"/>
        </w:rPr>
      </w:pPr>
      <w:r>
        <w:rPr>
          <w:rFonts w:ascii="Garamond" w:hAnsi="Garamond" w:cs="Garamond"/>
          <w:sz w:val="22"/>
          <w:szCs w:val="22"/>
        </w:rPr>
        <w:t xml:space="preserve">Oświadczam, że nie podlegam wykluczeniu z postępowania na podstawie </w:t>
      </w:r>
      <w:r>
        <w:rPr>
          <w:rFonts w:ascii="Garamond" w:hAnsi="Garamond" w:cs="Garamond"/>
          <w:sz w:val="22"/>
          <w:szCs w:val="22"/>
        </w:rPr>
        <w:br/>
        <w:t xml:space="preserve">art. 24 ust. 5 ustawy </w:t>
      </w:r>
      <w:proofErr w:type="spellStart"/>
      <w:r>
        <w:rPr>
          <w:rFonts w:ascii="Garamond" w:hAnsi="Garamond" w:cs="Garamond"/>
          <w:sz w:val="22"/>
          <w:szCs w:val="22"/>
        </w:rPr>
        <w:t>Pzp</w:t>
      </w:r>
      <w:proofErr w:type="spellEnd"/>
      <w:r>
        <w:rPr>
          <w:rFonts w:ascii="Garamond" w:hAnsi="Garamond" w:cs="Garamond"/>
          <w:sz w:val="22"/>
          <w:szCs w:val="22"/>
        </w:rPr>
        <w:t xml:space="preserve">  .</w:t>
      </w:r>
    </w:p>
    <w:p w:rsidR="003E0B31" w:rsidRDefault="003E0B31" w:rsidP="003E0B31">
      <w:pPr>
        <w:jc w:val="both"/>
        <w:rPr>
          <w:rFonts w:ascii="Garamond" w:hAnsi="Garamond" w:cs="Garamond"/>
          <w:sz w:val="22"/>
          <w:szCs w:val="22"/>
        </w:rPr>
      </w:pPr>
    </w:p>
    <w:p w:rsidR="003E0B31" w:rsidRDefault="003E0B31" w:rsidP="003E0B31">
      <w:pPr>
        <w:jc w:val="both"/>
      </w:pPr>
      <w:r>
        <w:rPr>
          <w:rFonts w:ascii="Garamond" w:hAnsi="Garamond" w:cs="Garamond"/>
          <w:sz w:val="22"/>
          <w:szCs w:val="22"/>
        </w:rPr>
        <w:t xml:space="preserve">…………….……. (miejscowość), dnia ………….……. r. </w:t>
      </w:r>
    </w:p>
    <w:p w:rsidR="003E0B31" w:rsidRDefault="003E0B31" w:rsidP="003E0B31">
      <w:pPr>
        <w:jc w:val="both"/>
      </w:pPr>
    </w:p>
    <w:p w:rsidR="003E0B31" w:rsidRDefault="003E0B31" w:rsidP="003E0B31">
      <w:pPr>
        <w:jc w:val="both"/>
      </w:pPr>
    </w:p>
    <w:p w:rsidR="003E0B31" w:rsidRDefault="003E0B31" w:rsidP="003E0B31">
      <w:pPr>
        <w:jc w:val="both"/>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w:t>
      </w:r>
    </w:p>
    <w:p w:rsidR="003E0B31" w:rsidRDefault="003E0B31" w:rsidP="003E0B31">
      <w:pPr>
        <w:jc w:val="both"/>
        <w:rPr>
          <w:rFonts w:ascii="Garamond" w:hAnsi="Garamond" w:cs="Garamond"/>
          <w:sz w:val="22"/>
          <w:szCs w:val="22"/>
        </w:rPr>
      </w:pPr>
      <w:r>
        <w:rPr>
          <w:rFonts w:ascii="Garamond" w:hAnsi="Garamond" w:cs="Garamond"/>
          <w:sz w:val="22"/>
          <w:szCs w:val="22"/>
        </w:rPr>
        <w:t xml:space="preserve">                                                                                                                          (podpis)</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 xml:space="preserve">Oświadczam, że zachodzą w stosunku do mnie podstawy wykluczenia z postępowania na podstawie art. …………. ustawy </w:t>
      </w:r>
      <w:proofErr w:type="spellStart"/>
      <w:r>
        <w:rPr>
          <w:rFonts w:ascii="Garamond" w:hAnsi="Garamond" w:cs="Garamond"/>
          <w:sz w:val="22"/>
          <w:szCs w:val="22"/>
        </w:rPr>
        <w:t>Pzp</w:t>
      </w:r>
      <w:proofErr w:type="spellEnd"/>
      <w:r>
        <w:rPr>
          <w:rFonts w:ascii="Garamond" w:hAnsi="Garamond" w:cs="Garamond"/>
          <w:sz w:val="22"/>
          <w:szCs w:val="22"/>
        </w:rPr>
        <w:t xml:space="preserve"> (podać mającą zastosowanie podstawę wykluczenia spośród wymienionych w art. 24 ust. 1 pkt 13-14, 16-20 lub art. 24 ust. 5 ustawy </w:t>
      </w:r>
      <w:proofErr w:type="spellStart"/>
      <w:r>
        <w:rPr>
          <w:rFonts w:ascii="Garamond" w:hAnsi="Garamond" w:cs="Garamond"/>
          <w:sz w:val="22"/>
          <w:szCs w:val="22"/>
        </w:rPr>
        <w:t>Pzp</w:t>
      </w:r>
      <w:proofErr w:type="spellEnd"/>
      <w:r>
        <w:rPr>
          <w:rFonts w:ascii="Garamond" w:hAnsi="Garamond" w:cs="Garamond"/>
          <w:sz w:val="22"/>
          <w:szCs w:val="22"/>
        </w:rPr>
        <w:t xml:space="preserve">). Jednocześnie oświadczam, że w związku z ww. okolicznością, na podstawie art. 24 ust. 8 ustawy </w:t>
      </w:r>
      <w:proofErr w:type="spellStart"/>
      <w:r>
        <w:rPr>
          <w:rFonts w:ascii="Garamond" w:hAnsi="Garamond" w:cs="Garamond"/>
          <w:sz w:val="22"/>
          <w:szCs w:val="22"/>
        </w:rPr>
        <w:t>Pzp</w:t>
      </w:r>
      <w:proofErr w:type="spellEnd"/>
      <w:r>
        <w:rPr>
          <w:rFonts w:ascii="Garamond" w:hAnsi="Garamond" w:cs="Garamond"/>
          <w:sz w:val="22"/>
          <w:szCs w:val="22"/>
        </w:rPr>
        <w:t xml:space="preserve"> podjąłem następujące środki naprawcze: ……………………………………………………………………………………………………………….......</w:t>
      </w:r>
    </w:p>
    <w:p w:rsidR="003E0B31" w:rsidRDefault="003E0B31" w:rsidP="003E0B31">
      <w:pPr>
        <w:jc w:val="both"/>
        <w:rPr>
          <w:rFonts w:ascii="Garamond" w:hAnsi="Garamond" w:cs="Garamond"/>
          <w:sz w:val="22"/>
          <w:szCs w:val="22"/>
        </w:rPr>
      </w:pPr>
      <w:r>
        <w:rPr>
          <w:rFonts w:ascii="Garamond" w:hAnsi="Garamond" w:cs="Garamond"/>
          <w:sz w:val="22"/>
          <w:szCs w:val="22"/>
        </w:rPr>
        <w:t>………………………………………………………………………………………….…………………...........………………………………………………………………………………………………………………........……………………………………………………………………………………………………………............</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 xml:space="preserve">…………….……. (miejscowość), dnia …………………. r. </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w:t>
      </w:r>
    </w:p>
    <w:p w:rsidR="003E0B31" w:rsidRDefault="003E0B31" w:rsidP="003E0B31">
      <w:pPr>
        <w:jc w:val="both"/>
        <w:rPr>
          <w:rFonts w:ascii="Garamond" w:hAnsi="Garamond" w:cs="Garamond"/>
          <w:sz w:val="22"/>
          <w:szCs w:val="22"/>
        </w:rPr>
      </w:pPr>
      <w:r>
        <w:rPr>
          <w:rFonts w:ascii="Garamond" w:hAnsi="Garamond" w:cs="Garamond"/>
          <w:sz w:val="22"/>
          <w:szCs w:val="22"/>
        </w:rPr>
        <w:t xml:space="preserve">                                                                                                                        (podpis)</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lastRenderedPageBreak/>
        <w:t>OŚWIADCZENIE DOTYCZĄCE PODMIOTU, NA KTÓREGO ZASOBY POWOŁUJE SIĘ WYKONAWCA:</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Oświadczam, że następujący/e podmiot/y, na którego/</w:t>
      </w:r>
      <w:proofErr w:type="spellStart"/>
      <w:r>
        <w:rPr>
          <w:rFonts w:ascii="Garamond" w:hAnsi="Garamond" w:cs="Garamond"/>
          <w:sz w:val="22"/>
          <w:szCs w:val="22"/>
        </w:rPr>
        <w:t>ych</w:t>
      </w:r>
      <w:proofErr w:type="spellEnd"/>
      <w:r>
        <w:rPr>
          <w:rFonts w:ascii="Garamond" w:hAnsi="Garamond" w:cs="Garamond"/>
          <w:sz w:val="22"/>
          <w:szCs w:val="22"/>
        </w:rPr>
        <w:t xml:space="preserve"> zasoby powołuję się w niniejszym postępowaniu, tj.: …………………………………………………………………….……………………… (podać pełną nazwę/firmę, adres, a także w zależności od podmiotu: NIP/PESEL, KRS/</w:t>
      </w:r>
      <w:proofErr w:type="spellStart"/>
      <w:r>
        <w:rPr>
          <w:rFonts w:ascii="Garamond" w:hAnsi="Garamond" w:cs="Garamond"/>
          <w:sz w:val="22"/>
          <w:szCs w:val="22"/>
        </w:rPr>
        <w:t>CEiDG</w:t>
      </w:r>
      <w:proofErr w:type="spellEnd"/>
      <w:r>
        <w:rPr>
          <w:rFonts w:ascii="Garamond" w:hAnsi="Garamond" w:cs="Garamond"/>
          <w:sz w:val="22"/>
          <w:szCs w:val="22"/>
        </w:rPr>
        <w:t>) nie podlega/ją wykluczeniu z postępowania o udzielenie zamówienia.</w:t>
      </w:r>
    </w:p>
    <w:p w:rsidR="003E0B31" w:rsidRDefault="003E0B31" w:rsidP="003E0B31">
      <w:pPr>
        <w:jc w:val="both"/>
        <w:rPr>
          <w:rFonts w:ascii="Garamond" w:hAnsi="Garamond" w:cs="Garamond"/>
          <w:sz w:val="22"/>
          <w:szCs w:val="22"/>
        </w:rPr>
      </w:pPr>
    </w:p>
    <w:p w:rsidR="003E0B31" w:rsidRDefault="003E0B31" w:rsidP="003E0B31">
      <w:pPr>
        <w:jc w:val="both"/>
      </w:pPr>
      <w:r>
        <w:rPr>
          <w:rFonts w:ascii="Garamond" w:hAnsi="Garamond" w:cs="Garamond"/>
          <w:sz w:val="22"/>
          <w:szCs w:val="22"/>
        </w:rPr>
        <w:t xml:space="preserve">…………….……. (miejscowość), dnia …………………. r. </w:t>
      </w:r>
    </w:p>
    <w:p w:rsidR="003E0B31" w:rsidRDefault="003E0B31" w:rsidP="003E0B31">
      <w:pPr>
        <w:jc w:val="both"/>
      </w:pPr>
    </w:p>
    <w:p w:rsidR="003E0B31" w:rsidRDefault="003E0B31" w:rsidP="003E0B31">
      <w:pPr>
        <w:jc w:val="both"/>
      </w:pPr>
    </w:p>
    <w:p w:rsidR="003E0B31" w:rsidRDefault="003E0B31" w:rsidP="003E0B31">
      <w:pPr>
        <w:jc w:val="both"/>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w:t>
      </w:r>
    </w:p>
    <w:p w:rsidR="003E0B31" w:rsidRDefault="003E0B31" w:rsidP="003E0B31">
      <w:pPr>
        <w:jc w:val="both"/>
        <w:rPr>
          <w:rFonts w:ascii="Garamond" w:hAnsi="Garamond" w:cs="Garamond"/>
          <w:sz w:val="22"/>
          <w:szCs w:val="22"/>
        </w:rPr>
      </w:pPr>
      <w:r>
        <w:rPr>
          <w:rFonts w:ascii="Garamond" w:hAnsi="Garamond" w:cs="Garamond"/>
          <w:sz w:val="22"/>
          <w:szCs w:val="22"/>
        </w:rPr>
        <w:t xml:space="preserve">                                                                                                                     (podpis)</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 xml:space="preserve">[UWAGA: zastosować tylko wtedy, gdy zamawiający przewidział możliwość, o której mowa w art. 25a ust. 5 pkt 2 ustawy </w:t>
      </w:r>
      <w:proofErr w:type="spellStart"/>
      <w:r>
        <w:rPr>
          <w:rFonts w:ascii="Garamond" w:hAnsi="Garamond" w:cs="Garamond"/>
          <w:sz w:val="22"/>
          <w:szCs w:val="22"/>
        </w:rPr>
        <w:t>Pzp</w:t>
      </w:r>
      <w:proofErr w:type="spellEnd"/>
      <w:r>
        <w:rPr>
          <w:rFonts w:ascii="Garamond" w:hAnsi="Garamond" w:cs="Garamond"/>
          <w:sz w:val="22"/>
          <w:szCs w:val="22"/>
        </w:rPr>
        <w:t>]</w:t>
      </w:r>
    </w:p>
    <w:p w:rsidR="003E0B31" w:rsidRDefault="003E0B31" w:rsidP="003E0B31">
      <w:pPr>
        <w:jc w:val="both"/>
        <w:rPr>
          <w:rFonts w:ascii="Garamond" w:hAnsi="Garamond" w:cs="Garamond"/>
          <w:sz w:val="22"/>
          <w:szCs w:val="22"/>
        </w:rPr>
      </w:pPr>
      <w:r>
        <w:rPr>
          <w:rFonts w:ascii="Garamond" w:hAnsi="Garamond" w:cs="Garamond"/>
          <w:sz w:val="22"/>
          <w:szCs w:val="22"/>
        </w:rPr>
        <w:t>OŚWIADCZENIE DOTYCZĄCE PODWYKONAWCY NIEBĘDĄCEGO PODMIOTEM, NA KTÓREGO ZASOBY POWOŁUJE SIĘ WYKONAWCA:</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Oświadczam, że następujący/e podmiot/y, będący/e podwykonawcą/</w:t>
      </w:r>
      <w:proofErr w:type="spellStart"/>
      <w:r>
        <w:rPr>
          <w:rFonts w:ascii="Garamond" w:hAnsi="Garamond" w:cs="Garamond"/>
          <w:sz w:val="22"/>
          <w:szCs w:val="22"/>
        </w:rPr>
        <w:t>ami</w:t>
      </w:r>
      <w:proofErr w:type="spellEnd"/>
      <w:r>
        <w:rPr>
          <w:rFonts w:ascii="Garamond" w:hAnsi="Garamond" w:cs="Garamond"/>
          <w:sz w:val="22"/>
          <w:szCs w:val="22"/>
        </w:rPr>
        <w:t>: ……………………………………………………………………..….…… (podać pełną nazwę/firmę, adres,  a także w zależności od podmiotu: NIP/PESEL, KRS/</w:t>
      </w:r>
      <w:proofErr w:type="spellStart"/>
      <w:r>
        <w:rPr>
          <w:rFonts w:ascii="Garamond" w:hAnsi="Garamond" w:cs="Garamond"/>
          <w:sz w:val="22"/>
          <w:szCs w:val="22"/>
        </w:rPr>
        <w:t>CEiDG</w:t>
      </w:r>
      <w:proofErr w:type="spellEnd"/>
      <w:r>
        <w:rPr>
          <w:rFonts w:ascii="Garamond" w:hAnsi="Garamond" w:cs="Garamond"/>
          <w:sz w:val="22"/>
          <w:szCs w:val="22"/>
        </w:rPr>
        <w:t xml:space="preserve">), </w:t>
      </w:r>
      <w:bookmarkStart w:id="1" w:name="_GoBack1"/>
      <w:r>
        <w:rPr>
          <w:rFonts w:ascii="Garamond" w:hAnsi="Garamond" w:cs="Garamond"/>
          <w:sz w:val="22"/>
          <w:szCs w:val="22"/>
        </w:rPr>
        <w:t xml:space="preserve">nie podlega/ą wykluczeniu z postępowania </w:t>
      </w:r>
      <w:r>
        <w:rPr>
          <w:rFonts w:ascii="Garamond" w:hAnsi="Garamond" w:cs="Garamond"/>
          <w:sz w:val="22"/>
          <w:szCs w:val="22"/>
        </w:rPr>
        <w:br/>
        <w:t>o udzielenie zamówienia.</w:t>
      </w:r>
    </w:p>
    <w:bookmarkEnd w:id="1"/>
    <w:p w:rsidR="003E0B31" w:rsidRDefault="003E0B31" w:rsidP="003E0B31">
      <w:pPr>
        <w:jc w:val="both"/>
        <w:rPr>
          <w:rFonts w:ascii="Garamond" w:hAnsi="Garamond" w:cs="Garamond"/>
          <w:sz w:val="22"/>
          <w:szCs w:val="22"/>
        </w:rPr>
      </w:pPr>
    </w:p>
    <w:p w:rsidR="003E0B31" w:rsidRDefault="003E0B31" w:rsidP="003E0B31">
      <w:pPr>
        <w:jc w:val="both"/>
      </w:pPr>
      <w:r>
        <w:rPr>
          <w:rFonts w:ascii="Garamond" w:hAnsi="Garamond" w:cs="Garamond"/>
          <w:sz w:val="22"/>
          <w:szCs w:val="22"/>
        </w:rPr>
        <w:t xml:space="preserve">…………….……. (miejscowość), dnia …………………. r. </w:t>
      </w:r>
    </w:p>
    <w:p w:rsidR="003E0B31" w:rsidRDefault="003E0B31" w:rsidP="003E0B31">
      <w:pPr>
        <w:jc w:val="both"/>
      </w:pPr>
    </w:p>
    <w:p w:rsidR="003E0B31" w:rsidRDefault="003E0B31" w:rsidP="003E0B31">
      <w:pPr>
        <w:jc w:val="both"/>
      </w:pP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w:t>
      </w:r>
    </w:p>
    <w:p w:rsidR="003E0B31" w:rsidRDefault="003E0B31" w:rsidP="003E0B31">
      <w:pPr>
        <w:jc w:val="both"/>
        <w:rPr>
          <w:rFonts w:ascii="Garamond" w:hAnsi="Garamond" w:cs="Garamond"/>
          <w:sz w:val="22"/>
          <w:szCs w:val="22"/>
        </w:rPr>
      </w:pPr>
      <w:r>
        <w:rPr>
          <w:rFonts w:ascii="Garamond" w:hAnsi="Garamond" w:cs="Garamond"/>
          <w:sz w:val="22"/>
          <w:szCs w:val="22"/>
        </w:rPr>
        <w:t xml:space="preserve">                                                                                                              (podpis)</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OŚWIADCZENIE DOTYCZĄCE PODANYCH INFORMACJI:</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 xml:space="preserve">Oświadczam,  że  wszystkie   informacje  podane  w  powyższych  oświadczeniach  są  aktualne </w:t>
      </w:r>
      <w:r>
        <w:rPr>
          <w:rFonts w:ascii="Garamond" w:hAnsi="Garamond" w:cs="Garamond"/>
          <w:sz w:val="22"/>
          <w:szCs w:val="22"/>
        </w:rPr>
        <w:br/>
        <w:t>i zgodne z prawdą oraz zostały przedstawione z pełną świadomością konsekwencji wprowadzenia zamawiającego w błąd przy przedstawianiu informacji.</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 xml:space="preserve">…………….……. (miejscowość), dnia …………………. r. </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w:t>
      </w:r>
    </w:p>
    <w:p w:rsidR="003E0B31" w:rsidRDefault="003E0B31" w:rsidP="003E0B31">
      <w:pPr>
        <w:jc w:val="both"/>
        <w:rPr>
          <w:rFonts w:ascii="Garamond" w:hAnsi="Garamond" w:cs="Garamond"/>
          <w:sz w:val="22"/>
          <w:szCs w:val="22"/>
        </w:rPr>
      </w:pPr>
      <w:r>
        <w:rPr>
          <w:rFonts w:ascii="Garamond" w:hAnsi="Garamond" w:cs="Garamond"/>
          <w:sz w:val="22"/>
          <w:szCs w:val="22"/>
        </w:rPr>
        <w:t xml:space="preserve">                                                                                                                     (podpis)</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p>
    <w:p w:rsidR="003E0B31" w:rsidRDefault="003E0B31" w:rsidP="003E0B31">
      <w:pPr>
        <w:rPr>
          <w:rFonts w:ascii="Garamond" w:hAnsi="Garamond" w:cs="Garamond"/>
          <w:sz w:val="22"/>
          <w:szCs w:val="22"/>
        </w:rPr>
      </w:pPr>
    </w:p>
    <w:p w:rsidR="003E0B31" w:rsidRDefault="003E0B31" w:rsidP="003E0B31">
      <w:pPr>
        <w:rPr>
          <w:rFonts w:ascii="Garamond" w:hAnsi="Garamond" w:cs="Garamond"/>
          <w:sz w:val="22"/>
          <w:szCs w:val="22"/>
        </w:rPr>
      </w:pPr>
    </w:p>
    <w:p w:rsidR="003E0B31" w:rsidRDefault="003E0B31" w:rsidP="003E0B31">
      <w:pPr>
        <w:rPr>
          <w:rFonts w:ascii="Garamond" w:hAnsi="Garamond" w:cs="Garamond"/>
          <w:sz w:val="22"/>
          <w:szCs w:val="22"/>
        </w:rPr>
      </w:pPr>
    </w:p>
    <w:p w:rsidR="003E0B31" w:rsidRDefault="003E0B31" w:rsidP="003E0B31">
      <w:pPr>
        <w:rPr>
          <w:rFonts w:ascii="Garamond" w:hAnsi="Garamond" w:cs="Garamond"/>
          <w:sz w:val="22"/>
          <w:szCs w:val="22"/>
        </w:rPr>
      </w:pPr>
    </w:p>
    <w:p w:rsidR="0037063C" w:rsidRDefault="0037063C" w:rsidP="003E0B31">
      <w:pPr>
        <w:rPr>
          <w:rFonts w:ascii="Garamond" w:hAnsi="Garamond" w:cs="Garamond"/>
          <w:sz w:val="22"/>
          <w:szCs w:val="22"/>
        </w:rPr>
      </w:pPr>
    </w:p>
    <w:p w:rsidR="003E0B31" w:rsidRDefault="003E0B31" w:rsidP="003E0B31">
      <w:pPr>
        <w:shd w:val="clear" w:color="auto" w:fill="DDDDDD"/>
        <w:jc w:val="both"/>
        <w:rPr>
          <w:rFonts w:ascii="Garamond" w:hAnsi="Garamond" w:cs="Garamond"/>
          <w:sz w:val="22"/>
          <w:szCs w:val="22"/>
        </w:rPr>
      </w:pPr>
      <w:r>
        <w:rPr>
          <w:rFonts w:ascii="Garamond" w:hAnsi="Garamond" w:cs="Garamond"/>
          <w:sz w:val="22"/>
          <w:szCs w:val="22"/>
        </w:rPr>
        <w:lastRenderedPageBreak/>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sidR="0037063C">
        <w:rPr>
          <w:rFonts w:ascii="Garamond" w:hAnsi="Garamond" w:cs="Garamond"/>
          <w:sz w:val="22"/>
          <w:szCs w:val="22"/>
        </w:rPr>
        <w:t xml:space="preserve">           </w:t>
      </w:r>
      <w:r>
        <w:rPr>
          <w:rFonts w:ascii="Garamond" w:hAnsi="Garamond" w:cs="Garamond"/>
          <w:sz w:val="22"/>
          <w:szCs w:val="22"/>
        </w:rPr>
        <w:t xml:space="preserve"> </w:t>
      </w:r>
      <w:r>
        <w:rPr>
          <w:rFonts w:ascii="Garamond" w:hAnsi="Garamond" w:cs="Garamond"/>
          <w:b/>
          <w:bCs/>
          <w:sz w:val="22"/>
          <w:szCs w:val="22"/>
        </w:rPr>
        <w:t xml:space="preserve">Załącznik nr 4  ZP  </w:t>
      </w:r>
      <w:r w:rsidR="0037063C">
        <w:rPr>
          <w:rFonts w:ascii="Garamond" w:hAnsi="Garamond" w:cs="Garamond"/>
          <w:b/>
          <w:bCs/>
          <w:sz w:val="22"/>
          <w:szCs w:val="22"/>
        </w:rPr>
        <w:t>93</w:t>
      </w:r>
      <w:r>
        <w:rPr>
          <w:rFonts w:ascii="Garamond" w:hAnsi="Garamond" w:cs="Garamond"/>
          <w:b/>
          <w:bCs/>
          <w:sz w:val="22"/>
          <w:szCs w:val="22"/>
        </w:rPr>
        <w:t>/2019</w:t>
      </w:r>
    </w:p>
    <w:p w:rsidR="003E0B31" w:rsidRDefault="003E0B31" w:rsidP="003E0B31">
      <w:pPr>
        <w:shd w:val="clear" w:color="auto" w:fill="DDDDDD"/>
        <w:jc w:val="both"/>
        <w:rPr>
          <w:rFonts w:ascii="Garamond" w:hAnsi="Garamond" w:cs="Garamond"/>
          <w:sz w:val="22"/>
          <w:szCs w:val="22"/>
        </w:rPr>
      </w:pP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Wykonawca: ….....................................</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ab/>
        <w:t xml:space="preserve">        ….....................................</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ab/>
        <w:t xml:space="preserve">       …......................................</w:t>
      </w:r>
    </w:p>
    <w:p w:rsidR="003E0B31" w:rsidRDefault="003E0B31" w:rsidP="003E0B31">
      <w:pPr>
        <w:jc w:val="both"/>
        <w:rPr>
          <w:rFonts w:ascii="Garamond" w:hAnsi="Garamond" w:cs="Garamond"/>
          <w:sz w:val="22"/>
          <w:szCs w:val="22"/>
        </w:rPr>
      </w:pPr>
      <w:r>
        <w:rPr>
          <w:rFonts w:ascii="Garamond" w:hAnsi="Garamond" w:cs="Garamond"/>
          <w:sz w:val="22"/>
          <w:szCs w:val="22"/>
        </w:rPr>
        <w:tab/>
        <w:t xml:space="preserve">      (pełna nazwa /firma, adres)</w:t>
      </w:r>
    </w:p>
    <w:p w:rsidR="005271B8" w:rsidRDefault="005271B8"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b/>
          <w:bCs/>
          <w:sz w:val="22"/>
          <w:szCs w:val="22"/>
        </w:rPr>
        <w:t>OŚWIADCZENIE WYKONAWCY</w:t>
      </w:r>
    </w:p>
    <w:p w:rsidR="003E0B31" w:rsidRDefault="003E0B31" w:rsidP="003E0B31">
      <w:pPr>
        <w:jc w:val="both"/>
        <w:rPr>
          <w:rFonts w:ascii="Garamond" w:hAnsi="Garamond" w:cs="Garamond"/>
          <w:sz w:val="22"/>
          <w:szCs w:val="22"/>
        </w:rPr>
      </w:pPr>
      <w:r>
        <w:rPr>
          <w:rFonts w:ascii="Garamond" w:hAnsi="Garamond" w:cs="Garamond"/>
          <w:sz w:val="22"/>
          <w:szCs w:val="22"/>
        </w:rPr>
        <w:tab/>
        <w:t xml:space="preserve">składane na podstawie art. 24 ust 1 pkt. 23 i 11 ustawy z dnia 29 stycznia 2004r </w:t>
      </w:r>
      <w:r>
        <w:rPr>
          <w:rFonts w:ascii="Garamond" w:hAnsi="Garamond" w:cs="Garamond"/>
          <w:sz w:val="22"/>
          <w:szCs w:val="22"/>
        </w:rPr>
        <w:tab/>
      </w:r>
      <w:r>
        <w:rPr>
          <w:rFonts w:ascii="Garamond" w:hAnsi="Garamond" w:cs="Garamond"/>
          <w:sz w:val="22"/>
          <w:szCs w:val="22"/>
        </w:rPr>
        <w:tab/>
        <w:t xml:space="preserve">                        Prawo zamówień publicznych</w:t>
      </w:r>
    </w:p>
    <w:p w:rsidR="003E0B31" w:rsidRDefault="003E0B31" w:rsidP="003E0B31">
      <w:pPr>
        <w:jc w:val="both"/>
        <w:rPr>
          <w:rFonts w:ascii="Garamond" w:hAnsi="Garamond" w:cs="Garamond"/>
          <w:sz w:val="22"/>
          <w:szCs w:val="22"/>
        </w:rPr>
      </w:pPr>
      <w:r>
        <w:rPr>
          <w:rFonts w:ascii="Garamond" w:hAnsi="Garamond" w:cs="Garamond"/>
          <w:sz w:val="22"/>
          <w:szCs w:val="22"/>
        </w:rPr>
        <w:tab/>
      </w:r>
      <w:r>
        <w:rPr>
          <w:rFonts w:ascii="Garamond" w:hAnsi="Garamond" w:cs="Garamond"/>
          <w:sz w:val="22"/>
          <w:szCs w:val="22"/>
        </w:rPr>
        <w:tab/>
        <w:t>O PRZYNALEŻNOŚCI LUB BRAKU PRZYNALEŻNOŚCI</w:t>
      </w:r>
    </w:p>
    <w:p w:rsidR="003E0B31" w:rsidRDefault="003E0B31" w:rsidP="003E0B31">
      <w:pPr>
        <w:jc w:val="both"/>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DO TEJ SAMEJ GRUPY KAPITAŁOWEJ</w:t>
      </w:r>
    </w:p>
    <w:p w:rsidR="003E0B31" w:rsidRDefault="003E0B31" w:rsidP="003E0B31">
      <w:pPr>
        <w:jc w:val="both"/>
        <w:rPr>
          <w:rFonts w:ascii="Garamond" w:hAnsi="Garamond" w:cs="Garamond"/>
          <w:sz w:val="22"/>
          <w:szCs w:val="22"/>
        </w:rPr>
      </w:pPr>
      <w:r>
        <w:rPr>
          <w:rFonts w:ascii="Garamond" w:hAnsi="Garamond" w:cs="Garamond"/>
          <w:sz w:val="22"/>
          <w:szCs w:val="22"/>
        </w:rPr>
        <w:t>Składając ofertę w postępowaniu o udzielnie zamówienia publicznego, którego przedmiotem jest „……………………………………………</w:t>
      </w:r>
      <w:r w:rsidR="005271B8">
        <w:rPr>
          <w:rFonts w:ascii="Garamond" w:hAnsi="Garamond" w:cs="Garamond"/>
          <w:sz w:val="22"/>
          <w:szCs w:val="22"/>
        </w:rPr>
        <w:t>…………………………………………………………</w:t>
      </w:r>
      <w:r>
        <w:rPr>
          <w:rFonts w:ascii="Garamond" w:hAnsi="Garamond" w:cs="Garamond"/>
          <w:sz w:val="22"/>
          <w:szCs w:val="22"/>
        </w:rPr>
        <w:t>….”, prowadzonym przez ……………………………</w:t>
      </w:r>
      <w:r w:rsidR="005271B8">
        <w:rPr>
          <w:rFonts w:ascii="Garamond" w:hAnsi="Garamond" w:cs="Garamond"/>
          <w:sz w:val="22"/>
          <w:szCs w:val="22"/>
        </w:rPr>
        <w:t>………………….</w:t>
      </w:r>
      <w:r>
        <w:rPr>
          <w:rFonts w:ascii="Garamond" w:hAnsi="Garamond" w:cs="Garamond"/>
          <w:sz w:val="22"/>
          <w:szCs w:val="22"/>
        </w:rPr>
        <w:t>…</w:t>
      </w:r>
      <w:r w:rsidR="005271B8">
        <w:rPr>
          <w:rFonts w:ascii="Garamond" w:hAnsi="Garamond" w:cs="Garamond"/>
          <w:sz w:val="22"/>
          <w:szCs w:val="22"/>
        </w:rPr>
        <w:t>……………..</w:t>
      </w:r>
      <w:r>
        <w:rPr>
          <w:rFonts w:ascii="Garamond" w:hAnsi="Garamond" w:cs="Garamond"/>
          <w:sz w:val="22"/>
          <w:szCs w:val="22"/>
        </w:rPr>
        <w:t>…</w:t>
      </w:r>
      <w:r w:rsidR="005271B8">
        <w:rPr>
          <w:rFonts w:ascii="Garamond" w:hAnsi="Garamond" w:cs="Garamond"/>
          <w:sz w:val="22"/>
          <w:szCs w:val="22"/>
        </w:rPr>
        <w:t>.</w:t>
      </w:r>
      <w:r>
        <w:rPr>
          <w:rFonts w:ascii="Garamond" w:hAnsi="Garamond" w:cs="Garamond"/>
          <w:sz w:val="22"/>
          <w:szCs w:val="22"/>
        </w:rPr>
        <w:t>oświadczamy, że:</w:t>
      </w:r>
    </w:p>
    <w:p w:rsidR="003E0B31" w:rsidRDefault="003E0B31" w:rsidP="003E0B31">
      <w:pPr>
        <w:jc w:val="both"/>
        <w:rPr>
          <w:rFonts w:ascii="Garamond" w:hAnsi="Garamond" w:cs="Garamond"/>
          <w:sz w:val="22"/>
          <w:szCs w:val="22"/>
        </w:rPr>
      </w:pPr>
      <w:r>
        <w:rPr>
          <w:rFonts w:ascii="Garamond" w:hAnsi="Garamond" w:cs="Garamond"/>
          <w:sz w:val="22"/>
          <w:szCs w:val="22"/>
        </w:rPr>
        <w:t xml:space="preserve">«  </w:t>
      </w:r>
      <w:r>
        <w:rPr>
          <w:rFonts w:ascii="Garamond" w:hAnsi="Garamond" w:cs="Garamond"/>
          <w:sz w:val="22"/>
          <w:szCs w:val="22"/>
        </w:rPr>
        <w:tab/>
        <w:t>nie należę/</w:t>
      </w:r>
      <w:proofErr w:type="spellStart"/>
      <w:r>
        <w:rPr>
          <w:rFonts w:ascii="Garamond" w:hAnsi="Garamond" w:cs="Garamond"/>
          <w:sz w:val="22"/>
          <w:szCs w:val="22"/>
        </w:rPr>
        <w:t>ymy</w:t>
      </w:r>
      <w:proofErr w:type="spellEnd"/>
      <w:r>
        <w:rPr>
          <w:rFonts w:ascii="Garamond" w:hAnsi="Garamond" w:cs="Garamond"/>
          <w:sz w:val="22"/>
          <w:szCs w:val="22"/>
        </w:rPr>
        <w:t xml:space="preserve"> do grupy kapitałowej w rozumieniu Ustawy z dnia 16 lutego 2007r. o ochronie konkurencji i konsumentów </w:t>
      </w:r>
      <w:r w:rsidR="005271B8">
        <w:rPr>
          <w:rFonts w:ascii="Garamond" w:hAnsi="Garamond" w:cs="Garamond"/>
          <w:sz w:val="22"/>
          <w:szCs w:val="22"/>
        </w:rPr>
        <w:t>(</w:t>
      </w:r>
      <w:r w:rsidR="005271B8">
        <w:rPr>
          <w:rFonts w:ascii="Garamond" w:hAnsi="Garamond" w:cs="Garamond"/>
        </w:rPr>
        <w:t xml:space="preserve">Dz. U. z 2017 r., poz.229, z </w:t>
      </w:r>
      <w:proofErr w:type="spellStart"/>
      <w:r w:rsidR="005271B8">
        <w:rPr>
          <w:rFonts w:ascii="Garamond" w:hAnsi="Garamond" w:cs="Garamond"/>
        </w:rPr>
        <w:t>późn</w:t>
      </w:r>
      <w:proofErr w:type="spellEnd"/>
      <w:r w:rsidR="005271B8">
        <w:rPr>
          <w:rFonts w:ascii="Garamond" w:hAnsi="Garamond" w:cs="Garamond"/>
        </w:rPr>
        <w:t>. zmianami</w:t>
      </w:r>
      <w:r w:rsidR="005271B8">
        <w:rPr>
          <w:rFonts w:ascii="Garamond" w:hAnsi="Garamond" w:cs="Garamond"/>
          <w:sz w:val="22"/>
          <w:szCs w:val="22"/>
        </w:rPr>
        <w:t xml:space="preserve"> </w:t>
      </w:r>
      <w:r>
        <w:rPr>
          <w:rFonts w:ascii="Garamond" w:hAnsi="Garamond" w:cs="Garamond"/>
          <w:sz w:val="22"/>
          <w:szCs w:val="22"/>
        </w:rPr>
        <w:t>)*.</w:t>
      </w:r>
    </w:p>
    <w:p w:rsidR="003E0B31" w:rsidRDefault="003E0B31" w:rsidP="003E0B31">
      <w:pPr>
        <w:jc w:val="both"/>
        <w:rPr>
          <w:rFonts w:ascii="Garamond" w:hAnsi="Garamond" w:cs="Garamond"/>
          <w:sz w:val="22"/>
          <w:szCs w:val="22"/>
        </w:rPr>
      </w:pPr>
      <w:r>
        <w:rPr>
          <w:rFonts w:ascii="Garamond" w:hAnsi="Garamond" w:cs="Garamond"/>
          <w:sz w:val="22"/>
          <w:szCs w:val="22"/>
        </w:rPr>
        <w:t xml:space="preserve">« </w:t>
      </w:r>
      <w:r>
        <w:rPr>
          <w:rFonts w:ascii="Garamond" w:hAnsi="Garamond" w:cs="Garamond"/>
          <w:sz w:val="22"/>
          <w:szCs w:val="22"/>
        </w:rPr>
        <w:tab/>
        <w:t>należę/</w:t>
      </w:r>
      <w:proofErr w:type="spellStart"/>
      <w:r>
        <w:rPr>
          <w:rFonts w:ascii="Garamond" w:hAnsi="Garamond" w:cs="Garamond"/>
          <w:sz w:val="22"/>
          <w:szCs w:val="22"/>
        </w:rPr>
        <w:t>ymy</w:t>
      </w:r>
      <w:proofErr w:type="spellEnd"/>
      <w:r>
        <w:rPr>
          <w:rFonts w:ascii="Garamond" w:hAnsi="Garamond" w:cs="Garamond"/>
          <w:sz w:val="22"/>
          <w:szCs w:val="22"/>
        </w:rPr>
        <w:t xml:space="preserve"> do grupy kapitałowej w rozumieniu Ustawy z dnia 16 lutego 2007r. o ochronie konkurencji i konsumentów</w:t>
      </w:r>
      <w:r w:rsidR="005271B8">
        <w:rPr>
          <w:rFonts w:ascii="Garamond" w:hAnsi="Garamond" w:cs="Garamond"/>
          <w:sz w:val="22"/>
          <w:szCs w:val="22"/>
        </w:rPr>
        <w:t xml:space="preserve"> (</w:t>
      </w:r>
      <w:r w:rsidR="005271B8">
        <w:rPr>
          <w:rFonts w:ascii="Garamond" w:hAnsi="Garamond" w:cs="Garamond"/>
        </w:rPr>
        <w:t xml:space="preserve">Dz. U. z 2017 r., poz.229, z </w:t>
      </w:r>
      <w:proofErr w:type="spellStart"/>
      <w:r w:rsidR="005271B8">
        <w:rPr>
          <w:rFonts w:ascii="Garamond" w:hAnsi="Garamond" w:cs="Garamond"/>
        </w:rPr>
        <w:t>późn</w:t>
      </w:r>
      <w:proofErr w:type="spellEnd"/>
      <w:r w:rsidR="005271B8">
        <w:rPr>
          <w:rFonts w:ascii="Garamond" w:hAnsi="Garamond" w:cs="Garamond"/>
        </w:rPr>
        <w:t>. zmianami</w:t>
      </w:r>
      <w:r>
        <w:rPr>
          <w:rFonts w:ascii="Garamond" w:hAnsi="Garamond" w:cs="Garamond"/>
          <w:sz w:val="22"/>
          <w:szCs w:val="22"/>
        </w:rPr>
        <w:t>), w skład której wchodzą  następujące podmioty:</w:t>
      </w:r>
      <w:r w:rsidR="005271B8" w:rsidRPr="005271B8">
        <w:rPr>
          <w:rFonts w:ascii="Garamond" w:hAnsi="Garamond" w:cs="Garamond"/>
          <w:sz w:val="22"/>
          <w:szCs w:val="22"/>
        </w:rPr>
        <w:t xml:space="preserve"> </w:t>
      </w:r>
      <w:r w:rsidR="005271B8">
        <w:rPr>
          <w:rFonts w:ascii="Garamond" w:hAnsi="Garamond" w:cs="Garamond"/>
          <w:sz w:val="22"/>
          <w:szCs w:val="22"/>
        </w:rPr>
        <w:t>*</w:t>
      </w:r>
    </w:p>
    <w:p w:rsidR="003E0B31" w:rsidRDefault="003E0B31" w:rsidP="003E0B31">
      <w:pPr>
        <w:jc w:val="both"/>
        <w:rPr>
          <w:rFonts w:ascii="Garamond" w:hAnsi="Garamond" w:cs="Garamond"/>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44"/>
        <w:gridCol w:w="8724"/>
      </w:tblGrid>
      <w:tr w:rsidR="003E0B31" w:rsidTr="00717295">
        <w:tc>
          <w:tcPr>
            <w:tcW w:w="844" w:type="dxa"/>
            <w:tcBorders>
              <w:top w:val="single" w:sz="1" w:space="0" w:color="000000"/>
              <w:left w:val="single" w:sz="1" w:space="0" w:color="000000"/>
              <w:bottom w:val="single" w:sz="1" w:space="0" w:color="000000"/>
            </w:tcBorders>
            <w:shd w:val="clear" w:color="auto" w:fill="EEEEEE"/>
          </w:tcPr>
          <w:p w:rsidR="003E0B31" w:rsidRDefault="003E0B31" w:rsidP="00717295">
            <w:pPr>
              <w:jc w:val="both"/>
              <w:rPr>
                <w:rFonts w:ascii="Garamond" w:hAnsi="Garamond" w:cs="Garamond"/>
                <w:sz w:val="22"/>
                <w:szCs w:val="22"/>
              </w:rPr>
            </w:pPr>
            <w:r>
              <w:rPr>
                <w:rFonts w:ascii="Garamond" w:hAnsi="Garamond" w:cs="Garamond"/>
                <w:sz w:val="22"/>
                <w:szCs w:val="22"/>
              </w:rPr>
              <w:t>L. p.</w:t>
            </w:r>
          </w:p>
        </w:tc>
        <w:tc>
          <w:tcPr>
            <w:tcW w:w="8724" w:type="dxa"/>
            <w:tcBorders>
              <w:top w:val="single" w:sz="1" w:space="0" w:color="000000"/>
              <w:left w:val="single" w:sz="1" w:space="0" w:color="000000"/>
              <w:bottom w:val="single" w:sz="1" w:space="0" w:color="000000"/>
              <w:right w:val="single" w:sz="1" w:space="0" w:color="000000"/>
            </w:tcBorders>
            <w:shd w:val="clear" w:color="auto" w:fill="EEEEEE"/>
          </w:tcPr>
          <w:p w:rsidR="003E0B31" w:rsidRDefault="003E0B31" w:rsidP="00717295">
            <w:pPr>
              <w:jc w:val="both"/>
            </w:pPr>
            <w:r>
              <w:rPr>
                <w:rFonts w:ascii="Garamond" w:hAnsi="Garamond" w:cs="Garamond"/>
                <w:sz w:val="22"/>
                <w:szCs w:val="22"/>
              </w:rPr>
              <w:t>Podmioty należące do grupy kapitałowej (nazwa podmiotu i adres )</w:t>
            </w:r>
          </w:p>
        </w:tc>
      </w:tr>
      <w:tr w:rsidR="003E0B31" w:rsidTr="00717295">
        <w:tc>
          <w:tcPr>
            <w:tcW w:w="844" w:type="dxa"/>
            <w:tcBorders>
              <w:left w:val="single" w:sz="1" w:space="0" w:color="000000"/>
              <w:bottom w:val="single" w:sz="1" w:space="0" w:color="000000"/>
            </w:tcBorders>
            <w:shd w:val="clear" w:color="auto" w:fill="EEEEEE"/>
          </w:tcPr>
          <w:p w:rsidR="003E0B31" w:rsidRDefault="003E0B31" w:rsidP="00717295">
            <w:pPr>
              <w:jc w:val="both"/>
              <w:rPr>
                <w:rFonts w:ascii="Garamond" w:hAnsi="Garamond" w:cs="Garamond"/>
                <w:sz w:val="22"/>
                <w:szCs w:val="22"/>
              </w:rPr>
            </w:pPr>
            <w:r>
              <w:rPr>
                <w:rFonts w:ascii="Garamond" w:hAnsi="Garamond" w:cs="Garamond"/>
                <w:sz w:val="22"/>
                <w:szCs w:val="22"/>
              </w:rPr>
              <w:t>1</w:t>
            </w:r>
          </w:p>
        </w:tc>
        <w:tc>
          <w:tcPr>
            <w:tcW w:w="8724" w:type="dxa"/>
            <w:tcBorders>
              <w:left w:val="single" w:sz="1" w:space="0" w:color="000000"/>
              <w:bottom w:val="single" w:sz="1" w:space="0" w:color="000000"/>
              <w:right w:val="single" w:sz="1" w:space="0" w:color="000000"/>
            </w:tcBorders>
            <w:shd w:val="clear" w:color="auto" w:fill="auto"/>
          </w:tcPr>
          <w:p w:rsidR="003E0B31" w:rsidRDefault="003E0B31" w:rsidP="00717295">
            <w:pPr>
              <w:snapToGrid w:val="0"/>
              <w:jc w:val="both"/>
              <w:rPr>
                <w:rFonts w:ascii="Garamond" w:hAnsi="Garamond" w:cs="Garamond"/>
                <w:sz w:val="22"/>
                <w:szCs w:val="22"/>
              </w:rPr>
            </w:pPr>
          </w:p>
        </w:tc>
      </w:tr>
      <w:tr w:rsidR="003E0B31" w:rsidTr="00717295">
        <w:tc>
          <w:tcPr>
            <w:tcW w:w="844" w:type="dxa"/>
            <w:tcBorders>
              <w:left w:val="single" w:sz="1" w:space="0" w:color="000000"/>
              <w:bottom w:val="single" w:sz="1" w:space="0" w:color="000000"/>
            </w:tcBorders>
            <w:shd w:val="clear" w:color="auto" w:fill="EEEEEE"/>
          </w:tcPr>
          <w:p w:rsidR="003E0B31" w:rsidRDefault="003E0B31" w:rsidP="00717295">
            <w:pPr>
              <w:jc w:val="both"/>
              <w:rPr>
                <w:rFonts w:ascii="Garamond" w:hAnsi="Garamond" w:cs="Garamond"/>
                <w:sz w:val="22"/>
                <w:szCs w:val="22"/>
              </w:rPr>
            </w:pPr>
            <w:r>
              <w:rPr>
                <w:rFonts w:ascii="Garamond" w:hAnsi="Garamond" w:cs="Garamond"/>
                <w:sz w:val="22"/>
                <w:szCs w:val="22"/>
              </w:rPr>
              <w:t>2</w:t>
            </w:r>
          </w:p>
        </w:tc>
        <w:tc>
          <w:tcPr>
            <w:tcW w:w="8724" w:type="dxa"/>
            <w:tcBorders>
              <w:left w:val="single" w:sz="1" w:space="0" w:color="000000"/>
              <w:bottom w:val="single" w:sz="1" w:space="0" w:color="000000"/>
              <w:right w:val="single" w:sz="1" w:space="0" w:color="000000"/>
            </w:tcBorders>
            <w:shd w:val="clear" w:color="auto" w:fill="auto"/>
          </w:tcPr>
          <w:p w:rsidR="003E0B31" w:rsidRDefault="003E0B31" w:rsidP="00717295">
            <w:pPr>
              <w:snapToGrid w:val="0"/>
              <w:jc w:val="both"/>
              <w:rPr>
                <w:rFonts w:ascii="Garamond" w:hAnsi="Garamond" w:cs="Garamond"/>
                <w:sz w:val="22"/>
                <w:szCs w:val="22"/>
              </w:rPr>
            </w:pPr>
          </w:p>
        </w:tc>
      </w:tr>
      <w:tr w:rsidR="003E0B31" w:rsidTr="00717295">
        <w:tc>
          <w:tcPr>
            <w:tcW w:w="844" w:type="dxa"/>
            <w:tcBorders>
              <w:left w:val="single" w:sz="1" w:space="0" w:color="000000"/>
              <w:bottom w:val="single" w:sz="1" w:space="0" w:color="000000"/>
            </w:tcBorders>
            <w:shd w:val="clear" w:color="auto" w:fill="EEEEEE"/>
          </w:tcPr>
          <w:p w:rsidR="003E0B31" w:rsidRDefault="003E0B31" w:rsidP="00717295">
            <w:pPr>
              <w:jc w:val="both"/>
              <w:rPr>
                <w:rFonts w:ascii="Garamond" w:hAnsi="Garamond" w:cs="Garamond"/>
                <w:sz w:val="22"/>
                <w:szCs w:val="22"/>
              </w:rPr>
            </w:pPr>
            <w:r>
              <w:rPr>
                <w:rFonts w:ascii="Garamond" w:hAnsi="Garamond" w:cs="Garamond"/>
                <w:sz w:val="22"/>
                <w:szCs w:val="22"/>
              </w:rPr>
              <w:t>3</w:t>
            </w:r>
          </w:p>
        </w:tc>
        <w:tc>
          <w:tcPr>
            <w:tcW w:w="8724" w:type="dxa"/>
            <w:tcBorders>
              <w:left w:val="single" w:sz="1" w:space="0" w:color="000000"/>
              <w:bottom w:val="single" w:sz="1" w:space="0" w:color="000000"/>
              <w:right w:val="single" w:sz="1" w:space="0" w:color="000000"/>
            </w:tcBorders>
            <w:shd w:val="clear" w:color="auto" w:fill="auto"/>
          </w:tcPr>
          <w:p w:rsidR="003E0B31" w:rsidRDefault="003E0B31" w:rsidP="00717295">
            <w:pPr>
              <w:snapToGrid w:val="0"/>
              <w:jc w:val="both"/>
              <w:rPr>
                <w:rFonts w:ascii="Garamond" w:hAnsi="Garamond" w:cs="Garamond"/>
                <w:sz w:val="22"/>
                <w:szCs w:val="22"/>
              </w:rPr>
            </w:pPr>
          </w:p>
        </w:tc>
      </w:tr>
      <w:tr w:rsidR="003E0B31" w:rsidTr="00717295">
        <w:tc>
          <w:tcPr>
            <w:tcW w:w="844" w:type="dxa"/>
            <w:tcBorders>
              <w:left w:val="single" w:sz="1" w:space="0" w:color="000000"/>
              <w:bottom w:val="single" w:sz="1" w:space="0" w:color="000000"/>
            </w:tcBorders>
            <w:shd w:val="clear" w:color="auto" w:fill="EEEEEE"/>
          </w:tcPr>
          <w:p w:rsidR="003E0B31" w:rsidRDefault="003E0B31" w:rsidP="00717295">
            <w:pPr>
              <w:jc w:val="both"/>
              <w:rPr>
                <w:rFonts w:ascii="Garamond" w:hAnsi="Garamond" w:cs="Garamond"/>
                <w:sz w:val="22"/>
                <w:szCs w:val="22"/>
              </w:rPr>
            </w:pPr>
            <w:r>
              <w:rPr>
                <w:rFonts w:ascii="Garamond" w:hAnsi="Garamond" w:cs="Garamond"/>
                <w:sz w:val="22"/>
                <w:szCs w:val="22"/>
              </w:rPr>
              <w:t>4</w:t>
            </w:r>
          </w:p>
        </w:tc>
        <w:tc>
          <w:tcPr>
            <w:tcW w:w="8724" w:type="dxa"/>
            <w:tcBorders>
              <w:left w:val="single" w:sz="1" w:space="0" w:color="000000"/>
              <w:bottom w:val="single" w:sz="1" w:space="0" w:color="000000"/>
              <w:right w:val="single" w:sz="1" w:space="0" w:color="000000"/>
            </w:tcBorders>
            <w:shd w:val="clear" w:color="auto" w:fill="auto"/>
          </w:tcPr>
          <w:p w:rsidR="003E0B31" w:rsidRDefault="003E0B31" w:rsidP="00717295">
            <w:pPr>
              <w:snapToGrid w:val="0"/>
              <w:jc w:val="both"/>
              <w:rPr>
                <w:rFonts w:ascii="Garamond" w:hAnsi="Garamond" w:cs="Garamond"/>
                <w:sz w:val="22"/>
                <w:szCs w:val="22"/>
              </w:rPr>
            </w:pPr>
          </w:p>
        </w:tc>
      </w:tr>
      <w:tr w:rsidR="003E0B31" w:rsidTr="00717295">
        <w:tc>
          <w:tcPr>
            <w:tcW w:w="844" w:type="dxa"/>
            <w:tcBorders>
              <w:left w:val="single" w:sz="1" w:space="0" w:color="000000"/>
              <w:bottom w:val="single" w:sz="1" w:space="0" w:color="000000"/>
            </w:tcBorders>
            <w:shd w:val="clear" w:color="auto" w:fill="EEEEEE"/>
          </w:tcPr>
          <w:p w:rsidR="003E0B31" w:rsidRDefault="003E0B31" w:rsidP="00717295">
            <w:pPr>
              <w:jc w:val="both"/>
              <w:rPr>
                <w:rFonts w:ascii="Garamond" w:hAnsi="Garamond" w:cs="Garamond"/>
                <w:sz w:val="22"/>
                <w:szCs w:val="22"/>
              </w:rPr>
            </w:pPr>
            <w:r>
              <w:rPr>
                <w:rFonts w:ascii="Garamond" w:hAnsi="Garamond" w:cs="Garamond"/>
                <w:sz w:val="22"/>
                <w:szCs w:val="22"/>
              </w:rPr>
              <w:t>5</w:t>
            </w:r>
          </w:p>
        </w:tc>
        <w:tc>
          <w:tcPr>
            <w:tcW w:w="8724" w:type="dxa"/>
            <w:tcBorders>
              <w:left w:val="single" w:sz="1" w:space="0" w:color="000000"/>
              <w:bottom w:val="single" w:sz="1" w:space="0" w:color="000000"/>
              <w:right w:val="single" w:sz="1" w:space="0" w:color="000000"/>
            </w:tcBorders>
            <w:shd w:val="clear" w:color="auto" w:fill="auto"/>
          </w:tcPr>
          <w:p w:rsidR="003E0B31" w:rsidRDefault="003E0B31" w:rsidP="00717295">
            <w:pPr>
              <w:snapToGrid w:val="0"/>
              <w:jc w:val="both"/>
              <w:rPr>
                <w:rFonts w:ascii="Garamond" w:hAnsi="Garamond" w:cs="Garamond"/>
                <w:sz w:val="22"/>
                <w:szCs w:val="22"/>
              </w:rPr>
            </w:pPr>
          </w:p>
        </w:tc>
      </w:tr>
    </w:tbl>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p>
    <w:p w:rsidR="005271B8" w:rsidRDefault="003E0B31" w:rsidP="003E0B31">
      <w:pPr>
        <w:jc w:val="both"/>
        <w:rPr>
          <w:rFonts w:ascii="Garamond" w:hAnsi="Garamond" w:cs="Garamond"/>
          <w:sz w:val="22"/>
          <w:szCs w:val="22"/>
        </w:rPr>
      </w:pPr>
      <w:r>
        <w:rPr>
          <w:rFonts w:ascii="Garamond" w:hAnsi="Garamond" w:cs="Garamond"/>
          <w:sz w:val="22"/>
          <w:szCs w:val="22"/>
        </w:rPr>
        <w:t>…........................</w:t>
      </w:r>
      <w:r w:rsidR="005271B8">
        <w:rPr>
          <w:rFonts w:ascii="Garamond" w:hAnsi="Garamond" w:cs="Garamond"/>
          <w:sz w:val="22"/>
          <w:szCs w:val="22"/>
        </w:rPr>
        <w:t>..........</w:t>
      </w:r>
      <w:r>
        <w:rPr>
          <w:rFonts w:ascii="Garamond" w:hAnsi="Garamond" w:cs="Garamond"/>
          <w:sz w:val="22"/>
          <w:szCs w:val="22"/>
        </w:rPr>
        <w:t xml:space="preserve">..dnia …...............                                                             </w:t>
      </w:r>
    </w:p>
    <w:p w:rsidR="005271B8" w:rsidRDefault="005271B8" w:rsidP="003E0B31">
      <w:pPr>
        <w:jc w:val="both"/>
        <w:rPr>
          <w:rFonts w:ascii="Garamond" w:hAnsi="Garamond" w:cs="Garamond"/>
          <w:sz w:val="22"/>
          <w:szCs w:val="22"/>
        </w:rPr>
      </w:pPr>
    </w:p>
    <w:p w:rsidR="005271B8" w:rsidRDefault="005271B8" w:rsidP="003E0B31">
      <w:pPr>
        <w:jc w:val="both"/>
        <w:rPr>
          <w:rFonts w:ascii="Garamond" w:hAnsi="Garamond" w:cs="Garamond"/>
          <w:sz w:val="22"/>
          <w:szCs w:val="22"/>
        </w:rPr>
      </w:pPr>
    </w:p>
    <w:p w:rsidR="005271B8" w:rsidRDefault="005271B8" w:rsidP="003E0B31">
      <w:pPr>
        <w:jc w:val="both"/>
        <w:rPr>
          <w:rFonts w:ascii="Garamond" w:hAnsi="Garamond" w:cs="Garamond"/>
          <w:sz w:val="22"/>
          <w:szCs w:val="22"/>
        </w:rPr>
      </w:pPr>
    </w:p>
    <w:p w:rsidR="003E0B31" w:rsidRDefault="005271B8" w:rsidP="003E0B31">
      <w:pPr>
        <w:jc w:val="both"/>
        <w:rPr>
          <w:rFonts w:ascii="Garamond" w:hAnsi="Garamond" w:cs="Garamond"/>
          <w:sz w:val="22"/>
          <w:szCs w:val="22"/>
        </w:rPr>
      </w:pPr>
      <w:r>
        <w:rPr>
          <w:rFonts w:ascii="Garamond" w:hAnsi="Garamond" w:cs="Garamond"/>
          <w:sz w:val="22"/>
          <w:szCs w:val="22"/>
        </w:rPr>
        <w:t xml:space="preserve">                                                                                                             </w:t>
      </w:r>
      <w:r w:rsidR="003E0B31">
        <w:rPr>
          <w:rFonts w:ascii="Garamond" w:hAnsi="Garamond" w:cs="Garamond"/>
          <w:sz w:val="22"/>
          <w:szCs w:val="22"/>
        </w:rPr>
        <w:t xml:space="preserve">  ….......................................................</w:t>
      </w:r>
    </w:p>
    <w:p w:rsidR="003E0B31" w:rsidRDefault="003E0B31" w:rsidP="003E0B31">
      <w:pPr>
        <w:jc w:val="both"/>
        <w:rPr>
          <w:rFonts w:ascii="Garamond" w:hAnsi="Garamond" w:cs="Garamond"/>
          <w:sz w:val="22"/>
          <w:szCs w:val="22"/>
        </w:rPr>
      </w:pPr>
      <w:r>
        <w:rPr>
          <w:rFonts w:ascii="Garamond" w:hAnsi="Garamond" w:cs="Garamond"/>
          <w:sz w:val="22"/>
          <w:szCs w:val="22"/>
        </w:rPr>
        <w:t xml:space="preserve">                                                                                                              podpis i pieczątka wykonawcy</w:t>
      </w:r>
      <w:r>
        <w:rPr>
          <w:rFonts w:ascii="Garamond" w:hAnsi="Garamond" w:cs="Garamond"/>
          <w:sz w:val="22"/>
          <w:szCs w:val="22"/>
        </w:rPr>
        <w:tab/>
      </w:r>
    </w:p>
    <w:p w:rsidR="003E0B31" w:rsidRDefault="005271B8" w:rsidP="005271B8">
      <w:pPr>
        <w:jc w:val="both"/>
        <w:rPr>
          <w:rFonts w:ascii="Garamond" w:hAnsi="Garamond" w:cs="Garamond"/>
          <w:sz w:val="22"/>
          <w:szCs w:val="22"/>
        </w:rPr>
      </w:pPr>
      <w:r>
        <w:rPr>
          <w:rFonts w:ascii="Garamond" w:hAnsi="Garamond" w:cs="Garamond"/>
          <w:sz w:val="22"/>
          <w:szCs w:val="22"/>
        </w:rPr>
        <w:t xml:space="preserve">* </w:t>
      </w:r>
      <w:r w:rsidR="003E0B31">
        <w:rPr>
          <w:rFonts w:ascii="Garamond" w:hAnsi="Garamond" w:cs="Garamond"/>
          <w:sz w:val="22"/>
          <w:szCs w:val="22"/>
        </w:rPr>
        <w:t>niepotrzebne skreślić.</w:t>
      </w:r>
    </w:p>
    <w:p w:rsidR="003E0B31" w:rsidRDefault="003E0B31" w:rsidP="003E0B31">
      <w:pPr>
        <w:jc w:val="both"/>
        <w:rPr>
          <w:rFonts w:ascii="Garamond" w:hAnsi="Garamond" w:cs="Garamond"/>
          <w:sz w:val="22"/>
          <w:szCs w:val="22"/>
        </w:rPr>
      </w:pPr>
    </w:p>
    <w:p w:rsidR="003E0B31" w:rsidRDefault="003E0B31" w:rsidP="003E0B31">
      <w:pPr>
        <w:jc w:val="both"/>
        <w:rPr>
          <w:rFonts w:ascii="Garamond" w:hAnsi="Garamond" w:cs="Garamond"/>
          <w:sz w:val="22"/>
          <w:szCs w:val="22"/>
        </w:rPr>
      </w:pPr>
    </w:p>
    <w:p w:rsidR="003E0B31" w:rsidRDefault="003E0B31" w:rsidP="003E0B31">
      <w:pPr>
        <w:spacing w:after="4"/>
        <w:ind w:right="1"/>
        <w:jc w:val="both"/>
        <w:rPr>
          <w:rFonts w:ascii="Garamond" w:hAnsi="Garamond" w:cs="Garamond"/>
          <w:sz w:val="22"/>
          <w:szCs w:val="22"/>
        </w:rPr>
      </w:pPr>
    </w:p>
    <w:p w:rsidR="003E0B31" w:rsidRDefault="003E0B31" w:rsidP="003E0B31">
      <w:pPr>
        <w:spacing w:after="4"/>
        <w:ind w:right="1"/>
        <w:jc w:val="both"/>
        <w:rPr>
          <w:rFonts w:ascii="Garamond" w:hAnsi="Garamond" w:cs="Garamond"/>
          <w:sz w:val="22"/>
          <w:szCs w:val="22"/>
        </w:rPr>
      </w:pPr>
    </w:p>
    <w:p w:rsidR="003E0B31" w:rsidRDefault="003E0B31" w:rsidP="003E0B31">
      <w:pPr>
        <w:spacing w:after="4"/>
        <w:ind w:right="1"/>
        <w:jc w:val="both"/>
        <w:rPr>
          <w:rFonts w:ascii="Garamond" w:hAnsi="Garamond" w:cs="Garamond"/>
          <w:sz w:val="22"/>
          <w:szCs w:val="22"/>
        </w:rPr>
      </w:pPr>
    </w:p>
    <w:p w:rsidR="003E0B31" w:rsidRDefault="003E0B31" w:rsidP="003E0B31">
      <w:pPr>
        <w:spacing w:after="4"/>
        <w:ind w:right="1"/>
        <w:jc w:val="both"/>
        <w:rPr>
          <w:rFonts w:ascii="Garamond" w:hAnsi="Garamond" w:cs="Garamond"/>
          <w:sz w:val="22"/>
          <w:szCs w:val="22"/>
        </w:rPr>
      </w:pPr>
    </w:p>
    <w:p w:rsidR="003E0B31" w:rsidRDefault="003E0B31" w:rsidP="003E0B31">
      <w:pPr>
        <w:spacing w:after="4"/>
        <w:ind w:right="1"/>
        <w:jc w:val="both"/>
        <w:rPr>
          <w:rFonts w:ascii="Garamond" w:hAnsi="Garamond" w:cs="Garamond"/>
          <w:sz w:val="22"/>
          <w:szCs w:val="22"/>
        </w:rPr>
      </w:pPr>
    </w:p>
    <w:p w:rsidR="003E0B31" w:rsidRDefault="003E0B31" w:rsidP="003E0B31">
      <w:pPr>
        <w:spacing w:after="4"/>
        <w:ind w:right="1"/>
        <w:jc w:val="both"/>
        <w:rPr>
          <w:rFonts w:ascii="Garamond" w:hAnsi="Garamond" w:cs="Garamond"/>
          <w:sz w:val="22"/>
          <w:szCs w:val="22"/>
        </w:rPr>
      </w:pPr>
    </w:p>
    <w:p w:rsidR="003E0B31" w:rsidRDefault="003E0B31" w:rsidP="003E0B31">
      <w:pPr>
        <w:spacing w:after="4"/>
        <w:ind w:right="1"/>
        <w:jc w:val="both"/>
        <w:rPr>
          <w:rFonts w:ascii="Garamond" w:hAnsi="Garamond" w:cs="Garamond"/>
          <w:sz w:val="22"/>
          <w:szCs w:val="22"/>
        </w:rPr>
      </w:pPr>
    </w:p>
    <w:p w:rsidR="003E0B31" w:rsidRDefault="003E0B31" w:rsidP="003E0B31">
      <w:pPr>
        <w:spacing w:after="4"/>
        <w:ind w:right="1"/>
        <w:jc w:val="both"/>
        <w:rPr>
          <w:rFonts w:ascii="Garamond" w:hAnsi="Garamond" w:cs="Garamond"/>
          <w:sz w:val="22"/>
          <w:szCs w:val="22"/>
        </w:rPr>
      </w:pPr>
    </w:p>
    <w:p w:rsidR="005271B8" w:rsidRDefault="005271B8" w:rsidP="003E0B31">
      <w:pPr>
        <w:spacing w:after="4"/>
        <w:ind w:right="1"/>
        <w:jc w:val="both"/>
        <w:rPr>
          <w:rFonts w:ascii="Garamond" w:hAnsi="Garamond" w:cs="Garamond"/>
          <w:sz w:val="22"/>
          <w:szCs w:val="22"/>
        </w:rPr>
      </w:pPr>
    </w:p>
    <w:p w:rsidR="003E0B31" w:rsidRDefault="003E0B31" w:rsidP="003E0B31">
      <w:pPr>
        <w:spacing w:after="4"/>
        <w:ind w:right="1"/>
        <w:jc w:val="both"/>
        <w:rPr>
          <w:rFonts w:ascii="Garamond" w:hAnsi="Garamond" w:cs="Garamond"/>
          <w:sz w:val="22"/>
          <w:szCs w:val="22"/>
        </w:rPr>
      </w:pPr>
    </w:p>
    <w:p w:rsidR="003E0B31" w:rsidRDefault="003E0B31" w:rsidP="003E0B31">
      <w:pPr>
        <w:shd w:val="clear" w:color="auto" w:fill="DDDDDD"/>
        <w:jc w:val="both"/>
        <w:rPr>
          <w:rFonts w:ascii="Garamond" w:hAnsi="Garamond" w:cs="Garamond"/>
          <w:sz w:val="22"/>
          <w:szCs w:val="22"/>
        </w:rPr>
      </w:pPr>
      <w:r>
        <w:rPr>
          <w:rFonts w:ascii="Garamond" w:hAnsi="Garamond" w:cs="Garamond"/>
          <w:sz w:val="22"/>
          <w:szCs w:val="22"/>
        </w:rPr>
        <w:lastRenderedPageBreak/>
        <w:t xml:space="preserve">        </w:t>
      </w:r>
      <w:r>
        <w:rPr>
          <w:rFonts w:ascii="Garamond" w:hAnsi="Garamond" w:cs="Garamond"/>
          <w:b/>
          <w:bCs/>
          <w:sz w:val="22"/>
          <w:szCs w:val="22"/>
        </w:rPr>
        <w:t>CZĘŚĆ C – PROJEKT UMOWY</w:t>
      </w:r>
      <w:r>
        <w:rPr>
          <w:rFonts w:ascii="Garamond" w:hAnsi="Garamond" w:cs="Garamond"/>
          <w:iCs/>
          <w:sz w:val="22"/>
          <w:szCs w:val="22"/>
        </w:rPr>
        <w:t xml:space="preserve">                                                                                                         </w:t>
      </w:r>
    </w:p>
    <w:p w:rsidR="003E0B31" w:rsidRDefault="003E0B31" w:rsidP="003E0B31">
      <w:pPr>
        <w:pStyle w:val="Tekstpodstawowy23"/>
        <w:spacing w:after="0" w:line="360" w:lineRule="auto"/>
        <w:jc w:val="both"/>
        <w:rPr>
          <w:rFonts w:ascii="Garamond" w:hAnsi="Garamond" w:cs="Garamond"/>
          <w:sz w:val="22"/>
          <w:szCs w:val="22"/>
        </w:rPr>
      </w:pPr>
    </w:p>
    <w:p w:rsidR="003E0B31" w:rsidRDefault="003E0B31" w:rsidP="003E0B31">
      <w:pPr>
        <w:spacing w:line="360" w:lineRule="auto"/>
        <w:jc w:val="both"/>
        <w:rPr>
          <w:rFonts w:ascii="Garamond" w:hAnsi="Garamond" w:cs="Garamond"/>
          <w:sz w:val="22"/>
          <w:szCs w:val="22"/>
        </w:rPr>
      </w:pPr>
      <w:r>
        <w:rPr>
          <w:rFonts w:ascii="Garamond" w:hAnsi="Garamond" w:cs="Garamond"/>
          <w:iCs/>
          <w:sz w:val="22"/>
          <w:szCs w:val="22"/>
        </w:rPr>
        <w:t xml:space="preserve">                      Umowa nr</w:t>
      </w:r>
    </w:p>
    <w:p w:rsidR="003E0B31" w:rsidRDefault="003E0B31" w:rsidP="003E0B31">
      <w:pPr>
        <w:pStyle w:val="Tekstpodstawowy23"/>
        <w:spacing w:after="0" w:line="360" w:lineRule="auto"/>
        <w:jc w:val="both"/>
        <w:rPr>
          <w:rFonts w:ascii="Garamond" w:hAnsi="Garamond" w:cs="Garamond"/>
          <w:bCs/>
          <w:sz w:val="22"/>
        </w:rPr>
      </w:pPr>
      <w:r>
        <w:rPr>
          <w:rFonts w:ascii="Garamond" w:hAnsi="Garamond" w:cs="Garamond"/>
          <w:sz w:val="22"/>
          <w:szCs w:val="22"/>
        </w:rPr>
        <w:t>zawarta w dniu                                                                                                 roku w Sosnowcu pomiędzy:</w:t>
      </w:r>
    </w:p>
    <w:p w:rsidR="003E0B31" w:rsidRDefault="003E0B31" w:rsidP="003E0B31">
      <w:pPr>
        <w:spacing w:line="360" w:lineRule="auto"/>
        <w:ind w:right="168"/>
        <w:rPr>
          <w:rFonts w:ascii="Garamond" w:hAnsi="Garamond" w:cs="Garamond"/>
          <w:bCs/>
          <w:sz w:val="22"/>
        </w:rPr>
      </w:pPr>
      <w:r>
        <w:rPr>
          <w:rFonts w:ascii="Garamond" w:hAnsi="Garamond" w:cs="Garamond"/>
          <w:bCs/>
          <w:sz w:val="22"/>
        </w:rPr>
        <w:t>GMINĄ SOSNOWIEC</w:t>
      </w:r>
    </w:p>
    <w:p w:rsidR="003E0B31" w:rsidRDefault="003E0B31" w:rsidP="003E0B31">
      <w:pPr>
        <w:spacing w:line="360" w:lineRule="auto"/>
        <w:ind w:right="168"/>
        <w:rPr>
          <w:rFonts w:ascii="Garamond" w:hAnsi="Garamond" w:cs="Garamond"/>
          <w:bCs/>
          <w:sz w:val="22"/>
        </w:rPr>
      </w:pPr>
      <w:r>
        <w:rPr>
          <w:rFonts w:ascii="Garamond" w:hAnsi="Garamond" w:cs="Garamond"/>
          <w:bCs/>
          <w:sz w:val="22"/>
        </w:rPr>
        <w:t>41-200 Sosnowiec, aleja Zwycięstwa 20</w:t>
      </w:r>
    </w:p>
    <w:p w:rsidR="003E0B31" w:rsidRDefault="003E0B31" w:rsidP="003E0B31">
      <w:pPr>
        <w:spacing w:line="360" w:lineRule="auto"/>
        <w:ind w:right="168"/>
        <w:rPr>
          <w:rFonts w:ascii="Garamond" w:hAnsi="Garamond" w:cs="Garamond"/>
          <w:bCs/>
          <w:sz w:val="22"/>
        </w:rPr>
      </w:pPr>
      <w:r>
        <w:rPr>
          <w:rFonts w:ascii="Garamond" w:hAnsi="Garamond" w:cs="Garamond"/>
          <w:bCs/>
          <w:sz w:val="22"/>
        </w:rPr>
        <w:t>NIP: 644-345-36-72</w:t>
      </w:r>
    </w:p>
    <w:p w:rsidR="003E0B31" w:rsidRDefault="003E0B31" w:rsidP="003E0B31">
      <w:pPr>
        <w:spacing w:line="360" w:lineRule="auto"/>
        <w:ind w:right="168"/>
        <w:rPr>
          <w:rFonts w:ascii="Garamond" w:hAnsi="Garamond" w:cs="Garamond"/>
          <w:bCs/>
          <w:sz w:val="22"/>
        </w:rPr>
      </w:pPr>
      <w:r>
        <w:rPr>
          <w:rFonts w:ascii="Garamond" w:hAnsi="Garamond" w:cs="Garamond"/>
          <w:bCs/>
          <w:sz w:val="22"/>
        </w:rPr>
        <w:t>w imieniu której występuje</w:t>
      </w:r>
    </w:p>
    <w:p w:rsidR="003E0B31" w:rsidRDefault="003E0B31" w:rsidP="003E0B31">
      <w:pPr>
        <w:spacing w:line="360" w:lineRule="auto"/>
        <w:ind w:right="168"/>
        <w:rPr>
          <w:rFonts w:ascii="Garamond" w:hAnsi="Garamond" w:cs="Garamond"/>
          <w:bCs/>
          <w:sz w:val="22"/>
          <w:szCs w:val="22"/>
        </w:rPr>
      </w:pPr>
      <w:r>
        <w:rPr>
          <w:rFonts w:ascii="Garamond" w:hAnsi="Garamond" w:cs="Garamond"/>
          <w:bCs/>
          <w:sz w:val="22"/>
        </w:rPr>
        <w:t xml:space="preserve">MIEJSKI ZAKŁAD USŁUG KOMUNALNYCH </w:t>
      </w:r>
    </w:p>
    <w:p w:rsidR="003E0B31" w:rsidRDefault="003E0B31" w:rsidP="003E0B31">
      <w:pPr>
        <w:pStyle w:val="Tekstpodstawowy21"/>
        <w:spacing w:line="360" w:lineRule="auto"/>
        <w:jc w:val="both"/>
        <w:rPr>
          <w:rFonts w:ascii="Garamond" w:hAnsi="Garamond" w:cs="Garamond"/>
          <w:b w:val="0"/>
          <w:bCs/>
          <w:sz w:val="22"/>
          <w:szCs w:val="22"/>
        </w:rPr>
      </w:pPr>
      <w:r>
        <w:rPr>
          <w:rFonts w:ascii="Garamond" w:hAnsi="Garamond" w:cs="Garamond"/>
          <w:b w:val="0"/>
          <w:bCs/>
          <w:sz w:val="22"/>
          <w:szCs w:val="22"/>
        </w:rPr>
        <w:t>41-200 Sosnowiec, ul. Plonów 22/1,</w:t>
      </w:r>
    </w:p>
    <w:p w:rsidR="003E0B31" w:rsidRDefault="003E0B31" w:rsidP="003E0B31">
      <w:pPr>
        <w:pStyle w:val="Tekstpodstawowy21"/>
        <w:spacing w:line="360" w:lineRule="auto"/>
        <w:jc w:val="both"/>
        <w:rPr>
          <w:rFonts w:ascii="Garamond" w:hAnsi="Garamond" w:cs="Garamond"/>
          <w:sz w:val="22"/>
          <w:szCs w:val="22"/>
        </w:rPr>
      </w:pPr>
      <w:r>
        <w:rPr>
          <w:rFonts w:ascii="Garamond" w:hAnsi="Garamond" w:cs="Garamond"/>
          <w:b w:val="0"/>
          <w:bCs/>
          <w:sz w:val="22"/>
          <w:szCs w:val="22"/>
        </w:rPr>
        <w:t>REGON: 276815490</w:t>
      </w:r>
    </w:p>
    <w:p w:rsidR="003E0B31" w:rsidRDefault="003E0B31" w:rsidP="003E0B31">
      <w:pPr>
        <w:pStyle w:val="Tekstpodstawowy23"/>
        <w:spacing w:after="0" w:line="360" w:lineRule="auto"/>
        <w:jc w:val="both"/>
        <w:rPr>
          <w:rFonts w:ascii="Garamond" w:hAnsi="Garamond" w:cs="Garamond"/>
          <w:sz w:val="22"/>
          <w:szCs w:val="22"/>
        </w:rPr>
      </w:pPr>
      <w:r>
        <w:rPr>
          <w:rFonts w:ascii="Garamond" w:hAnsi="Garamond" w:cs="Garamond"/>
          <w:sz w:val="22"/>
          <w:szCs w:val="22"/>
        </w:rPr>
        <w:t xml:space="preserve">zwanym dalej „Zamawiającym” reprezentowanym przez </w:t>
      </w:r>
    </w:p>
    <w:p w:rsidR="003E0B31" w:rsidRDefault="003E0B31" w:rsidP="003E0B31">
      <w:pPr>
        <w:pStyle w:val="Tekstpodstawowy23"/>
        <w:spacing w:after="0" w:line="360" w:lineRule="auto"/>
        <w:jc w:val="both"/>
        <w:rPr>
          <w:rFonts w:ascii="Garamond" w:hAnsi="Garamond" w:cs="Garamond"/>
          <w:sz w:val="22"/>
          <w:szCs w:val="22"/>
        </w:rPr>
      </w:pPr>
      <w:r>
        <w:rPr>
          <w:rFonts w:ascii="Garamond" w:hAnsi="Garamond" w:cs="Garamond"/>
          <w:sz w:val="22"/>
          <w:szCs w:val="22"/>
        </w:rPr>
        <w:t>Dyrektora  –                     Rafał</w:t>
      </w:r>
      <w:r w:rsidR="005271B8">
        <w:rPr>
          <w:rFonts w:ascii="Garamond" w:hAnsi="Garamond" w:cs="Garamond"/>
          <w:sz w:val="22"/>
          <w:szCs w:val="22"/>
        </w:rPr>
        <w:t>a</w:t>
      </w:r>
      <w:r>
        <w:rPr>
          <w:rFonts w:ascii="Garamond" w:hAnsi="Garamond" w:cs="Garamond"/>
          <w:sz w:val="22"/>
          <w:szCs w:val="22"/>
        </w:rPr>
        <w:t xml:space="preserve"> Łyd</w:t>
      </w:r>
      <w:r w:rsidR="005271B8">
        <w:rPr>
          <w:rFonts w:ascii="Garamond" w:hAnsi="Garamond" w:cs="Garamond"/>
          <w:sz w:val="22"/>
          <w:szCs w:val="22"/>
        </w:rPr>
        <w:t>ka</w:t>
      </w:r>
      <w:r>
        <w:rPr>
          <w:rFonts w:ascii="Garamond" w:hAnsi="Garamond" w:cs="Garamond"/>
          <w:sz w:val="22"/>
          <w:szCs w:val="22"/>
        </w:rPr>
        <w:t xml:space="preserve">      </w:t>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p>
    <w:p w:rsidR="003E0B31" w:rsidRDefault="003E0B31" w:rsidP="003E0B31">
      <w:pPr>
        <w:pStyle w:val="Tekstpodstawowy23"/>
        <w:spacing w:after="0" w:line="360" w:lineRule="auto"/>
        <w:jc w:val="both"/>
        <w:rPr>
          <w:rFonts w:ascii="Garamond" w:hAnsi="Garamond" w:cs="Garamond"/>
          <w:sz w:val="22"/>
          <w:szCs w:val="22"/>
        </w:rPr>
      </w:pPr>
      <w:r>
        <w:rPr>
          <w:rFonts w:ascii="Garamond" w:hAnsi="Garamond" w:cs="Garamond"/>
          <w:sz w:val="22"/>
          <w:szCs w:val="22"/>
        </w:rPr>
        <w:t xml:space="preserve">a </w:t>
      </w:r>
    </w:p>
    <w:p w:rsidR="003E0B31" w:rsidRDefault="003E0B31" w:rsidP="003E0B31">
      <w:pPr>
        <w:pStyle w:val="Tekstpodstawowy23"/>
        <w:spacing w:after="0" w:line="360" w:lineRule="auto"/>
        <w:jc w:val="both"/>
        <w:rPr>
          <w:rFonts w:ascii="Garamond" w:hAnsi="Garamond" w:cs="Garamond"/>
          <w:sz w:val="22"/>
          <w:szCs w:val="22"/>
        </w:rPr>
      </w:pPr>
      <w:r>
        <w:rPr>
          <w:rFonts w:ascii="Garamond" w:hAnsi="Garamond" w:cs="Garamond"/>
          <w:sz w:val="22"/>
          <w:szCs w:val="22"/>
        </w:rPr>
        <w:t>….................................................................................................................................................................................</w:t>
      </w:r>
    </w:p>
    <w:p w:rsidR="003E0B31" w:rsidRDefault="003E0B31" w:rsidP="003E0B31">
      <w:pPr>
        <w:pStyle w:val="Tekstpodstawowy23"/>
        <w:spacing w:after="0" w:line="360" w:lineRule="auto"/>
        <w:jc w:val="both"/>
        <w:rPr>
          <w:rFonts w:ascii="Garamond" w:hAnsi="Garamond" w:cs="Garamond"/>
          <w:sz w:val="22"/>
          <w:szCs w:val="22"/>
        </w:rPr>
      </w:pPr>
      <w:r>
        <w:rPr>
          <w:rFonts w:ascii="Garamond" w:hAnsi="Garamond" w:cs="Garamond"/>
          <w:sz w:val="22"/>
          <w:szCs w:val="22"/>
        </w:rPr>
        <w:t>….................................................................................................................................................................................</w:t>
      </w:r>
    </w:p>
    <w:p w:rsidR="003E0B31" w:rsidRDefault="003E0B31" w:rsidP="003E0B31">
      <w:pPr>
        <w:pStyle w:val="Tekstpodstawowy23"/>
        <w:spacing w:after="0" w:line="360" w:lineRule="auto"/>
        <w:jc w:val="both"/>
        <w:rPr>
          <w:rFonts w:ascii="Garamond" w:hAnsi="Garamond" w:cs="Garamond"/>
          <w:sz w:val="22"/>
        </w:rPr>
      </w:pPr>
      <w:r>
        <w:rPr>
          <w:rFonts w:ascii="Garamond" w:hAnsi="Garamond" w:cs="Garamond"/>
          <w:sz w:val="22"/>
          <w:szCs w:val="22"/>
        </w:rPr>
        <w:t>posiadającą:</w:t>
      </w:r>
    </w:p>
    <w:p w:rsidR="003E0B31" w:rsidRDefault="003E0B31" w:rsidP="003E0B31">
      <w:pPr>
        <w:spacing w:line="360" w:lineRule="auto"/>
        <w:jc w:val="both"/>
        <w:rPr>
          <w:rFonts w:ascii="Garamond" w:hAnsi="Garamond" w:cs="Garamond"/>
          <w:sz w:val="22"/>
          <w:szCs w:val="22"/>
        </w:rPr>
      </w:pPr>
      <w:r>
        <w:rPr>
          <w:rFonts w:ascii="Garamond" w:hAnsi="Garamond" w:cs="Garamond"/>
          <w:sz w:val="22"/>
        </w:rPr>
        <w:t>NIP:</w:t>
      </w:r>
    </w:p>
    <w:p w:rsidR="003E0B31" w:rsidRDefault="003E0B31" w:rsidP="003E0B31">
      <w:pPr>
        <w:spacing w:line="360" w:lineRule="auto"/>
        <w:jc w:val="both"/>
        <w:rPr>
          <w:rFonts w:ascii="Garamond" w:hAnsi="Garamond" w:cs="Garamond"/>
          <w:sz w:val="22"/>
          <w:szCs w:val="22"/>
        </w:rPr>
      </w:pPr>
      <w:r>
        <w:rPr>
          <w:rFonts w:ascii="Garamond" w:hAnsi="Garamond" w:cs="Garamond"/>
          <w:sz w:val="22"/>
          <w:szCs w:val="22"/>
        </w:rPr>
        <w:t>REGON:</w:t>
      </w:r>
    </w:p>
    <w:p w:rsidR="003E0B31" w:rsidRDefault="003E0B31" w:rsidP="003E0B31">
      <w:pPr>
        <w:pStyle w:val="Tekstpodstawowy21"/>
        <w:spacing w:line="360" w:lineRule="auto"/>
        <w:jc w:val="both"/>
        <w:rPr>
          <w:rFonts w:ascii="Garamond" w:hAnsi="Garamond" w:cs="Garamond"/>
          <w:b w:val="0"/>
          <w:sz w:val="22"/>
          <w:szCs w:val="22"/>
        </w:rPr>
      </w:pPr>
      <w:r>
        <w:rPr>
          <w:rFonts w:ascii="Garamond" w:hAnsi="Garamond" w:cs="Garamond"/>
          <w:b w:val="0"/>
          <w:sz w:val="22"/>
          <w:szCs w:val="22"/>
        </w:rPr>
        <w:t>zwaną dalej „Wykonawcą” reprezentowaną przez:</w:t>
      </w:r>
    </w:p>
    <w:p w:rsidR="003E0B31" w:rsidRDefault="003E0B31" w:rsidP="003E0B31">
      <w:pPr>
        <w:pStyle w:val="Tekstpodstawowy"/>
        <w:widowControl/>
        <w:spacing w:line="360" w:lineRule="auto"/>
        <w:ind w:right="168"/>
        <w:jc w:val="both"/>
        <w:rPr>
          <w:rFonts w:ascii="Garamond" w:hAnsi="Garamond" w:cs="Garamond"/>
          <w:sz w:val="22"/>
          <w:szCs w:val="22"/>
        </w:rPr>
      </w:pPr>
      <w:r>
        <w:rPr>
          <w:rFonts w:ascii="Garamond" w:hAnsi="Garamond" w:cs="Garamond"/>
          <w:sz w:val="22"/>
          <w:szCs w:val="22"/>
        </w:rPr>
        <w:t>…...........................................................................................................</w:t>
      </w:r>
    </w:p>
    <w:p w:rsidR="003E0B31" w:rsidRDefault="003E0B31" w:rsidP="003E0B31">
      <w:pPr>
        <w:pStyle w:val="Tekstpodstawowy"/>
        <w:widowControl/>
        <w:spacing w:line="360" w:lineRule="auto"/>
        <w:ind w:right="168"/>
        <w:jc w:val="both"/>
        <w:rPr>
          <w:rFonts w:ascii="Garamond" w:hAnsi="Garamond" w:cs="Garamond"/>
          <w:sz w:val="22"/>
          <w:szCs w:val="22"/>
        </w:rPr>
      </w:pPr>
      <w:r>
        <w:rPr>
          <w:rFonts w:ascii="Garamond" w:hAnsi="Garamond" w:cs="Garamond"/>
          <w:sz w:val="22"/>
          <w:szCs w:val="22"/>
        </w:rPr>
        <w:t>…...........................................................................................................</w:t>
      </w:r>
    </w:p>
    <w:p w:rsidR="003E0B31" w:rsidRDefault="003E0B31" w:rsidP="003E0B31">
      <w:pPr>
        <w:spacing w:line="360" w:lineRule="auto"/>
        <w:jc w:val="both"/>
        <w:rPr>
          <w:rFonts w:ascii="Garamond" w:hAnsi="Garamond" w:cs="Garamond"/>
          <w:sz w:val="22"/>
          <w:szCs w:val="22"/>
        </w:rPr>
      </w:pPr>
    </w:p>
    <w:p w:rsidR="003E0B31" w:rsidRPr="005271B8" w:rsidRDefault="003E0B31" w:rsidP="003E0B31">
      <w:pPr>
        <w:spacing w:line="360" w:lineRule="auto"/>
        <w:jc w:val="both"/>
        <w:rPr>
          <w:rFonts w:ascii="Garamond" w:hAnsi="Garamond" w:cs="Garamond"/>
          <w:b/>
          <w:bCs/>
          <w:sz w:val="22"/>
          <w:szCs w:val="22"/>
        </w:rPr>
      </w:pPr>
      <w:r w:rsidRPr="005271B8">
        <w:rPr>
          <w:rFonts w:ascii="Garamond" w:hAnsi="Garamond" w:cs="Garamond"/>
          <w:sz w:val="22"/>
          <w:szCs w:val="22"/>
        </w:rPr>
        <w:t>w rezultacie dokonania przez Zamawiającego wyboru oferty w drodze postępowania o udzielenie zamówienia publicznego w trybie przetargu nieograniczonego „Dostawa (sprzedaż wraz</w:t>
      </w:r>
      <w:r w:rsidR="005271B8" w:rsidRPr="005271B8">
        <w:rPr>
          <w:rFonts w:ascii="Garamond" w:hAnsi="Garamond" w:cs="Garamond"/>
          <w:sz w:val="22"/>
          <w:szCs w:val="22"/>
        </w:rPr>
        <w:t xml:space="preserve"> </w:t>
      </w:r>
      <w:r w:rsidRPr="005271B8">
        <w:rPr>
          <w:rFonts w:ascii="Garamond" w:hAnsi="Garamond" w:cs="Garamond"/>
          <w:sz w:val="22"/>
          <w:szCs w:val="22"/>
        </w:rPr>
        <w:t>z transportem) karmy dla zwierząt utrzymywanych w ogrodzie zoologicznym (w dwóch lokalizacjach) znajdujących się</w:t>
      </w:r>
      <w:r w:rsidR="005271B8" w:rsidRPr="005271B8">
        <w:rPr>
          <w:rFonts w:ascii="Garamond" w:hAnsi="Garamond" w:cs="Garamond"/>
          <w:sz w:val="22"/>
          <w:szCs w:val="22"/>
        </w:rPr>
        <w:t xml:space="preserve"> </w:t>
      </w:r>
      <w:r w:rsidR="005271B8">
        <w:rPr>
          <w:rFonts w:ascii="Garamond" w:hAnsi="Garamond" w:cs="Garamond"/>
          <w:sz w:val="22"/>
          <w:szCs w:val="22"/>
        </w:rPr>
        <w:t xml:space="preserve">                    </w:t>
      </w:r>
      <w:r w:rsidRPr="005271B8">
        <w:rPr>
          <w:rFonts w:ascii="Garamond" w:hAnsi="Garamond" w:cs="Garamond"/>
          <w:sz w:val="22"/>
          <w:szCs w:val="22"/>
        </w:rPr>
        <w:t>w strukturze Miejskiego Zakładu Usług Komunalnych</w:t>
      </w:r>
      <w:r w:rsidR="005271B8" w:rsidRPr="005271B8">
        <w:rPr>
          <w:rFonts w:ascii="Garamond" w:hAnsi="Garamond" w:cs="Garamond"/>
          <w:sz w:val="22"/>
          <w:szCs w:val="22"/>
        </w:rPr>
        <w:t xml:space="preserve"> </w:t>
      </w:r>
      <w:r w:rsidRPr="005271B8">
        <w:rPr>
          <w:rFonts w:ascii="Garamond" w:hAnsi="Garamond" w:cs="Garamond"/>
          <w:sz w:val="22"/>
          <w:szCs w:val="22"/>
        </w:rPr>
        <w:t>w Sosnowcu</w:t>
      </w:r>
      <w:r w:rsidR="005271B8">
        <w:rPr>
          <w:rFonts w:ascii="Garamond" w:hAnsi="Garamond" w:cs="Garamond"/>
          <w:sz w:val="22"/>
          <w:szCs w:val="22"/>
        </w:rPr>
        <w:t>”,</w:t>
      </w:r>
      <w:r w:rsidRPr="005271B8">
        <w:rPr>
          <w:rFonts w:ascii="Garamond" w:hAnsi="Garamond" w:cs="Garamond"/>
          <w:sz w:val="22"/>
          <w:szCs w:val="22"/>
        </w:rPr>
        <w:t xml:space="preserve"> nr referencyjny ZP </w:t>
      </w:r>
      <w:r w:rsidR="005271B8" w:rsidRPr="005271B8">
        <w:rPr>
          <w:rFonts w:ascii="Garamond" w:hAnsi="Garamond" w:cs="Garamond"/>
          <w:sz w:val="22"/>
          <w:szCs w:val="22"/>
        </w:rPr>
        <w:t>93</w:t>
      </w:r>
      <w:r w:rsidRPr="005271B8">
        <w:rPr>
          <w:rFonts w:ascii="Garamond" w:hAnsi="Garamond" w:cs="Garamond"/>
          <w:sz w:val="22"/>
          <w:szCs w:val="22"/>
        </w:rPr>
        <w:t>/2019 została zawarta umowa o następującej treści.</w:t>
      </w:r>
    </w:p>
    <w:p w:rsidR="003E0B31" w:rsidRDefault="003E0B31" w:rsidP="003E0B31">
      <w:pPr>
        <w:spacing w:line="360" w:lineRule="auto"/>
        <w:jc w:val="center"/>
        <w:rPr>
          <w:rFonts w:ascii="Garamond" w:hAnsi="Garamond" w:cs="Garamond"/>
          <w:sz w:val="22"/>
          <w:szCs w:val="22"/>
        </w:rPr>
      </w:pPr>
      <w:r>
        <w:rPr>
          <w:rFonts w:ascii="Garamond" w:hAnsi="Garamond" w:cs="Garamond"/>
          <w:b/>
          <w:bCs/>
          <w:sz w:val="22"/>
          <w:szCs w:val="22"/>
        </w:rPr>
        <w:t>§ 1</w:t>
      </w:r>
    </w:p>
    <w:p w:rsidR="003E0B31" w:rsidRDefault="003E0B31" w:rsidP="003E0B31">
      <w:pPr>
        <w:tabs>
          <w:tab w:val="left" w:pos="559"/>
        </w:tabs>
        <w:spacing w:line="360" w:lineRule="auto"/>
        <w:jc w:val="both"/>
        <w:rPr>
          <w:rFonts w:ascii="Garamond" w:hAnsi="Garamond" w:cs="Garamond"/>
          <w:b/>
          <w:bCs/>
          <w:sz w:val="22"/>
          <w:szCs w:val="22"/>
        </w:rPr>
      </w:pPr>
      <w:r>
        <w:rPr>
          <w:rFonts w:ascii="Garamond" w:hAnsi="Garamond" w:cs="Garamond"/>
          <w:sz w:val="22"/>
          <w:szCs w:val="22"/>
        </w:rPr>
        <w:t xml:space="preserve">Wykonawca zobowiązuje się do dostarczenia karmy, paszy, produktów dla zwierząt zgodnie z kryteriami (m.in. miejscem i terminem dostarczania) podanymi w Specyfikacji Istotnych Warunków Zamówienia, oraz danymi  podanymi  w  ofercie: /zgodnie  z  przedmiotem  zamówienia  SIWZ  dla  danego  zadania – część 1- </w:t>
      </w:r>
      <w:r w:rsidR="005271B8">
        <w:rPr>
          <w:rFonts w:ascii="Garamond" w:hAnsi="Garamond" w:cs="Garamond"/>
          <w:sz w:val="22"/>
          <w:szCs w:val="22"/>
        </w:rPr>
        <w:t>2</w:t>
      </w:r>
      <w:r>
        <w:rPr>
          <w:rFonts w:ascii="Garamond" w:hAnsi="Garamond" w:cs="Garamond"/>
          <w:sz w:val="22"/>
          <w:szCs w:val="22"/>
        </w:rPr>
        <w:t>/.</w:t>
      </w:r>
    </w:p>
    <w:p w:rsidR="003E0B31" w:rsidRDefault="003E0B31" w:rsidP="003E0B31">
      <w:pPr>
        <w:spacing w:line="360" w:lineRule="auto"/>
        <w:jc w:val="center"/>
        <w:rPr>
          <w:rFonts w:ascii="Garamond" w:hAnsi="Garamond" w:cs="Garamond"/>
          <w:sz w:val="22"/>
          <w:szCs w:val="22"/>
        </w:rPr>
      </w:pPr>
      <w:r>
        <w:rPr>
          <w:rFonts w:ascii="Garamond" w:hAnsi="Garamond" w:cs="Garamond"/>
          <w:b/>
          <w:bCs/>
          <w:sz w:val="22"/>
          <w:szCs w:val="22"/>
        </w:rPr>
        <w:t>§ 2</w:t>
      </w:r>
    </w:p>
    <w:p w:rsidR="003E0B31" w:rsidRDefault="003E0B31" w:rsidP="003E0B31">
      <w:pPr>
        <w:tabs>
          <w:tab w:val="left" w:pos="559"/>
        </w:tabs>
        <w:spacing w:line="360" w:lineRule="auto"/>
        <w:jc w:val="both"/>
        <w:rPr>
          <w:rFonts w:ascii="Garamond" w:hAnsi="Garamond" w:cs="Garamond"/>
          <w:sz w:val="22"/>
          <w:szCs w:val="22"/>
        </w:rPr>
      </w:pPr>
      <w:r>
        <w:rPr>
          <w:rFonts w:ascii="Garamond" w:hAnsi="Garamond" w:cs="Garamond"/>
          <w:sz w:val="22"/>
          <w:szCs w:val="22"/>
        </w:rPr>
        <w:t xml:space="preserve">1. </w:t>
      </w:r>
      <w:r>
        <w:rPr>
          <w:rFonts w:ascii="Garamond" w:hAnsi="Garamond" w:cs="Garamond"/>
          <w:sz w:val="22"/>
          <w:szCs w:val="22"/>
        </w:rPr>
        <w:tab/>
        <w:t xml:space="preserve">Zamawiający zobowiązuje się do odbioru przedmiotu dostawy oraz do zapłaty umówionej ceny.                           2. </w:t>
      </w:r>
      <w:r>
        <w:rPr>
          <w:rFonts w:ascii="Garamond" w:hAnsi="Garamond" w:cs="Garamond"/>
          <w:sz w:val="22"/>
          <w:szCs w:val="22"/>
        </w:rPr>
        <w:tab/>
        <w:t xml:space="preserve">W przypadku stwierdzenia niezgodności, w trakcie realizacji umowy, z wymogami podanymi                          </w:t>
      </w:r>
      <w:r>
        <w:rPr>
          <w:rFonts w:ascii="Garamond" w:hAnsi="Garamond" w:cs="Garamond"/>
          <w:sz w:val="22"/>
          <w:szCs w:val="22"/>
        </w:rPr>
        <w:tab/>
        <w:t xml:space="preserve">w Specyfikacji Istotnych Warunków Zamówienia oraz danymi podanymi w ofercie Zamawiający ma </w:t>
      </w:r>
      <w:r>
        <w:rPr>
          <w:rFonts w:ascii="Garamond" w:hAnsi="Garamond" w:cs="Garamond"/>
          <w:sz w:val="22"/>
          <w:szCs w:val="22"/>
        </w:rPr>
        <w:lastRenderedPageBreak/>
        <w:t xml:space="preserve">prawo </w:t>
      </w:r>
      <w:r>
        <w:rPr>
          <w:rFonts w:ascii="Garamond" w:hAnsi="Garamond" w:cs="Garamond"/>
          <w:sz w:val="22"/>
          <w:szCs w:val="22"/>
        </w:rPr>
        <w:tab/>
        <w:t>odstąpić od umowy. W</w:t>
      </w:r>
      <w:r w:rsidR="005271B8">
        <w:rPr>
          <w:rFonts w:ascii="Garamond" w:hAnsi="Garamond" w:cs="Garamond"/>
          <w:sz w:val="22"/>
          <w:szCs w:val="22"/>
        </w:rPr>
        <w:t xml:space="preserve"> </w:t>
      </w:r>
      <w:r>
        <w:rPr>
          <w:rFonts w:ascii="Garamond" w:hAnsi="Garamond" w:cs="Garamond"/>
          <w:sz w:val="22"/>
          <w:szCs w:val="22"/>
        </w:rPr>
        <w:t>powyższym  przypadku Wykonawcy przysługuje wynagrodzenie za  faktycznie</w:t>
      </w:r>
      <w:r w:rsidR="00F82690">
        <w:rPr>
          <w:rFonts w:ascii="Garamond" w:hAnsi="Garamond" w:cs="Garamond"/>
          <w:sz w:val="22"/>
          <w:szCs w:val="22"/>
        </w:rPr>
        <w:t xml:space="preserve"> </w:t>
      </w:r>
      <w:r>
        <w:rPr>
          <w:rFonts w:ascii="Garamond" w:hAnsi="Garamond" w:cs="Garamond"/>
          <w:sz w:val="22"/>
          <w:szCs w:val="22"/>
        </w:rPr>
        <w:t xml:space="preserve">dostarczone i przyjęte do odpowiedniego  Działu  Botaniczno- Zoologicznego Miejskiego Zakładu Usług </w:t>
      </w:r>
      <w:r>
        <w:rPr>
          <w:rFonts w:ascii="Garamond" w:hAnsi="Garamond" w:cs="Garamond"/>
          <w:sz w:val="22"/>
          <w:szCs w:val="22"/>
        </w:rPr>
        <w:tab/>
        <w:t>Komunalnych w Sosnowcu dostawy, bez prawa odszkodowania za odstąpienie Zamawiającego  od umowy.</w:t>
      </w:r>
    </w:p>
    <w:p w:rsidR="003E0B31" w:rsidRDefault="003E0B31" w:rsidP="003E0B31">
      <w:pPr>
        <w:tabs>
          <w:tab w:val="left" w:pos="559"/>
        </w:tabs>
        <w:spacing w:line="360" w:lineRule="auto"/>
        <w:jc w:val="both"/>
        <w:rPr>
          <w:rFonts w:ascii="Garamond" w:hAnsi="Garamond" w:cs="Garamond"/>
          <w:sz w:val="22"/>
          <w:szCs w:val="22"/>
        </w:rPr>
      </w:pPr>
      <w:r>
        <w:rPr>
          <w:rFonts w:ascii="Garamond" w:hAnsi="Garamond" w:cs="Garamond"/>
          <w:sz w:val="22"/>
          <w:szCs w:val="22"/>
        </w:rPr>
        <w:t xml:space="preserve">3. </w:t>
      </w:r>
      <w:r>
        <w:rPr>
          <w:rFonts w:ascii="Garamond" w:hAnsi="Garamond" w:cs="Garamond"/>
          <w:sz w:val="22"/>
          <w:szCs w:val="22"/>
        </w:rPr>
        <w:tab/>
        <w:t>W przypadku zastrzeżeń Zamawiającego do jakości przedmiotu dostawy (</w:t>
      </w:r>
      <w:r w:rsidR="00F82690">
        <w:rPr>
          <w:rFonts w:ascii="Garamond" w:hAnsi="Garamond" w:cs="Garamond"/>
          <w:sz w:val="22"/>
          <w:szCs w:val="22"/>
        </w:rPr>
        <w:t xml:space="preserve"> </w:t>
      </w:r>
      <w:r>
        <w:rPr>
          <w:rFonts w:ascii="Garamond" w:hAnsi="Garamond" w:cs="Garamond"/>
          <w:sz w:val="22"/>
          <w:szCs w:val="22"/>
        </w:rPr>
        <w:t xml:space="preserve">brak zgodności </w:t>
      </w:r>
      <w:r w:rsidR="00F82690">
        <w:rPr>
          <w:rFonts w:ascii="Garamond" w:hAnsi="Garamond" w:cs="Garamond"/>
          <w:sz w:val="22"/>
          <w:szCs w:val="22"/>
        </w:rPr>
        <w:t xml:space="preserve">                                 </w:t>
      </w:r>
      <w:r>
        <w:rPr>
          <w:rFonts w:ascii="Garamond" w:hAnsi="Garamond" w:cs="Garamond"/>
          <w:sz w:val="22"/>
          <w:szCs w:val="22"/>
        </w:rPr>
        <w:t xml:space="preserve">z przedmiotem </w:t>
      </w:r>
      <w:r>
        <w:rPr>
          <w:rFonts w:ascii="Garamond" w:hAnsi="Garamond" w:cs="Garamond"/>
          <w:sz w:val="22"/>
          <w:szCs w:val="22"/>
        </w:rPr>
        <w:tab/>
        <w:t>zamówienia), Wykonawca jest zobowiązany dostarczyć nową partię towaru wymaganej jakości.</w:t>
      </w:r>
    </w:p>
    <w:p w:rsidR="003E0B31" w:rsidRDefault="003E0B31" w:rsidP="003E0B31">
      <w:pPr>
        <w:tabs>
          <w:tab w:val="left" w:pos="559"/>
        </w:tabs>
        <w:spacing w:line="360" w:lineRule="auto"/>
        <w:jc w:val="both"/>
        <w:rPr>
          <w:rFonts w:ascii="Garamond" w:hAnsi="Garamond" w:cs="Garamond"/>
          <w:sz w:val="22"/>
          <w:szCs w:val="22"/>
        </w:rPr>
      </w:pPr>
      <w:r>
        <w:rPr>
          <w:rFonts w:ascii="Garamond" w:hAnsi="Garamond" w:cs="Garamond"/>
          <w:sz w:val="22"/>
          <w:szCs w:val="22"/>
        </w:rPr>
        <w:t xml:space="preserve">4. </w:t>
      </w:r>
      <w:r>
        <w:rPr>
          <w:rFonts w:ascii="Garamond" w:hAnsi="Garamond" w:cs="Garamond"/>
          <w:sz w:val="22"/>
          <w:szCs w:val="22"/>
        </w:rPr>
        <w:tab/>
        <w:t>Reklamacje jakości</w:t>
      </w:r>
      <w:r w:rsidR="00F82690" w:rsidRPr="00F82690">
        <w:rPr>
          <w:rFonts w:ascii="Garamond" w:hAnsi="Garamond" w:cs="Garamond"/>
          <w:sz w:val="22"/>
          <w:szCs w:val="22"/>
        </w:rPr>
        <w:t xml:space="preserve"> </w:t>
      </w:r>
      <w:r w:rsidR="00F82690">
        <w:rPr>
          <w:rFonts w:ascii="Garamond" w:hAnsi="Garamond" w:cs="Garamond"/>
          <w:sz w:val="22"/>
          <w:szCs w:val="22"/>
        </w:rPr>
        <w:t>dostarczanego towaru</w:t>
      </w:r>
      <w:r>
        <w:rPr>
          <w:rFonts w:ascii="Garamond" w:hAnsi="Garamond" w:cs="Garamond"/>
          <w:sz w:val="22"/>
          <w:szCs w:val="22"/>
        </w:rPr>
        <w:t xml:space="preserve">, jak również nieterminowość dostaw stanowią podstawę </w:t>
      </w:r>
      <w:r>
        <w:rPr>
          <w:rFonts w:ascii="Garamond" w:hAnsi="Garamond" w:cs="Garamond"/>
          <w:sz w:val="22"/>
          <w:szCs w:val="22"/>
        </w:rPr>
        <w:tab/>
        <w:t>do odstąpienia Zamawiającego od umowy ze skutkiem jak w pkt. 2 niniejszego paragrafu.</w:t>
      </w:r>
    </w:p>
    <w:p w:rsidR="003E0B31" w:rsidRDefault="003E0B31" w:rsidP="003E0B31">
      <w:pPr>
        <w:tabs>
          <w:tab w:val="left" w:pos="559"/>
        </w:tabs>
        <w:spacing w:line="360" w:lineRule="auto"/>
        <w:jc w:val="both"/>
        <w:rPr>
          <w:rFonts w:ascii="Garamond" w:hAnsi="Garamond" w:cs="Garamond"/>
          <w:sz w:val="22"/>
          <w:szCs w:val="22"/>
        </w:rPr>
      </w:pPr>
      <w:r>
        <w:rPr>
          <w:rFonts w:ascii="Garamond" w:hAnsi="Garamond" w:cs="Garamond"/>
          <w:sz w:val="22"/>
          <w:szCs w:val="22"/>
        </w:rPr>
        <w:t>5.</w:t>
      </w:r>
      <w:r>
        <w:rPr>
          <w:rFonts w:ascii="Garamond" w:hAnsi="Garamond" w:cs="Garamond"/>
          <w:sz w:val="22"/>
          <w:szCs w:val="22"/>
        </w:rPr>
        <w:tab/>
        <w:t xml:space="preserve">Strony ustalają, że nie przyjęcie przez Zamawiającego 3 (słownie: trzech) dostaw stanowić będzie </w:t>
      </w:r>
      <w:r>
        <w:rPr>
          <w:rFonts w:ascii="Garamond" w:hAnsi="Garamond" w:cs="Garamond"/>
          <w:sz w:val="22"/>
          <w:szCs w:val="22"/>
        </w:rPr>
        <w:tab/>
        <w:t xml:space="preserve">podstawę do odstąpienia od umowy ze skutkiem natychmiastowym, a Wykonawcy przysługuje </w:t>
      </w:r>
      <w:r>
        <w:rPr>
          <w:rFonts w:ascii="Garamond" w:hAnsi="Garamond" w:cs="Garamond"/>
          <w:sz w:val="22"/>
          <w:szCs w:val="22"/>
        </w:rPr>
        <w:tab/>
        <w:t>wynagrodzenie za faktycznie dostarczone i przyjęte przez Zamawiającego dostawy.</w:t>
      </w:r>
    </w:p>
    <w:p w:rsidR="003E0B31" w:rsidRDefault="003E0B31" w:rsidP="00F82690">
      <w:pPr>
        <w:tabs>
          <w:tab w:val="left" w:pos="559"/>
        </w:tabs>
        <w:spacing w:line="360" w:lineRule="auto"/>
        <w:ind w:left="555" w:hanging="555"/>
        <w:jc w:val="both"/>
        <w:rPr>
          <w:rFonts w:ascii="Garamond" w:hAnsi="Garamond" w:cs="Garamond"/>
          <w:sz w:val="22"/>
          <w:szCs w:val="22"/>
        </w:rPr>
      </w:pPr>
      <w:r>
        <w:rPr>
          <w:rFonts w:ascii="Garamond" w:hAnsi="Garamond" w:cs="Garamond"/>
          <w:sz w:val="22"/>
          <w:szCs w:val="22"/>
        </w:rPr>
        <w:t xml:space="preserve">6. </w:t>
      </w:r>
      <w:r>
        <w:rPr>
          <w:rFonts w:ascii="Garamond" w:hAnsi="Garamond" w:cs="Garamond"/>
          <w:sz w:val="22"/>
          <w:szCs w:val="22"/>
        </w:rPr>
        <w:tab/>
        <w:t>W przypadku odstąpienia przez Zamawiającego od umowy z przyczyn podanych w § 2 pkt. 2, 4 i 5, oraz</w:t>
      </w:r>
      <w:r w:rsidR="00F82690">
        <w:rPr>
          <w:rFonts w:ascii="Garamond" w:hAnsi="Garamond" w:cs="Garamond"/>
          <w:sz w:val="22"/>
          <w:szCs w:val="22"/>
        </w:rPr>
        <w:t xml:space="preserve"> </w:t>
      </w:r>
      <w:r>
        <w:rPr>
          <w:rFonts w:ascii="Garamond" w:hAnsi="Garamond" w:cs="Garamond"/>
          <w:sz w:val="22"/>
          <w:szCs w:val="22"/>
        </w:rPr>
        <w:t>§ 3 pkt. 2, Wykonawcy nie przysługuje odszkodowanie za odstąpienie przez Zamawiającego od umowy.</w:t>
      </w:r>
    </w:p>
    <w:p w:rsidR="003E0B31" w:rsidRDefault="00F82690" w:rsidP="003E0B31">
      <w:pPr>
        <w:tabs>
          <w:tab w:val="left" w:pos="559"/>
        </w:tabs>
        <w:spacing w:line="360" w:lineRule="auto"/>
        <w:jc w:val="both"/>
        <w:rPr>
          <w:rFonts w:ascii="Garamond" w:hAnsi="Garamond" w:cs="Garamond"/>
          <w:sz w:val="22"/>
          <w:szCs w:val="22"/>
        </w:rPr>
      </w:pPr>
      <w:r>
        <w:rPr>
          <w:rFonts w:ascii="Garamond" w:hAnsi="Garamond" w:cs="Garamond"/>
          <w:sz w:val="22"/>
          <w:szCs w:val="22"/>
        </w:rPr>
        <w:t>7.</w:t>
      </w:r>
      <w:r>
        <w:rPr>
          <w:rFonts w:ascii="Garamond" w:hAnsi="Garamond" w:cs="Garamond"/>
          <w:sz w:val="22"/>
          <w:szCs w:val="22"/>
        </w:rPr>
        <w:tab/>
      </w:r>
      <w:r w:rsidR="003E0B31">
        <w:rPr>
          <w:rFonts w:ascii="Garamond" w:hAnsi="Garamond" w:cs="Garamond"/>
          <w:sz w:val="22"/>
          <w:szCs w:val="22"/>
        </w:rPr>
        <w:t xml:space="preserve">Odstąpienie przez Zamawiającego od umowy może nastąpić w terminie miesiąca od powzięcia </w:t>
      </w:r>
      <w:r w:rsidR="003E0B31">
        <w:rPr>
          <w:rFonts w:ascii="Garamond" w:hAnsi="Garamond" w:cs="Garamond"/>
          <w:sz w:val="22"/>
          <w:szCs w:val="22"/>
        </w:rPr>
        <w:tab/>
        <w:t>wiadomości o powyższych okolicznościach.</w:t>
      </w:r>
      <w:r w:rsidR="003E0B31">
        <w:rPr>
          <w:rFonts w:ascii="Garamond" w:hAnsi="Garamond" w:cs="Garamond"/>
          <w:sz w:val="22"/>
          <w:szCs w:val="22"/>
        </w:rPr>
        <w:tab/>
      </w:r>
    </w:p>
    <w:p w:rsidR="003E0B31" w:rsidRDefault="003E0B31" w:rsidP="003E0B31">
      <w:pPr>
        <w:tabs>
          <w:tab w:val="left" w:pos="559"/>
        </w:tabs>
        <w:spacing w:line="360" w:lineRule="auto"/>
        <w:jc w:val="both"/>
        <w:rPr>
          <w:rFonts w:ascii="Garamond" w:hAnsi="Garamond" w:cs="Garamond"/>
          <w:sz w:val="22"/>
          <w:szCs w:val="22"/>
        </w:rPr>
      </w:pPr>
    </w:p>
    <w:p w:rsidR="003E0B31" w:rsidRDefault="003E0B31" w:rsidP="003E0B31">
      <w:pPr>
        <w:spacing w:line="360" w:lineRule="auto"/>
        <w:jc w:val="center"/>
        <w:rPr>
          <w:rFonts w:ascii="Garamond" w:hAnsi="Garamond" w:cs="Garamond"/>
          <w:sz w:val="22"/>
          <w:szCs w:val="22"/>
        </w:rPr>
      </w:pPr>
      <w:r>
        <w:rPr>
          <w:rFonts w:ascii="Garamond" w:hAnsi="Garamond" w:cs="Garamond"/>
          <w:b/>
          <w:bCs/>
          <w:sz w:val="22"/>
          <w:szCs w:val="22"/>
        </w:rPr>
        <w:t>§ 3</w:t>
      </w:r>
    </w:p>
    <w:p w:rsidR="003E0B31" w:rsidRDefault="003E0B31" w:rsidP="00F82690">
      <w:pPr>
        <w:tabs>
          <w:tab w:val="left" w:pos="559"/>
        </w:tabs>
        <w:spacing w:line="360" w:lineRule="auto"/>
        <w:ind w:left="555" w:hanging="555"/>
        <w:jc w:val="both"/>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W trakcie realizacji dostaw Zamawiający ma prawo sprawdzić warunki magazynowania oraz transportu przedmiotu umowy.</w:t>
      </w:r>
    </w:p>
    <w:p w:rsidR="003E0B31" w:rsidRDefault="003E0B31" w:rsidP="003E0B31">
      <w:pPr>
        <w:tabs>
          <w:tab w:val="left" w:pos="559"/>
        </w:tabs>
        <w:spacing w:line="360" w:lineRule="auto"/>
        <w:jc w:val="both"/>
        <w:rPr>
          <w:rFonts w:ascii="Garamond" w:hAnsi="Garamond" w:cs="Garamond"/>
          <w:sz w:val="22"/>
          <w:szCs w:val="22"/>
        </w:rPr>
      </w:pPr>
      <w:r>
        <w:rPr>
          <w:rFonts w:ascii="Garamond" w:hAnsi="Garamond" w:cs="Garamond"/>
          <w:sz w:val="22"/>
          <w:szCs w:val="22"/>
        </w:rPr>
        <w:t xml:space="preserve">2. </w:t>
      </w:r>
      <w:r>
        <w:rPr>
          <w:rFonts w:ascii="Garamond" w:hAnsi="Garamond" w:cs="Garamond"/>
          <w:sz w:val="22"/>
          <w:szCs w:val="22"/>
        </w:rPr>
        <w:tab/>
        <w:t xml:space="preserve">Zamawiający ma prawo odstąpić od umowy ze skutkiem natychmiastowym, </w:t>
      </w:r>
      <w:proofErr w:type="spellStart"/>
      <w:r>
        <w:rPr>
          <w:rFonts w:ascii="Garamond" w:hAnsi="Garamond" w:cs="Garamond"/>
          <w:sz w:val="22"/>
          <w:szCs w:val="22"/>
        </w:rPr>
        <w:t>tj</w:t>
      </w:r>
      <w:proofErr w:type="spellEnd"/>
      <w:r>
        <w:rPr>
          <w:rFonts w:ascii="Garamond" w:hAnsi="Garamond" w:cs="Garamond"/>
          <w:sz w:val="22"/>
          <w:szCs w:val="22"/>
        </w:rPr>
        <w:t xml:space="preserve"> do 7 dni w przypadku </w:t>
      </w:r>
      <w:r>
        <w:rPr>
          <w:rFonts w:ascii="Garamond" w:hAnsi="Garamond" w:cs="Garamond"/>
          <w:sz w:val="22"/>
          <w:szCs w:val="22"/>
        </w:rPr>
        <w:tab/>
        <w:t xml:space="preserve">stwierdzenia, że nie są zachowane warunki sanitarno-higieniczne wymagane dla przygotowania, </w:t>
      </w:r>
      <w:r>
        <w:rPr>
          <w:rFonts w:ascii="Garamond" w:hAnsi="Garamond" w:cs="Garamond"/>
          <w:sz w:val="22"/>
          <w:szCs w:val="22"/>
        </w:rPr>
        <w:tab/>
        <w:t xml:space="preserve">magazynowania bądź transportu przedmiotu dostawy, jak również realizowania dostaw niezgodnie ze </w:t>
      </w:r>
      <w:r>
        <w:rPr>
          <w:rFonts w:ascii="Garamond" w:hAnsi="Garamond" w:cs="Garamond"/>
          <w:sz w:val="22"/>
          <w:szCs w:val="22"/>
        </w:rPr>
        <w:tab/>
        <w:t>specyfikacją istotnych warunków zamówienia, ofertą lub zawartą umową.</w:t>
      </w:r>
    </w:p>
    <w:p w:rsidR="003E0B31" w:rsidRDefault="003E0B31" w:rsidP="00F82690">
      <w:pPr>
        <w:tabs>
          <w:tab w:val="left" w:pos="545"/>
        </w:tabs>
        <w:spacing w:line="360" w:lineRule="auto"/>
        <w:ind w:left="540" w:hanging="540"/>
        <w:jc w:val="both"/>
        <w:rPr>
          <w:rFonts w:ascii="Garamond" w:hAnsi="Garamond" w:cs="Garamond"/>
          <w:sz w:val="22"/>
          <w:szCs w:val="22"/>
        </w:rPr>
      </w:pPr>
      <w:r>
        <w:rPr>
          <w:rFonts w:ascii="Garamond" w:hAnsi="Garamond" w:cs="Garamond"/>
          <w:sz w:val="22"/>
          <w:szCs w:val="22"/>
        </w:rPr>
        <w:t xml:space="preserve">3. </w:t>
      </w:r>
      <w:r>
        <w:rPr>
          <w:rFonts w:ascii="Garamond" w:hAnsi="Garamond" w:cs="Garamond"/>
          <w:sz w:val="22"/>
          <w:szCs w:val="22"/>
        </w:rPr>
        <w:tab/>
        <w:t xml:space="preserve">Zamawiający ma prawo zlecić wykonanie badań mikrobiologicznych i chemicznych w przypadku </w:t>
      </w:r>
      <w:r>
        <w:rPr>
          <w:rFonts w:ascii="Garamond" w:hAnsi="Garamond" w:cs="Garamond"/>
          <w:sz w:val="22"/>
          <w:szCs w:val="22"/>
        </w:rPr>
        <w:tab/>
        <w:t xml:space="preserve">zastrzeżeń do jakości przedmiotu dostawy. Wynik badania niekorzystny dla Wykonawcy zobowiązuje </w:t>
      </w:r>
      <w:r w:rsidR="00F82690">
        <w:rPr>
          <w:rFonts w:ascii="Garamond" w:hAnsi="Garamond" w:cs="Garamond"/>
          <w:sz w:val="22"/>
          <w:szCs w:val="22"/>
        </w:rPr>
        <w:t xml:space="preserve"> </w:t>
      </w:r>
      <w:r>
        <w:rPr>
          <w:rFonts w:ascii="Garamond" w:hAnsi="Garamond" w:cs="Garamond"/>
          <w:sz w:val="22"/>
          <w:szCs w:val="22"/>
        </w:rPr>
        <w:t>go do opłaty badań.</w:t>
      </w:r>
    </w:p>
    <w:p w:rsidR="003E0B31" w:rsidRDefault="003E0B31" w:rsidP="003E0B31">
      <w:pPr>
        <w:spacing w:line="360" w:lineRule="auto"/>
        <w:jc w:val="center"/>
        <w:rPr>
          <w:rFonts w:ascii="Garamond" w:hAnsi="Garamond" w:cs="Garamond"/>
          <w:sz w:val="22"/>
          <w:szCs w:val="22"/>
        </w:rPr>
      </w:pPr>
    </w:p>
    <w:p w:rsidR="003E0B31" w:rsidRDefault="003E0B31" w:rsidP="003E0B31">
      <w:pPr>
        <w:spacing w:line="360" w:lineRule="auto"/>
        <w:jc w:val="center"/>
        <w:rPr>
          <w:rFonts w:ascii="Garamond" w:hAnsi="Garamond" w:cs="Garamond"/>
          <w:sz w:val="22"/>
          <w:szCs w:val="22"/>
        </w:rPr>
      </w:pPr>
      <w:r>
        <w:rPr>
          <w:rFonts w:ascii="Garamond" w:hAnsi="Garamond" w:cs="Garamond"/>
          <w:b/>
          <w:bCs/>
          <w:sz w:val="22"/>
          <w:szCs w:val="22"/>
        </w:rPr>
        <w:t>§ 4</w:t>
      </w:r>
    </w:p>
    <w:p w:rsidR="003E0B31" w:rsidRDefault="003E0B31" w:rsidP="00F82690">
      <w:pPr>
        <w:tabs>
          <w:tab w:val="left" w:pos="559"/>
        </w:tabs>
        <w:spacing w:line="360" w:lineRule="auto"/>
        <w:ind w:left="555" w:hanging="555"/>
        <w:jc w:val="both"/>
        <w:rPr>
          <w:rFonts w:ascii="Garamond" w:hAnsi="Garamond" w:cs="Garamond"/>
          <w:sz w:val="22"/>
          <w:szCs w:val="22"/>
        </w:rPr>
      </w:pPr>
      <w:r>
        <w:rPr>
          <w:rFonts w:ascii="Garamond" w:hAnsi="Garamond" w:cs="Garamond"/>
          <w:sz w:val="22"/>
          <w:szCs w:val="22"/>
        </w:rPr>
        <w:t xml:space="preserve">1. </w:t>
      </w:r>
      <w:r>
        <w:rPr>
          <w:rFonts w:ascii="Garamond" w:hAnsi="Garamond" w:cs="Garamond"/>
          <w:sz w:val="22"/>
          <w:szCs w:val="22"/>
        </w:rPr>
        <w:tab/>
        <w:t>Maksymalna wartość zobowiązania Zamawiającego wynikająca z niniejszej umowy nie przekroczy kwoty:</w:t>
      </w:r>
      <w:r w:rsidR="00F82690">
        <w:rPr>
          <w:rFonts w:ascii="Garamond" w:hAnsi="Garamond" w:cs="Garamond"/>
          <w:sz w:val="22"/>
          <w:szCs w:val="22"/>
        </w:rPr>
        <w:t xml:space="preserve"> </w:t>
      </w:r>
      <w:r>
        <w:rPr>
          <w:rFonts w:ascii="Garamond" w:hAnsi="Garamond" w:cs="Garamond"/>
          <w:sz w:val="22"/>
          <w:szCs w:val="22"/>
        </w:rPr>
        <w:t>(odrębnie dla poszczególnych części 1-</w:t>
      </w:r>
      <w:r w:rsidR="00F82690">
        <w:rPr>
          <w:rFonts w:ascii="Garamond" w:hAnsi="Garamond" w:cs="Garamond"/>
          <w:sz w:val="22"/>
          <w:szCs w:val="22"/>
        </w:rPr>
        <w:t>2</w:t>
      </w:r>
      <w:r>
        <w:rPr>
          <w:rFonts w:ascii="Garamond" w:hAnsi="Garamond" w:cs="Garamond"/>
          <w:sz w:val="22"/>
          <w:szCs w:val="22"/>
        </w:rPr>
        <w:t>)</w:t>
      </w:r>
    </w:p>
    <w:p w:rsidR="003E0B31" w:rsidRDefault="003E0B31" w:rsidP="003E0B31">
      <w:pPr>
        <w:tabs>
          <w:tab w:val="left" w:pos="559"/>
        </w:tabs>
        <w:spacing w:line="360" w:lineRule="auto"/>
        <w:jc w:val="both"/>
        <w:rPr>
          <w:rFonts w:ascii="Garamond" w:hAnsi="Garamond" w:cs="Garamond"/>
          <w:sz w:val="22"/>
          <w:szCs w:val="22"/>
        </w:rPr>
      </w:pPr>
      <w:r>
        <w:rPr>
          <w:rFonts w:ascii="Garamond" w:hAnsi="Garamond" w:cs="Garamond"/>
          <w:sz w:val="22"/>
          <w:szCs w:val="22"/>
        </w:rPr>
        <w:tab/>
        <w:t>netto:</w:t>
      </w:r>
      <w:r>
        <w:rPr>
          <w:rFonts w:ascii="Garamond" w:hAnsi="Garamond" w:cs="Garamond"/>
          <w:sz w:val="22"/>
          <w:szCs w:val="22"/>
        </w:rPr>
        <w:tab/>
        <w:t>……………………………. zł</w:t>
      </w:r>
    </w:p>
    <w:p w:rsidR="003E0B31" w:rsidRDefault="003E0B31" w:rsidP="003E0B31">
      <w:pPr>
        <w:tabs>
          <w:tab w:val="left" w:pos="559"/>
        </w:tabs>
        <w:spacing w:line="360" w:lineRule="auto"/>
        <w:jc w:val="both"/>
        <w:rPr>
          <w:rFonts w:ascii="Garamond" w:hAnsi="Garamond" w:cs="Garamond"/>
          <w:sz w:val="22"/>
          <w:szCs w:val="22"/>
        </w:rPr>
      </w:pPr>
      <w:r>
        <w:rPr>
          <w:rFonts w:ascii="Garamond" w:hAnsi="Garamond" w:cs="Garamond"/>
          <w:sz w:val="22"/>
          <w:szCs w:val="22"/>
        </w:rPr>
        <w:tab/>
        <w:t>(słownie: ………………………………………………………………,00/100)</w:t>
      </w:r>
    </w:p>
    <w:p w:rsidR="003E0B31" w:rsidRDefault="003E0B31" w:rsidP="003E0B31">
      <w:pPr>
        <w:tabs>
          <w:tab w:val="left" w:pos="559"/>
        </w:tabs>
        <w:spacing w:line="360" w:lineRule="auto"/>
        <w:jc w:val="both"/>
        <w:rPr>
          <w:rFonts w:ascii="Garamond" w:hAnsi="Garamond" w:cs="Garamond"/>
          <w:sz w:val="22"/>
          <w:szCs w:val="22"/>
        </w:rPr>
      </w:pPr>
      <w:r>
        <w:rPr>
          <w:rFonts w:ascii="Garamond" w:hAnsi="Garamond" w:cs="Garamond"/>
          <w:sz w:val="22"/>
          <w:szCs w:val="22"/>
        </w:rPr>
        <w:tab/>
        <w:t>vat:</w:t>
      </w:r>
      <w:r>
        <w:rPr>
          <w:rFonts w:ascii="Garamond" w:hAnsi="Garamond" w:cs="Garamond"/>
          <w:sz w:val="22"/>
          <w:szCs w:val="22"/>
        </w:rPr>
        <w:tab/>
        <w:t xml:space="preserve"> </w:t>
      </w:r>
      <w:r>
        <w:rPr>
          <w:rFonts w:ascii="Garamond" w:hAnsi="Garamond" w:cs="Garamond"/>
          <w:sz w:val="22"/>
          <w:szCs w:val="22"/>
        </w:rPr>
        <w:tab/>
        <w:t>……………. zł</w:t>
      </w:r>
      <w:r>
        <w:rPr>
          <w:rFonts w:ascii="Garamond" w:hAnsi="Garamond" w:cs="Garamond"/>
          <w:sz w:val="22"/>
          <w:szCs w:val="22"/>
        </w:rPr>
        <w:tab/>
      </w:r>
      <w:r>
        <w:rPr>
          <w:rFonts w:ascii="Garamond" w:hAnsi="Garamond" w:cs="Garamond"/>
          <w:sz w:val="22"/>
          <w:szCs w:val="22"/>
        </w:rPr>
        <w:tab/>
        <w:t>%</w:t>
      </w:r>
    </w:p>
    <w:p w:rsidR="003E0B31" w:rsidRDefault="003E0B31" w:rsidP="003E0B31">
      <w:pPr>
        <w:tabs>
          <w:tab w:val="left" w:pos="559"/>
        </w:tabs>
        <w:spacing w:line="360" w:lineRule="auto"/>
        <w:jc w:val="both"/>
        <w:rPr>
          <w:rFonts w:ascii="Garamond" w:hAnsi="Garamond" w:cs="Garamond"/>
          <w:sz w:val="22"/>
          <w:szCs w:val="22"/>
        </w:rPr>
      </w:pPr>
      <w:r>
        <w:rPr>
          <w:rFonts w:ascii="Garamond" w:hAnsi="Garamond" w:cs="Garamond"/>
          <w:sz w:val="22"/>
          <w:szCs w:val="22"/>
        </w:rPr>
        <w:tab/>
        <w:t>(słownie: ………………………………………………………………..,00/100)</w:t>
      </w:r>
    </w:p>
    <w:p w:rsidR="003E0B31" w:rsidRDefault="003E0B31" w:rsidP="003E0B31">
      <w:pPr>
        <w:tabs>
          <w:tab w:val="left" w:pos="559"/>
        </w:tabs>
        <w:spacing w:line="360" w:lineRule="auto"/>
        <w:jc w:val="both"/>
        <w:rPr>
          <w:rFonts w:ascii="Garamond" w:hAnsi="Garamond" w:cs="Garamond"/>
          <w:sz w:val="22"/>
          <w:szCs w:val="22"/>
        </w:rPr>
      </w:pPr>
      <w:r>
        <w:rPr>
          <w:rFonts w:ascii="Garamond" w:hAnsi="Garamond" w:cs="Garamond"/>
          <w:sz w:val="22"/>
          <w:szCs w:val="22"/>
        </w:rPr>
        <w:tab/>
        <w:t>brutto:</w:t>
      </w:r>
      <w:r>
        <w:rPr>
          <w:rFonts w:ascii="Garamond" w:hAnsi="Garamond" w:cs="Garamond"/>
          <w:sz w:val="22"/>
          <w:szCs w:val="22"/>
        </w:rPr>
        <w:tab/>
        <w:t>……………………………… zł</w:t>
      </w:r>
    </w:p>
    <w:p w:rsidR="003E0B31" w:rsidRDefault="003E0B31" w:rsidP="003E0B31">
      <w:pPr>
        <w:tabs>
          <w:tab w:val="left" w:pos="559"/>
        </w:tabs>
        <w:spacing w:line="360" w:lineRule="auto"/>
        <w:jc w:val="both"/>
        <w:rPr>
          <w:rFonts w:ascii="Garamond" w:hAnsi="Garamond" w:cs="Garamond"/>
          <w:sz w:val="22"/>
          <w:szCs w:val="22"/>
        </w:rPr>
      </w:pPr>
      <w:r>
        <w:rPr>
          <w:rFonts w:ascii="Garamond" w:hAnsi="Garamond" w:cs="Garamond"/>
          <w:sz w:val="22"/>
          <w:szCs w:val="22"/>
        </w:rPr>
        <w:tab/>
        <w:t>(słownie: ………………………………………………………………, 00/100).</w:t>
      </w:r>
    </w:p>
    <w:p w:rsidR="003E0B31" w:rsidRDefault="003E0B31" w:rsidP="003E0B31">
      <w:pPr>
        <w:tabs>
          <w:tab w:val="left" w:pos="559"/>
        </w:tabs>
        <w:spacing w:line="360" w:lineRule="auto"/>
        <w:jc w:val="both"/>
        <w:rPr>
          <w:rFonts w:ascii="Garamond" w:hAnsi="Garamond" w:cs="Garamond"/>
          <w:sz w:val="22"/>
          <w:szCs w:val="22"/>
        </w:rPr>
      </w:pPr>
      <w:r>
        <w:rPr>
          <w:rFonts w:ascii="Garamond" w:hAnsi="Garamond" w:cs="Garamond"/>
          <w:sz w:val="22"/>
          <w:szCs w:val="22"/>
        </w:rPr>
        <w:lastRenderedPageBreak/>
        <w:t xml:space="preserve">2. </w:t>
      </w:r>
      <w:r>
        <w:rPr>
          <w:rFonts w:ascii="Garamond" w:hAnsi="Garamond" w:cs="Garamond"/>
          <w:sz w:val="22"/>
          <w:szCs w:val="22"/>
        </w:rPr>
        <w:tab/>
        <w:t xml:space="preserve">Podana  w   ofercie  cena  netto   przedmiotu  dostawy  pozostanie   niezmienna  do  końca  realizacji   </w:t>
      </w:r>
      <w:r>
        <w:rPr>
          <w:rFonts w:ascii="Garamond" w:hAnsi="Garamond" w:cs="Garamond"/>
          <w:sz w:val="22"/>
          <w:szCs w:val="22"/>
        </w:rPr>
        <w:tab/>
        <w:t>dostaw.</w:t>
      </w:r>
    </w:p>
    <w:p w:rsidR="003E0B31" w:rsidRDefault="003E0B31" w:rsidP="003E0B31">
      <w:pPr>
        <w:spacing w:line="360" w:lineRule="auto"/>
        <w:jc w:val="both"/>
        <w:rPr>
          <w:rFonts w:ascii="Garamond" w:hAnsi="Garamond" w:cs="Garamond"/>
          <w:sz w:val="22"/>
          <w:szCs w:val="22"/>
        </w:rPr>
      </w:pPr>
    </w:p>
    <w:p w:rsidR="003E0B31" w:rsidRDefault="003E0B31" w:rsidP="003E0B31">
      <w:pPr>
        <w:spacing w:line="360" w:lineRule="auto"/>
        <w:jc w:val="center"/>
        <w:rPr>
          <w:rFonts w:ascii="Garamond" w:hAnsi="Garamond" w:cs="Garamond"/>
          <w:sz w:val="22"/>
          <w:szCs w:val="22"/>
        </w:rPr>
      </w:pPr>
      <w:r>
        <w:rPr>
          <w:rFonts w:ascii="Garamond" w:hAnsi="Garamond" w:cs="Garamond"/>
          <w:b/>
          <w:bCs/>
          <w:sz w:val="22"/>
          <w:szCs w:val="22"/>
        </w:rPr>
        <w:t>§ 5</w:t>
      </w:r>
    </w:p>
    <w:p w:rsidR="003E0B31" w:rsidRDefault="003E0B31" w:rsidP="00F82690">
      <w:pPr>
        <w:tabs>
          <w:tab w:val="left" w:pos="559"/>
        </w:tabs>
        <w:spacing w:line="360" w:lineRule="auto"/>
        <w:ind w:left="555" w:hanging="555"/>
        <w:jc w:val="both"/>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 xml:space="preserve">Realizacja faktur nastąpi w terminie 30 dni od daty otrzymania prawidłowo wystawionej faktury na konto Wykonawcy podane na fakturze , przy czym ewentualna cesja wierzytelności może nastąpić za wyłączną </w:t>
      </w:r>
      <w:r>
        <w:rPr>
          <w:rFonts w:ascii="Garamond" w:hAnsi="Garamond" w:cs="Garamond"/>
          <w:sz w:val="22"/>
          <w:szCs w:val="22"/>
        </w:rPr>
        <w:tab/>
        <w:t>pisemną zgodą Zamawiającego.</w:t>
      </w:r>
    </w:p>
    <w:p w:rsidR="003E0B31" w:rsidRDefault="003E0B31" w:rsidP="003E0B31">
      <w:pPr>
        <w:pStyle w:val="Tekstpodstawowy"/>
        <w:tabs>
          <w:tab w:val="left" w:pos="559"/>
        </w:tabs>
        <w:spacing w:after="0" w:line="360" w:lineRule="auto"/>
        <w:jc w:val="both"/>
        <w:rPr>
          <w:rFonts w:ascii="Garamond" w:hAnsi="Garamond" w:cs="Garamond"/>
          <w:i/>
          <w:iCs/>
          <w:sz w:val="22"/>
          <w:szCs w:val="22"/>
        </w:rPr>
      </w:pPr>
      <w:r>
        <w:rPr>
          <w:rFonts w:ascii="Garamond" w:hAnsi="Garamond" w:cs="Garamond"/>
          <w:sz w:val="22"/>
          <w:szCs w:val="22"/>
        </w:rPr>
        <w:tab/>
        <w:t>Na Fakturach Vat należy wskazywać w polu:</w:t>
      </w:r>
    </w:p>
    <w:p w:rsidR="003E0B31" w:rsidRDefault="003E0B31" w:rsidP="003E0B31">
      <w:pPr>
        <w:tabs>
          <w:tab w:val="left" w:pos="559"/>
        </w:tabs>
        <w:spacing w:line="360" w:lineRule="auto"/>
        <w:jc w:val="both"/>
        <w:rPr>
          <w:rFonts w:ascii="Garamond" w:hAnsi="Garamond" w:cs="Garamond"/>
          <w:i/>
          <w:iCs/>
          <w:sz w:val="22"/>
          <w:szCs w:val="22"/>
        </w:rPr>
      </w:pPr>
      <w:r>
        <w:rPr>
          <w:rFonts w:ascii="Garamond" w:hAnsi="Garamond" w:cs="Garamond"/>
          <w:i/>
          <w:iCs/>
          <w:sz w:val="22"/>
          <w:szCs w:val="22"/>
        </w:rPr>
        <w:tab/>
        <w:t xml:space="preserve">„Nabywca towaru" – Gmina Sosnowiec, 41-200 Sosnowiec, aleja Zwycięstwa 20; </w:t>
      </w:r>
      <w:r w:rsidR="00F82690">
        <w:rPr>
          <w:rFonts w:ascii="Garamond" w:hAnsi="Garamond" w:cs="Garamond"/>
          <w:i/>
          <w:iCs/>
          <w:sz w:val="22"/>
          <w:szCs w:val="22"/>
        </w:rPr>
        <w:t xml:space="preserve"> </w:t>
      </w:r>
      <w:r>
        <w:rPr>
          <w:rFonts w:ascii="Garamond" w:hAnsi="Garamond" w:cs="Garamond"/>
          <w:i/>
          <w:iCs/>
          <w:sz w:val="22"/>
          <w:szCs w:val="22"/>
        </w:rPr>
        <w:t>NIP: 644 - 345 - 36 - 72.</w:t>
      </w:r>
    </w:p>
    <w:p w:rsidR="003E0B31" w:rsidRDefault="003E0B31" w:rsidP="003E0B31">
      <w:pPr>
        <w:tabs>
          <w:tab w:val="left" w:pos="573"/>
        </w:tabs>
        <w:autoSpaceDE w:val="0"/>
        <w:spacing w:line="360" w:lineRule="auto"/>
        <w:jc w:val="both"/>
        <w:rPr>
          <w:rFonts w:ascii="Garamond" w:hAnsi="Garamond" w:cs="Garamond"/>
          <w:sz w:val="22"/>
          <w:szCs w:val="22"/>
        </w:rPr>
      </w:pPr>
      <w:r>
        <w:rPr>
          <w:rFonts w:ascii="Garamond" w:hAnsi="Garamond" w:cs="Garamond"/>
          <w:i/>
          <w:iCs/>
          <w:sz w:val="22"/>
          <w:szCs w:val="22"/>
        </w:rPr>
        <w:tab/>
        <w:t>„Odbiorca towaru/Płatnik" - Miejski Zakład Usług Komunalnych, 41-200 Sosnowiec, ul. Plonów 22/1</w:t>
      </w:r>
    </w:p>
    <w:p w:rsidR="003E0B31" w:rsidRDefault="003E0B31" w:rsidP="003E0B31">
      <w:pPr>
        <w:tabs>
          <w:tab w:val="left" w:pos="559"/>
        </w:tabs>
        <w:spacing w:line="360" w:lineRule="auto"/>
        <w:jc w:val="both"/>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 xml:space="preserve">Wykonawca  gwarantuje dostarczyć przedmiot umowy jakościowo dobry,  bez  wad  które  pomniejszą  </w:t>
      </w:r>
      <w:r>
        <w:rPr>
          <w:rFonts w:ascii="Garamond" w:hAnsi="Garamond" w:cs="Garamond"/>
          <w:sz w:val="22"/>
          <w:szCs w:val="22"/>
        </w:rPr>
        <w:tab/>
        <w:t>wartość lub uczynią przedmiot umowy nieprzydatny do użytkowania zgodnie z jego przeznaczeniem.</w:t>
      </w:r>
    </w:p>
    <w:p w:rsidR="003E0B31" w:rsidRDefault="003E0B31" w:rsidP="003E0B31">
      <w:pPr>
        <w:tabs>
          <w:tab w:val="left" w:pos="559"/>
        </w:tabs>
        <w:spacing w:line="360" w:lineRule="auto"/>
        <w:jc w:val="both"/>
        <w:rPr>
          <w:rFonts w:ascii="Garamond" w:hAnsi="Garamond" w:cs="Garamond"/>
          <w:sz w:val="22"/>
          <w:szCs w:val="22"/>
        </w:rPr>
      </w:pPr>
      <w:r>
        <w:rPr>
          <w:rFonts w:ascii="Garamond" w:hAnsi="Garamond" w:cs="Garamond"/>
          <w:sz w:val="22"/>
          <w:szCs w:val="22"/>
        </w:rPr>
        <w:t>3.</w:t>
      </w:r>
      <w:r>
        <w:rPr>
          <w:rFonts w:ascii="Garamond" w:hAnsi="Garamond" w:cs="Garamond"/>
          <w:sz w:val="22"/>
          <w:szCs w:val="22"/>
        </w:rPr>
        <w:tab/>
      </w:r>
      <w:r>
        <w:rPr>
          <w:rFonts w:ascii="Garamond" w:hAnsi="Garamond" w:cs="Garamond"/>
          <w:color w:val="1C1C1C"/>
          <w:sz w:val="22"/>
          <w:szCs w:val="22"/>
        </w:rPr>
        <w:t>Termin realizacji zamówienia: od dnia zawarcia umowy do 31 grudnia 2019 roku.</w:t>
      </w:r>
    </w:p>
    <w:p w:rsidR="003E0B31" w:rsidRDefault="003E0B31" w:rsidP="003E0B31">
      <w:pPr>
        <w:tabs>
          <w:tab w:val="left" w:pos="545"/>
        </w:tabs>
        <w:spacing w:line="360" w:lineRule="auto"/>
        <w:jc w:val="both"/>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 xml:space="preserve">W  przypadku  wystąpienia  wad  w  dostarczonym  towarze,  za   które  odpowiedzialny  jest   </w:t>
      </w:r>
      <w:r>
        <w:rPr>
          <w:rFonts w:ascii="Garamond" w:hAnsi="Garamond" w:cs="Garamond"/>
          <w:sz w:val="22"/>
          <w:szCs w:val="22"/>
        </w:rPr>
        <w:tab/>
        <w:t>Wykonawca, zobowiązany jest On do jego  niezwłocznej wymiany na własny koszt.</w:t>
      </w:r>
    </w:p>
    <w:p w:rsidR="003E0B31" w:rsidRDefault="003E0B31" w:rsidP="00F82690">
      <w:pPr>
        <w:tabs>
          <w:tab w:val="left" w:pos="559"/>
        </w:tabs>
        <w:spacing w:line="360" w:lineRule="auto"/>
        <w:ind w:left="555" w:hanging="555"/>
        <w:jc w:val="both"/>
        <w:rPr>
          <w:rFonts w:ascii="Garamond" w:hAnsi="Garamond" w:cs="Garamond"/>
          <w:sz w:val="22"/>
          <w:szCs w:val="22"/>
        </w:rPr>
      </w:pPr>
      <w:r>
        <w:rPr>
          <w:rFonts w:ascii="Garamond" w:hAnsi="Garamond" w:cs="Garamond"/>
          <w:sz w:val="22"/>
          <w:szCs w:val="22"/>
        </w:rPr>
        <w:t>5.</w:t>
      </w:r>
      <w:r>
        <w:rPr>
          <w:rFonts w:ascii="Garamond" w:hAnsi="Garamond" w:cs="Garamond"/>
          <w:sz w:val="22"/>
          <w:szCs w:val="22"/>
        </w:rPr>
        <w:tab/>
        <w:t>Wykonawcę reprezentuje: …................................................</w:t>
      </w:r>
      <w:r w:rsidR="00F82690">
        <w:rPr>
          <w:rFonts w:ascii="Garamond" w:hAnsi="Garamond" w:cs="Garamond"/>
          <w:sz w:val="22"/>
          <w:szCs w:val="22"/>
        </w:rPr>
        <w:t>..................</w:t>
      </w:r>
      <w:r>
        <w:rPr>
          <w:rFonts w:ascii="Garamond" w:hAnsi="Garamond" w:cs="Garamond"/>
          <w:sz w:val="22"/>
          <w:szCs w:val="22"/>
        </w:rPr>
        <w:t>.........</w:t>
      </w:r>
      <w:r w:rsidR="00F82690">
        <w:rPr>
          <w:rFonts w:ascii="Garamond" w:hAnsi="Garamond" w:cs="Garamond"/>
          <w:sz w:val="22"/>
          <w:szCs w:val="22"/>
        </w:rPr>
        <w:t xml:space="preserve"> </w:t>
      </w:r>
      <w:r>
        <w:rPr>
          <w:rFonts w:ascii="Garamond" w:hAnsi="Garamond" w:cs="Garamond"/>
          <w:sz w:val="22"/>
          <w:szCs w:val="22"/>
        </w:rPr>
        <w:t>numer telefonu: …...........................................;</w:t>
      </w:r>
      <w:r w:rsidR="00F82690">
        <w:rPr>
          <w:rFonts w:ascii="Garamond" w:hAnsi="Garamond" w:cs="Garamond"/>
          <w:sz w:val="22"/>
          <w:szCs w:val="22"/>
        </w:rPr>
        <w:t xml:space="preserve"> </w:t>
      </w:r>
      <w:r>
        <w:rPr>
          <w:rFonts w:ascii="Garamond" w:hAnsi="Garamond" w:cs="Garamond"/>
          <w:sz w:val="22"/>
          <w:szCs w:val="22"/>
        </w:rPr>
        <w:t xml:space="preserve">e-mail: </w:t>
      </w:r>
      <w:r>
        <w:rPr>
          <w:rFonts w:ascii="Garamond" w:hAnsi="Garamond" w:cs="Garamond"/>
          <w:color w:val="1C1C1C"/>
          <w:sz w:val="22"/>
          <w:szCs w:val="22"/>
        </w:rPr>
        <w:t>…............................................ .</w:t>
      </w:r>
    </w:p>
    <w:p w:rsidR="003E0B31" w:rsidRDefault="003E0B31" w:rsidP="003E0B31">
      <w:pPr>
        <w:tabs>
          <w:tab w:val="left" w:pos="559"/>
        </w:tabs>
        <w:spacing w:line="360" w:lineRule="auto"/>
        <w:jc w:val="both"/>
        <w:rPr>
          <w:rFonts w:ascii="Garamond" w:hAnsi="Garamond" w:cs="Garamond"/>
          <w:sz w:val="22"/>
          <w:szCs w:val="22"/>
        </w:rPr>
      </w:pPr>
      <w:r>
        <w:rPr>
          <w:rFonts w:ascii="Garamond" w:hAnsi="Garamond" w:cs="Garamond"/>
          <w:sz w:val="22"/>
          <w:szCs w:val="22"/>
        </w:rPr>
        <w:tab/>
        <w:t xml:space="preserve">Zamawiającego reprezentuje: </w:t>
      </w:r>
    </w:p>
    <w:p w:rsidR="003E0B31" w:rsidRDefault="003E0B31" w:rsidP="00F82690">
      <w:pPr>
        <w:tabs>
          <w:tab w:val="left" w:pos="559"/>
        </w:tabs>
        <w:snapToGrid w:val="0"/>
        <w:spacing w:line="360" w:lineRule="auto"/>
        <w:ind w:left="555" w:hanging="555"/>
        <w:rPr>
          <w:rFonts w:ascii="Garamond" w:hAnsi="Garamond" w:cs="Garamond"/>
          <w:sz w:val="22"/>
          <w:szCs w:val="22"/>
        </w:rPr>
      </w:pPr>
      <w:r>
        <w:rPr>
          <w:rFonts w:ascii="Garamond" w:hAnsi="Garamond" w:cs="Garamond"/>
          <w:sz w:val="22"/>
          <w:szCs w:val="22"/>
        </w:rPr>
        <w:t xml:space="preserve">1) </w:t>
      </w:r>
      <w:r>
        <w:rPr>
          <w:rFonts w:ascii="Garamond" w:hAnsi="Garamond" w:cs="Garamond"/>
          <w:sz w:val="22"/>
          <w:szCs w:val="22"/>
        </w:rPr>
        <w:tab/>
        <w:t xml:space="preserve">Koordynator umowy: Elżbieta </w:t>
      </w:r>
      <w:proofErr w:type="spellStart"/>
      <w:r>
        <w:rPr>
          <w:rFonts w:ascii="Garamond" w:hAnsi="Garamond" w:cs="Garamond"/>
          <w:sz w:val="22"/>
          <w:szCs w:val="22"/>
        </w:rPr>
        <w:t>Ufniarska</w:t>
      </w:r>
      <w:proofErr w:type="spellEnd"/>
      <w:r w:rsidR="00F82690">
        <w:rPr>
          <w:rFonts w:ascii="Garamond" w:hAnsi="Garamond" w:cs="Garamond"/>
          <w:sz w:val="22"/>
          <w:szCs w:val="22"/>
        </w:rPr>
        <w:t>-</w:t>
      </w:r>
      <w:r>
        <w:rPr>
          <w:rFonts w:ascii="Garamond" w:hAnsi="Garamond" w:cs="Garamond"/>
          <w:sz w:val="22"/>
          <w:szCs w:val="22"/>
        </w:rPr>
        <w:t xml:space="preserve"> numer telefonu: </w:t>
      </w:r>
      <w:r>
        <w:rPr>
          <w:rFonts w:ascii="Garamond" w:hAnsi="Garamond" w:cs="Garamond"/>
          <w:color w:val="000000"/>
          <w:sz w:val="22"/>
          <w:szCs w:val="22"/>
        </w:rPr>
        <w:t>32/2996445,</w:t>
      </w:r>
      <w:r w:rsidR="00F82690">
        <w:rPr>
          <w:rFonts w:ascii="Garamond" w:hAnsi="Garamond" w:cs="Garamond"/>
          <w:sz w:val="22"/>
          <w:szCs w:val="22"/>
        </w:rPr>
        <w:t xml:space="preserve">  </w:t>
      </w:r>
      <w:r>
        <w:rPr>
          <w:rFonts w:ascii="Garamond" w:hAnsi="Garamond" w:cs="Garamond"/>
          <w:sz w:val="22"/>
          <w:szCs w:val="22"/>
        </w:rPr>
        <w:t>e.ufniarska@mzuk.sosnowiec.pl,</w:t>
      </w:r>
    </w:p>
    <w:p w:rsidR="00F82690" w:rsidRDefault="003E0B31" w:rsidP="00F82690">
      <w:pPr>
        <w:tabs>
          <w:tab w:val="left" w:pos="559"/>
        </w:tabs>
        <w:spacing w:line="360" w:lineRule="auto"/>
        <w:jc w:val="both"/>
        <w:rPr>
          <w:rFonts w:ascii="Garamond" w:hAnsi="Garamond" w:cs="Garamond"/>
          <w:sz w:val="22"/>
          <w:szCs w:val="22"/>
        </w:rPr>
      </w:pPr>
      <w:r>
        <w:rPr>
          <w:rFonts w:ascii="Garamond" w:hAnsi="Garamond" w:cs="Garamond"/>
          <w:sz w:val="22"/>
          <w:szCs w:val="22"/>
        </w:rPr>
        <w:t xml:space="preserve">2) </w:t>
      </w:r>
      <w:r>
        <w:rPr>
          <w:rFonts w:ascii="Garamond" w:hAnsi="Garamond" w:cs="Garamond"/>
          <w:sz w:val="22"/>
          <w:szCs w:val="22"/>
        </w:rPr>
        <w:tab/>
        <w:t>Dział Botaniczno-Zoologiczny „</w:t>
      </w:r>
      <w:proofErr w:type="spellStart"/>
      <w:r>
        <w:rPr>
          <w:rFonts w:ascii="Garamond" w:hAnsi="Garamond" w:cs="Garamond"/>
          <w:sz w:val="22"/>
          <w:szCs w:val="22"/>
        </w:rPr>
        <w:t>Egzotarium</w:t>
      </w:r>
      <w:proofErr w:type="spellEnd"/>
      <w:r>
        <w:rPr>
          <w:rFonts w:ascii="Garamond" w:hAnsi="Garamond" w:cs="Garamond"/>
          <w:sz w:val="22"/>
          <w:szCs w:val="22"/>
        </w:rPr>
        <w:t>”</w:t>
      </w:r>
      <w:r w:rsidR="00F82690">
        <w:rPr>
          <w:rFonts w:ascii="Garamond" w:hAnsi="Garamond" w:cs="Garamond"/>
          <w:sz w:val="22"/>
          <w:szCs w:val="22"/>
        </w:rPr>
        <w:t>-</w:t>
      </w:r>
      <w:r>
        <w:rPr>
          <w:rFonts w:ascii="Garamond" w:hAnsi="Garamond" w:cs="Garamond"/>
          <w:sz w:val="22"/>
          <w:szCs w:val="22"/>
        </w:rPr>
        <w:t xml:space="preserve"> ul. Piłsudskiego 116  41- 200 Sosnowiec</w:t>
      </w:r>
    </w:p>
    <w:p w:rsidR="00F82690" w:rsidRDefault="00F82690" w:rsidP="00F82690">
      <w:pPr>
        <w:tabs>
          <w:tab w:val="left" w:pos="559"/>
        </w:tabs>
        <w:spacing w:line="360" w:lineRule="auto"/>
        <w:rPr>
          <w:rFonts w:ascii="Garamond" w:hAnsi="Garamond" w:cs="Garamond"/>
          <w:color w:val="000000"/>
          <w:sz w:val="22"/>
          <w:szCs w:val="22"/>
        </w:rPr>
      </w:pPr>
      <w:r>
        <w:rPr>
          <w:rFonts w:ascii="Garamond" w:hAnsi="Garamond" w:cs="Garamond"/>
          <w:sz w:val="22"/>
          <w:szCs w:val="22"/>
        </w:rPr>
        <w:tab/>
      </w:r>
      <w:r w:rsidR="003E0B31">
        <w:rPr>
          <w:rFonts w:ascii="Garamond" w:hAnsi="Garamond" w:cs="Garamond"/>
          <w:sz w:val="22"/>
          <w:szCs w:val="22"/>
        </w:rPr>
        <w:t xml:space="preserve">starszy mistrz: Bożena Wojdyła- numer telefonu: </w:t>
      </w:r>
      <w:r w:rsidR="003E0B31">
        <w:rPr>
          <w:rFonts w:ascii="Garamond" w:hAnsi="Garamond" w:cs="Garamond"/>
          <w:color w:val="000000"/>
          <w:sz w:val="22"/>
          <w:szCs w:val="22"/>
        </w:rPr>
        <w:t xml:space="preserve">32/2996445, </w:t>
      </w:r>
    </w:p>
    <w:p w:rsidR="003E0B31" w:rsidRPr="00F82690" w:rsidRDefault="00F82690" w:rsidP="00F82690">
      <w:pPr>
        <w:tabs>
          <w:tab w:val="left" w:pos="559"/>
        </w:tabs>
        <w:spacing w:line="360" w:lineRule="auto"/>
        <w:rPr>
          <w:rFonts w:ascii="Garamond" w:hAnsi="Garamond" w:cs="Garamond"/>
          <w:sz w:val="22"/>
          <w:szCs w:val="22"/>
          <w:lang w:val="en-US"/>
        </w:rPr>
      </w:pPr>
      <w:r w:rsidRPr="003F0B79">
        <w:rPr>
          <w:rFonts w:ascii="Garamond" w:hAnsi="Garamond" w:cs="Garamond"/>
          <w:color w:val="000000"/>
          <w:sz w:val="22"/>
          <w:szCs w:val="22"/>
        </w:rPr>
        <w:t xml:space="preserve">          </w:t>
      </w:r>
      <w:r w:rsidR="003E0B31" w:rsidRPr="00F82690">
        <w:rPr>
          <w:rFonts w:ascii="Garamond" w:hAnsi="Garamond" w:cs="Garamond"/>
          <w:color w:val="000000"/>
          <w:sz w:val="22"/>
          <w:szCs w:val="22"/>
          <w:lang w:val="en-US"/>
        </w:rPr>
        <w:t>e-mail:</w:t>
      </w:r>
      <w:r w:rsidRPr="00F82690">
        <w:rPr>
          <w:rFonts w:ascii="Garamond" w:hAnsi="Garamond" w:cs="Garamond"/>
          <w:color w:val="000000"/>
          <w:sz w:val="22"/>
          <w:szCs w:val="22"/>
          <w:lang w:val="en-US"/>
        </w:rPr>
        <w:t xml:space="preserve"> </w:t>
      </w:r>
      <w:hyperlink r:id="rId15" w:history="1">
        <w:r w:rsidRPr="00F82690">
          <w:rPr>
            <w:rStyle w:val="Hipercze"/>
            <w:rFonts w:ascii="Garamond" w:hAnsi="Garamond" w:cs="Garamond"/>
            <w:sz w:val="22"/>
            <w:szCs w:val="22"/>
            <w:u w:val="none"/>
            <w:lang w:val="en-US"/>
          </w:rPr>
          <w:t>egzotarium@mzuk.sosnowiec.pl</w:t>
        </w:r>
      </w:hyperlink>
      <w:r w:rsidR="003E0B31" w:rsidRPr="00F82690">
        <w:rPr>
          <w:rFonts w:ascii="Garamond" w:hAnsi="Garamond" w:cs="Garamond"/>
          <w:color w:val="000000"/>
          <w:sz w:val="22"/>
          <w:szCs w:val="22"/>
          <w:lang w:val="en-US"/>
        </w:rPr>
        <w:t xml:space="preserve">; </w:t>
      </w:r>
      <w:hyperlink r:id="rId16" w:history="1">
        <w:r w:rsidRPr="00F82690">
          <w:rPr>
            <w:rStyle w:val="Hipercze"/>
            <w:rFonts w:ascii="Garamond" w:hAnsi="Garamond" w:cs="Garamond"/>
            <w:sz w:val="22"/>
            <w:szCs w:val="22"/>
            <w:u w:val="none"/>
            <w:lang w:val="en-US"/>
          </w:rPr>
          <w:t>b.wojdyla@mzuk.sosnowiec.pl</w:t>
        </w:r>
      </w:hyperlink>
      <w:r w:rsidR="003E0B31" w:rsidRPr="00F82690">
        <w:rPr>
          <w:rFonts w:ascii="Garamond" w:hAnsi="Garamond" w:cs="Garamond"/>
          <w:color w:val="000000"/>
          <w:sz w:val="22"/>
          <w:szCs w:val="22"/>
          <w:lang w:val="en-US"/>
        </w:rPr>
        <w:t>,</w:t>
      </w:r>
    </w:p>
    <w:p w:rsidR="003E0B31" w:rsidRDefault="003E0B31" w:rsidP="003E0B31">
      <w:pPr>
        <w:tabs>
          <w:tab w:val="left" w:pos="559"/>
        </w:tabs>
        <w:snapToGrid w:val="0"/>
        <w:spacing w:line="360" w:lineRule="auto"/>
        <w:jc w:val="both"/>
        <w:rPr>
          <w:rStyle w:val="Hipercze"/>
          <w:rFonts w:ascii="Garamond" w:hAnsi="Garamond" w:cs="Garamond"/>
          <w:color w:val="000000"/>
          <w:sz w:val="22"/>
          <w:szCs w:val="22"/>
        </w:rPr>
      </w:pPr>
      <w:r>
        <w:rPr>
          <w:rFonts w:ascii="Garamond" w:hAnsi="Garamond" w:cs="Garamond"/>
          <w:sz w:val="22"/>
          <w:szCs w:val="22"/>
        </w:rPr>
        <w:t xml:space="preserve">3) </w:t>
      </w:r>
      <w:r>
        <w:rPr>
          <w:rFonts w:ascii="Garamond" w:hAnsi="Garamond" w:cs="Garamond"/>
          <w:sz w:val="22"/>
          <w:szCs w:val="22"/>
        </w:rPr>
        <w:tab/>
        <w:t>Dział Botaniczno-Zoologiczny - park  im. Jacka Kuronia, ul. Armii Krajowej 94, 41- 215 Sosnowiec</w:t>
      </w:r>
    </w:p>
    <w:p w:rsidR="003E0B31" w:rsidRPr="00F82690" w:rsidRDefault="003E0B31" w:rsidP="003E0B31">
      <w:pPr>
        <w:tabs>
          <w:tab w:val="left" w:pos="559"/>
        </w:tabs>
        <w:snapToGrid w:val="0"/>
        <w:spacing w:line="360" w:lineRule="auto"/>
        <w:jc w:val="both"/>
        <w:rPr>
          <w:rFonts w:ascii="Garamond" w:hAnsi="Garamond" w:cs="Garamond"/>
          <w:sz w:val="22"/>
          <w:szCs w:val="22"/>
        </w:rPr>
      </w:pPr>
      <w:r w:rsidRPr="00F82690">
        <w:rPr>
          <w:rStyle w:val="Hipercze"/>
          <w:rFonts w:ascii="Garamond" w:hAnsi="Garamond" w:cs="Garamond"/>
          <w:color w:val="000000"/>
          <w:sz w:val="22"/>
          <w:szCs w:val="22"/>
          <w:u w:val="none"/>
        </w:rPr>
        <w:tab/>
        <w:t>mistrz- Olga Motyka- numer telefonu:32/2969218,</w:t>
      </w:r>
      <w:r w:rsidR="00F82690">
        <w:rPr>
          <w:rStyle w:val="Hipercze"/>
          <w:rFonts w:ascii="Garamond" w:hAnsi="Garamond" w:cs="Garamond"/>
          <w:color w:val="000000"/>
          <w:sz w:val="22"/>
          <w:szCs w:val="22"/>
          <w:u w:val="none"/>
        </w:rPr>
        <w:t xml:space="preserve"> </w:t>
      </w:r>
      <w:r w:rsidRPr="00F82690">
        <w:rPr>
          <w:rStyle w:val="Hipercze"/>
          <w:rFonts w:ascii="Garamond" w:hAnsi="Garamond" w:cs="Garamond"/>
          <w:color w:val="000000"/>
          <w:sz w:val="22"/>
          <w:szCs w:val="22"/>
          <w:u w:val="none"/>
        </w:rPr>
        <w:t>e-mail:</w:t>
      </w:r>
      <w:hyperlink r:id="rId17" w:history="1">
        <w:r w:rsidRPr="00F82690">
          <w:rPr>
            <w:rStyle w:val="Hipercze"/>
            <w:rFonts w:ascii="Garamond" w:hAnsi="Garamond" w:cs="Garamond"/>
            <w:color w:val="000000"/>
            <w:sz w:val="22"/>
            <w:szCs w:val="22"/>
            <w:u w:val="none"/>
          </w:rPr>
          <w:t>parkkazimierz@mzuk.sosnowiec.pl</w:t>
        </w:r>
      </w:hyperlink>
      <w:r w:rsidRPr="00F82690">
        <w:rPr>
          <w:rStyle w:val="Hipercze"/>
          <w:rFonts w:ascii="Garamond" w:hAnsi="Garamond" w:cs="Garamond"/>
          <w:color w:val="1C1C1C"/>
          <w:sz w:val="22"/>
          <w:szCs w:val="22"/>
          <w:u w:val="none"/>
        </w:rPr>
        <w:t xml:space="preserve">, </w:t>
      </w:r>
      <w:r w:rsidRPr="00F82690">
        <w:rPr>
          <w:rStyle w:val="Hipercze"/>
          <w:rFonts w:ascii="Garamond" w:hAnsi="Garamond" w:cs="Garamond"/>
          <w:color w:val="1C1C1C"/>
          <w:sz w:val="22"/>
          <w:szCs w:val="22"/>
          <w:u w:val="none"/>
        </w:rPr>
        <w:tab/>
        <w:t>o.motyka@mzuk.sosnowiec.pl.</w:t>
      </w:r>
    </w:p>
    <w:p w:rsidR="003E0B31" w:rsidRDefault="003E0B31" w:rsidP="00F82690">
      <w:pPr>
        <w:tabs>
          <w:tab w:val="left" w:pos="555"/>
        </w:tabs>
        <w:spacing w:line="360" w:lineRule="auto"/>
        <w:ind w:left="555" w:hanging="555"/>
        <w:jc w:val="both"/>
        <w:rPr>
          <w:rFonts w:ascii="Garamond" w:hAnsi="Garamond" w:cs="Garamond"/>
          <w:sz w:val="22"/>
          <w:szCs w:val="22"/>
        </w:rPr>
      </w:pPr>
      <w:r>
        <w:rPr>
          <w:rFonts w:ascii="Garamond" w:hAnsi="Garamond" w:cs="Garamond"/>
          <w:sz w:val="22"/>
          <w:szCs w:val="22"/>
        </w:rPr>
        <w:t>6.</w:t>
      </w:r>
      <w:r>
        <w:rPr>
          <w:rFonts w:ascii="Garamond" w:hAnsi="Garamond" w:cs="Garamond"/>
          <w:sz w:val="22"/>
          <w:szCs w:val="22"/>
        </w:rPr>
        <w:tab/>
        <w:t>Umowa zostanie rozliczona za faktycznie zrealizowane dostawy, jednak do wartości nieprzekraczającej</w:t>
      </w:r>
      <w:r w:rsidR="00F82690">
        <w:rPr>
          <w:rFonts w:ascii="Garamond" w:hAnsi="Garamond" w:cs="Garamond"/>
          <w:sz w:val="22"/>
          <w:szCs w:val="22"/>
        </w:rPr>
        <w:t xml:space="preserve"> </w:t>
      </w:r>
      <w:r>
        <w:rPr>
          <w:rFonts w:ascii="Garamond" w:hAnsi="Garamond" w:cs="Garamond"/>
          <w:sz w:val="22"/>
          <w:szCs w:val="22"/>
        </w:rPr>
        <w:t>kwoty określonej w § 4 ust. 1  niniejszej umowy.</w:t>
      </w:r>
    </w:p>
    <w:p w:rsidR="00F82690" w:rsidRDefault="003E0B31" w:rsidP="00F82690">
      <w:pPr>
        <w:tabs>
          <w:tab w:val="left" w:pos="555"/>
        </w:tabs>
        <w:spacing w:line="360" w:lineRule="auto"/>
        <w:ind w:left="555" w:hanging="555"/>
        <w:jc w:val="both"/>
        <w:rPr>
          <w:rFonts w:ascii="Garamond" w:hAnsi="Garamond" w:cs="Garamond"/>
          <w:sz w:val="22"/>
          <w:szCs w:val="22"/>
        </w:rPr>
      </w:pPr>
      <w:r>
        <w:rPr>
          <w:rFonts w:ascii="Garamond" w:hAnsi="Garamond" w:cs="Garamond"/>
          <w:sz w:val="22"/>
          <w:szCs w:val="22"/>
        </w:rPr>
        <w:t>7.</w:t>
      </w:r>
      <w:r>
        <w:rPr>
          <w:rFonts w:ascii="Garamond" w:hAnsi="Garamond" w:cs="Garamond"/>
          <w:sz w:val="22"/>
          <w:szCs w:val="22"/>
        </w:rPr>
        <w:tab/>
        <w:t xml:space="preserve">W </w:t>
      </w:r>
      <w:r w:rsidR="00F82690">
        <w:rPr>
          <w:rFonts w:ascii="Garamond" w:hAnsi="Garamond" w:cs="Garamond"/>
          <w:sz w:val="22"/>
          <w:szCs w:val="22"/>
        </w:rPr>
        <w:t xml:space="preserve">  </w:t>
      </w:r>
      <w:r>
        <w:rPr>
          <w:rFonts w:ascii="Garamond" w:hAnsi="Garamond" w:cs="Garamond"/>
          <w:sz w:val="22"/>
          <w:szCs w:val="22"/>
        </w:rPr>
        <w:t xml:space="preserve">przypadku </w:t>
      </w:r>
      <w:r w:rsidR="00F82690">
        <w:rPr>
          <w:rFonts w:ascii="Garamond" w:hAnsi="Garamond" w:cs="Garamond"/>
          <w:sz w:val="22"/>
          <w:szCs w:val="22"/>
        </w:rPr>
        <w:t xml:space="preserve">  </w:t>
      </w:r>
      <w:r>
        <w:rPr>
          <w:rFonts w:ascii="Garamond" w:hAnsi="Garamond" w:cs="Garamond"/>
          <w:sz w:val="22"/>
          <w:szCs w:val="22"/>
        </w:rPr>
        <w:t>wyczerpania</w:t>
      </w:r>
      <w:r w:rsidR="00F82690">
        <w:rPr>
          <w:rFonts w:ascii="Garamond" w:hAnsi="Garamond" w:cs="Garamond"/>
          <w:sz w:val="22"/>
          <w:szCs w:val="22"/>
        </w:rPr>
        <w:t xml:space="preserve">  </w:t>
      </w:r>
      <w:r>
        <w:rPr>
          <w:rFonts w:ascii="Garamond" w:hAnsi="Garamond" w:cs="Garamond"/>
          <w:sz w:val="22"/>
          <w:szCs w:val="22"/>
        </w:rPr>
        <w:t xml:space="preserve"> przed </w:t>
      </w:r>
      <w:r w:rsidR="00F82690">
        <w:rPr>
          <w:rFonts w:ascii="Garamond" w:hAnsi="Garamond" w:cs="Garamond"/>
          <w:sz w:val="22"/>
          <w:szCs w:val="22"/>
        </w:rPr>
        <w:t xml:space="preserve"> </w:t>
      </w:r>
      <w:r>
        <w:rPr>
          <w:rFonts w:ascii="Garamond" w:hAnsi="Garamond" w:cs="Garamond"/>
          <w:sz w:val="22"/>
          <w:szCs w:val="22"/>
        </w:rPr>
        <w:t>terminem</w:t>
      </w:r>
      <w:r w:rsidR="00F82690">
        <w:rPr>
          <w:rFonts w:ascii="Garamond" w:hAnsi="Garamond" w:cs="Garamond"/>
          <w:sz w:val="22"/>
          <w:szCs w:val="22"/>
        </w:rPr>
        <w:t xml:space="preserve">  </w:t>
      </w:r>
      <w:r>
        <w:rPr>
          <w:rFonts w:ascii="Garamond" w:hAnsi="Garamond" w:cs="Garamond"/>
          <w:sz w:val="22"/>
          <w:szCs w:val="22"/>
        </w:rPr>
        <w:t xml:space="preserve"> określonym</w:t>
      </w:r>
      <w:r w:rsidR="00F82690">
        <w:rPr>
          <w:rFonts w:ascii="Garamond" w:hAnsi="Garamond" w:cs="Garamond"/>
          <w:sz w:val="22"/>
          <w:szCs w:val="22"/>
        </w:rPr>
        <w:t xml:space="preserve"> </w:t>
      </w:r>
      <w:r>
        <w:rPr>
          <w:rFonts w:ascii="Garamond" w:hAnsi="Garamond" w:cs="Garamond"/>
          <w:sz w:val="22"/>
          <w:szCs w:val="22"/>
        </w:rPr>
        <w:t xml:space="preserve"> w § 5 ust. 3  kwoty</w:t>
      </w:r>
      <w:r w:rsidR="00F82690">
        <w:rPr>
          <w:rFonts w:ascii="Garamond" w:hAnsi="Garamond" w:cs="Garamond"/>
          <w:sz w:val="22"/>
          <w:szCs w:val="22"/>
        </w:rPr>
        <w:t xml:space="preserve"> </w:t>
      </w:r>
      <w:r>
        <w:rPr>
          <w:rFonts w:ascii="Garamond" w:hAnsi="Garamond" w:cs="Garamond"/>
          <w:sz w:val="22"/>
          <w:szCs w:val="22"/>
        </w:rPr>
        <w:t xml:space="preserve"> umowy</w:t>
      </w:r>
      <w:r w:rsidR="00F82690">
        <w:rPr>
          <w:rFonts w:ascii="Garamond" w:hAnsi="Garamond" w:cs="Garamond"/>
          <w:sz w:val="22"/>
          <w:szCs w:val="22"/>
        </w:rPr>
        <w:t xml:space="preserve"> </w:t>
      </w:r>
      <w:r>
        <w:rPr>
          <w:rFonts w:ascii="Garamond" w:hAnsi="Garamond" w:cs="Garamond"/>
          <w:sz w:val="22"/>
          <w:szCs w:val="22"/>
        </w:rPr>
        <w:t xml:space="preserve"> określonej </w:t>
      </w:r>
      <w:r w:rsidR="00F82690">
        <w:rPr>
          <w:rFonts w:ascii="Garamond" w:hAnsi="Garamond" w:cs="Garamond"/>
          <w:sz w:val="22"/>
          <w:szCs w:val="22"/>
        </w:rPr>
        <w:t xml:space="preserve"> </w:t>
      </w:r>
    </w:p>
    <w:p w:rsidR="003E0B31" w:rsidRDefault="00F82690" w:rsidP="00F82690">
      <w:pPr>
        <w:tabs>
          <w:tab w:val="left" w:pos="555"/>
        </w:tabs>
        <w:spacing w:line="360" w:lineRule="auto"/>
        <w:ind w:left="555" w:hanging="555"/>
        <w:jc w:val="both"/>
        <w:rPr>
          <w:rFonts w:ascii="Garamond" w:hAnsi="Garamond" w:cs="Garamond"/>
          <w:sz w:val="22"/>
          <w:szCs w:val="22"/>
        </w:rPr>
      </w:pPr>
      <w:r>
        <w:rPr>
          <w:rFonts w:ascii="Garamond" w:hAnsi="Garamond" w:cs="Garamond"/>
          <w:sz w:val="22"/>
          <w:szCs w:val="22"/>
        </w:rPr>
        <w:tab/>
      </w:r>
      <w:r w:rsidR="003E0B31">
        <w:rPr>
          <w:rFonts w:ascii="Garamond" w:hAnsi="Garamond" w:cs="Garamond"/>
          <w:sz w:val="22"/>
          <w:szCs w:val="22"/>
        </w:rPr>
        <w:t>w § 4 ust. 1, umowa wygasa.</w:t>
      </w:r>
    </w:p>
    <w:p w:rsidR="003E0B31" w:rsidRDefault="003E0B31" w:rsidP="00F82690">
      <w:pPr>
        <w:tabs>
          <w:tab w:val="left" w:pos="555"/>
        </w:tabs>
        <w:spacing w:line="360" w:lineRule="auto"/>
        <w:ind w:left="555" w:hanging="555"/>
        <w:jc w:val="both"/>
        <w:rPr>
          <w:rFonts w:ascii="Garamond" w:hAnsi="Garamond" w:cs="Garamond"/>
          <w:color w:val="1C1C1C"/>
          <w:sz w:val="22"/>
          <w:szCs w:val="22"/>
        </w:rPr>
      </w:pPr>
      <w:r>
        <w:rPr>
          <w:rFonts w:ascii="Garamond" w:hAnsi="Garamond" w:cs="Garamond"/>
          <w:sz w:val="22"/>
          <w:szCs w:val="22"/>
        </w:rPr>
        <w:t>8.</w:t>
      </w:r>
      <w:r>
        <w:rPr>
          <w:rFonts w:ascii="Garamond" w:hAnsi="Garamond" w:cs="Garamond"/>
          <w:sz w:val="22"/>
          <w:szCs w:val="22"/>
        </w:rPr>
        <w:tab/>
        <w:t>Zamawiający zastrzega sobie możliwość nie wyczerpania wartości zamówienia netto określonego</w:t>
      </w:r>
      <w:r w:rsidR="00F82690">
        <w:rPr>
          <w:rFonts w:ascii="Garamond" w:hAnsi="Garamond" w:cs="Garamond"/>
          <w:sz w:val="22"/>
          <w:szCs w:val="22"/>
        </w:rPr>
        <w:t xml:space="preserve">              </w:t>
      </w:r>
      <w:r>
        <w:rPr>
          <w:rFonts w:ascii="Garamond" w:hAnsi="Garamond" w:cs="Garamond"/>
          <w:sz w:val="22"/>
          <w:szCs w:val="22"/>
        </w:rPr>
        <w:t xml:space="preserve"> w § 4 ust. 1 niniejszej umowy w okresie jej obowiązywania.</w:t>
      </w:r>
    </w:p>
    <w:p w:rsidR="003E0B31" w:rsidRDefault="003E0B31" w:rsidP="003E0B31">
      <w:pPr>
        <w:tabs>
          <w:tab w:val="left" w:pos="559"/>
        </w:tabs>
        <w:spacing w:line="360" w:lineRule="auto"/>
        <w:jc w:val="both"/>
        <w:rPr>
          <w:rFonts w:ascii="Garamond" w:hAnsi="Garamond" w:cs="Garamond"/>
          <w:color w:val="1C1C1C"/>
          <w:sz w:val="22"/>
          <w:szCs w:val="22"/>
        </w:rPr>
      </w:pPr>
      <w:r>
        <w:rPr>
          <w:rFonts w:ascii="Garamond" w:hAnsi="Garamond" w:cs="Garamond"/>
          <w:color w:val="1C1C1C"/>
          <w:sz w:val="22"/>
          <w:szCs w:val="22"/>
        </w:rPr>
        <w:t>9.</w:t>
      </w:r>
      <w:r>
        <w:rPr>
          <w:rFonts w:ascii="Garamond" w:hAnsi="Garamond" w:cs="Garamond"/>
          <w:color w:val="1C1C1C"/>
          <w:sz w:val="22"/>
          <w:szCs w:val="22"/>
        </w:rPr>
        <w:tab/>
        <w:t xml:space="preserve">W przypadku nie wyczerpania w okresie obowiązywania umowy kwoty określonej w § 4 ust. 1 umowy, </w:t>
      </w:r>
      <w:r>
        <w:rPr>
          <w:rFonts w:ascii="Garamond" w:hAnsi="Garamond" w:cs="Garamond"/>
          <w:color w:val="1C1C1C"/>
          <w:sz w:val="22"/>
          <w:szCs w:val="22"/>
        </w:rPr>
        <w:tab/>
        <w:t>wykonawcy nie przysługują roszczenia finansowe przeciwko Zamawiającemu.</w:t>
      </w:r>
    </w:p>
    <w:p w:rsidR="003E0B31" w:rsidRDefault="003E0B31" w:rsidP="003E0B31">
      <w:pPr>
        <w:tabs>
          <w:tab w:val="left" w:pos="559"/>
        </w:tabs>
        <w:spacing w:line="360" w:lineRule="auto"/>
        <w:jc w:val="both"/>
        <w:rPr>
          <w:rFonts w:ascii="Garamond" w:hAnsi="Garamond" w:cs="Garamond"/>
          <w:color w:val="1C1C1C"/>
          <w:sz w:val="22"/>
          <w:szCs w:val="22"/>
        </w:rPr>
      </w:pPr>
      <w:r>
        <w:rPr>
          <w:rFonts w:ascii="Garamond" w:hAnsi="Garamond" w:cs="Garamond"/>
          <w:color w:val="1C1C1C"/>
          <w:sz w:val="22"/>
          <w:szCs w:val="22"/>
        </w:rPr>
        <w:t xml:space="preserve">10. </w:t>
      </w:r>
      <w:r>
        <w:rPr>
          <w:rFonts w:ascii="Garamond" w:hAnsi="Garamond" w:cs="Garamond"/>
          <w:color w:val="1C1C1C"/>
          <w:sz w:val="22"/>
          <w:szCs w:val="22"/>
        </w:rPr>
        <w:tab/>
        <w:t>Zamawiający dokona odbioru ilościowego i jakościowego przy każdej dostawie.</w:t>
      </w:r>
    </w:p>
    <w:p w:rsidR="003E0B31" w:rsidRDefault="003E0B31" w:rsidP="003E0B31">
      <w:pPr>
        <w:pStyle w:val="Akapitzlist1"/>
        <w:spacing w:line="360" w:lineRule="auto"/>
        <w:ind w:left="0"/>
        <w:jc w:val="both"/>
        <w:rPr>
          <w:rFonts w:ascii="Garamond" w:hAnsi="Garamond" w:cs="Garamond"/>
          <w:b/>
          <w:bCs/>
          <w:color w:val="1C1C1C"/>
          <w:sz w:val="22"/>
          <w:szCs w:val="22"/>
        </w:rPr>
      </w:pPr>
      <w:r>
        <w:rPr>
          <w:rFonts w:ascii="Garamond" w:hAnsi="Garamond" w:cs="Garamond"/>
          <w:color w:val="1C1C1C"/>
          <w:sz w:val="22"/>
          <w:szCs w:val="22"/>
        </w:rPr>
        <w:t xml:space="preserve"> </w:t>
      </w:r>
    </w:p>
    <w:p w:rsidR="003E0B31" w:rsidRDefault="003E0B31" w:rsidP="003E0B31">
      <w:pPr>
        <w:pStyle w:val="Tekstpodstawowy22"/>
        <w:spacing w:line="360" w:lineRule="auto"/>
        <w:jc w:val="center"/>
        <w:rPr>
          <w:rFonts w:ascii="Garamond" w:hAnsi="Garamond" w:cs="Garamond"/>
          <w:bCs/>
          <w:color w:val="1C1C1C"/>
          <w:sz w:val="22"/>
          <w:szCs w:val="22"/>
        </w:rPr>
      </w:pPr>
      <w:r>
        <w:rPr>
          <w:rFonts w:ascii="Garamond" w:hAnsi="Garamond" w:cs="Garamond"/>
          <w:b/>
          <w:bCs/>
          <w:color w:val="1C1C1C"/>
          <w:sz w:val="22"/>
          <w:szCs w:val="22"/>
        </w:rPr>
        <w:t>§ 7</w:t>
      </w:r>
    </w:p>
    <w:p w:rsidR="003E0B31" w:rsidRDefault="003E0B31" w:rsidP="00F82690">
      <w:pPr>
        <w:pStyle w:val="Tekstpodstawowy24"/>
        <w:tabs>
          <w:tab w:val="left" w:pos="555"/>
        </w:tabs>
        <w:autoSpaceDE w:val="0"/>
        <w:spacing w:line="360" w:lineRule="auto"/>
        <w:ind w:left="555" w:hanging="555"/>
        <w:jc w:val="both"/>
        <w:rPr>
          <w:rFonts w:ascii="Garamond" w:hAnsi="Garamond" w:cs="Garamond"/>
          <w:color w:val="1C1C1C"/>
          <w:sz w:val="22"/>
          <w:szCs w:val="22"/>
        </w:rPr>
      </w:pPr>
      <w:r>
        <w:rPr>
          <w:rFonts w:ascii="Garamond" w:hAnsi="Garamond" w:cs="Garamond"/>
          <w:b w:val="0"/>
          <w:bCs/>
          <w:color w:val="1C1C1C"/>
          <w:sz w:val="22"/>
          <w:szCs w:val="22"/>
        </w:rPr>
        <w:lastRenderedPageBreak/>
        <w:t>1.</w:t>
      </w:r>
      <w:r>
        <w:rPr>
          <w:rFonts w:ascii="Garamond" w:hAnsi="Garamond" w:cs="Garamond"/>
          <w:b w:val="0"/>
          <w:bCs/>
          <w:color w:val="1C1C1C"/>
          <w:sz w:val="22"/>
          <w:szCs w:val="22"/>
        </w:rPr>
        <w:tab/>
      </w:r>
      <w:r>
        <w:rPr>
          <w:rFonts w:ascii="Garamond" w:hAnsi="Garamond" w:cs="Garamond"/>
          <w:b w:val="0"/>
          <w:color w:val="1C1C1C"/>
          <w:sz w:val="22"/>
          <w:szCs w:val="22"/>
        </w:rPr>
        <w:t>Zamawiający może odstąpić od umowy w przypadkach przewidzianych przepisami Kodeksu cywilnego</w:t>
      </w:r>
      <w:r w:rsidR="00F82690">
        <w:rPr>
          <w:rFonts w:ascii="Garamond" w:hAnsi="Garamond" w:cs="Garamond"/>
          <w:b w:val="0"/>
          <w:color w:val="1C1C1C"/>
          <w:sz w:val="22"/>
          <w:szCs w:val="22"/>
        </w:rPr>
        <w:t xml:space="preserve"> </w:t>
      </w:r>
      <w:r>
        <w:rPr>
          <w:rFonts w:ascii="Garamond" w:hAnsi="Garamond" w:cs="Garamond"/>
          <w:b w:val="0"/>
          <w:color w:val="1C1C1C"/>
          <w:sz w:val="22"/>
          <w:szCs w:val="22"/>
        </w:rPr>
        <w:t>oraz ustawy Prawo zamówień publicznych, a w szczególności jeśli:</w:t>
      </w:r>
    </w:p>
    <w:p w:rsidR="003E0B31" w:rsidRDefault="003E0B31" w:rsidP="00F82690">
      <w:pPr>
        <w:pStyle w:val="Standard"/>
        <w:tabs>
          <w:tab w:val="left" w:pos="555"/>
        </w:tabs>
        <w:autoSpaceDE w:val="0"/>
        <w:spacing w:line="360" w:lineRule="auto"/>
        <w:ind w:left="555" w:hanging="555"/>
        <w:jc w:val="both"/>
        <w:rPr>
          <w:rFonts w:ascii="Garamond" w:hAnsi="Garamond" w:cs="Garamond"/>
          <w:color w:val="1C1C1C"/>
          <w:sz w:val="22"/>
          <w:szCs w:val="22"/>
        </w:rPr>
      </w:pPr>
      <w:r>
        <w:rPr>
          <w:rFonts w:ascii="Garamond" w:hAnsi="Garamond" w:cs="Garamond"/>
          <w:color w:val="1C1C1C"/>
          <w:sz w:val="22"/>
          <w:szCs w:val="22"/>
        </w:rPr>
        <w:t>1)</w:t>
      </w:r>
      <w:r>
        <w:rPr>
          <w:rFonts w:ascii="Garamond" w:hAnsi="Garamond" w:cs="Garamond"/>
          <w:color w:val="1C1C1C"/>
          <w:sz w:val="22"/>
          <w:szCs w:val="22"/>
        </w:rPr>
        <w:tab/>
        <w:t>Wykonawca nie wykonał przedmiotu umowy lub przerwał jego wykonywanie i nie wznowił mimo wezwań Zamawiającego przez okres dłuższy niż 7 dni licząc od dnia złożenia zamówienia przez Zamawiającego;</w:t>
      </w:r>
    </w:p>
    <w:p w:rsidR="003E0B31" w:rsidRDefault="003E0B31" w:rsidP="003E0B31">
      <w:pPr>
        <w:pStyle w:val="Standard"/>
        <w:tabs>
          <w:tab w:val="left" w:pos="555"/>
        </w:tabs>
        <w:autoSpaceDE w:val="0"/>
        <w:spacing w:line="360" w:lineRule="auto"/>
        <w:jc w:val="both"/>
        <w:rPr>
          <w:rFonts w:ascii="Garamond" w:hAnsi="Garamond" w:cs="Garamond"/>
          <w:color w:val="1C1C1C"/>
          <w:sz w:val="22"/>
          <w:szCs w:val="22"/>
        </w:rPr>
      </w:pPr>
      <w:r>
        <w:rPr>
          <w:rFonts w:ascii="Garamond" w:hAnsi="Garamond" w:cs="Garamond"/>
          <w:color w:val="1C1C1C"/>
          <w:sz w:val="22"/>
          <w:szCs w:val="22"/>
        </w:rPr>
        <w:t>2)</w:t>
      </w:r>
      <w:r>
        <w:rPr>
          <w:rFonts w:ascii="Garamond" w:hAnsi="Garamond" w:cs="Garamond"/>
          <w:color w:val="1C1C1C"/>
          <w:sz w:val="22"/>
          <w:szCs w:val="22"/>
        </w:rPr>
        <w:tab/>
        <w:t xml:space="preserve">Wykonawca nie wykonuje umowy zgodnie z przepisami prawa, własną ofertą lub zapisami niniejszej </w:t>
      </w:r>
      <w:r>
        <w:rPr>
          <w:rFonts w:ascii="Garamond" w:hAnsi="Garamond" w:cs="Garamond"/>
          <w:color w:val="1C1C1C"/>
          <w:sz w:val="22"/>
          <w:szCs w:val="22"/>
        </w:rPr>
        <w:tab/>
        <w:t>umowy, albo też nienależycie wykonuje swoje zobowiązania umowne;</w:t>
      </w:r>
    </w:p>
    <w:p w:rsidR="003E0B31" w:rsidRDefault="003E0B31" w:rsidP="003E0B31">
      <w:pPr>
        <w:pStyle w:val="Standard"/>
        <w:tabs>
          <w:tab w:val="left" w:pos="555"/>
        </w:tabs>
        <w:autoSpaceDE w:val="0"/>
        <w:spacing w:line="360" w:lineRule="auto"/>
        <w:jc w:val="both"/>
        <w:rPr>
          <w:rFonts w:ascii="Garamond" w:hAnsi="Garamond" w:cs="Garamond"/>
          <w:color w:val="1C1C1C"/>
          <w:sz w:val="22"/>
          <w:szCs w:val="22"/>
        </w:rPr>
      </w:pPr>
      <w:r>
        <w:rPr>
          <w:rFonts w:ascii="Garamond" w:hAnsi="Garamond" w:cs="Garamond"/>
          <w:color w:val="1C1C1C"/>
          <w:sz w:val="22"/>
          <w:szCs w:val="22"/>
        </w:rPr>
        <w:t>3)</w:t>
      </w:r>
      <w:r>
        <w:rPr>
          <w:rFonts w:ascii="Garamond" w:hAnsi="Garamond" w:cs="Garamond"/>
          <w:color w:val="1C1C1C"/>
          <w:sz w:val="22"/>
          <w:szCs w:val="22"/>
        </w:rPr>
        <w:tab/>
        <w:t xml:space="preserve">Wykonawca nie usunął wad przedmiotu umowy lub jego części stwierdzonych i zgłoszonych przez </w:t>
      </w:r>
      <w:r>
        <w:rPr>
          <w:rFonts w:ascii="Garamond" w:hAnsi="Garamond" w:cs="Garamond"/>
          <w:color w:val="1C1C1C"/>
          <w:sz w:val="22"/>
          <w:szCs w:val="22"/>
        </w:rPr>
        <w:tab/>
        <w:t>Zamawiającego w trakcie odbioru w terminie 2 dni licząc od dnia zgłoszenia;</w:t>
      </w:r>
    </w:p>
    <w:p w:rsidR="003E0B31" w:rsidRDefault="003E0B31" w:rsidP="003E0B31">
      <w:pPr>
        <w:pStyle w:val="Standard"/>
        <w:tabs>
          <w:tab w:val="left" w:pos="567"/>
        </w:tabs>
        <w:autoSpaceDE w:val="0"/>
        <w:spacing w:line="360" w:lineRule="auto"/>
        <w:jc w:val="both"/>
        <w:rPr>
          <w:rFonts w:ascii="Garamond" w:hAnsi="Garamond" w:cs="Garamond"/>
          <w:color w:val="1C1C1C"/>
          <w:sz w:val="22"/>
          <w:szCs w:val="22"/>
        </w:rPr>
      </w:pPr>
      <w:r>
        <w:rPr>
          <w:rFonts w:ascii="Garamond" w:hAnsi="Garamond" w:cs="Garamond"/>
          <w:color w:val="1C1C1C"/>
          <w:sz w:val="22"/>
          <w:szCs w:val="22"/>
        </w:rPr>
        <w:t>4)</w:t>
      </w:r>
      <w:r>
        <w:rPr>
          <w:rFonts w:ascii="Garamond" w:hAnsi="Garamond" w:cs="Garamond"/>
          <w:color w:val="1C1C1C"/>
          <w:sz w:val="22"/>
          <w:szCs w:val="22"/>
        </w:rPr>
        <w:tab/>
        <w:t>zostanie wydany nakaz zajęcia majątku Wykonawcy;</w:t>
      </w:r>
    </w:p>
    <w:p w:rsidR="003E0B31" w:rsidRDefault="003E0B31" w:rsidP="00F82690">
      <w:pPr>
        <w:pStyle w:val="Standard"/>
        <w:tabs>
          <w:tab w:val="left" w:pos="567"/>
        </w:tabs>
        <w:autoSpaceDE w:val="0"/>
        <w:spacing w:line="360" w:lineRule="auto"/>
        <w:ind w:left="567" w:hanging="567"/>
        <w:jc w:val="both"/>
        <w:rPr>
          <w:rFonts w:ascii="Garamond" w:hAnsi="Garamond" w:cs="Garamond"/>
          <w:color w:val="1C1C1C"/>
          <w:sz w:val="22"/>
          <w:szCs w:val="22"/>
        </w:rPr>
      </w:pPr>
      <w:r>
        <w:rPr>
          <w:rFonts w:ascii="Garamond" w:hAnsi="Garamond" w:cs="Garamond"/>
          <w:color w:val="1C1C1C"/>
          <w:sz w:val="22"/>
          <w:szCs w:val="22"/>
        </w:rPr>
        <w:t>5)</w:t>
      </w:r>
      <w:r>
        <w:rPr>
          <w:rFonts w:ascii="Garamond" w:hAnsi="Garamond" w:cs="Garamond"/>
          <w:color w:val="1C1C1C"/>
          <w:sz w:val="22"/>
          <w:szCs w:val="22"/>
        </w:rPr>
        <w:tab/>
        <w:t xml:space="preserve">w razie wystąpienia istotnej zmiany okoliczności powodującej, że wykonanie umowy  nie leży </w:t>
      </w:r>
      <w:r w:rsidR="00F82690">
        <w:rPr>
          <w:rFonts w:ascii="Garamond" w:hAnsi="Garamond" w:cs="Garamond"/>
          <w:color w:val="1C1C1C"/>
          <w:sz w:val="22"/>
          <w:szCs w:val="22"/>
        </w:rPr>
        <w:t xml:space="preserve">                         </w:t>
      </w:r>
      <w:r>
        <w:rPr>
          <w:rFonts w:ascii="Garamond" w:hAnsi="Garamond" w:cs="Garamond"/>
          <w:color w:val="1C1C1C"/>
          <w:sz w:val="22"/>
          <w:szCs w:val="22"/>
        </w:rPr>
        <w:t>w interesie publicznym, czego nie można było przewidzieć w chwili zawarcia umowy Zamawiający może odstąpić od umowy w terminie 30 dni od powzięcia wiadomości o tych okolicznościach;</w:t>
      </w:r>
    </w:p>
    <w:p w:rsidR="003E0B31" w:rsidRDefault="003E0B31" w:rsidP="00F82690">
      <w:pPr>
        <w:pStyle w:val="Standard"/>
        <w:tabs>
          <w:tab w:val="left" w:pos="555"/>
        </w:tabs>
        <w:autoSpaceDE w:val="0"/>
        <w:spacing w:line="360" w:lineRule="auto"/>
        <w:ind w:left="555" w:hanging="555"/>
        <w:jc w:val="both"/>
        <w:rPr>
          <w:rFonts w:ascii="Garamond" w:hAnsi="Garamond" w:cs="Garamond"/>
          <w:color w:val="1C1C1C"/>
          <w:sz w:val="22"/>
          <w:szCs w:val="22"/>
        </w:rPr>
      </w:pPr>
      <w:r>
        <w:rPr>
          <w:rFonts w:ascii="Garamond" w:hAnsi="Garamond" w:cs="Garamond"/>
          <w:color w:val="1C1C1C"/>
          <w:sz w:val="22"/>
          <w:szCs w:val="22"/>
        </w:rPr>
        <w:t>2.</w:t>
      </w:r>
      <w:r>
        <w:rPr>
          <w:rFonts w:ascii="Garamond" w:hAnsi="Garamond" w:cs="Garamond"/>
          <w:color w:val="1C1C1C"/>
          <w:sz w:val="22"/>
          <w:szCs w:val="22"/>
        </w:rPr>
        <w:tab/>
        <w:t>Odstąpienie przez Zamawiającego od umowy w związku z okolicznościami określonymi w ust. 1 może nastąpić w terminie miesiąca od powzięcia wiadomości o powyższych okolicznościach.</w:t>
      </w:r>
    </w:p>
    <w:p w:rsidR="003E0B31" w:rsidRDefault="003E0B31" w:rsidP="003E0B31">
      <w:pPr>
        <w:pStyle w:val="Standard"/>
        <w:tabs>
          <w:tab w:val="left" w:pos="555"/>
        </w:tabs>
        <w:autoSpaceDE w:val="0"/>
        <w:spacing w:line="360" w:lineRule="auto"/>
        <w:jc w:val="both"/>
        <w:rPr>
          <w:rFonts w:ascii="Garamond" w:hAnsi="Garamond" w:cs="Garamond"/>
          <w:color w:val="1C1C1C"/>
          <w:sz w:val="22"/>
          <w:szCs w:val="22"/>
        </w:rPr>
      </w:pPr>
      <w:r>
        <w:rPr>
          <w:rFonts w:ascii="Garamond" w:hAnsi="Garamond" w:cs="Garamond"/>
          <w:color w:val="1C1C1C"/>
          <w:sz w:val="22"/>
          <w:szCs w:val="22"/>
        </w:rPr>
        <w:t>3.</w:t>
      </w:r>
      <w:r>
        <w:rPr>
          <w:rFonts w:ascii="Garamond" w:hAnsi="Garamond" w:cs="Garamond"/>
          <w:color w:val="1C1C1C"/>
          <w:sz w:val="22"/>
          <w:szCs w:val="22"/>
        </w:rPr>
        <w:tab/>
        <w:t xml:space="preserve">W przypadku odstąpienia przez Zamawiającego od umowy w związku z okolicznościami określonymi            </w:t>
      </w:r>
      <w:r>
        <w:rPr>
          <w:rFonts w:ascii="Garamond" w:hAnsi="Garamond" w:cs="Garamond"/>
          <w:color w:val="1C1C1C"/>
          <w:sz w:val="22"/>
          <w:szCs w:val="22"/>
        </w:rPr>
        <w:tab/>
        <w:t xml:space="preserve">w ust.1 Wykonawca zapłaci Zamawiającemu karę umowną w wysokości 10 % wartości wynagrodzenia </w:t>
      </w:r>
      <w:r>
        <w:rPr>
          <w:rFonts w:ascii="Garamond" w:hAnsi="Garamond" w:cs="Garamond"/>
          <w:color w:val="1C1C1C"/>
          <w:sz w:val="22"/>
          <w:szCs w:val="22"/>
        </w:rPr>
        <w:tab/>
        <w:t xml:space="preserve">umownego brutto określonego </w:t>
      </w:r>
      <w:r>
        <w:rPr>
          <w:rFonts w:ascii="Garamond" w:hAnsi="Garamond" w:cs="Garamond"/>
          <w:bCs/>
          <w:color w:val="1C1C1C"/>
          <w:sz w:val="22"/>
          <w:szCs w:val="22"/>
        </w:rPr>
        <w:t>w § 4 ust. 2 umowy.</w:t>
      </w:r>
    </w:p>
    <w:p w:rsidR="003E0B31" w:rsidRDefault="003E0B31" w:rsidP="00F82690">
      <w:pPr>
        <w:pStyle w:val="Standard"/>
        <w:tabs>
          <w:tab w:val="left" w:pos="555"/>
        </w:tabs>
        <w:autoSpaceDE w:val="0"/>
        <w:spacing w:line="360" w:lineRule="auto"/>
        <w:ind w:left="555" w:hanging="555"/>
        <w:jc w:val="both"/>
        <w:rPr>
          <w:rFonts w:ascii="Garamond" w:hAnsi="Garamond" w:cs="Garamond"/>
          <w:color w:val="1C1C1C"/>
          <w:sz w:val="22"/>
          <w:szCs w:val="22"/>
        </w:rPr>
      </w:pPr>
      <w:r>
        <w:rPr>
          <w:rFonts w:ascii="Garamond" w:hAnsi="Garamond" w:cs="Garamond"/>
          <w:color w:val="1C1C1C"/>
          <w:sz w:val="22"/>
          <w:szCs w:val="22"/>
        </w:rPr>
        <w:t>4.</w:t>
      </w:r>
      <w:r>
        <w:rPr>
          <w:rFonts w:ascii="Garamond" w:hAnsi="Garamond" w:cs="Garamond"/>
          <w:color w:val="1C1C1C"/>
          <w:sz w:val="22"/>
          <w:szCs w:val="22"/>
        </w:rPr>
        <w:tab/>
        <w:t>W przypadku odstąpienia przez Zamawiającego od umowy w związku z okolicznościami określonymi           w ust. 1, Wykonawca nie może żądać od Zamawiającego zapłaty odszkodowania, a jedynie wynagrodzenia należnego mu z tytułu wykonania części umowy.</w:t>
      </w:r>
    </w:p>
    <w:p w:rsidR="003E0B31" w:rsidRDefault="003E0B31" w:rsidP="003E0B31">
      <w:pPr>
        <w:pStyle w:val="Standard"/>
        <w:tabs>
          <w:tab w:val="left" w:pos="555"/>
        </w:tabs>
        <w:autoSpaceDE w:val="0"/>
        <w:spacing w:line="360" w:lineRule="auto"/>
        <w:jc w:val="both"/>
        <w:rPr>
          <w:rFonts w:ascii="Garamond" w:hAnsi="Garamond" w:cs="Garamond"/>
          <w:b/>
          <w:bCs/>
          <w:color w:val="1C1C1C"/>
          <w:sz w:val="22"/>
          <w:szCs w:val="22"/>
        </w:rPr>
      </w:pPr>
      <w:r>
        <w:rPr>
          <w:rFonts w:ascii="Garamond" w:hAnsi="Garamond" w:cs="Garamond"/>
          <w:color w:val="1C1C1C"/>
          <w:sz w:val="22"/>
          <w:szCs w:val="22"/>
        </w:rPr>
        <w:t xml:space="preserve">5. </w:t>
      </w:r>
      <w:r>
        <w:rPr>
          <w:rFonts w:ascii="Garamond" w:hAnsi="Garamond" w:cs="Garamond"/>
          <w:color w:val="1C1C1C"/>
          <w:sz w:val="22"/>
          <w:szCs w:val="22"/>
        </w:rPr>
        <w:tab/>
        <w:t xml:space="preserve">Odstąpienie od umowy powinno nastąpić w formie pisemnej pod rygorem nieważności takiego </w:t>
      </w:r>
      <w:r>
        <w:rPr>
          <w:rFonts w:ascii="Garamond" w:hAnsi="Garamond" w:cs="Garamond"/>
          <w:color w:val="1C1C1C"/>
          <w:sz w:val="22"/>
          <w:szCs w:val="22"/>
        </w:rPr>
        <w:tab/>
        <w:t>odstąpieni</w:t>
      </w:r>
      <w:r>
        <w:rPr>
          <w:rFonts w:ascii="Garamond" w:hAnsi="Garamond" w:cs="Garamond"/>
          <w:bCs/>
          <w:color w:val="1C1C1C"/>
          <w:sz w:val="22"/>
          <w:szCs w:val="22"/>
        </w:rPr>
        <w:t>a.</w:t>
      </w:r>
    </w:p>
    <w:p w:rsidR="003E0B31" w:rsidRDefault="003E0B31" w:rsidP="003E0B31">
      <w:pPr>
        <w:pStyle w:val="Tekstpodstawowy21"/>
        <w:tabs>
          <w:tab w:val="left" w:pos="567"/>
        </w:tabs>
        <w:autoSpaceDE w:val="0"/>
        <w:spacing w:line="360" w:lineRule="auto"/>
        <w:rPr>
          <w:rFonts w:ascii="Garamond" w:hAnsi="Garamond" w:cs="Garamond"/>
          <w:color w:val="1C1C1C"/>
          <w:sz w:val="22"/>
          <w:szCs w:val="22"/>
        </w:rPr>
      </w:pPr>
      <w:r>
        <w:rPr>
          <w:rFonts w:ascii="Garamond" w:hAnsi="Garamond" w:cs="Garamond"/>
          <w:bCs/>
          <w:color w:val="1C1C1C"/>
          <w:sz w:val="22"/>
          <w:szCs w:val="22"/>
        </w:rPr>
        <w:t>§ 8</w:t>
      </w:r>
    </w:p>
    <w:p w:rsidR="003E0B31" w:rsidRDefault="003E0B31" w:rsidP="00F82690">
      <w:pPr>
        <w:pStyle w:val="Standard"/>
        <w:tabs>
          <w:tab w:val="left" w:pos="555"/>
        </w:tabs>
        <w:spacing w:line="360" w:lineRule="auto"/>
        <w:ind w:left="555" w:hanging="555"/>
        <w:jc w:val="both"/>
        <w:rPr>
          <w:rFonts w:ascii="Garamond" w:hAnsi="Garamond" w:cs="Garamond"/>
          <w:color w:val="1C1C1C"/>
          <w:sz w:val="22"/>
          <w:szCs w:val="22"/>
        </w:rPr>
      </w:pPr>
      <w:r>
        <w:rPr>
          <w:rFonts w:ascii="Garamond" w:hAnsi="Garamond" w:cs="Garamond"/>
          <w:color w:val="1C1C1C"/>
          <w:sz w:val="22"/>
          <w:szCs w:val="22"/>
        </w:rPr>
        <w:t>1.</w:t>
      </w:r>
      <w:r>
        <w:rPr>
          <w:rFonts w:ascii="Garamond" w:hAnsi="Garamond" w:cs="Garamond"/>
          <w:color w:val="1C1C1C"/>
          <w:sz w:val="22"/>
          <w:szCs w:val="22"/>
        </w:rPr>
        <w:tab/>
        <w:t>Strony postanawiają, że obowiązującą je formą odszkodowania za niewykonanie, nienależyte wykonanie lub nieterminowe wykonanie zobowiązań umownych stanowią kary umowne.</w:t>
      </w:r>
    </w:p>
    <w:p w:rsidR="003E0B31" w:rsidRDefault="003E0B31" w:rsidP="003E0B31">
      <w:pPr>
        <w:pStyle w:val="Standard"/>
        <w:tabs>
          <w:tab w:val="left" w:pos="555"/>
        </w:tabs>
        <w:spacing w:line="360" w:lineRule="auto"/>
        <w:jc w:val="both"/>
        <w:rPr>
          <w:rFonts w:ascii="Garamond" w:hAnsi="Garamond" w:cs="Garamond"/>
          <w:color w:val="1C1C1C"/>
          <w:sz w:val="22"/>
          <w:szCs w:val="22"/>
        </w:rPr>
      </w:pPr>
      <w:r>
        <w:rPr>
          <w:rFonts w:ascii="Garamond" w:hAnsi="Garamond" w:cs="Garamond"/>
          <w:color w:val="1C1C1C"/>
          <w:sz w:val="22"/>
          <w:szCs w:val="22"/>
        </w:rPr>
        <w:t>2.</w:t>
      </w:r>
      <w:r>
        <w:rPr>
          <w:rFonts w:ascii="Garamond" w:hAnsi="Garamond" w:cs="Garamond"/>
          <w:color w:val="1C1C1C"/>
          <w:sz w:val="22"/>
          <w:szCs w:val="22"/>
        </w:rPr>
        <w:tab/>
        <w:t>Wykonawca zapłaci Zamawiającemu kary umowne:</w:t>
      </w:r>
    </w:p>
    <w:p w:rsidR="003E0B31" w:rsidRDefault="003E0B31" w:rsidP="00F82690">
      <w:pPr>
        <w:pStyle w:val="Standard"/>
        <w:tabs>
          <w:tab w:val="left" w:pos="555"/>
        </w:tabs>
        <w:spacing w:line="360" w:lineRule="auto"/>
        <w:ind w:left="555" w:hanging="555"/>
        <w:jc w:val="both"/>
        <w:rPr>
          <w:rFonts w:ascii="Garamond" w:hAnsi="Garamond" w:cs="Garamond"/>
          <w:color w:val="1C1C1C"/>
          <w:sz w:val="22"/>
          <w:szCs w:val="22"/>
        </w:rPr>
      </w:pPr>
      <w:r>
        <w:rPr>
          <w:rFonts w:ascii="Garamond" w:hAnsi="Garamond" w:cs="Garamond"/>
          <w:color w:val="1C1C1C"/>
          <w:sz w:val="22"/>
          <w:szCs w:val="22"/>
        </w:rPr>
        <w:t xml:space="preserve">1) </w:t>
      </w:r>
      <w:r>
        <w:rPr>
          <w:rFonts w:ascii="Garamond" w:hAnsi="Garamond" w:cs="Garamond"/>
          <w:color w:val="1C1C1C"/>
          <w:sz w:val="22"/>
          <w:szCs w:val="22"/>
        </w:rPr>
        <w:tab/>
        <w:t>za opóźnienie w wykonaniu przedmiotu umowy w wysokości 0,5 % wynagrodzenia umownego brutto za daną partię materiału za każdy dzień opóźnienia licząc od umownego terminu oddania,</w:t>
      </w:r>
    </w:p>
    <w:p w:rsidR="003E0B31" w:rsidRDefault="003E0B31" w:rsidP="00717295">
      <w:pPr>
        <w:pStyle w:val="Standard"/>
        <w:tabs>
          <w:tab w:val="left" w:pos="555"/>
        </w:tabs>
        <w:spacing w:line="360" w:lineRule="auto"/>
        <w:ind w:left="555" w:hanging="555"/>
        <w:jc w:val="both"/>
        <w:rPr>
          <w:rFonts w:ascii="Garamond" w:hAnsi="Garamond" w:cs="Garamond"/>
          <w:color w:val="1C1C1C"/>
          <w:sz w:val="22"/>
          <w:szCs w:val="22"/>
        </w:rPr>
      </w:pPr>
      <w:r>
        <w:rPr>
          <w:rFonts w:ascii="Garamond" w:hAnsi="Garamond" w:cs="Garamond"/>
          <w:color w:val="1C1C1C"/>
          <w:sz w:val="22"/>
          <w:szCs w:val="22"/>
        </w:rPr>
        <w:t xml:space="preserve">2) </w:t>
      </w:r>
      <w:r>
        <w:rPr>
          <w:rFonts w:ascii="Garamond" w:hAnsi="Garamond" w:cs="Garamond"/>
          <w:color w:val="1C1C1C"/>
          <w:sz w:val="22"/>
          <w:szCs w:val="22"/>
        </w:rPr>
        <w:tab/>
        <w:t xml:space="preserve">z tytułu opóźnienia w usunięciu wad stwierdzonych przy odbiorze, jak również w okresie trwania rękojmi / gwarancji w wysokości 0,5 % wynagrodzenia umownego brutto za daną partię </w:t>
      </w:r>
      <w:r w:rsidR="00717295">
        <w:rPr>
          <w:rFonts w:ascii="Garamond" w:hAnsi="Garamond" w:cs="Garamond"/>
          <w:color w:val="1C1C1C"/>
          <w:sz w:val="22"/>
          <w:szCs w:val="22"/>
        </w:rPr>
        <w:t>dostawy towaru</w:t>
      </w:r>
      <w:r>
        <w:rPr>
          <w:rFonts w:ascii="Garamond" w:hAnsi="Garamond" w:cs="Garamond"/>
          <w:color w:val="1C1C1C"/>
          <w:sz w:val="22"/>
          <w:szCs w:val="22"/>
        </w:rPr>
        <w:t xml:space="preserve"> za każdy dzień opóźnienia w usunięciu tych wad,</w:t>
      </w:r>
    </w:p>
    <w:p w:rsidR="003E0B31" w:rsidRDefault="003E0B31" w:rsidP="00717295">
      <w:pPr>
        <w:pStyle w:val="Standard"/>
        <w:tabs>
          <w:tab w:val="left" w:pos="555"/>
        </w:tabs>
        <w:autoSpaceDE w:val="0"/>
        <w:spacing w:line="360" w:lineRule="auto"/>
        <w:ind w:left="555" w:hanging="555"/>
        <w:jc w:val="both"/>
        <w:rPr>
          <w:rFonts w:ascii="Garamond" w:hAnsi="Garamond" w:cs="Garamond"/>
          <w:color w:val="1C1C1C"/>
          <w:sz w:val="22"/>
          <w:szCs w:val="22"/>
        </w:rPr>
      </w:pPr>
      <w:r>
        <w:rPr>
          <w:rFonts w:ascii="Garamond" w:hAnsi="Garamond" w:cs="Garamond"/>
          <w:color w:val="1C1C1C"/>
          <w:sz w:val="22"/>
          <w:szCs w:val="22"/>
        </w:rPr>
        <w:t xml:space="preserve">3) </w:t>
      </w:r>
      <w:r>
        <w:rPr>
          <w:rFonts w:ascii="Garamond" w:hAnsi="Garamond" w:cs="Garamond"/>
          <w:color w:val="1C1C1C"/>
          <w:sz w:val="22"/>
          <w:szCs w:val="22"/>
        </w:rPr>
        <w:tab/>
        <w:t>z tytułu odstąpienia od umowy przez Zamawiającego, z przyczyn zależnych od Wykonawcy,                            a w szczególności w związku z nienależytym wykonywaniem przez Wykonawcę zobowiązań wynikających</w:t>
      </w:r>
      <w:r w:rsidR="00717295">
        <w:rPr>
          <w:rFonts w:ascii="Garamond" w:hAnsi="Garamond" w:cs="Garamond"/>
          <w:color w:val="1C1C1C"/>
          <w:sz w:val="22"/>
          <w:szCs w:val="22"/>
        </w:rPr>
        <w:t xml:space="preserve"> </w:t>
      </w:r>
      <w:r>
        <w:rPr>
          <w:rFonts w:ascii="Garamond" w:hAnsi="Garamond" w:cs="Garamond"/>
          <w:color w:val="1C1C1C"/>
          <w:sz w:val="22"/>
          <w:szCs w:val="22"/>
        </w:rPr>
        <w:t>z niniejszej umowy w wysokości 10 % wartości wynagrodzenia umownego brutto  określonego</w:t>
      </w:r>
      <w:r>
        <w:rPr>
          <w:rFonts w:ascii="Garamond" w:hAnsi="Garamond" w:cs="Garamond"/>
          <w:bCs/>
          <w:color w:val="1C1C1C"/>
          <w:sz w:val="22"/>
          <w:szCs w:val="22"/>
        </w:rPr>
        <w:t xml:space="preserve"> w § 4 ust. umowy.</w:t>
      </w:r>
    </w:p>
    <w:p w:rsidR="003E0B31" w:rsidRDefault="003E0B31" w:rsidP="003E0B31">
      <w:pPr>
        <w:pStyle w:val="Standard"/>
        <w:tabs>
          <w:tab w:val="left" w:pos="555"/>
        </w:tabs>
        <w:spacing w:line="360" w:lineRule="auto"/>
        <w:jc w:val="both"/>
        <w:rPr>
          <w:rFonts w:ascii="Garamond" w:hAnsi="Garamond" w:cs="Garamond"/>
          <w:color w:val="1C1C1C"/>
          <w:sz w:val="22"/>
          <w:szCs w:val="22"/>
        </w:rPr>
      </w:pPr>
      <w:r>
        <w:rPr>
          <w:rFonts w:ascii="Garamond" w:hAnsi="Garamond" w:cs="Garamond"/>
          <w:color w:val="1C1C1C"/>
          <w:sz w:val="22"/>
          <w:szCs w:val="22"/>
        </w:rPr>
        <w:t>3.</w:t>
      </w:r>
      <w:r>
        <w:rPr>
          <w:rFonts w:ascii="Garamond" w:hAnsi="Garamond" w:cs="Garamond"/>
          <w:color w:val="1C1C1C"/>
          <w:sz w:val="22"/>
          <w:szCs w:val="22"/>
        </w:rPr>
        <w:tab/>
        <w:t xml:space="preserve">Zapłata należności tytułem kar umownych następować będzie na podstawie noty obciążeniowej </w:t>
      </w:r>
      <w:r>
        <w:rPr>
          <w:rFonts w:ascii="Garamond" w:hAnsi="Garamond" w:cs="Garamond"/>
          <w:color w:val="1C1C1C"/>
          <w:sz w:val="22"/>
          <w:szCs w:val="22"/>
        </w:rPr>
        <w:br/>
      </w:r>
      <w:r>
        <w:rPr>
          <w:rFonts w:ascii="Garamond" w:hAnsi="Garamond" w:cs="Garamond"/>
          <w:color w:val="1C1C1C"/>
          <w:sz w:val="22"/>
          <w:szCs w:val="22"/>
        </w:rPr>
        <w:tab/>
        <w:t>w terminie 14 dni licząc od dnia jej doręczenia.</w:t>
      </w:r>
    </w:p>
    <w:p w:rsidR="003E0B31" w:rsidRDefault="003E0B31" w:rsidP="00717295">
      <w:pPr>
        <w:pStyle w:val="Standard"/>
        <w:tabs>
          <w:tab w:val="left" w:pos="555"/>
        </w:tabs>
        <w:spacing w:line="360" w:lineRule="auto"/>
        <w:ind w:left="555" w:hanging="555"/>
        <w:jc w:val="both"/>
        <w:rPr>
          <w:rFonts w:ascii="Garamond" w:hAnsi="Garamond" w:cs="Garamond"/>
          <w:color w:val="1C1C1C"/>
          <w:sz w:val="22"/>
          <w:szCs w:val="22"/>
        </w:rPr>
      </w:pPr>
      <w:r>
        <w:rPr>
          <w:rFonts w:ascii="Garamond" w:hAnsi="Garamond" w:cs="Garamond"/>
          <w:color w:val="1C1C1C"/>
          <w:sz w:val="22"/>
          <w:szCs w:val="22"/>
        </w:rPr>
        <w:lastRenderedPageBreak/>
        <w:t>4.</w:t>
      </w:r>
      <w:r>
        <w:rPr>
          <w:rFonts w:ascii="Garamond" w:hAnsi="Garamond" w:cs="Garamond"/>
          <w:color w:val="1C1C1C"/>
          <w:sz w:val="22"/>
          <w:szCs w:val="22"/>
        </w:rPr>
        <w:tab/>
        <w:t>Wykonawca wyraża zgodę na potrącanie naliczonych kar umownych z przysługującego mu wynagrodzenia.</w:t>
      </w:r>
    </w:p>
    <w:p w:rsidR="003E0B31" w:rsidRDefault="003E0B31" w:rsidP="00717295">
      <w:pPr>
        <w:pStyle w:val="Standard"/>
        <w:tabs>
          <w:tab w:val="left" w:pos="555"/>
        </w:tabs>
        <w:spacing w:line="360" w:lineRule="auto"/>
        <w:ind w:left="555" w:hanging="555"/>
        <w:jc w:val="both"/>
        <w:rPr>
          <w:rFonts w:ascii="Garamond" w:hAnsi="Garamond" w:cs="Garamond"/>
          <w:color w:val="1C1C1C"/>
          <w:sz w:val="22"/>
          <w:szCs w:val="22"/>
        </w:rPr>
      </w:pPr>
      <w:r>
        <w:rPr>
          <w:rFonts w:ascii="Garamond" w:hAnsi="Garamond" w:cs="Garamond"/>
          <w:color w:val="1C1C1C"/>
          <w:sz w:val="22"/>
          <w:szCs w:val="22"/>
        </w:rPr>
        <w:t xml:space="preserve">5. </w:t>
      </w:r>
      <w:r>
        <w:rPr>
          <w:rFonts w:ascii="Garamond" w:hAnsi="Garamond" w:cs="Garamond"/>
          <w:color w:val="1C1C1C"/>
          <w:sz w:val="22"/>
          <w:szCs w:val="22"/>
        </w:rPr>
        <w:tab/>
        <w:t xml:space="preserve">W przypadku wystąpienia opóźnienia w wykonaniu przez Wykonawcę zobowiązań przyjętych niniejszą </w:t>
      </w:r>
      <w:r>
        <w:rPr>
          <w:rFonts w:ascii="Garamond" w:hAnsi="Garamond" w:cs="Garamond"/>
          <w:color w:val="1C1C1C"/>
          <w:sz w:val="22"/>
          <w:szCs w:val="22"/>
        </w:rPr>
        <w:tab/>
        <w:t>umową powyżej 7 dni, Zamawiający może zlecić ich wykonanie wybranemu przez siebie innemu podmiotowi na koszt Wykonawcy, zachowując przy tym prawo do roszczeń i naprawienia szkody powstałej w wyniku zwłoki.</w:t>
      </w:r>
    </w:p>
    <w:p w:rsidR="003E0B31" w:rsidRDefault="003E0B31" w:rsidP="00717295">
      <w:pPr>
        <w:pStyle w:val="Standard"/>
        <w:tabs>
          <w:tab w:val="left" w:pos="555"/>
        </w:tabs>
        <w:spacing w:line="360" w:lineRule="auto"/>
        <w:ind w:left="555" w:hanging="555"/>
        <w:jc w:val="both"/>
        <w:rPr>
          <w:rFonts w:ascii="Garamond" w:hAnsi="Garamond" w:cs="Garamond"/>
          <w:bCs/>
          <w:color w:val="1C1C1C"/>
          <w:sz w:val="22"/>
          <w:szCs w:val="22"/>
        </w:rPr>
      </w:pPr>
      <w:r>
        <w:rPr>
          <w:rFonts w:ascii="Garamond" w:hAnsi="Garamond" w:cs="Garamond"/>
          <w:color w:val="1C1C1C"/>
          <w:sz w:val="22"/>
          <w:szCs w:val="22"/>
        </w:rPr>
        <w:t xml:space="preserve">6. </w:t>
      </w:r>
      <w:r>
        <w:rPr>
          <w:rFonts w:ascii="Garamond" w:hAnsi="Garamond" w:cs="Garamond"/>
          <w:color w:val="1C1C1C"/>
          <w:sz w:val="22"/>
          <w:szCs w:val="22"/>
        </w:rPr>
        <w:tab/>
      </w:r>
      <w:r>
        <w:rPr>
          <w:rFonts w:ascii="Garamond" w:hAnsi="Garamond" w:cs="Garamond"/>
          <w:bCs/>
          <w:color w:val="1C1C1C"/>
          <w:sz w:val="22"/>
          <w:szCs w:val="22"/>
        </w:rPr>
        <w:t xml:space="preserve">Zamawiającemu przysługuje prawo dochodzenia na zasadach ogólnych odszkodowania przewyższającego </w:t>
      </w:r>
      <w:r>
        <w:rPr>
          <w:rFonts w:ascii="Garamond" w:hAnsi="Garamond" w:cs="Garamond"/>
          <w:bCs/>
          <w:color w:val="1C1C1C"/>
          <w:sz w:val="22"/>
          <w:szCs w:val="22"/>
        </w:rPr>
        <w:tab/>
        <w:t>wysokość zastrzeżonych kar umownych do wysokości rzeczywiście poniesionej szkody.</w:t>
      </w:r>
    </w:p>
    <w:p w:rsidR="003E0B31" w:rsidRDefault="003E0B31" w:rsidP="003E0B31">
      <w:pPr>
        <w:pStyle w:val="Tekstpodstawowy21"/>
        <w:spacing w:line="360" w:lineRule="auto"/>
        <w:jc w:val="both"/>
        <w:rPr>
          <w:rFonts w:ascii="Garamond" w:hAnsi="Garamond" w:cs="Garamond"/>
          <w:bCs/>
          <w:color w:val="1C1C1C"/>
          <w:sz w:val="22"/>
          <w:szCs w:val="22"/>
        </w:rPr>
      </w:pPr>
    </w:p>
    <w:p w:rsidR="003E0B31" w:rsidRDefault="003E0B31" w:rsidP="003E0B31">
      <w:pPr>
        <w:pStyle w:val="Tekstpodstawowy21"/>
        <w:spacing w:line="360" w:lineRule="auto"/>
        <w:rPr>
          <w:rFonts w:ascii="Garamond" w:hAnsi="Garamond" w:cs="Garamond"/>
          <w:b w:val="0"/>
          <w:color w:val="1C1C1C"/>
          <w:sz w:val="22"/>
          <w:szCs w:val="22"/>
        </w:rPr>
      </w:pPr>
      <w:r>
        <w:rPr>
          <w:rFonts w:ascii="Garamond" w:hAnsi="Garamond" w:cs="Garamond"/>
          <w:bCs/>
          <w:color w:val="1C1C1C"/>
          <w:sz w:val="22"/>
          <w:szCs w:val="22"/>
        </w:rPr>
        <w:t>§ 9</w:t>
      </w:r>
    </w:p>
    <w:p w:rsidR="003E0B31" w:rsidRDefault="003E0B31" w:rsidP="00717295">
      <w:pPr>
        <w:pStyle w:val="Tekstpodstawowy21"/>
        <w:tabs>
          <w:tab w:val="left" w:pos="540"/>
        </w:tabs>
        <w:spacing w:line="360" w:lineRule="auto"/>
        <w:ind w:left="540" w:hanging="540"/>
        <w:jc w:val="both"/>
        <w:rPr>
          <w:rFonts w:ascii="Garamond" w:hAnsi="Garamond" w:cs="Garamond"/>
          <w:b w:val="0"/>
          <w:color w:val="1C1C1C"/>
          <w:sz w:val="22"/>
          <w:szCs w:val="22"/>
        </w:rPr>
      </w:pPr>
      <w:r>
        <w:rPr>
          <w:rFonts w:ascii="Garamond" w:hAnsi="Garamond" w:cs="Garamond"/>
          <w:b w:val="0"/>
          <w:color w:val="1C1C1C"/>
          <w:sz w:val="22"/>
          <w:szCs w:val="22"/>
        </w:rPr>
        <w:t>1.</w:t>
      </w:r>
      <w:r>
        <w:rPr>
          <w:rFonts w:ascii="Garamond" w:hAnsi="Garamond" w:cs="Garamond"/>
          <w:b w:val="0"/>
          <w:color w:val="1C1C1C"/>
          <w:sz w:val="22"/>
          <w:szCs w:val="22"/>
        </w:rPr>
        <w:tab/>
        <w:t>Wykonawca ponosi skutki prawne za ewentualne szkody  osób  trzecich  wyrządzone  na   ich osobie  lub w ich mieniu, jak i imieniu Zamawiającego – powstałe w trakcie realizacji umowy.</w:t>
      </w:r>
    </w:p>
    <w:p w:rsidR="003E0B31" w:rsidRDefault="003E0B31" w:rsidP="003E0B31">
      <w:pPr>
        <w:pStyle w:val="Tekstpodstawowy21"/>
        <w:tabs>
          <w:tab w:val="left" w:pos="555"/>
        </w:tabs>
        <w:spacing w:line="360" w:lineRule="auto"/>
        <w:jc w:val="both"/>
        <w:rPr>
          <w:rFonts w:ascii="Garamond" w:hAnsi="Garamond" w:cs="Garamond"/>
          <w:b w:val="0"/>
          <w:color w:val="1C1C1C"/>
          <w:sz w:val="22"/>
          <w:szCs w:val="22"/>
        </w:rPr>
      </w:pPr>
      <w:r>
        <w:rPr>
          <w:rFonts w:ascii="Garamond" w:hAnsi="Garamond" w:cs="Garamond"/>
          <w:b w:val="0"/>
          <w:color w:val="1C1C1C"/>
          <w:sz w:val="22"/>
          <w:szCs w:val="22"/>
        </w:rPr>
        <w:t xml:space="preserve">2. </w:t>
      </w:r>
      <w:r>
        <w:rPr>
          <w:rFonts w:ascii="Garamond" w:hAnsi="Garamond" w:cs="Garamond"/>
          <w:b w:val="0"/>
          <w:color w:val="1C1C1C"/>
          <w:sz w:val="22"/>
          <w:szCs w:val="22"/>
        </w:rPr>
        <w:tab/>
        <w:t xml:space="preserve">Wykonawca odpowiada również za ewentualne wypadki  w stosunku do osób zatrudnionych i innych </w:t>
      </w:r>
      <w:r>
        <w:rPr>
          <w:rFonts w:ascii="Garamond" w:hAnsi="Garamond" w:cs="Garamond"/>
          <w:b w:val="0"/>
          <w:color w:val="1C1C1C"/>
          <w:sz w:val="22"/>
          <w:szCs w:val="22"/>
        </w:rPr>
        <w:br/>
      </w:r>
      <w:r>
        <w:rPr>
          <w:rFonts w:ascii="Garamond" w:hAnsi="Garamond" w:cs="Garamond"/>
          <w:b w:val="0"/>
          <w:color w:val="1C1C1C"/>
          <w:sz w:val="22"/>
          <w:szCs w:val="22"/>
        </w:rPr>
        <w:tab/>
        <w:t>w związku z wykonywaniem prac i pokrywa pełną wysokość zaistniałej szkody.</w:t>
      </w:r>
    </w:p>
    <w:p w:rsidR="003E0B31" w:rsidRDefault="003E0B31" w:rsidP="003E0B31">
      <w:pPr>
        <w:pStyle w:val="Tekstpodstawowy21"/>
        <w:tabs>
          <w:tab w:val="left" w:pos="555"/>
        </w:tabs>
        <w:spacing w:line="360" w:lineRule="auto"/>
        <w:jc w:val="both"/>
        <w:rPr>
          <w:rFonts w:ascii="Garamond" w:hAnsi="Garamond" w:cs="Garamond"/>
          <w:b w:val="0"/>
          <w:color w:val="1C1C1C"/>
          <w:sz w:val="22"/>
          <w:szCs w:val="22"/>
        </w:rPr>
      </w:pPr>
      <w:r>
        <w:rPr>
          <w:rFonts w:ascii="Garamond" w:hAnsi="Garamond" w:cs="Garamond"/>
          <w:b w:val="0"/>
          <w:color w:val="1C1C1C"/>
          <w:sz w:val="22"/>
          <w:szCs w:val="22"/>
        </w:rPr>
        <w:t xml:space="preserve">3. </w:t>
      </w:r>
      <w:r>
        <w:rPr>
          <w:rFonts w:ascii="Garamond" w:hAnsi="Garamond" w:cs="Garamond"/>
          <w:b w:val="0"/>
          <w:color w:val="1C1C1C"/>
          <w:sz w:val="22"/>
          <w:szCs w:val="22"/>
        </w:rPr>
        <w:tab/>
        <w:t xml:space="preserve">Wykonawca przyjmuje na siebie ryzyko związane z pracą osób zatrudnionych do realizacji niniejszej </w:t>
      </w:r>
      <w:r>
        <w:rPr>
          <w:rFonts w:ascii="Garamond" w:hAnsi="Garamond" w:cs="Garamond"/>
          <w:b w:val="0"/>
          <w:color w:val="1C1C1C"/>
          <w:sz w:val="22"/>
          <w:szCs w:val="22"/>
        </w:rPr>
        <w:tab/>
        <w:t>umowy.</w:t>
      </w:r>
    </w:p>
    <w:p w:rsidR="003E0B31" w:rsidRDefault="003E0B31" w:rsidP="00717295">
      <w:pPr>
        <w:pStyle w:val="Tekstpodstawowy21"/>
        <w:tabs>
          <w:tab w:val="left" w:pos="555"/>
        </w:tabs>
        <w:spacing w:line="360" w:lineRule="auto"/>
        <w:ind w:left="555" w:hanging="555"/>
        <w:jc w:val="both"/>
        <w:rPr>
          <w:rFonts w:ascii="Garamond" w:hAnsi="Garamond" w:cs="Garamond"/>
          <w:bCs/>
          <w:color w:val="1C1C1C"/>
          <w:sz w:val="22"/>
          <w:szCs w:val="22"/>
        </w:rPr>
      </w:pPr>
      <w:r>
        <w:rPr>
          <w:rFonts w:ascii="Garamond" w:hAnsi="Garamond" w:cs="Garamond"/>
          <w:b w:val="0"/>
          <w:color w:val="1C1C1C"/>
          <w:sz w:val="22"/>
          <w:szCs w:val="22"/>
        </w:rPr>
        <w:t xml:space="preserve">4. </w:t>
      </w:r>
      <w:r>
        <w:rPr>
          <w:rFonts w:ascii="Garamond" w:hAnsi="Garamond" w:cs="Garamond"/>
          <w:b w:val="0"/>
          <w:color w:val="1C1C1C"/>
          <w:sz w:val="22"/>
          <w:szCs w:val="22"/>
        </w:rPr>
        <w:tab/>
        <w:t xml:space="preserve">W przypadku realizacji dostawy przez podwykonawców, Wykonawca odpowiedzialny jest za ich działania </w:t>
      </w:r>
      <w:r>
        <w:rPr>
          <w:rFonts w:ascii="Garamond" w:hAnsi="Garamond" w:cs="Garamond"/>
          <w:b w:val="0"/>
          <w:color w:val="1C1C1C"/>
          <w:sz w:val="22"/>
          <w:szCs w:val="22"/>
        </w:rPr>
        <w:tab/>
        <w:t>jak za własne działanie lub zaniechanie działania.</w:t>
      </w:r>
    </w:p>
    <w:p w:rsidR="003E0B31" w:rsidRDefault="003E0B31" w:rsidP="003E0B31">
      <w:pPr>
        <w:pStyle w:val="Tekstpodstawowy21"/>
        <w:spacing w:line="360" w:lineRule="auto"/>
        <w:rPr>
          <w:rFonts w:ascii="Garamond" w:hAnsi="Garamond" w:cs="Garamond"/>
          <w:bCs/>
          <w:color w:val="1C1C1C"/>
          <w:sz w:val="22"/>
          <w:szCs w:val="22"/>
        </w:rPr>
      </w:pPr>
    </w:p>
    <w:p w:rsidR="003E0B31" w:rsidRDefault="003E0B31" w:rsidP="003E0B31">
      <w:pPr>
        <w:pStyle w:val="Tekstpodstawowy21"/>
        <w:spacing w:line="360" w:lineRule="auto"/>
        <w:rPr>
          <w:rFonts w:ascii="Garamond" w:hAnsi="Garamond" w:cs="Garamond"/>
          <w:b w:val="0"/>
          <w:color w:val="1C1C1C"/>
          <w:sz w:val="22"/>
          <w:szCs w:val="22"/>
        </w:rPr>
      </w:pPr>
      <w:r>
        <w:rPr>
          <w:rFonts w:ascii="Garamond" w:hAnsi="Garamond" w:cs="Garamond"/>
          <w:bCs/>
          <w:color w:val="1C1C1C"/>
          <w:sz w:val="22"/>
          <w:szCs w:val="22"/>
        </w:rPr>
        <w:t>§ 10</w:t>
      </w:r>
    </w:p>
    <w:p w:rsidR="003E0B31" w:rsidRDefault="003E0B31" w:rsidP="00717295">
      <w:pPr>
        <w:pStyle w:val="Tekstpodstawowy21"/>
        <w:tabs>
          <w:tab w:val="left" w:pos="567"/>
        </w:tabs>
        <w:spacing w:line="360" w:lineRule="auto"/>
        <w:ind w:left="567" w:hanging="567"/>
        <w:jc w:val="both"/>
        <w:rPr>
          <w:rFonts w:ascii="Garamond" w:hAnsi="Garamond" w:cs="Garamond"/>
          <w:color w:val="1C1C1C"/>
          <w:sz w:val="22"/>
          <w:szCs w:val="22"/>
        </w:rPr>
      </w:pPr>
      <w:r>
        <w:rPr>
          <w:rFonts w:ascii="Garamond" w:hAnsi="Garamond" w:cs="Garamond"/>
          <w:b w:val="0"/>
          <w:color w:val="1C1C1C"/>
          <w:sz w:val="22"/>
          <w:szCs w:val="22"/>
        </w:rPr>
        <w:t xml:space="preserve">1. </w:t>
      </w:r>
      <w:r>
        <w:rPr>
          <w:rFonts w:ascii="Garamond" w:hAnsi="Garamond" w:cs="Garamond"/>
          <w:b w:val="0"/>
          <w:color w:val="1C1C1C"/>
          <w:sz w:val="22"/>
          <w:szCs w:val="22"/>
        </w:rPr>
        <w:tab/>
        <w:t>Zmiany umowy, a w szczególności w wypadkach przewidzianych w przepisach dotyczących zamówień publicznych wymagają, dla swej ważności, zachowania formy pisemnej pod rygorem nieważności.</w:t>
      </w:r>
    </w:p>
    <w:p w:rsidR="003E0B31" w:rsidRDefault="003E0B31" w:rsidP="00717295">
      <w:pPr>
        <w:pStyle w:val="Standard"/>
        <w:tabs>
          <w:tab w:val="left" w:pos="555"/>
        </w:tabs>
        <w:spacing w:line="360" w:lineRule="auto"/>
        <w:ind w:left="555" w:hanging="555"/>
        <w:jc w:val="both"/>
        <w:rPr>
          <w:rFonts w:ascii="Garamond" w:hAnsi="Garamond" w:cs="Garamond"/>
          <w:color w:val="1C1C1C"/>
          <w:sz w:val="22"/>
          <w:szCs w:val="22"/>
        </w:rPr>
      </w:pPr>
      <w:r>
        <w:rPr>
          <w:rFonts w:ascii="Garamond" w:hAnsi="Garamond" w:cs="Garamond"/>
          <w:color w:val="1C1C1C"/>
          <w:sz w:val="22"/>
          <w:szCs w:val="22"/>
        </w:rPr>
        <w:t xml:space="preserve">2. </w:t>
      </w:r>
      <w:r>
        <w:rPr>
          <w:rFonts w:ascii="Garamond" w:hAnsi="Garamond" w:cs="Garamond"/>
          <w:color w:val="1C1C1C"/>
          <w:sz w:val="22"/>
          <w:szCs w:val="22"/>
        </w:rPr>
        <w:tab/>
        <w:t xml:space="preserve"> Jeżeli jakieś postanowienie niniejszej umowy jest lub stanie się nieskuteczne, to nie narusza to ważności </w:t>
      </w:r>
      <w:r>
        <w:rPr>
          <w:rFonts w:ascii="Garamond" w:hAnsi="Garamond" w:cs="Garamond"/>
          <w:color w:val="1C1C1C"/>
          <w:sz w:val="22"/>
          <w:szCs w:val="22"/>
        </w:rPr>
        <w:tab/>
        <w:t>pozostałych postanowień. Strony umowy w takim przypadku zobowiązane są do dokonania uregulowania zastępczego, które jest możliwie najbliższe celowi gospodarczemu postanowienia nieskutecznego.</w:t>
      </w:r>
    </w:p>
    <w:p w:rsidR="003E0B31" w:rsidRDefault="003E0B31" w:rsidP="00717295">
      <w:pPr>
        <w:tabs>
          <w:tab w:val="left" w:pos="555"/>
        </w:tabs>
        <w:spacing w:line="360" w:lineRule="auto"/>
        <w:ind w:left="555" w:hanging="555"/>
        <w:jc w:val="both"/>
        <w:rPr>
          <w:rFonts w:ascii="Garamond" w:hAnsi="Garamond" w:cs="Garamond"/>
          <w:sz w:val="22"/>
          <w:szCs w:val="22"/>
        </w:rPr>
      </w:pPr>
      <w:r>
        <w:rPr>
          <w:rFonts w:ascii="Garamond" w:hAnsi="Garamond" w:cs="Garamond"/>
          <w:color w:val="1C1C1C"/>
          <w:sz w:val="22"/>
          <w:szCs w:val="22"/>
        </w:rPr>
        <w:t>3.</w:t>
      </w:r>
      <w:r>
        <w:rPr>
          <w:rFonts w:ascii="Garamond" w:hAnsi="Garamond" w:cs="Garamond"/>
          <w:color w:val="1C1C1C"/>
          <w:sz w:val="22"/>
          <w:szCs w:val="22"/>
        </w:rPr>
        <w:tab/>
        <w:t xml:space="preserve">Zamawiający, działając zgodnie z dyspozycją przepisu art. 144 ust. 1 pkt 1 ustawy Prawo zamówień </w:t>
      </w:r>
      <w:r>
        <w:rPr>
          <w:rFonts w:ascii="Garamond" w:hAnsi="Garamond" w:cs="Garamond"/>
          <w:color w:val="1C1C1C"/>
          <w:sz w:val="22"/>
          <w:szCs w:val="22"/>
        </w:rPr>
        <w:tab/>
        <w:t xml:space="preserve">publicznych może wyrazić zgodę na dokonanie zmian postanowień zawartej umowy w stosunku do treści oferty, na podstawie której </w:t>
      </w:r>
      <w:r>
        <w:rPr>
          <w:rFonts w:ascii="Garamond" w:hAnsi="Garamond" w:cs="Garamond"/>
          <w:sz w:val="22"/>
          <w:szCs w:val="22"/>
        </w:rPr>
        <w:t xml:space="preserve">dokonano wyboru Wykonawcy w następujących okolicznościach: </w:t>
      </w:r>
    </w:p>
    <w:p w:rsidR="003E0B31" w:rsidRDefault="003E0B31" w:rsidP="00717295">
      <w:pPr>
        <w:tabs>
          <w:tab w:val="left" w:pos="555"/>
        </w:tabs>
        <w:spacing w:line="360" w:lineRule="auto"/>
        <w:ind w:left="555" w:hanging="555"/>
        <w:jc w:val="both"/>
        <w:rPr>
          <w:rFonts w:ascii="Garamond" w:hAnsi="Garamond" w:cs="Garamond"/>
          <w:sz w:val="22"/>
          <w:szCs w:val="22"/>
        </w:rPr>
      </w:pPr>
      <w:r>
        <w:rPr>
          <w:rFonts w:ascii="Garamond" w:hAnsi="Garamond" w:cs="Garamond"/>
          <w:sz w:val="22"/>
          <w:szCs w:val="22"/>
        </w:rPr>
        <w:t xml:space="preserve">1) </w:t>
      </w:r>
      <w:r>
        <w:rPr>
          <w:rFonts w:ascii="Garamond" w:hAnsi="Garamond" w:cs="Garamond"/>
          <w:sz w:val="22"/>
          <w:szCs w:val="22"/>
        </w:rPr>
        <w:tab/>
        <w:t xml:space="preserve">zmiany terminu dostawy, w sytuacji uzasadnionej, gdy brak możliwości dochowania pierwotnego terminu wynika z przyczyn niezawinionych przez Wykonawcę, np. „siła wyższa” Wykonawca na piśmie przedstawi  okoliczności uniemożliwiające dochowanie terminu wynikającego z oferty, </w:t>
      </w:r>
    </w:p>
    <w:p w:rsidR="003E0B31" w:rsidRDefault="003E0B31" w:rsidP="003E0B31">
      <w:pPr>
        <w:tabs>
          <w:tab w:val="left" w:pos="555"/>
        </w:tabs>
        <w:spacing w:line="360" w:lineRule="auto"/>
        <w:jc w:val="both"/>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 xml:space="preserve">zmiany terminu dostawy, w sytuacji gdy brak możliwości dochowania pierwotnego terminu wynika                         </w:t>
      </w:r>
      <w:r>
        <w:rPr>
          <w:rFonts w:ascii="Garamond" w:hAnsi="Garamond" w:cs="Garamond"/>
          <w:sz w:val="22"/>
          <w:szCs w:val="22"/>
        </w:rPr>
        <w:tab/>
        <w:t xml:space="preserve">z okoliczności leżących po stronie Zamawiającego, </w:t>
      </w:r>
    </w:p>
    <w:p w:rsidR="003E0B31" w:rsidRDefault="003E0B31" w:rsidP="00717295">
      <w:pPr>
        <w:tabs>
          <w:tab w:val="left" w:pos="555"/>
        </w:tabs>
        <w:spacing w:line="360" w:lineRule="auto"/>
        <w:ind w:left="555" w:hanging="555"/>
        <w:jc w:val="both"/>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 xml:space="preserve">zmiany miejsca dostawy, w sytuacji gdy brak możliwości dostarczenia wyrobów w miejsce pierwotnie              </w:t>
      </w:r>
      <w:r>
        <w:rPr>
          <w:rFonts w:ascii="Garamond" w:hAnsi="Garamond" w:cs="Garamond"/>
          <w:sz w:val="22"/>
          <w:szCs w:val="22"/>
        </w:rPr>
        <w:tab/>
        <w:t>wskazane przez Zamawiającego wynika z okoliczności leżących po stronie Zamawiającego lub</w:t>
      </w:r>
      <w:r w:rsidR="00717295">
        <w:rPr>
          <w:rFonts w:ascii="Garamond" w:hAnsi="Garamond" w:cs="Garamond"/>
          <w:sz w:val="22"/>
          <w:szCs w:val="22"/>
        </w:rPr>
        <w:t xml:space="preserve">                               </w:t>
      </w:r>
      <w:r>
        <w:rPr>
          <w:rFonts w:ascii="Garamond" w:hAnsi="Garamond" w:cs="Garamond"/>
          <w:sz w:val="22"/>
          <w:szCs w:val="22"/>
        </w:rPr>
        <w:t xml:space="preserve"> </w:t>
      </w:r>
      <w:r>
        <w:rPr>
          <w:rFonts w:ascii="Garamond" w:hAnsi="Garamond" w:cs="Garamond"/>
          <w:sz w:val="22"/>
          <w:szCs w:val="22"/>
        </w:rPr>
        <w:lastRenderedPageBreak/>
        <w:t>z przyczyn przez niego niezawinionych np. „siła wyższa”,</w:t>
      </w:r>
    </w:p>
    <w:p w:rsidR="003E0B31" w:rsidRDefault="003E0B31" w:rsidP="00717295">
      <w:pPr>
        <w:tabs>
          <w:tab w:val="left" w:pos="555"/>
        </w:tabs>
        <w:spacing w:line="360" w:lineRule="auto"/>
        <w:ind w:left="555" w:hanging="555"/>
        <w:jc w:val="both"/>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 xml:space="preserve">zmiany ceny w przypadku, kiedy zmiana ta będzie korzystna dla Zamawiającego, tzn. na cenę niższą, na  pisemny wniosek jednej ze Stron, </w:t>
      </w:r>
    </w:p>
    <w:p w:rsidR="003E0B31" w:rsidRDefault="003E0B31" w:rsidP="003E0B31">
      <w:pPr>
        <w:tabs>
          <w:tab w:val="left" w:pos="555"/>
        </w:tabs>
        <w:spacing w:line="360" w:lineRule="auto"/>
        <w:jc w:val="both"/>
        <w:rPr>
          <w:rFonts w:ascii="Garamond" w:hAnsi="Garamond" w:cs="Garamond"/>
          <w:sz w:val="22"/>
          <w:szCs w:val="22"/>
        </w:rPr>
      </w:pPr>
      <w:r>
        <w:rPr>
          <w:rFonts w:ascii="Garamond" w:hAnsi="Garamond" w:cs="Garamond"/>
          <w:sz w:val="22"/>
          <w:szCs w:val="22"/>
        </w:rPr>
        <w:t>5)</w:t>
      </w:r>
      <w:r>
        <w:rPr>
          <w:rFonts w:ascii="Garamond" w:hAnsi="Garamond" w:cs="Garamond"/>
          <w:sz w:val="22"/>
          <w:szCs w:val="22"/>
        </w:rPr>
        <w:tab/>
        <w:t xml:space="preserve">ustawowej zmiany stawek podatkowych (VAT) w okresie obowiązywania umowy. Zamawiający nie </w:t>
      </w:r>
      <w:r>
        <w:rPr>
          <w:rFonts w:ascii="Garamond" w:hAnsi="Garamond" w:cs="Garamond"/>
          <w:sz w:val="22"/>
          <w:szCs w:val="22"/>
        </w:rPr>
        <w:tab/>
        <w:t xml:space="preserve">dopuszcza możliwości zmiany kwoty o której mowa w § 4 ust. 2 wzoru umowy, </w:t>
      </w:r>
    </w:p>
    <w:p w:rsidR="003E0B31" w:rsidRDefault="003E0B31" w:rsidP="00717295">
      <w:pPr>
        <w:tabs>
          <w:tab w:val="left" w:pos="555"/>
        </w:tabs>
        <w:spacing w:line="360" w:lineRule="auto"/>
        <w:ind w:left="555" w:hanging="555"/>
        <w:jc w:val="both"/>
        <w:rPr>
          <w:rFonts w:ascii="Garamond" w:hAnsi="Garamond" w:cs="Garamond"/>
          <w:color w:val="1C1C1C"/>
          <w:sz w:val="22"/>
          <w:szCs w:val="22"/>
        </w:rPr>
      </w:pPr>
      <w:r>
        <w:rPr>
          <w:rFonts w:ascii="Garamond" w:hAnsi="Garamond" w:cs="Garamond"/>
          <w:sz w:val="22"/>
          <w:szCs w:val="22"/>
        </w:rPr>
        <w:t>6)</w:t>
      </w:r>
      <w:r>
        <w:rPr>
          <w:rFonts w:ascii="Garamond" w:hAnsi="Garamond" w:cs="Garamond"/>
          <w:sz w:val="22"/>
          <w:szCs w:val="22"/>
        </w:rPr>
        <w:tab/>
        <w:t>zmiany powszechnie obowiązujących przepisów prawa w zakresie mającym wpływ na realizację umowy.</w:t>
      </w:r>
    </w:p>
    <w:p w:rsidR="003E0B31" w:rsidRDefault="003E0B31" w:rsidP="003E0B31">
      <w:pPr>
        <w:suppressAutoHyphens w:val="0"/>
        <w:autoSpaceDE w:val="0"/>
        <w:spacing w:line="360" w:lineRule="auto"/>
        <w:jc w:val="both"/>
        <w:rPr>
          <w:rFonts w:ascii="Garamond" w:hAnsi="Garamond" w:cs="Garamond"/>
          <w:color w:val="1C1C1C"/>
          <w:sz w:val="22"/>
          <w:szCs w:val="22"/>
        </w:rPr>
      </w:pPr>
    </w:p>
    <w:p w:rsidR="003E0B31" w:rsidRDefault="003E0B31" w:rsidP="003E0B31">
      <w:pPr>
        <w:suppressAutoHyphens w:val="0"/>
        <w:autoSpaceDE w:val="0"/>
        <w:spacing w:line="360" w:lineRule="auto"/>
        <w:jc w:val="both"/>
        <w:rPr>
          <w:rFonts w:ascii="Garamond" w:hAnsi="Garamond" w:cs="Garamond"/>
          <w:color w:val="1C1C1C"/>
          <w:sz w:val="22"/>
          <w:szCs w:val="22"/>
        </w:rPr>
      </w:pPr>
    </w:p>
    <w:p w:rsidR="003E0B31" w:rsidRDefault="003E0B31" w:rsidP="003E0B31">
      <w:pPr>
        <w:pStyle w:val="Tekstpodstawowy21"/>
        <w:spacing w:line="360" w:lineRule="auto"/>
        <w:rPr>
          <w:rFonts w:ascii="Garamond" w:hAnsi="Garamond" w:cs="Garamond"/>
          <w:sz w:val="22"/>
          <w:szCs w:val="22"/>
        </w:rPr>
      </w:pPr>
      <w:r>
        <w:rPr>
          <w:rFonts w:ascii="Garamond" w:hAnsi="Garamond" w:cs="Garamond"/>
          <w:bCs/>
          <w:color w:val="1C1C1C"/>
          <w:sz w:val="22"/>
          <w:szCs w:val="22"/>
        </w:rPr>
        <w:t>§ 11</w:t>
      </w:r>
    </w:p>
    <w:p w:rsidR="003E0B31" w:rsidRDefault="003E0B31" w:rsidP="00BD0BF6">
      <w:pPr>
        <w:tabs>
          <w:tab w:val="left" w:pos="555"/>
        </w:tabs>
        <w:spacing w:line="360" w:lineRule="auto"/>
        <w:jc w:val="both"/>
        <w:rPr>
          <w:rFonts w:ascii="Garamond" w:hAnsi="Garamond" w:cs="Garamond"/>
          <w:sz w:val="22"/>
          <w:szCs w:val="22"/>
        </w:rPr>
      </w:pPr>
      <w:r>
        <w:rPr>
          <w:rFonts w:ascii="Garamond" w:hAnsi="Garamond" w:cs="Garamond"/>
          <w:sz w:val="22"/>
          <w:szCs w:val="22"/>
        </w:rPr>
        <w:t xml:space="preserve">1. </w:t>
      </w:r>
      <w:r>
        <w:rPr>
          <w:rFonts w:ascii="Garamond" w:hAnsi="Garamond" w:cs="Garamond"/>
          <w:sz w:val="22"/>
          <w:szCs w:val="22"/>
        </w:rPr>
        <w:tab/>
        <w:t xml:space="preserve">Strony  oświadczają, że są  w   pełni  umocowane  i  władne  do  zawarcia   oraz   wykonania  </w:t>
      </w:r>
      <w:r>
        <w:rPr>
          <w:rFonts w:ascii="Garamond" w:hAnsi="Garamond" w:cs="Garamond"/>
          <w:sz w:val="22"/>
          <w:szCs w:val="22"/>
        </w:rPr>
        <w:tab/>
        <w:t>umowy.</w:t>
      </w:r>
    </w:p>
    <w:p w:rsidR="003E0B31" w:rsidRDefault="003E0B31" w:rsidP="00BD0BF6">
      <w:pPr>
        <w:tabs>
          <w:tab w:val="left" w:pos="555"/>
        </w:tabs>
        <w:spacing w:line="360" w:lineRule="auto"/>
        <w:ind w:hanging="10"/>
        <w:jc w:val="both"/>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 xml:space="preserve">Strony zapewniają się wzajemnie, że zawarcie i wykonanie niniejszej umowy nie narusza praw lub </w:t>
      </w:r>
      <w:r>
        <w:rPr>
          <w:rFonts w:ascii="Garamond" w:hAnsi="Garamond" w:cs="Garamond"/>
          <w:sz w:val="22"/>
          <w:szCs w:val="22"/>
        </w:rPr>
        <w:tab/>
        <w:t xml:space="preserve">obowiązków innych podmiotów oraz że nie istnieją jakiekolwiek okoliczności faktyczne lub prawne, </w:t>
      </w:r>
      <w:r>
        <w:rPr>
          <w:rFonts w:ascii="Garamond" w:hAnsi="Garamond" w:cs="Garamond"/>
          <w:sz w:val="22"/>
          <w:szCs w:val="22"/>
        </w:rPr>
        <w:tab/>
        <w:t>które mogłyby z tego tytułu narazić je na odpowiedzialność wobec osób trzecich.</w:t>
      </w:r>
    </w:p>
    <w:p w:rsidR="003E0B31" w:rsidRDefault="003E0B31" w:rsidP="00BD0BF6">
      <w:pPr>
        <w:tabs>
          <w:tab w:val="left" w:pos="555"/>
        </w:tabs>
        <w:spacing w:line="360" w:lineRule="auto"/>
        <w:ind w:left="555" w:hanging="565"/>
        <w:jc w:val="both"/>
        <w:rPr>
          <w:rFonts w:ascii="Garamond" w:hAnsi="Garamond" w:cs="Garamond"/>
          <w:sz w:val="22"/>
        </w:rPr>
      </w:pPr>
      <w:r>
        <w:rPr>
          <w:rFonts w:ascii="Garamond" w:hAnsi="Garamond" w:cs="Garamond"/>
          <w:sz w:val="22"/>
          <w:szCs w:val="22"/>
        </w:rPr>
        <w:t>3.</w:t>
      </w:r>
      <w:r>
        <w:rPr>
          <w:rFonts w:ascii="Garamond" w:hAnsi="Garamond" w:cs="Garamond"/>
          <w:sz w:val="22"/>
          <w:szCs w:val="22"/>
        </w:rPr>
        <w:tab/>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ustala się</w:t>
      </w:r>
      <w:r w:rsidR="00717295">
        <w:rPr>
          <w:rFonts w:ascii="Garamond" w:hAnsi="Garamond" w:cs="Garamond"/>
          <w:sz w:val="22"/>
          <w:szCs w:val="22"/>
        </w:rPr>
        <w:t xml:space="preserve"> </w:t>
      </w:r>
      <w:r>
        <w:rPr>
          <w:rFonts w:ascii="Garamond" w:hAnsi="Garamond" w:cs="Garamond"/>
          <w:sz w:val="22"/>
          <w:szCs w:val="22"/>
        </w:rPr>
        <w:t>że:</w:t>
      </w:r>
    </w:p>
    <w:p w:rsidR="003E0B31" w:rsidRDefault="003E0B31" w:rsidP="003E0B31">
      <w:pPr>
        <w:pStyle w:val="Tekstpodstawowy"/>
        <w:spacing w:after="0" w:line="360" w:lineRule="auto"/>
        <w:ind w:left="567" w:hanging="567"/>
        <w:jc w:val="both"/>
        <w:rPr>
          <w:rFonts w:ascii="Garamond" w:hAnsi="Garamond" w:cs="Garamond"/>
          <w:sz w:val="22"/>
        </w:rPr>
      </w:pPr>
      <w:r>
        <w:rPr>
          <w:rFonts w:ascii="Garamond" w:hAnsi="Garamond" w:cs="Garamond"/>
          <w:sz w:val="22"/>
        </w:rPr>
        <w:t xml:space="preserve">▪ </w:t>
      </w:r>
      <w:r>
        <w:rPr>
          <w:rFonts w:ascii="Garamond" w:hAnsi="Garamond" w:cs="Garamond"/>
          <w:sz w:val="22"/>
        </w:rPr>
        <w:tab/>
        <w:t>administratorem danych osobowych Wykonawcy jest Gmina Sosnowiec - Miejski Zakład Usług Komunalnych, ul. Plonów 22/1, 41-200 Sosnowiec,</w:t>
      </w:r>
    </w:p>
    <w:p w:rsidR="003E0B31" w:rsidRDefault="003E0B31" w:rsidP="003E0B31">
      <w:pPr>
        <w:pStyle w:val="Tekstpodstawowy"/>
        <w:spacing w:after="0" w:line="360" w:lineRule="auto"/>
        <w:ind w:left="567" w:hanging="567"/>
        <w:jc w:val="both"/>
        <w:rPr>
          <w:rFonts w:ascii="Garamond" w:hAnsi="Garamond" w:cs="Garamond"/>
          <w:sz w:val="22"/>
        </w:rPr>
      </w:pPr>
      <w:r>
        <w:rPr>
          <w:rFonts w:ascii="Garamond" w:hAnsi="Garamond" w:cs="Garamond"/>
          <w:sz w:val="22"/>
        </w:rPr>
        <w:t>▪</w:t>
      </w:r>
      <w:r>
        <w:rPr>
          <w:rFonts w:ascii="Garamond" w:hAnsi="Garamond" w:cs="Garamond"/>
          <w:sz w:val="22"/>
        </w:rPr>
        <w:tab/>
        <w:t xml:space="preserve">inspektorem ochrony danych osobowych w Miejskim Zakładzie Usług Komunalnych jest Daniel Lechowicz, </w:t>
      </w:r>
      <w:hyperlink r:id="rId18" w:history="1">
        <w:r>
          <w:rPr>
            <w:rStyle w:val="Hipercze"/>
            <w:rFonts w:ascii="Garamond" w:hAnsi="Garamond" w:cs="Garamond"/>
            <w:sz w:val="22"/>
          </w:rPr>
          <w:t>d.lechowicz@mzuk.sosnowiec.pl</w:t>
        </w:r>
      </w:hyperlink>
      <w:r>
        <w:rPr>
          <w:rFonts w:ascii="Garamond" w:hAnsi="Garamond" w:cs="Garamond"/>
          <w:sz w:val="22"/>
        </w:rPr>
        <w:t>, numer telefonu: 505 038 643,</w:t>
      </w:r>
    </w:p>
    <w:p w:rsidR="003E0B31" w:rsidRDefault="003E0B31" w:rsidP="003E0B31">
      <w:pPr>
        <w:pStyle w:val="Tekstpodstawowy"/>
        <w:spacing w:after="0" w:line="360" w:lineRule="auto"/>
        <w:ind w:left="567" w:right="168" w:hanging="567"/>
        <w:jc w:val="both"/>
        <w:rPr>
          <w:rFonts w:ascii="Garamond" w:hAnsi="Garamond" w:cs="Garamond"/>
          <w:sz w:val="22"/>
        </w:rPr>
      </w:pPr>
      <w:r>
        <w:rPr>
          <w:rFonts w:ascii="Garamond" w:hAnsi="Garamond" w:cs="Garamond"/>
          <w:sz w:val="22"/>
        </w:rPr>
        <w:t xml:space="preserve">▪ </w:t>
      </w:r>
      <w:r>
        <w:rPr>
          <w:rFonts w:ascii="Garamond" w:hAnsi="Garamond" w:cs="Garamond"/>
          <w:sz w:val="22"/>
        </w:rPr>
        <w:tab/>
        <w:t>dane osobowe Wykonawcy przetwarzane będą na podstawie art. 6 ust. 1 lit. c RODO  w  celu  związanym  z postępowaniem o udzielenie zamówienia publicznego niniejszej umowy;</w:t>
      </w:r>
    </w:p>
    <w:p w:rsidR="003E0B31" w:rsidRDefault="003E0B31" w:rsidP="003E0B31">
      <w:pPr>
        <w:pStyle w:val="Tekstpodstawowy"/>
        <w:spacing w:after="0" w:line="360" w:lineRule="auto"/>
        <w:ind w:left="567" w:hanging="567"/>
        <w:jc w:val="both"/>
        <w:rPr>
          <w:rFonts w:ascii="Garamond" w:hAnsi="Garamond" w:cs="Garamond"/>
          <w:sz w:val="22"/>
        </w:rPr>
      </w:pPr>
      <w:r>
        <w:rPr>
          <w:rFonts w:ascii="Garamond" w:hAnsi="Garamond" w:cs="Garamond"/>
          <w:sz w:val="22"/>
        </w:rPr>
        <w:t>▪</w:t>
      </w:r>
      <w:r>
        <w:rPr>
          <w:rFonts w:ascii="Garamond" w:hAnsi="Garamond" w:cs="Garamond"/>
          <w:sz w:val="22"/>
        </w:rPr>
        <w:tab/>
        <w:t>odbiorcami danych osobowych Wykonawcy będą osoby lub podmioty, którym udostępniona zostanie dokumentacja postępowania w oparciu o art. 8 oraz art. 96 ust. 3 ustawy z dnia 29 stycznia 2004 roku – Prawo zamówień publicznych (tekst jednolity Dz. U. z 201</w:t>
      </w:r>
      <w:r w:rsidR="00717295">
        <w:rPr>
          <w:rFonts w:ascii="Garamond" w:hAnsi="Garamond" w:cs="Garamond"/>
          <w:sz w:val="22"/>
        </w:rPr>
        <w:t>9</w:t>
      </w:r>
      <w:r>
        <w:rPr>
          <w:rFonts w:ascii="Garamond" w:hAnsi="Garamond" w:cs="Garamond"/>
          <w:sz w:val="22"/>
        </w:rPr>
        <w:t xml:space="preserve"> r. poz. 18</w:t>
      </w:r>
      <w:r w:rsidR="00717295">
        <w:rPr>
          <w:rFonts w:ascii="Garamond" w:hAnsi="Garamond" w:cs="Garamond"/>
          <w:sz w:val="22"/>
        </w:rPr>
        <w:t>43</w:t>
      </w:r>
      <w:r>
        <w:rPr>
          <w:rFonts w:ascii="Garamond" w:hAnsi="Garamond" w:cs="Garamond"/>
          <w:sz w:val="22"/>
        </w:rPr>
        <w:t xml:space="preserve"> ), dalej „ustawa </w:t>
      </w:r>
      <w:proofErr w:type="spellStart"/>
      <w:r>
        <w:rPr>
          <w:rFonts w:ascii="Garamond" w:hAnsi="Garamond" w:cs="Garamond"/>
          <w:sz w:val="22"/>
        </w:rPr>
        <w:t>Pzp</w:t>
      </w:r>
      <w:proofErr w:type="spellEnd"/>
      <w:r>
        <w:rPr>
          <w:rFonts w:ascii="Garamond" w:hAnsi="Garamond" w:cs="Garamond"/>
          <w:sz w:val="22"/>
        </w:rPr>
        <w:t xml:space="preserve">”;  </w:t>
      </w:r>
    </w:p>
    <w:p w:rsidR="003E0B31" w:rsidRDefault="003E0B31" w:rsidP="003E0B31">
      <w:pPr>
        <w:pStyle w:val="Tekstpodstawowy"/>
        <w:spacing w:after="0" w:line="360" w:lineRule="auto"/>
        <w:ind w:left="567" w:hanging="567"/>
        <w:jc w:val="both"/>
        <w:rPr>
          <w:rFonts w:ascii="Garamond" w:hAnsi="Garamond" w:cs="Garamond"/>
          <w:sz w:val="22"/>
        </w:rPr>
      </w:pPr>
      <w:r>
        <w:rPr>
          <w:rFonts w:ascii="Garamond" w:hAnsi="Garamond" w:cs="Garamond"/>
          <w:sz w:val="22"/>
        </w:rPr>
        <w:t>▪</w:t>
      </w:r>
      <w:r>
        <w:rPr>
          <w:rFonts w:ascii="Garamond" w:hAnsi="Garamond" w:cs="Garamond"/>
          <w:sz w:val="22"/>
        </w:rPr>
        <w:tab/>
        <w:t xml:space="preserve">dane osobowe Wykonawcy będą przechowywane, zgodnie z art. 97 ust. 1 ustawy </w:t>
      </w:r>
      <w:proofErr w:type="spellStart"/>
      <w:r>
        <w:rPr>
          <w:rFonts w:ascii="Garamond" w:hAnsi="Garamond" w:cs="Garamond"/>
          <w:sz w:val="22"/>
        </w:rPr>
        <w:t>Pzp</w:t>
      </w:r>
      <w:proofErr w:type="spellEnd"/>
      <w:r>
        <w:rPr>
          <w:rFonts w:ascii="Garamond" w:hAnsi="Garamond" w:cs="Garamond"/>
          <w:sz w:val="22"/>
        </w:rPr>
        <w:t xml:space="preserve">, przez okres </w:t>
      </w:r>
      <w:r w:rsidR="00717295">
        <w:rPr>
          <w:rFonts w:ascii="Garamond" w:hAnsi="Garamond" w:cs="Garamond"/>
          <w:sz w:val="22"/>
        </w:rPr>
        <w:t xml:space="preserve">               </w:t>
      </w:r>
      <w:r>
        <w:rPr>
          <w:rFonts w:ascii="Garamond" w:hAnsi="Garamond" w:cs="Garamond"/>
          <w:sz w:val="22"/>
        </w:rPr>
        <w:t>4 lat od dnia zakończenia postępowania o udzielenie zamówienia, a jeżeli czas trwania umowy przekracza 4 lata, okres przechowywania obejmuje cały czas trwania umowy;</w:t>
      </w:r>
    </w:p>
    <w:p w:rsidR="003E0B31" w:rsidRDefault="003E0B31" w:rsidP="003E0B31">
      <w:pPr>
        <w:pStyle w:val="Tekstpodstawowy"/>
        <w:spacing w:after="0" w:line="360" w:lineRule="auto"/>
        <w:ind w:left="567" w:hanging="567"/>
        <w:jc w:val="both"/>
        <w:rPr>
          <w:rFonts w:ascii="Garamond" w:hAnsi="Garamond" w:cs="Garamond"/>
          <w:sz w:val="22"/>
        </w:rPr>
      </w:pPr>
      <w:r>
        <w:rPr>
          <w:rFonts w:ascii="Garamond" w:hAnsi="Garamond" w:cs="Garamond"/>
          <w:sz w:val="22"/>
        </w:rPr>
        <w:t>▪</w:t>
      </w:r>
      <w:r>
        <w:rPr>
          <w:rFonts w:ascii="Garamond" w:hAnsi="Garamond" w:cs="Garamond"/>
          <w:sz w:val="22"/>
        </w:rPr>
        <w:tab/>
        <w:t xml:space="preserve">obowiązek podania przez Wykonawcę danych osobowych bezpośrednio Go dotyczących jest wymogiem ustawowym określonym w przepisach ustawy </w:t>
      </w:r>
      <w:proofErr w:type="spellStart"/>
      <w:r>
        <w:rPr>
          <w:rFonts w:ascii="Garamond" w:hAnsi="Garamond" w:cs="Garamond"/>
          <w:sz w:val="22"/>
        </w:rPr>
        <w:t>Pzp</w:t>
      </w:r>
      <w:proofErr w:type="spellEnd"/>
      <w:r>
        <w:rPr>
          <w:rFonts w:ascii="Garamond" w:hAnsi="Garamond" w:cs="Garamond"/>
          <w:sz w:val="22"/>
        </w:rPr>
        <w:t>, związanym z udziałem</w:t>
      </w:r>
      <w:r w:rsidR="00717295">
        <w:rPr>
          <w:rFonts w:ascii="Garamond" w:hAnsi="Garamond" w:cs="Garamond"/>
          <w:sz w:val="22"/>
        </w:rPr>
        <w:t xml:space="preserve">                                        </w:t>
      </w:r>
      <w:r>
        <w:rPr>
          <w:rFonts w:ascii="Garamond" w:hAnsi="Garamond" w:cs="Garamond"/>
          <w:sz w:val="22"/>
        </w:rPr>
        <w:t xml:space="preserve"> w postępowaniu o udzielenie zamówienia publicznego; konsekwencje niepodania określonych danych wynikają z ustawy </w:t>
      </w:r>
      <w:proofErr w:type="spellStart"/>
      <w:r>
        <w:rPr>
          <w:rFonts w:ascii="Garamond" w:hAnsi="Garamond" w:cs="Garamond"/>
          <w:sz w:val="22"/>
        </w:rPr>
        <w:t>Pzp</w:t>
      </w:r>
      <w:proofErr w:type="spellEnd"/>
      <w:r>
        <w:rPr>
          <w:rFonts w:ascii="Garamond" w:hAnsi="Garamond" w:cs="Garamond"/>
          <w:sz w:val="22"/>
        </w:rPr>
        <w:t>;</w:t>
      </w:r>
    </w:p>
    <w:p w:rsidR="003E0B31" w:rsidRDefault="003E0B31" w:rsidP="00717295">
      <w:pPr>
        <w:pStyle w:val="Tekstpodstawowy"/>
        <w:spacing w:after="0" w:line="360" w:lineRule="auto"/>
        <w:ind w:left="567" w:hanging="567"/>
        <w:jc w:val="both"/>
        <w:rPr>
          <w:rFonts w:ascii="Garamond" w:hAnsi="Garamond" w:cs="Garamond"/>
          <w:sz w:val="22"/>
        </w:rPr>
      </w:pPr>
      <w:r>
        <w:rPr>
          <w:rFonts w:ascii="Garamond" w:hAnsi="Garamond" w:cs="Garamond"/>
          <w:sz w:val="22"/>
        </w:rPr>
        <w:t>▪</w:t>
      </w:r>
      <w:r>
        <w:rPr>
          <w:rFonts w:ascii="Garamond" w:hAnsi="Garamond" w:cs="Garamond"/>
          <w:sz w:val="22"/>
        </w:rPr>
        <w:tab/>
        <w:t xml:space="preserve">w   odniesieniu   do   danych   osobowych   Wykonawcy   decyzje   nie    będą   podejmowane   </w:t>
      </w:r>
      <w:r w:rsidR="00717295">
        <w:rPr>
          <w:rFonts w:ascii="Garamond" w:hAnsi="Garamond" w:cs="Garamond"/>
          <w:sz w:val="22"/>
        </w:rPr>
        <w:t xml:space="preserve">                        </w:t>
      </w:r>
      <w:r>
        <w:rPr>
          <w:rFonts w:ascii="Garamond" w:hAnsi="Garamond" w:cs="Garamond"/>
          <w:sz w:val="22"/>
        </w:rPr>
        <w:t>w   sposób</w:t>
      </w:r>
      <w:r w:rsidR="00717295">
        <w:rPr>
          <w:rFonts w:ascii="Garamond" w:hAnsi="Garamond" w:cs="Garamond"/>
          <w:sz w:val="22"/>
        </w:rPr>
        <w:t xml:space="preserve"> </w:t>
      </w:r>
      <w:r>
        <w:rPr>
          <w:rFonts w:ascii="Garamond" w:hAnsi="Garamond" w:cs="Garamond"/>
          <w:sz w:val="22"/>
        </w:rPr>
        <w:t>zautomatyzowany, stosowanie do art. 22 RODO;</w:t>
      </w:r>
    </w:p>
    <w:p w:rsidR="003E0B31" w:rsidRDefault="003E0B31" w:rsidP="003E0B31">
      <w:pPr>
        <w:pStyle w:val="Tekstpodstawowy"/>
        <w:spacing w:after="0" w:line="360" w:lineRule="auto"/>
        <w:ind w:left="567" w:hanging="567"/>
      </w:pPr>
      <w:r>
        <w:rPr>
          <w:rFonts w:ascii="Garamond" w:hAnsi="Garamond" w:cs="Garamond"/>
          <w:sz w:val="22"/>
        </w:rPr>
        <w:lastRenderedPageBreak/>
        <w:t xml:space="preserve">- </w:t>
      </w:r>
      <w:r>
        <w:rPr>
          <w:rFonts w:ascii="Garamond" w:hAnsi="Garamond" w:cs="Garamond"/>
          <w:sz w:val="22"/>
        </w:rPr>
        <w:tab/>
        <w:t>Wykonawca posiada:</w:t>
      </w:r>
    </w:p>
    <w:p w:rsidR="003E0B31" w:rsidRDefault="003E0B31" w:rsidP="003E0B31">
      <w:pPr>
        <w:pStyle w:val="Tekstpodstawowy"/>
        <w:spacing w:after="0" w:line="360" w:lineRule="auto"/>
        <w:ind w:left="567" w:hanging="567"/>
      </w:pPr>
      <w:r>
        <w:t>▪</w:t>
      </w:r>
      <w:r>
        <w:tab/>
      </w:r>
      <w:r>
        <w:rPr>
          <w:rFonts w:ascii="Garamond" w:hAnsi="Garamond" w:cs="Garamond"/>
          <w:sz w:val="22"/>
        </w:rPr>
        <w:t>na podstawie art. 15 RODO prawo dostępu do swoich danych osobowych;</w:t>
      </w:r>
    </w:p>
    <w:p w:rsidR="003E0B31" w:rsidRDefault="003E0B31" w:rsidP="003E0B31">
      <w:pPr>
        <w:pStyle w:val="Tekstpodstawowy"/>
        <w:spacing w:after="0" w:line="360" w:lineRule="auto"/>
        <w:ind w:left="567" w:hanging="567"/>
      </w:pPr>
      <w:r>
        <w:t xml:space="preserve">▪ </w:t>
      </w:r>
      <w:r>
        <w:tab/>
      </w:r>
      <w:r>
        <w:rPr>
          <w:rFonts w:ascii="Garamond" w:hAnsi="Garamond" w:cs="Garamond"/>
          <w:sz w:val="22"/>
        </w:rPr>
        <w:t>na podstawie art. 16 RODO prawo do sprostowania swoich danych osobowych;</w:t>
      </w:r>
    </w:p>
    <w:p w:rsidR="003E0B31" w:rsidRDefault="003E0B31" w:rsidP="003E0B31">
      <w:pPr>
        <w:pStyle w:val="Tekstpodstawowy"/>
        <w:tabs>
          <w:tab w:val="left" w:pos="553"/>
        </w:tabs>
        <w:spacing w:after="0" w:line="360" w:lineRule="auto"/>
        <w:ind w:left="567" w:hanging="567"/>
      </w:pPr>
      <w:r>
        <w:t>▪</w:t>
      </w:r>
      <w:r>
        <w:tab/>
      </w:r>
      <w:r>
        <w:rPr>
          <w:rFonts w:ascii="Garamond" w:hAnsi="Garamond" w:cs="Garamond"/>
          <w:sz w:val="22"/>
        </w:rPr>
        <w:t>na podstawie art. 18 RODO prawo żądania od administratora ograniczenia przetwarzania danych osobowych z zastrzeżeniem przypadków, o których mowa w art. 18 ust. 2 RODO;</w:t>
      </w:r>
    </w:p>
    <w:p w:rsidR="003E0B31" w:rsidRDefault="003E0B31" w:rsidP="003E0B31">
      <w:pPr>
        <w:pStyle w:val="Tekstpodstawowy"/>
        <w:spacing w:after="0" w:line="360" w:lineRule="auto"/>
        <w:ind w:left="545" w:hanging="567"/>
        <w:jc w:val="both"/>
        <w:rPr>
          <w:rFonts w:ascii="Garamond" w:hAnsi="Garamond" w:cs="Garamond"/>
          <w:sz w:val="22"/>
        </w:rPr>
      </w:pPr>
      <w:r>
        <w:t>▪</w:t>
      </w:r>
      <w:r>
        <w:tab/>
      </w:r>
      <w:r>
        <w:rPr>
          <w:rFonts w:ascii="Garamond" w:hAnsi="Garamond" w:cs="Garamond"/>
          <w:sz w:val="22"/>
        </w:rPr>
        <w:t>prawo do wniesienia skargi do Prezesa Urzędu Ochrony Danych Osobowych, gdy uzna, że przetwarzanie Jego danych osobowych narusza przepisy RODO;</w:t>
      </w:r>
    </w:p>
    <w:p w:rsidR="003E0B31" w:rsidRDefault="003E0B31" w:rsidP="003E0B31">
      <w:pPr>
        <w:pStyle w:val="Tekstpodstawowy"/>
        <w:spacing w:after="0" w:line="360" w:lineRule="auto"/>
        <w:ind w:left="567" w:hanging="567"/>
      </w:pPr>
      <w:r>
        <w:rPr>
          <w:rFonts w:ascii="Garamond" w:hAnsi="Garamond" w:cs="Garamond"/>
          <w:sz w:val="22"/>
        </w:rPr>
        <w:t>-</w:t>
      </w:r>
      <w:r>
        <w:rPr>
          <w:rFonts w:ascii="Garamond" w:hAnsi="Garamond" w:cs="Garamond"/>
          <w:sz w:val="22"/>
        </w:rPr>
        <w:tab/>
        <w:t>Wykonawcy nie przysługuje:</w:t>
      </w:r>
    </w:p>
    <w:p w:rsidR="003E0B31" w:rsidRDefault="003E0B31" w:rsidP="003E0B31">
      <w:pPr>
        <w:pStyle w:val="Tekstpodstawowy"/>
        <w:spacing w:after="0" w:line="360" w:lineRule="auto"/>
        <w:ind w:left="567" w:hanging="567"/>
      </w:pPr>
      <w:r>
        <w:t xml:space="preserve">▪ </w:t>
      </w:r>
      <w:r>
        <w:tab/>
      </w:r>
      <w:r>
        <w:rPr>
          <w:rFonts w:ascii="Garamond" w:hAnsi="Garamond" w:cs="Garamond"/>
          <w:sz w:val="22"/>
        </w:rPr>
        <w:t>w związku z art. 17 ust. 3 lit. b, d lub e RODO prawo do usunięcia danych osobowych;</w:t>
      </w:r>
    </w:p>
    <w:p w:rsidR="003E0B31" w:rsidRDefault="003E0B31" w:rsidP="003E0B31">
      <w:pPr>
        <w:pStyle w:val="Tekstpodstawowy"/>
        <w:spacing w:after="0" w:line="360" w:lineRule="auto"/>
        <w:ind w:left="567" w:hanging="567"/>
        <w:rPr>
          <w:rFonts w:ascii="Garamond" w:hAnsi="Garamond" w:cs="Garamond"/>
          <w:sz w:val="22"/>
          <w:szCs w:val="22"/>
        </w:rPr>
      </w:pPr>
      <w:r>
        <w:t>▪</w:t>
      </w:r>
      <w:r>
        <w:tab/>
      </w:r>
      <w:r>
        <w:rPr>
          <w:rFonts w:ascii="Garamond" w:hAnsi="Garamond" w:cs="Garamond"/>
          <w:sz w:val="22"/>
        </w:rPr>
        <w:t>prawo do przenoszenia danych osobowych, o którym mowa w art. 20 RODO;</w:t>
      </w:r>
    </w:p>
    <w:p w:rsidR="003E0B31" w:rsidRDefault="003E0B31" w:rsidP="00717295">
      <w:pPr>
        <w:tabs>
          <w:tab w:val="left" w:pos="555"/>
        </w:tabs>
        <w:spacing w:line="360" w:lineRule="auto"/>
        <w:ind w:left="555" w:right="168" w:hanging="565"/>
        <w:jc w:val="both"/>
        <w:rPr>
          <w:rFonts w:ascii="Garamond" w:hAnsi="Garamond" w:cs="Garamond"/>
          <w:sz w:val="22"/>
          <w:szCs w:val="22"/>
        </w:rPr>
      </w:pPr>
      <w:r>
        <w:rPr>
          <w:rFonts w:ascii="Garamond" w:hAnsi="Garamond" w:cs="Garamond"/>
          <w:sz w:val="22"/>
          <w:szCs w:val="22"/>
        </w:rPr>
        <w:t>▪</w:t>
      </w:r>
      <w:r>
        <w:rPr>
          <w:rFonts w:ascii="Garamond" w:hAnsi="Garamond" w:cs="Garamond"/>
          <w:sz w:val="22"/>
          <w:szCs w:val="22"/>
        </w:rPr>
        <w:tab/>
        <w:t>na podstawie art. 21 RODO prawo sprzeciwu, wobec przetwarzania danych osobowych, gdyż  podstawą prawną przetwarzania danych osobowych Wykonawcy jest art. 6 ust. 1 lit. c RODO.</w:t>
      </w:r>
    </w:p>
    <w:p w:rsidR="003E0B31" w:rsidRDefault="003E0B31" w:rsidP="003E0B31">
      <w:pPr>
        <w:pStyle w:val="Akapitzlist1"/>
        <w:spacing w:line="360" w:lineRule="auto"/>
        <w:ind w:left="0" w:right="168"/>
        <w:jc w:val="both"/>
        <w:rPr>
          <w:rFonts w:ascii="Garamond" w:hAnsi="Garamond" w:cs="Garamond"/>
          <w:sz w:val="22"/>
          <w:szCs w:val="22"/>
        </w:rPr>
      </w:pPr>
    </w:p>
    <w:p w:rsidR="003E0B31" w:rsidRDefault="003E0B31" w:rsidP="003E0B31">
      <w:pPr>
        <w:tabs>
          <w:tab w:val="left" w:pos="12616"/>
        </w:tabs>
        <w:ind w:left="567" w:right="62" w:hanging="567"/>
        <w:jc w:val="center"/>
        <w:rPr>
          <w:rFonts w:ascii="Garamond" w:hAnsi="Garamond" w:cs="Garamond"/>
          <w:bCs/>
          <w:sz w:val="22"/>
          <w:szCs w:val="22"/>
        </w:rPr>
      </w:pPr>
      <w:r>
        <w:rPr>
          <w:rFonts w:ascii="Garamond" w:hAnsi="Garamond" w:cs="Garamond"/>
          <w:b/>
          <w:bCs/>
          <w:sz w:val="22"/>
          <w:szCs w:val="22"/>
        </w:rPr>
        <w:t>§ 12</w:t>
      </w:r>
    </w:p>
    <w:p w:rsidR="003E0B31" w:rsidRDefault="003E0B31" w:rsidP="003E0B31">
      <w:pPr>
        <w:tabs>
          <w:tab w:val="left" w:pos="12616"/>
        </w:tabs>
        <w:ind w:left="567" w:right="62" w:hanging="567"/>
        <w:jc w:val="center"/>
        <w:rPr>
          <w:rFonts w:ascii="Garamond" w:hAnsi="Garamond" w:cs="Garamond"/>
          <w:bCs/>
          <w:sz w:val="22"/>
          <w:szCs w:val="22"/>
        </w:rPr>
      </w:pPr>
    </w:p>
    <w:p w:rsidR="003E0B31" w:rsidRDefault="003E0B31" w:rsidP="00717295">
      <w:pPr>
        <w:tabs>
          <w:tab w:val="left" w:pos="555"/>
        </w:tabs>
        <w:spacing w:line="360" w:lineRule="auto"/>
        <w:ind w:left="555" w:hanging="555"/>
        <w:jc w:val="both"/>
        <w:rPr>
          <w:rFonts w:ascii="Garamond" w:hAnsi="Garamond" w:cs="Garamond"/>
          <w:color w:val="000000"/>
          <w:sz w:val="22"/>
          <w:szCs w:val="22"/>
        </w:rPr>
      </w:pPr>
      <w:r>
        <w:rPr>
          <w:rFonts w:ascii="Garamond" w:hAnsi="Garamond" w:cs="Garamond"/>
          <w:color w:val="000000"/>
          <w:sz w:val="22"/>
          <w:szCs w:val="22"/>
        </w:rPr>
        <w:t>1.</w:t>
      </w:r>
      <w:r>
        <w:rPr>
          <w:rFonts w:ascii="Garamond" w:hAnsi="Garamond" w:cs="Garamond"/>
          <w:color w:val="000000"/>
          <w:sz w:val="22"/>
          <w:szCs w:val="22"/>
        </w:rPr>
        <w:tab/>
        <w:t xml:space="preserve">Wszelka  korespondencja między  stronami będzie  dokonywana  na  adresy umieszczone  </w:t>
      </w:r>
      <w:r w:rsidR="00717295">
        <w:rPr>
          <w:rFonts w:ascii="Garamond" w:hAnsi="Garamond" w:cs="Garamond"/>
          <w:color w:val="000000"/>
          <w:sz w:val="22"/>
          <w:szCs w:val="22"/>
        </w:rPr>
        <w:t xml:space="preserve">                                </w:t>
      </w:r>
      <w:r>
        <w:rPr>
          <w:rFonts w:ascii="Garamond" w:hAnsi="Garamond" w:cs="Garamond"/>
          <w:color w:val="333333"/>
          <w:sz w:val="22"/>
          <w:szCs w:val="22"/>
        </w:rPr>
        <w:t>w  komparycji</w:t>
      </w:r>
      <w:r>
        <w:rPr>
          <w:rFonts w:ascii="Garamond" w:hAnsi="Garamond" w:cs="Garamond"/>
          <w:color w:val="000000"/>
          <w:sz w:val="22"/>
          <w:szCs w:val="22"/>
        </w:rPr>
        <w:t xml:space="preserve"> umowy.</w:t>
      </w:r>
    </w:p>
    <w:p w:rsidR="003E0B31" w:rsidRDefault="003E0B31" w:rsidP="00717295">
      <w:pPr>
        <w:tabs>
          <w:tab w:val="left" w:pos="567"/>
        </w:tabs>
        <w:spacing w:line="360" w:lineRule="auto"/>
        <w:ind w:left="555" w:hanging="555"/>
        <w:jc w:val="both"/>
        <w:rPr>
          <w:rFonts w:ascii="Garamond" w:hAnsi="Garamond" w:cs="Garamond"/>
          <w:color w:val="000000"/>
          <w:sz w:val="22"/>
          <w:szCs w:val="22"/>
        </w:rPr>
      </w:pPr>
      <w:r>
        <w:rPr>
          <w:rFonts w:ascii="Garamond" w:hAnsi="Garamond" w:cs="Garamond"/>
          <w:color w:val="000000"/>
          <w:sz w:val="22"/>
          <w:szCs w:val="22"/>
        </w:rPr>
        <w:t>2.</w:t>
      </w:r>
      <w:r>
        <w:rPr>
          <w:rFonts w:ascii="Garamond" w:hAnsi="Garamond" w:cs="Garamond"/>
          <w:color w:val="000000"/>
          <w:sz w:val="22"/>
          <w:szCs w:val="22"/>
        </w:rPr>
        <w:tab/>
        <w:t>W przypadku zmiany adresu, każda ze stron jest zobowiązana do powiadomienia na piśmie o tym fakcie drugą stronę.</w:t>
      </w:r>
    </w:p>
    <w:p w:rsidR="003E0B31" w:rsidRDefault="003E0B31" w:rsidP="00717295">
      <w:pPr>
        <w:tabs>
          <w:tab w:val="left" w:pos="567"/>
        </w:tabs>
        <w:spacing w:line="360" w:lineRule="auto"/>
        <w:ind w:left="555" w:hanging="555"/>
        <w:jc w:val="both"/>
        <w:rPr>
          <w:rFonts w:ascii="Garamond" w:hAnsi="Garamond" w:cs="Garamond"/>
          <w:bCs/>
          <w:color w:val="000000"/>
          <w:sz w:val="22"/>
          <w:szCs w:val="22"/>
        </w:rPr>
      </w:pPr>
      <w:r>
        <w:rPr>
          <w:rFonts w:ascii="Garamond" w:hAnsi="Garamond" w:cs="Garamond"/>
          <w:color w:val="000000"/>
          <w:sz w:val="22"/>
          <w:szCs w:val="22"/>
        </w:rPr>
        <w:t xml:space="preserve">3. </w:t>
      </w:r>
      <w:r>
        <w:rPr>
          <w:rFonts w:ascii="Garamond" w:hAnsi="Garamond" w:cs="Garamond"/>
          <w:color w:val="000000"/>
          <w:sz w:val="22"/>
          <w:szCs w:val="22"/>
        </w:rPr>
        <w:tab/>
        <w:t>Wszelkie negatywne konsekwencje wynikające z braku informacji, o której mowa w ust. 2 obciążają stronę, która nie dopełniła obowiązku poinformowania o zmianie adresu.</w:t>
      </w:r>
    </w:p>
    <w:p w:rsidR="003E0B31" w:rsidRDefault="003E0B31" w:rsidP="003E0B31">
      <w:pPr>
        <w:tabs>
          <w:tab w:val="left" w:pos="555"/>
        </w:tabs>
        <w:spacing w:line="360" w:lineRule="auto"/>
        <w:jc w:val="both"/>
        <w:rPr>
          <w:rFonts w:ascii="Garamond" w:hAnsi="Garamond" w:cs="Garamond"/>
          <w:sz w:val="22"/>
          <w:szCs w:val="22"/>
        </w:rPr>
      </w:pPr>
      <w:r>
        <w:rPr>
          <w:rFonts w:ascii="Garamond" w:hAnsi="Garamond" w:cs="Garamond"/>
          <w:bCs/>
          <w:color w:val="000000"/>
          <w:sz w:val="22"/>
          <w:szCs w:val="22"/>
        </w:rPr>
        <w:t xml:space="preserve">4. </w:t>
      </w:r>
      <w:r>
        <w:rPr>
          <w:rFonts w:ascii="Garamond" w:hAnsi="Garamond" w:cs="Garamond"/>
          <w:bCs/>
          <w:color w:val="000000"/>
          <w:sz w:val="22"/>
          <w:szCs w:val="22"/>
        </w:rPr>
        <w:tab/>
        <w:t xml:space="preserve">Korespondencja wysłana listem poleconym na adres podany </w:t>
      </w:r>
      <w:r>
        <w:rPr>
          <w:rFonts w:ascii="Garamond" w:hAnsi="Garamond" w:cs="Garamond"/>
          <w:bCs/>
          <w:color w:val="333333"/>
          <w:sz w:val="22"/>
          <w:szCs w:val="22"/>
        </w:rPr>
        <w:t>w komparycji</w:t>
      </w:r>
      <w:r>
        <w:rPr>
          <w:rFonts w:ascii="Garamond" w:hAnsi="Garamond" w:cs="Garamond"/>
          <w:bCs/>
          <w:color w:val="000000"/>
          <w:sz w:val="22"/>
          <w:szCs w:val="22"/>
        </w:rPr>
        <w:t xml:space="preserve"> umowy jest uważana za </w:t>
      </w:r>
      <w:r>
        <w:rPr>
          <w:rFonts w:ascii="Garamond" w:hAnsi="Garamond" w:cs="Garamond"/>
          <w:bCs/>
          <w:color w:val="000000"/>
          <w:sz w:val="22"/>
          <w:szCs w:val="22"/>
        </w:rPr>
        <w:tab/>
        <w:t>doręczoną.</w:t>
      </w:r>
    </w:p>
    <w:p w:rsidR="003E0B31" w:rsidRDefault="003E0B31" w:rsidP="00717295">
      <w:pPr>
        <w:tabs>
          <w:tab w:val="left" w:pos="567"/>
        </w:tabs>
        <w:spacing w:line="360" w:lineRule="auto"/>
        <w:ind w:left="567" w:hanging="567"/>
        <w:jc w:val="both"/>
        <w:rPr>
          <w:rFonts w:ascii="Garamond" w:hAnsi="Garamond" w:cs="Garamond"/>
          <w:sz w:val="22"/>
          <w:szCs w:val="22"/>
        </w:rPr>
      </w:pPr>
      <w:r>
        <w:rPr>
          <w:rFonts w:ascii="Garamond" w:hAnsi="Garamond" w:cs="Garamond"/>
          <w:sz w:val="22"/>
          <w:szCs w:val="22"/>
        </w:rPr>
        <w:t xml:space="preserve">5. </w:t>
      </w:r>
      <w:r>
        <w:rPr>
          <w:rFonts w:ascii="Garamond" w:hAnsi="Garamond" w:cs="Garamond"/>
          <w:sz w:val="22"/>
          <w:szCs w:val="22"/>
        </w:rPr>
        <w:tab/>
        <w:t xml:space="preserve">W sprawach nieuregulowanych postanowieniami niniejszej umowy mają zastosowanie przepisy Kodeksu </w:t>
      </w:r>
      <w:r>
        <w:rPr>
          <w:rFonts w:ascii="Garamond" w:hAnsi="Garamond" w:cs="Garamond"/>
          <w:sz w:val="22"/>
          <w:szCs w:val="22"/>
        </w:rPr>
        <w:tab/>
        <w:t>cywilnego, jeżeli przepisy Ustawy Prawo zamówień publicznych nie stanowią inaczej.</w:t>
      </w:r>
    </w:p>
    <w:p w:rsidR="00717295" w:rsidRDefault="003E0B31" w:rsidP="00717295">
      <w:pPr>
        <w:pStyle w:val="Tekstpodstawowy21"/>
        <w:tabs>
          <w:tab w:val="left" w:pos="555"/>
        </w:tabs>
        <w:spacing w:line="360" w:lineRule="auto"/>
        <w:ind w:left="555" w:hanging="555"/>
        <w:jc w:val="both"/>
        <w:rPr>
          <w:rFonts w:ascii="Garamond" w:hAnsi="Garamond" w:cs="Garamond"/>
          <w:b w:val="0"/>
          <w:bCs/>
          <w:sz w:val="22"/>
          <w:szCs w:val="22"/>
        </w:rPr>
      </w:pPr>
      <w:r>
        <w:rPr>
          <w:rFonts w:ascii="Garamond" w:hAnsi="Garamond" w:cs="Garamond"/>
          <w:b w:val="0"/>
          <w:sz w:val="22"/>
          <w:szCs w:val="22"/>
        </w:rPr>
        <w:t xml:space="preserve">6.  </w:t>
      </w:r>
      <w:r>
        <w:rPr>
          <w:rFonts w:ascii="Garamond" w:hAnsi="Garamond" w:cs="Garamond"/>
          <w:b w:val="0"/>
          <w:sz w:val="22"/>
          <w:szCs w:val="22"/>
        </w:rPr>
        <w:tab/>
        <w:t xml:space="preserve">Wszelkie sprawy sporne wynikające z realizacji niniejszej umowy rozstrzygać będzie rzeczowo właściwy </w:t>
      </w:r>
      <w:r>
        <w:rPr>
          <w:rFonts w:ascii="Garamond" w:hAnsi="Garamond" w:cs="Garamond"/>
          <w:b w:val="0"/>
          <w:sz w:val="22"/>
          <w:szCs w:val="22"/>
        </w:rPr>
        <w:tab/>
        <w:t>Sąd dla siedziby Zamawiającego.</w:t>
      </w:r>
      <w:r>
        <w:rPr>
          <w:rFonts w:ascii="Garamond" w:hAnsi="Garamond" w:cs="Garamond"/>
          <w:b w:val="0"/>
          <w:bCs/>
          <w:sz w:val="22"/>
          <w:szCs w:val="22"/>
        </w:rPr>
        <w:tab/>
      </w:r>
    </w:p>
    <w:p w:rsidR="003E0B31" w:rsidRDefault="003E0B31" w:rsidP="00717295">
      <w:pPr>
        <w:pStyle w:val="Tekstpodstawowy21"/>
        <w:tabs>
          <w:tab w:val="left" w:pos="555"/>
        </w:tabs>
        <w:spacing w:line="360" w:lineRule="auto"/>
        <w:ind w:left="555" w:hanging="555"/>
        <w:jc w:val="both"/>
        <w:rPr>
          <w:rFonts w:ascii="Garamond" w:eastAsia="Times New Roman" w:hAnsi="Garamond" w:cs="Garamond"/>
          <w:bCs/>
          <w:color w:val="000000"/>
          <w:sz w:val="22"/>
          <w:szCs w:val="22"/>
        </w:rPr>
      </w:pPr>
      <w:r>
        <w:rPr>
          <w:rFonts w:ascii="Garamond" w:hAnsi="Garamond" w:cs="Garamond"/>
          <w:b w:val="0"/>
          <w:bCs/>
          <w:sz w:val="22"/>
          <w:szCs w:val="22"/>
        </w:rPr>
        <w:tab/>
      </w:r>
      <w:r>
        <w:rPr>
          <w:rFonts w:ascii="Garamond" w:hAnsi="Garamond" w:cs="Garamond"/>
          <w:b w:val="0"/>
          <w:bCs/>
          <w:sz w:val="22"/>
          <w:szCs w:val="22"/>
        </w:rPr>
        <w:tab/>
      </w:r>
      <w:r>
        <w:rPr>
          <w:rFonts w:ascii="Garamond" w:hAnsi="Garamond" w:cs="Garamond"/>
          <w:b w:val="0"/>
          <w:bCs/>
          <w:sz w:val="22"/>
          <w:szCs w:val="22"/>
        </w:rPr>
        <w:tab/>
      </w:r>
      <w:r>
        <w:rPr>
          <w:rFonts w:ascii="Garamond" w:hAnsi="Garamond" w:cs="Garamond"/>
          <w:b w:val="0"/>
          <w:bCs/>
          <w:sz w:val="22"/>
          <w:szCs w:val="22"/>
        </w:rPr>
        <w:tab/>
      </w:r>
      <w:r>
        <w:rPr>
          <w:rFonts w:ascii="Garamond" w:hAnsi="Garamond" w:cs="Garamond"/>
          <w:b w:val="0"/>
          <w:bCs/>
          <w:sz w:val="22"/>
          <w:szCs w:val="22"/>
        </w:rPr>
        <w:tab/>
      </w:r>
    </w:p>
    <w:p w:rsidR="003E0B31" w:rsidRDefault="003E0B31" w:rsidP="003E0B31">
      <w:pPr>
        <w:spacing w:line="360" w:lineRule="auto"/>
        <w:jc w:val="center"/>
        <w:rPr>
          <w:rFonts w:ascii="Garamond" w:eastAsia="Times New Roman" w:hAnsi="Garamond" w:cs="Garamond"/>
          <w:bCs/>
          <w:color w:val="000000"/>
          <w:sz w:val="22"/>
          <w:szCs w:val="22"/>
        </w:rPr>
      </w:pPr>
      <w:r>
        <w:rPr>
          <w:rFonts w:ascii="Garamond" w:eastAsia="Times New Roman" w:hAnsi="Garamond" w:cs="Garamond"/>
          <w:b/>
          <w:bCs/>
          <w:color w:val="000000"/>
          <w:sz w:val="22"/>
          <w:szCs w:val="22"/>
        </w:rPr>
        <w:t xml:space="preserve"> § 13 </w:t>
      </w:r>
    </w:p>
    <w:p w:rsidR="003E0B31" w:rsidRPr="0037063C" w:rsidRDefault="003E0B31" w:rsidP="0037063C">
      <w:pPr>
        <w:pStyle w:val="Tekstpodstawowy21"/>
        <w:tabs>
          <w:tab w:val="left" w:pos="10348"/>
        </w:tabs>
        <w:spacing w:line="360" w:lineRule="auto"/>
        <w:jc w:val="both"/>
        <w:rPr>
          <w:rFonts w:ascii="Garamond" w:eastAsia="Times New Roman" w:hAnsi="Garamond" w:cs="Garamond"/>
          <w:b w:val="0"/>
          <w:bCs/>
          <w:color w:val="000000"/>
          <w:sz w:val="22"/>
          <w:szCs w:val="22"/>
        </w:rPr>
      </w:pPr>
      <w:r>
        <w:rPr>
          <w:rFonts w:ascii="Garamond" w:eastAsia="Times New Roman" w:hAnsi="Garamond" w:cs="Garamond"/>
          <w:b w:val="0"/>
          <w:bCs/>
          <w:color w:val="000000"/>
          <w:sz w:val="22"/>
          <w:szCs w:val="22"/>
        </w:rPr>
        <w:t>Umowę sporządzono w trzech jednobrzmiących egzemplarzach, w tym dwa egzemplarze umowy dla  Zamawiającego, jeden egzemplarz dla Wykonawcy.</w:t>
      </w:r>
    </w:p>
    <w:p w:rsidR="00BD0BF6" w:rsidRDefault="003E0B31" w:rsidP="003E0B31">
      <w:pPr>
        <w:pStyle w:val="Tekstpodstawowy21"/>
        <w:spacing w:line="360" w:lineRule="auto"/>
        <w:jc w:val="both"/>
        <w:rPr>
          <w:rFonts w:ascii="Garamond" w:hAnsi="Garamond" w:cs="Garamond"/>
          <w:b w:val="0"/>
          <w:sz w:val="22"/>
          <w:szCs w:val="22"/>
        </w:rPr>
      </w:pPr>
      <w:r>
        <w:rPr>
          <w:rFonts w:ascii="Garamond" w:hAnsi="Garamond" w:cs="Garamond"/>
          <w:b w:val="0"/>
          <w:sz w:val="22"/>
          <w:szCs w:val="22"/>
        </w:rPr>
        <w:tab/>
      </w:r>
    </w:p>
    <w:p w:rsidR="003E0B31" w:rsidRDefault="00BD0BF6" w:rsidP="003E0B31">
      <w:pPr>
        <w:pStyle w:val="Tekstpodstawowy21"/>
        <w:spacing w:line="360" w:lineRule="auto"/>
        <w:jc w:val="both"/>
        <w:rPr>
          <w:rFonts w:ascii="Garamond" w:eastAsia="Times New Roman" w:hAnsi="Garamond" w:cs="Garamond"/>
          <w:color w:val="1C1C1C"/>
          <w:sz w:val="22"/>
          <w:szCs w:val="22"/>
        </w:rPr>
      </w:pPr>
      <w:r>
        <w:rPr>
          <w:rFonts w:ascii="Garamond" w:hAnsi="Garamond" w:cs="Garamond"/>
          <w:b w:val="0"/>
          <w:sz w:val="22"/>
          <w:szCs w:val="22"/>
        </w:rPr>
        <w:t xml:space="preserve">            </w:t>
      </w:r>
      <w:r w:rsidR="003E0B31">
        <w:rPr>
          <w:rFonts w:ascii="Garamond" w:hAnsi="Garamond" w:cs="Garamond"/>
          <w:bCs/>
          <w:sz w:val="22"/>
          <w:szCs w:val="22"/>
        </w:rPr>
        <w:t xml:space="preserve">   WYKONAWCA :</w:t>
      </w:r>
      <w:r w:rsidR="003E0B31">
        <w:rPr>
          <w:rFonts w:ascii="Garamond" w:hAnsi="Garamond" w:cs="Garamond"/>
          <w:bCs/>
          <w:sz w:val="22"/>
          <w:szCs w:val="22"/>
        </w:rPr>
        <w:tab/>
      </w:r>
      <w:r w:rsidR="003E0B31">
        <w:rPr>
          <w:rFonts w:ascii="Garamond" w:hAnsi="Garamond" w:cs="Garamond"/>
          <w:bCs/>
          <w:sz w:val="22"/>
          <w:szCs w:val="22"/>
        </w:rPr>
        <w:tab/>
      </w:r>
      <w:r w:rsidR="003E0B31">
        <w:rPr>
          <w:rFonts w:ascii="Garamond" w:hAnsi="Garamond" w:cs="Garamond"/>
          <w:bCs/>
          <w:sz w:val="22"/>
          <w:szCs w:val="22"/>
        </w:rPr>
        <w:tab/>
      </w:r>
      <w:r w:rsidR="003E0B31">
        <w:rPr>
          <w:rFonts w:ascii="Garamond" w:hAnsi="Garamond" w:cs="Garamond"/>
          <w:bCs/>
          <w:sz w:val="22"/>
          <w:szCs w:val="22"/>
        </w:rPr>
        <w:tab/>
      </w:r>
      <w:r w:rsidR="003E0B31">
        <w:rPr>
          <w:rFonts w:ascii="Garamond" w:hAnsi="Garamond" w:cs="Garamond"/>
          <w:bCs/>
          <w:sz w:val="22"/>
          <w:szCs w:val="22"/>
        </w:rPr>
        <w:tab/>
      </w:r>
      <w:r w:rsidR="003E0B31">
        <w:rPr>
          <w:rFonts w:ascii="Garamond" w:hAnsi="Garamond" w:cs="Garamond"/>
          <w:bCs/>
          <w:sz w:val="22"/>
          <w:szCs w:val="22"/>
        </w:rPr>
        <w:tab/>
        <w:t xml:space="preserve">       ZAMAWIAJĄCY:</w:t>
      </w:r>
    </w:p>
    <w:p w:rsidR="003E0B31" w:rsidRDefault="003E0B31" w:rsidP="003E0B31">
      <w:pPr>
        <w:tabs>
          <w:tab w:val="left" w:pos="2628"/>
        </w:tabs>
        <w:spacing w:after="120" w:line="360" w:lineRule="auto"/>
        <w:ind w:left="567" w:right="62" w:hanging="567"/>
        <w:jc w:val="both"/>
        <w:rPr>
          <w:rFonts w:ascii="Garamond" w:eastAsia="Times New Roman" w:hAnsi="Garamond" w:cs="Garamond"/>
          <w:color w:val="1C1C1C"/>
          <w:sz w:val="22"/>
          <w:szCs w:val="22"/>
        </w:rPr>
      </w:pPr>
    </w:p>
    <w:p w:rsidR="003E0B31" w:rsidRDefault="003E0B31" w:rsidP="003E0B31">
      <w:pPr>
        <w:pStyle w:val="Standard"/>
        <w:spacing w:line="360" w:lineRule="auto"/>
        <w:jc w:val="both"/>
        <w:rPr>
          <w:rFonts w:ascii="Garamond" w:hAnsi="Garamond" w:cs="Garamond"/>
          <w:color w:val="1C1C1C"/>
          <w:sz w:val="22"/>
          <w:szCs w:val="22"/>
        </w:rPr>
      </w:pPr>
    </w:p>
    <w:p w:rsidR="00BD0BF6" w:rsidRDefault="00BD0BF6" w:rsidP="003E0B31">
      <w:pPr>
        <w:pStyle w:val="Standard"/>
        <w:spacing w:line="360" w:lineRule="auto"/>
        <w:jc w:val="both"/>
        <w:rPr>
          <w:rFonts w:ascii="Garamond" w:hAnsi="Garamond" w:cs="Garamond"/>
          <w:color w:val="1C1C1C"/>
          <w:sz w:val="22"/>
          <w:szCs w:val="22"/>
        </w:rPr>
      </w:pPr>
    </w:p>
    <w:p w:rsidR="00BD0BF6" w:rsidRDefault="00BD0BF6" w:rsidP="003E0B31">
      <w:pPr>
        <w:pStyle w:val="Standard"/>
        <w:spacing w:line="360" w:lineRule="auto"/>
        <w:jc w:val="both"/>
        <w:rPr>
          <w:rFonts w:ascii="Garamond" w:hAnsi="Garamond" w:cs="Garamond"/>
          <w:color w:val="1C1C1C"/>
          <w:sz w:val="22"/>
          <w:szCs w:val="22"/>
        </w:rPr>
      </w:pPr>
    </w:p>
    <w:p w:rsidR="0037063C" w:rsidRPr="00BF4530" w:rsidRDefault="003E0B31" w:rsidP="0037063C">
      <w:pPr>
        <w:spacing w:line="360" w:lineRule="auto"/>
        <w:ind w:right="168"/>
        <w:jc w:val="center"/>
        <w:rPr>
          <w:rFonts w:ascii="Garamond" w:hAnsi="Garamond" w:cs="Garamond"/>
          <w:sz w:val="22"/>
          <w:szCs w:val="22"/>
        </w:rPr>
      </w:pPr>
      <w:r w:rsidRPr="00BF4530">
        <w:rPr>
          <w:rFonts w:ascii="Garamond" w:hAnsi="Garamond" w:cs="Garamond"/>
          <w:color w:val="1C1C1C"/>
          <w:sz w:val="22"/>
          <w:szCs w:val="22"/>
        </w:rPr>
        <w:lastRenderedPageBreak/>
        <w:t xml:space="preserve">               </w:t>
      </w:r>
      <w:r w:rsidR="0037063C" w:rsidRPr="00BF4530">
        <w:rPr>
          <w:rFonts w:ascii="Garamond" w:hAnsi="Garamond" w:cs="Garamond"/>
          <w:b/>
          <w:sz w:val="22"/>
          <w:szCs w:val="22"/>
        </w:rPr>
        <w:t xml:space="preserve">   Umowa powierzenia przetwarzania danych osobowych</w:t>
      </w:r>
    </w:p>
    <w:p w:rsidR="0037063C" w:rsidRPr="00BF4530" w:rsidRDefault="0037063C" w:rsidP="0037063C">
      <w:pPr>
        <w:spacing w:line="360" w:lineRule="auto"/>
        <w:jc w:val="center"/>
        <w:rPr>
          <w:rFonts w:ascii="Garamond" w:hAnsi="Garamond" w:cs="Garamond"/>
          <w:sz w:val="22"/>
          <w:szCs w:val="22"/>
        </w:rPr>
      </w:pPr>
      <w:r w:rsidRPr="00BF4530">
        <w:rPr>
          <w:rFonts w:ascii="Garamond" w:hAnsi="Garamond" w:cs="Garamond"/>
          <w:sz w:val="22"/>
          <w:szCs w:val="22"/>
        </w:rPr>
        <w:t>(zwana dalej „Umową”)</w:t>
      </w:r>
    </w:p>
    <w:p w:rsidR="0037063C" w:rsidRPr="00BF4530" w:rsidRDefault="0037063C" w:rsidP="0037063C">
      <w:pPr>
        <w:spacing w:line="360" w:lineRule="auto"/>
        <w:rPr>
          <w:rFonts w:ascii="Garamond" w:hAnsi="Garamond" w:cs="Garamond"/>
          <w:sz w:val="22"/>
          <w:szCs w:val="22"/>
        </w:rPr>
      </w:pPr>
    </w:p>
    <w:p w:rsidR="0037063C" w:rsidRPr="00BF4530" w:rsidRDefault="0037063C" w:rsidP="0037063C">
      <w:pPr>
        <w:spacing w:line="360" w:lineRule="auto"/>
        <w:rPr>
          <w:rFonts w:ascii="Garamond" w:hAnsi="Garamond" w:cs="Garamond"/>
          <w:sz w:val="22"/>
          <w:szCs w:val="22"/>
        </w:rPr>
      </w:pPr>
      <w:r w:rsidRPr="00BF4530">
        <w:rPr>
          <w:rFonts w:ascii="Garamond" w:hAnsi="Garamond" w:cs="Garamond"/>
          <w:sz w:val="22"/>
          <w:szCs w:val="22"/>
        </w:rPr>
        <w:t>zawarta dnia                                                                                                                        pomiędzy:</w:t>
      </w:r>
    </w:p>
    <w:p w:rsidR="0037063C" w:rsidRPr="00BF4530" w:rsidRDefault="0037063C" w:rsidP="0037063C">
      <w:pPr>
        <w:spacing w:after="120" w:line="100" w:lineRule="atLeast"/>
        <w:rPr>
          <w:rFonts w:ascii="Garamond" w:hAnsi="Garamond" w:cs="Garamond"/>
          <w:sz w:val="22"/>
          <w:szCs w:val="22"/>
        </w:rPr>
      </w:pPr>
      <w:r w:rsidRPr="00BF4530">
        <w:rPr>
          <w:rFonts w:ascii="Garamond" w:hAnsi="Garamond" w:cs="Garamond"/>
          <w:sz w:val="22"/>
          <w:szCs w:val="22"/>
        </w:rPr>
        <w:t xml:space="preserve">Miejski Zakład Usług Komunalnych </w:t>
      </w:r>
    </w:p>
    <w:p w:rsidR="0037063C" w:rsidRPr="00BF4530" w:rsidRDefault="0037063C" w:rsidP="0037063C">
      <w:pPr>
        <w:spacing w:after="120" w:line="100" w:lineRule="atLeast"/>
        <w:rPr>
          <w:rFonts w:ascii="Garamond" w:hAnsi="Garamond" w:cs="Garamond"/>
          <w:sz w:val="22"/>
          <w:szCs w:val="22"/>
        </w:rPr>
      </w:pPr>
      <w:r w:rsidRPr="00BF4530">
        <w:rPr>
          <w:rFonts w:ascii="Garamond" w:hAnsi="Garamond" w:cs="Garamond"/>
          <w:sz w:val="22"/>
          <w:szCs w:val="22"/>
        </w:rPr>
        <w:t>ul. Plonów 22/1 , 41-200 Sosnowiec</w:t>
      </w:r>
    </w:p>
    <w:p w:rsidR="0037063C" w:rsidRPr="00BF4530" w:rsidRDefault="0037063C" w:rsidP="0037063C">
      <w:pPr>
        <w:spacing w:after="120" w:line="100" w:lineRule="atLeast"/>
        <w:rPr>
          <w:rFonts w:ascii="Garamond" w:hAnsi="Garamond" w:cs="Garamond"/>
          <w:b/>
          <w:bCs/>
          <w:sz w:val="22"/>
          <w:szCs w:val="22"/>
        </w:rPr>
      </w:pPr>
      <w:r w:rsidRPr="00BF4530">
        <w:rPr>
          <w:rFonts w:ascii="Garamond" w:hAnsi="Garamond" w:cs="Garamond"/>
          <w:sz w:val="22"/>
          <w:szCs w:val="22"/>
        </w:rPr>
        <w:t>NIP: 644 345 36 72</w:t>
      </w:r>
    </w:p>
    <w:p w:rsidR="0037063C" w:rsidRPr="00BF4530" w:rsidRDefault="0037063C" w:rsidP="0037063C">
      <w:pPr>
        <w:spacing w:after="120" w:line="100" w:lineRule="atLeast"/>
        <w:rPr>
          <w:rFonts w:ascii="Garamond" w:hAnsi="Garamond" w:cs="Garamond"/>
          <w:sz w:val="22"/>
          <w:szCs w:val="22"/>
        </w:rPr>
      </w:pPr>
      <w:r w:rsidRPr="00BF4530">
        <w:rPr>
          <w:rFonts w:ascii="Garamond" w:hAnsi="Garamond" w:cs="Garamond"/>
          <w:b/>
          <w:bCs/>
          <w:sz w:val="22"/>
          <w:szCs w:val="22"/>
        </w:rPr>
        <w:t>reprezentowany przez – Dyrektora Rafała Łydka</w:t>
      </w:r>
    </w:p>
    <w:p w:rsidR="0037063C" w:rsidRPr="00BF4530" w:rsidRDefault="0037063C" w:rsidP="0037063C">
      <w:pPr>
        <w:spacing w:after="120" w:line="100" w:lineRule="atLeast"/>
        <w:rPr>
          <w:rFonts w:ascii="Garamond" w:hAnsi="Garamond" w:cs="Garamond"/>
          <w:sz w:val="22"/>
          <w:szCs w:val="22"/>
        </w:rPr>
      </w:pPr>
      <w:r w:rsidRPr="00BF4530">
        <w:rPr>
          <w:rFonts w:ascii="Garamond" w:hAnsi="Garamond" w:cs="Garamond"/>
          <w:sz w:val="22"/>
          <w:szCs w:val="22"/>
        </w:rPr>
        <w:t xml:space="preserve">zwany w dalszej części umowy </w:t>
      </w:r>
      <w:r w:rsidRPr="00BF4530">
        <w:rPr>
          <w:rFonts w:ascii="Garamond" w:hAnsi="Garamond" w:cs="Garamond"/>
          <w:b/>
          <w:sz w:val="22"/>
          <w:szCs w:val="22"/>
        </w:rPr>
        <w:t xml:space="preserve">„Administratorem danych” lub „Administratorem” </w:t>
      </w:r>
    </w:p>
    <w:p w:rsidR="0037063C" w:rsidRPr="00BF4530" w:rsidRDefault="0037063C" w:rsidP="0037063C">
      <w:pPr>
        <w:spacing w:after="120" w:line="100" w:lineRule="atLeast"/>
        <w:rPr>
          <w:rFonts w:ascii="Garamond" w:hAnsi="Garamond" w:cs="Garamond"/>
          <w:b/>
          <w:sz w:val="22"/>
          <w:szCs w:val="22"/>
        </w:rPr>
      </w:pPr>
      <w:r w:rsidRPr="00BF4530">
        <w:rPr>
          <w:rFonts w:ascii="Garamond" w:hAnsi="Garamond" w:cs="Garamond"/>
          <w:sz w:val="22"/>
          <w:szCs w:val="22"/>
        </w:rPr>
        <w:t>oraz</w:t>
      </w:r>
    </w:p>
    <w:p w:rsidR="0037063C" w:rsidRPr="00BF4530" w:rsidRDefault="0037063C" w:rsidP="0037063C">
      <w:pPr>
        <w:spacing w:after="120" w:line="100" w:lineRule="atLeast"/>
        <w:rPr>
          <w:rFonts w:ascii="Garamond" w:hAnsi="Garamond"/>
          <w:sz w:val="22"/>
          <w:szCs w:val="22"/>
        </w:rPr>
      </w:pPr>
      <w:r w:rsidRPr="00BF4530">
        <w:rPr>
          <w:rFonts w:ascii="Garamond" w:hAnsi="Garamond" w:cs="Garamond"/>
          <w:b/>
          <w:sz w:val="22"/>
          <w:szCs w:val="22"/>
        </w:rPr>
        <w:t>…………………………………………………………………………………….</w:t>
      </w:r>
    </w:p>
    <w:p w:rsidR="0037063C" w:rsidRPr="00BF4530" w:rsidRDefault="0037063C" w:rsidP="0037063C">
      <w:pPr>
        <w:spacing w:after="120" w:line="100" w:lineRule="atLeast"/>
        <w:rPr>
          <w:rFonts w:ascii="Garamond" w:hAnsi="Garamond"/>
          <w:sz w:val="22"/>
          <w:szCs w:val="22"/>
        </w:rPr>
      </w:pPr>
    </w:p>
    <w:p w:rsidR="0037063C" w:rsidRPr="00BF4530" w:rsidRDefault="0037063C" w:rsidP="0037063C">
      <w:pPr>
        <w:spacing w:after="120" w:line="100" w:lineRule="atLeast"/>
        <w:rPr>
          <w:rFonts w:ascii="Garamond" w:hAnsi="Garamond"/>
          <w:sz w:val="22"/>
          <w:szCs w:val="22"/>
        </w:rPr>
      </w:pPr>
      <w:r w:rsidRPr="00BF4530">
        <w:rPr>
          <w:rFonts w:ascii="Garamond" w:hAnsi="Garamond" w:cs="Garamond"/>
          <w:b/>
          <w:sz w:val="22"/>
          <w:szCs w:val="22"/>
        </w:rPr>
        <w:t>…………………………………………………………………………………….</w:t>
      </w:r>
    </w:p>
    <w:p w:rsidR="0037063C" w:rsidRPr="00BF4530" w:rsidRDefault="0037063C" w:rsidP="0037063C">
      <w:pPr>
        <w:spacing w:after="120" w:line="100" w:lineRule="atLeast"/>
        <w:rPr>
          <w:rFonts w:ascii="Garamond" w:hAnsi="Garamond"/>
          <w:sz w:val="22"/>
          <w:szCs w:val="22"/>
        </w:rPr>
      </w:pPr>
    </w:p>
    <w:p w:rsidR="0037063C" w:rsidRPr="00BF4530" w:rsidRDefault="0037063C" w:rsidP="0037063C">
      <w:pPr>
        <w:spacing w:line="360" w:lineRule="auto"/>
        <w:rPr>
          <w:rFonts w:ascii="Garamond" w:hAnsi="Garamond"/>
          <w:sz w:val="22"/>
          <w:szCs w:val="22"/>
        </w:rPr>
      </w:pPr>
      <w:r w:rsidRPr="00BF4530">
        <w:rPr>
          <w:rFonts w:ascii="Garamond" w:hAnsi="Garamond" w:cs="Garamond"/>
          <w:sz w:val="22"/>
          <w:szCs w:val="22"/>
        </w:rPr>
        <w:t xml:space="preserve">zwany w dalszej części umowy </w:t>
      </w:r>
      <w:r w:rsidRPr="00BF4530">
        <w:rPr>
          <w:rFonts w:ascii="Garamond" w:hAnsi="Garamond" w:cs="Garamond"/>
          <w:b/>
          <w:sz w:val="22"/>
          <w:szCs w:val="22"/>
        </w:rPr>
        <w:t>„Podmiotem przetwarzającym”</w:t>
      </w:r>
    </w:p>
    <w:p w:rsidR="007532DD" w:rsidRDefault="007532DD" w:rsidP="0037063C">
      <w:pPr>
        <w:spacing w:line="360" w:lineRule="auto"/>
        <w:jc w:val="center"/>
        <w:rPr>
          <w:rFonts w:ascii="Garamond" w:hAnsi="Garamond" w:cs="Garamond"/>
          <w:b/>
          <w:sz w:val="22"/>
          <w:szCs w:val="22"/>
        </w:rPr>
      </w:pPr>
    </w:p>
    <w:p w:rsidR="0037063C" w:rsidRPr="00BF4530" w:rsidRDefault="0037063C" w:rsidP="0037063C">
      <w:pPr>
        <w:spacing w:line="360" w:lineRule="auto"/>
        <w:jc w:val="center"/>
        <w:rPr>
          <w:rFonts w:ascii="Garamond" w:hAnsi="Garamond" w:cs="Garamond"/>
          <w:b/>
          <w:sz w:val="22"/>
          <w:szCs w:val="22"/>
        </w:rPr>
      </w:pPr>
      <w:r w:rsidRPr="00BF4530">
        <w:rPr>
          <w:rFonts w:ascii="Garamond" w:hAnsi="Garamond" w:cs="Garamond"/>
          <w:b/>
          <w:sz w:val="22"/>
          <w:szCs w:val="22"/>
        </w:rPr>
        <w:t>§ 1</w:t>
      </w:r>
    </w:p>
    <w:p w:rsidR="0037063C" w:rsidRPr="00BF4530" w:rsidRDefault="0037063C" w:rsidP="0037063C">
      <w:pPr>
        <w:spacing w:line="360" w:lineRule="auto"/>
        <w:jc w:val="center"/>
        <w:rPr>
          <w:rFonts w:ascii="Garamond" w:hAnsi="Garamond" w:cs="Garamond"/>
          <w:sz w:val="22"/>
          <w:szCs w:val="22"/>
        </w:rPr>
      </w:pPr>
      <w:r w:rsidRPr="00BF4530">
        <w:rPr>
          <w:rFonts w:ascii="Garamond" w:hAnsi="Garamond" w:cs="Garamond"/>
          <w:b/>
          <w:sz w:val="22"/>
          <w:szCs w:val="22"/>
        </w:rPr>
        <w:t>Powierzenie przetwarzania danych osobowych</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1.</w:t>
      </w:r>
      <w:r w:rsidRPr="00BF4530">
        <w:rPr>
          <w:rFonts w:ascii="Garamond" w:hAnsi="Garamond" w:cs="Garamond"/>
          <w:sz w:val="22"/>
          <w:szCs w:val="22"/>
        </w:rPr>
        <w:tab/>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w:t>
      </w:r>
      <w:r w:rsidRPr="00BF4530">
        <w:rPr>
          <w:rFonts w:ascii="Garamond" w:hAnsi="Garamond" w:cs="Garamond"/>
          <w:i/>
          <w:sz w:val="22"/>
          <w:szCs w:val="22"/>
        </w:rPr>
        <w:t>„Rozporządzeniem”</w:t>
      </w:r>
      <w:r w:rsidRPr="00BF4530">
        <w:rPr>
          <w:rFonts w:ascii="Garamond" w:hAnsi="Garamond" w:cs="Garamond"/>
          <w:sz w:val="22"/>
          <w:szCs w:val="22"/>
        </w:rPr>
        <w:t xml:space="preserve">) dane osobowe do przetwarzania, na zasadach i w celu określonym w niniejszej umowie. </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2.</w:t>
      </w:r>
      <w:r w:rsidRPr="00BF4530">
        <w:rPr>
          <w:rFonts w:ascii="Garamond" w:hAnsi="Garamond" w:cs="Garamond"/>
          <w:sz w:val="22"/>
          <w:szCs w:val="22"/>
        </w:rPr>
        <w:tab/>
        <w:t>Podmiot  przetwarzający zobowiązuje się przetwarzać powierzone  mu  dane osobowe  zgodnie                           z niniejszą umową, Rozporządzeniem oraz z innymi przepisami prawa powszechnie obowiązującego, które chronią prawa osób, których dane dotyczą.</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3.</w:t>
      </w:r>
      <w:r w:rsidRPr="00BF4530">
        <w:rPr>
          <w:rFonts w:ascii="Garamond" w:hAnsi="Garamond" w:cs="Garamond"/>
          <w:sz w:val="22"/>
          <w:szCs w:val="22"/>
        </w:rPr>
        <w:tab/>
        <w:t>Podmiot przetwarzający oświadcza, iż stosuje środki bezpieczeństwa spełniające wymogi Rozporządzenia.</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p>
    <w:p w:rsidR="0037063C" w:rsidRPr="00BF4530" w:rsidRDefault="0037063C" w:rsidP="0037063C">
      <w:pPr>
        <w:spacing w:line="360" w:lineRule="auto"/>
        <w:ind w:left="555" w:hanging="555"/>
        <w:jc w:val="center"/>
        <w:textAlignment w:val="baseline"/>
        <w:rPr>
          <w:rFonts w:ascii="Garamond" w:hAnsi="Garamond" w:cs="Garamond"/>
          <w:b/>
          <w:sz w:val="22"/>
          <w:szCs w:val="22"/>
        </w:rPr>
      </w:pPr>
      <w:r w:rsidRPr="00BF4530">
        <w:rPr>
          <w:rFonts w:ascii="Garamond" w:hAnsi="Garamond" w:cs="Garamond"/>
          <w:b/>
          <w:sz w:val="22"/>
          <w:szCs w:val="22"/>
        </w:rPr>
        <w:t>§ 2</w:t>
      </w:r>
    </w:p>
    <w:p w:rsidR="0037063C" w:rsidRPr="00BF4530" w:rsidRDefault="0037063C" w:rsidP="0037063C">
      <w:pPr>
        <w:spacing w:line="360" w:lineRule="auto"/>
        <w:ind w:left="555" w:hanging="555"/>
        <w:jc w:val="center"/>
        <w:textAlignment w:val="baseline"/>
        <w:rPr>
          <w:rFonts w:ascii="Garamond" w:hAnsi="Garamond" w:cs="Garamond"/>
          <w:sz w:val="22"/>
          <w:szCs w:val="22"/>
        </w:rPr>
      </w:pPr>
      <w:r w:rsidRPr="00BF4530">
        <w:rPr>
          <w:rFonts w:ascii="Garamond" w:hAnsi="Garamond" w:cs="Garamond"/>
          <w:b/>
          <w:sz w:val="22"/>
          <w:szCs w:val="22"/>
        </w:rPr>
        <w:t>Zakres i cel przetwarzania danych</w:t>
      </w:r>
    </w:p>
    <w:p w:rsidR="00717295" w:rsidRPr="00BF4530" w:rsidRDefault="0037063C" w:rsidP="00717295">
      <w:pPr>
        <w:pStyle w:val="Tekstpodstawowy23"/>
        <w:tabs>
          <w:tab w:val="left" w:pos="567"/>
        </w:tabs>
        <w:spacing w:after="0" w:line="360" w:lineRule="auto"/>
        <w:ind w:left="540" w:hanging="540"/>
        <w:jc w:val="both"/>
        <w:rPr>
          <w:rFonts w:ascii="Garamond" w:hAnsi="Garamond" w:cs="Garamond"/>
          <w:b/>
          <w:bCs/>
          <w:sz w:val="22"/>
          <w:szCs w:val="22"/>
        </w:rPr>
      </w:pPr>
      <w:r w:rsidRPr="00BF4530">
        <w:rPr>
          <w:rFonts w:ascii="Garamond" w:hAnsi="Garamond" w:cs="Garamond"/>
          <w:sz w:val="22"/>
          <w:szCs w:val="22"/>
        </w:rPr>
        <w:t>1.</w:t>
      </w:r>
      <w:r w:rsidRPr="00BF4530">
        <w:rPr>
          <w:rFonts w:ascii="Garamond" w:hAnsi="Garamond" w:cs="Garamond"/>
          <w:sz w:val="22"/>
          <w:szCs w:val="22"/>
        </w:rPr>
        <w:tab/>
        <w:t>Podmiot przetwarzający będzie przetwarzał, powierzone na podstawie umowy dane osobowe osób  fizycznych – pracowników, których dane osobowe zawarte są w zbiorach danych Zleceniodawcy  Administratora  w zakresie niezbędnym do realizacji Umowy Odrębnej nr:……....................… z dnia ………. 2019 roku, na</w:t>
      </w:r>
      <w:r w:rsidR="00BF4530">
        <w:rPr>
          <w:rFonts w:ascii="Garamond" w:hAnsi="Garamond" w:cs="Garamond"/>
          <w:sz w:val="22"/>
          <w:szCs w:val="22"/>
        </w:rPr>
        <w:t>:</w:t>
      </w:r>
      <w:r w:rsidR="00717295" w:rsidRPr="00BF4530">
        <w:rPr>
          <w:rFonts w:ascii="Garamond" w:hAnsi="Garamond" w:cs="Garamond"/>
          <w:sz w:val="22"/>
          <w:szCs w:val="22"/>
        </w:rPr>
        <w:t xml:space="preserve"> „Dostawa (sprzedaż wraz z dostawą) karmy dla zwierząt utrzymywanych </w:t>
      </w:r>
      <w:r w:rsidR="00BF4530">
        <w:rPr>
          <w:rFonts w:ascii="Garamond" w:hAnsi="Garamond" w:cs="Garamond"/>
          <w:sz w:val="22"/>
          <w:szCs w:val="22"/>
        </w:rPr>
        <w:t xml:space="preserve">                   </w:t>
      </w:r>
      <w:r w:rsidR="00717295" w:rsidRPr="00BF4530">
        <w:rPr>
          <w:rFonts w:ascii="Garamond" w:hAnsi="Garamond" w:cs="Garamond"/>
          <w:sz w:val="22"/>
          <w:szCs w:val="22"/>
        </w:rPr>
        <w:t xml:space="preserve">w Ogrodzie Zoologicznym (w dwóch lokalizacjach) znajdujących  się  w  strukturze  Miejskiego  Zakładu  Usług  Komunalnych w Sosnowcu” </w:t>
      </w:r>
      <w:r w:rsidR="00717295" w:rsidRPr="00BF4530">
        <w:rPr>
          <w:rFonts w:ascii="Garamond" w:hAnsi="Garamond"/>
          <w:sz w:val="22"/>
          <w:szCs w:val="22"/>
        </w:rPr>
        <w:t>– numer referencyjny: ZP 93/2019.</w:t>
      </w:r>
    </w:p>
    <w:p w:rsidR="0037063C" w:rsidRPr="00BF4530" w:rsidRDefault="0037063C" w:rsidP="0037063C">
      <w:pPr>
        <w:pStyle w:val="Tekstpodstawowy23"/>
        <w:tabs>
          <w:tab w:val="left" w:pos="567"/>
        </w:tabs>
        <w:spacing w:after="0" w:line="360" w:lineRule="auto"/>
        <w:ind w:left="540" w:hanging="540"/>
        <w:jc w:val="both"/>
        <w:rPr>
          <w:rFonts w:ascii="Garamond" w:hAnsi="Garamond" w:cs="Garamond"/>
          <w:b/>
          <w:bCs/>
          <w:sz w:val="22"/>
          <w:szCs w:val="22"/>
        </w:rPr>
      </w:pPr>
    </w:p>
    <w:p w:rsidR="0037063C" w:rsidRPr="00BF4530" w:rsidRDefault="0037063C" w:rsidP="0037063C">
      <w:pPr>
        <w:spacing w:line="360" w:lineRule="auto"/>
        <w:ind w:left="555" w:hanging="555"/>
        <w:jc w:val="both"/>
        <w:textAlignment w:val="baseline"/>
        <w:rPr>
          <w:rFonts w:ascii="Garamond" w:eastAsia="Arial" w:hAnsi="Garamond" w:cs="Garamond"/>
          <w:bCs/>
          <w:color w:val="000000"/>
          <w:sz w:val="22"/>
          <w:szCs w:val="22"/>
        </w:rPr>
      </w:pPr>
      <w:r w:rsidRPr="00BF4530">
        <w:rPr>
          <w:rFonts w:ascii="Garamond" w:eastAsia="Arial" w:hAnsi="Garamond" w:cs="Garamond"/>
          <w:bCs/>
          <w:color w:val="000000"/>
          <w:sz w:val="22"/>
          <w:szCs w:val="22"/>
        </w:rPr>
        <w:lastRenderedPageBreak/>
        <w:t>2.</w:t>
      </w:r>
      <w:r w:rsidRPr="00BF4530">
        <w:rPr>
          <w:rFonts w:ascii="Garamond" w:eastAsia="Arial" w:hAnsi="Garamond" w:cs="Garamond"/>
          <w:bCs/>
          <w:color w:val="000000"/>
          <w:sz w:val="22"/>
          <w:szCs w:val="22"/>
        </w:rPr>
        <w:tab/>
        <w:t xml:space="preserve">Zakres powierzonych danych osobowych obejmuje następujące kategorie danych osobowych: </w:t>
      </w:r>
    </w:p>
    <w:p w:rsidR="0037063C" w:rsidRPr="00BF4530" w:rsidRDefault="0037063C" w:rsidP="0037063C">
      <w:pPr>
        <w:spacing w:line="360" w:lineRule="auto"/>
        <w:ind w:left="555" w:hanging="555"/>
        <w:jc w:val="both"/>
        <w:textAlignment w:val="baseline"/>
        <w:rPr>
          <w:rFonts w:ascii="Garamond" w:eastAsia="Arial" w:hAnsi="Garamond" w:cs="Garamond"/>
          <w:bCs/>
          <w:color w:val="000000"/>
          <w:sz w:val="22"/>
          <w:szCs w:val="22"/>
        </w:rPr>
      </w:pPr>
      <w:r w:rsidRPr="00BF4530">
        <w:rPr>
          <w:rFonts w:ascii="Garamond" w:eastAsia="Arial" w:hAnsi="Garamond" w:cs="Garamond"/>
          <w:bCs/>
          <w:color w:val="000000"/>
          <w:sz w:val="22"/>
          <w:szCs w:val="22"/>
        </w:rPr>
        <w:t>2.1.</w:t>
      </w:r>
      <w:r w:rsidRPr="00BF4530">
        <w:rPr>
          <w:rFonts w:ascii="Garamond" w:eastAsia="Arial" w:hAnsi="Garamond" w:cs="Garamond"/>
          <w:bCs/>
          <w:color w:val="000000"/>
          <w:sz w:val="22"/>
          <w:szCs w:val="22"/>
        </w:rPr>
        <w:tab/>
        <w:t>imię i nazwisko,</w:t>
      </w:r>
    </w:p>
    <w:p w:rsidR="0037063C" w:rsidRPr="00BF4530" w:rsidRDefault="0037063C" w:rsidP="0037063C">
      <w:pPr>
        <w:spacing w:line="360" w:lineRule="auto"/>
        <w:ind w:left="555" w:hanging="555"/>
        <w:jc w:val="both"/>
        <w:textAlignment w:val="baseline"/>
        <w:rPr>
          <w:rFonts w:ascii="Garamond" w:hAnsi="Garamond" w:cs="Garamond"/>
          <w:sz w:val="22"/>
          <w:szCs w:val="22"/>
        </w:rPr>
      </w:pPr>
      <w:r w:rsidRPr="00BF4530">
        <w:rPr>
          <w:rFonts w:ascii="Garamond" w:eastAsia="Arial" w:hAnsi="Garamond" w:cs="Garamond"/>
          <w:bCs/>
          <w:color w:val="000000"/>
          <w:sz w:val="22"/>
          <w:szCs w:val="22"/>
        </w:rPr>
        <w:t>2.2.</w:t>
      </w:r>
      <w:r w:rsidRPr="00BF4530">
        <w:rPr>
          <w:rFonts w:ascii="Garamond" w:eastAsia="Arial" w:hAnsi="Garamond" w:cs="Garamond"/>
          <w:bCs/>
          <w:color w:val="000000"/>
          <w:sz w:val="22"/>
          <w:szCs w:val="22"/>
        </w:rPr>
        <w:tab/>
        <w:t>numer identyfikacyjny PESEL.</w:t>
      </w:r>
    </w:p>
    <w:p w:rsidR="00BF4530" w:rsidRPr="00BF4530" w:rsidRDefault="0037063C" w:rsidP="00BF4530">
      <w:pPr>
        <w:pStyle w:val="Tekstpodstawowy23"/>
        <w:tabs>
          <w:tab w:val="left" w:pos="567"/>
        </w:tabs>
        <w:spacing w:after="0" w:line="360" w:lineRule="auto"/>
        <w:ind w:left="540" w:hanging="540"/>
        <w:jc w:val="both"/>
        <w:rPr>
          <w:rFonts w:ascii="Garamond" w:hAnsi="Garamond" w:cs="Garamond"/>
          <w:sz w:val="22"/>
          <w:szCs w:val="22"/>
        </w:rPr>
      </w:pPr>
      <w:r w:rsidRPr="00BF4530">
        <w:rPr>
          <w:rFonts w:ascii="Garamond" w:hAnsi="Garamond" w:cs="Garamond"/>
          <w:sz w:val="22"/>
          <w:szCs w:val="22"/>
        </w:rPr>
        <w:t>3.</w:t>
      </w:r>
      <w:r w:rsidRPr="00BF4530">
        <w:rPr>
          <w:rFonts w:ascii="Garamond" w:hAnsi="Garamond" w:cs="Garamond"/>
          <w:sz w:val="22"/>
          <w:szCs w:val="22"/>
        </w:rPr>
        <w:tab/>
        <w:t xml:space="preserve">Powierzone przez Administratora dane osobowe będą przetwarzane przez Podmiot przetwarzający wyłącznie w celu prawidłowego realizowania </w:t>
      </w:r>
      <w:r w:rsidR="00BF4530">
        <w:rPr>
          <w:rFonts w:ascii="Garamond" w:hAnsi="Garamond" w:cs="Garamond"/>
          <w:sz w:val="22"/>
          <w:szCs w:val="22"/>
        </w:rPr>
        <w:t>d</w:t>
      </w:r>
      <w:r w:rsidR="00BF4530" w:rsidRPr="00BF4530">
        <w:rPr>
          <w:rFonts w:ascii="Garamond" w:hAnsi="Garamond" w:cs="Garamond"/>
          <w:sz w:val="22"/>
          <w:szCs w:val="22"/>
        </w:rPr>
        <w:t>ostaw</w:t>
      </w:r>
      <w:r w:rsidR="00BF4530">
        <w:rPr>
          <w:rFonts w:ascii="Garamond" w:hAnsi="Garamond" w:cs="Garamond"/>
          <w:sz w:val="22"/>
          <w:szCs w:val="22"/>
        </w:rPr>
        <w:t>y</w:t>
      </w:r>
      <w:r w:rsidR="00BF4530" w:rsidRPr="00BF4530">
        <w:rPr>
          <w:rFonts w:ascii="Garamond" w:hAnsi="Garamond" w:cs="Garamond"/>
          <w:sz w:val="22"/>
          <w:szCs w:val="22"/>
        </w:rPr>
        <w:t xml:space="preserve"> (sprzedaż wraz z dostawą) karmy dla zwierząt utrzymywanych w Ogrodzie Zoologicznym (w dwóch lokalizacjach) znajdujących  się w  strukturze  Miejskiego  Zakładu  Usług  Komunalnych w Sosnowcu”. </w:t>
      </w:r>
      <w:r w:rsidR="00BF4530" w:rsidRPr="00BF4530">
        <w:rPr>
          <w:rFonts w:ascii="Garamond" w:hAnsi="Garamond"/>
          <w:sz w:val="22"/>
          <w:szCs w:val="22"/>
        </w:rPr>
        <w:t>– numer referencyjny: ZP 93/2019.</w:t>
      </w:r>
    </w:p>
    <w:p w:rsidR="0037063C" w:rsidRPr="00BF4530" w:rsidRDefault="0037063C" w:rsidP="0037063C">
      <w:pPr>
        <w:pStyle w:val="Akapitzlist10"/>
        <w:tabs>
          <w:tab w:val="left" w:pos="1699"/>
        </w:tabs>
        <w:spacing w:line="360" w:lineRule="auto"/>
        <w:ind w:left="555" w:hanging="555"/>
        <w:jc w:val="both"/>
        <w:textAlignment w:val="baseline"/>
        <w:rPr>
          <w:rFonts w:ascii="Garamond" w:hAnsi="Garamond"/>
          <w:sz w:val="22"/>
          <w:szCs w:val="22"/>
        </w:rPr>
      </w:pPr>
    </w:p>
    <w:p w:rsidR="0037063C" w:rsidRPr="00BF4530" w:rsidRDefault="0037063C" w:rsidP="0037063C">
      <w:pPr>
        <w:spacing w:line="360" w:lineRule="auto"/>
        <w:jc w:val="center"/>
        <w:textAlignment w:val="baseline"/>
        <w:rPr>
          <w:rFonts w:ascii="Garamond" w:hAnsi="Garamond" w:cs="Garamond"/>
          <w:b/>
          <w:sz w:val="22"/>
          <w:szCs w:val="22"/>
        </w:rPr>
      </w:pPr>
      <w:r w:rsidRPr="00BF4530">
        <w:rPr>
          <w:rFonts w:ascii="Garamond" w:hAnsi="Garamond" w:cs="Garamond"/>
          <w:b/>
          <w:sz w:val="22"/>
          <w:szCs w:val="22"/>
        </w:rPr>
        <w:t>§ 3</w:t>
      </w:r>
    </w:p>
    <w:p w:rsidR="0037063C" w:rsidRPr="00BF4530" w:rsidRDefault="0037063C" w:rsidP="0037063C">
      <w:pPr>
        <w:spacing w:line="360" w:lineRule="auto"/>
        <w:ind w:left="555" w:hanging="555"/>
        <w:jc w:val="center"/>
        <w:textAlignment w:val="baseline"/>
        <w:rPr>
          <w:rFonts w:ascii="Garamond" w:hAnsi="Garamond" w:cs="Garamond"/>
          <w:sz w:val="22"/>
          <w:szCs w:val="22"/>
        </w:rPr>
      </w:pPr>
      <w:r w:rsidRPr="00BF4530">
        <w:rPr>
          <w:rFonts w:ascii="Garamond" w:hAnsi="Garamond" w:cs="Garamond"/>
          <w:b/>
          <w:sz w:val="22"/>
          <w:szCs w:val="22"/>
        </w:rPr>
        <w:t xml:space="preserve">Obowiązki podmiotu przetwarzającego </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1.</w:t>
      </w:r>
      <w:r w:rsidRPr="00BF4530">
        <w:rPr>
          <w:rFonts w:ascii="Garamond" w:hAnsi="Garamond" w:cs="Garamond"/>
          <w:sz w:val="22"/>
          <w:szCs w:val="22"/>
        </w:rPr>
        <w:tab/>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w:t>
      </w:r>
      <w:r w:rsidR="00BF4530">
        <w:rPr>
          <w:rFonts w:ascii="Garamond" w:hAnsi="Garamond" w:cs="Garamond"/>
          <w:sz w:val="22"/>
          <w:szCs w:val="22"/>
        </w:rPr>
        <w:t xml:space="preserve">                                        </w:t>
      </w:r>
      <w:r w:rsidRPr="00BF4530">
        <w:rPr>
          <w:rFonts w:ascii="Garamond" w:hAnsi="Garamond" w:cs="Garamond"/>
          <w:sz w:val="22"/>
          <w:szCs w:val="22"/>
        </w:rPr>
        <w:t>z przetwarzaniem danych osobowych, o którym mowa w art. 32 Rozporządzenia.</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2.</w:t>
      </w:r>
      <w:r w:rsidRPr="00BF4530">
        <w:rPr>
          <w:rFonts w:ascii="Garamond" w:hAnsi="Garamond" w:cs="Garamond"/>
          <w:sz w:val="22"/>
          <w:szCs w:val="22"/>
        </w:rPr>
        <w:tab/>
        <w:t>Podmiot przetwarzający zobowiązuje się dołożyć należytej staranności przy przetwarzaniu powierzonych danych osobowych.</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3.</w:t>
      </w:r>
      <w:r w:rsidRPr="00BF4530">
        <w:rPr>
          <w:rFonts w:ascii="Garamond" w:hAnsi="Garamond" w:cs="Garamond"/>
          <w:sz w:val="22"/>
          <w:szCs w:val="22"/>
        </w:rPr>
        <w:tab/>
        <w:t xml:space="preserve">Podmiot przetwarzający zobowiązuje się do nadania upoważnień do przetwarzania danych osobowych wszystkim osobom, które będą przetwarzały powierzone dane w celu realizacji niniejszej umowy.  </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4.</w:t>
      </w:r>
      <w:r w:rsidRPr="00BF4530">
        <w:rPr>
          <w:rFonts w:ascii="Garamond" w:hAnsi="Garamond" w:cs="Garamond"/>
          <w:sz w:val="22"/>
          <w:szCs w:val="22"/>
        </w:rPr>
        <w:tab/>
        <w:t>Podmiot przetwarzający zobowiązuje się do zachowania w tajemnicy, (o której mowa w art. 28 ust. 3 pkt b Rozporządzenia) przetwarzanych danych przez osoby, które upoważnia do przetwarzania danych osobowych w celu realizacji niniejszej umowy, zarówno w trakcie zatrudnienia ich</w:t>
      </w:r>
      <w:r w:rsidR="00BF4530">
        <w:rPr>
          <w:rFonts w:ascii="Garamond" w:hAnsi="Garamond" w:cs="Garamond"/>
          <w:sz w:val="22"/>
          <w:szCs w:val="22"/>
        </w:rPr>
        <w:t xml:space="preserve">                                </w:t>
      </w:r>
      <w:r w:rsidRPr="00BF4530">
        <w:rPr>
          <w:rFonts w:ascii="Garamond" w:hAnsi="Garamond" w:cs="Garamond"/>
          <w:sz w:val="22"/>
          <w:szCs w:val="22"/>
        </w:rPr>
        <w:t xml:space="preserve"> w Podmiocie przetwarzającym, jak i po jego ustaniu.</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5.</w:t>
      </w:r>
      <w:r w:rsidRPr="00BF4530">
        <w:rPr>
          <w:rFonts w:ascii="Garamond" w:hAnsi="Garamond" w:cs="Garamond"/>
          <w:sz w:val="22"/>
          <w:szCs w:val="22"/>
        </w:rPr>
        <w:tab/>
        <w:t>Podmiot przetwarzający po zakończeniu świadczenia usług związanych z przetwarzaniem,. usuwa wszelkie dane osobowe które uzyskał od Administratora oraz usuwa wszelkie ich istniejące kopie, chyba że prawo Unii lub prawo państwa członkowskiego nakazują przechowywanie danych osobowych.</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6.</w:t>
      </w:r>
      <w:r w:rsidRPr="00BF4530">
        <w:rPr>
          <w:rFonts w:ascii="Garamond" w:hAnsi="Garamond" w:cs="Garamond"/>
          <w:sz w:val="22"/>
          <w:szCs w:val="22"/>
        </w:rPr>
        <w:tab/>
        <w:t>W miarę możliwości Podmiot przetwarzający pomaga Administratorowi w niezbędnym zakresie wywiązywać się z obowiązku odpowiadania na żądania osoby, której dane dotyczą oraz wywiązywania się z obowiązków określonych w art. 32-36 Rozporządzenia.</w:t>
      </w:r>
    </w:p>
    <w:p w:rsidR="0037063C"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7.</w:t>
      </w:r>
      <w:r w:rsidRPr="00BF4530">
        <w:rPr>
          <w:rFonts w:ascii="Garamond" w:hAnsi="Garamond" w:cs="Garamond"/>
          <w:sz w:val="22"/>
          <w:szCs w:val="22"/>
        </w:rPr>
        <w:tab/>
        <w:t>Podmiot przetwarzający po stwierdzeniu naruszenia ochrony danych osobowych bez zbędnej zwłoki,           w miarę możliwości, nie później niż w terminie 72 godzin po stwierdzeniu naruszenia zgłasza je administratorowi (art. 39 ust 1 Rozporządzenia).</w:t>
      </w:r>
    </w:p>
    <w:p w:rsidR="00BF4530" w:rsidRPr="00BF4530" w:rsidRDefault="00BF4530" w:rsidP="0037063C">
      <w:pPr>
        <w:pStyle w:val="Akapitzlist10"/>
        <w:spacing w:line="360" w:lineRule="auto"/>
        <w:ind w:left="555" w:hanging="555"/>
        <w:jc w:val="both"/>
        <w:textAlignment w:val="baseline"/>
        <w:rPr>
          <w:rFonts w:ascii="Garamond" w:hAnsi="Garamond" w:cs="Garamond"/>
          <w:sz w:val="22"/>
          <w:szCs w:val="22"/>
        </w:rPr>
      </w:pPr>
    </w:p>
    <w:p w:rsidR="0037063C" w:rsidRPr="00BF4530" w:rsidRDefault="0037063C" w:rsidP="0037063C">
      <w:pPr>
        <w:spacing w:line="360" w:lineRule="auto"/>
        <w:ind w:left="555" w:hanging="555"/>
        <w:jc w:val="center"/>
        <w:textAlignment w:val="baseline"/>
        <w:rPr>
          <w:rFonts w:ascii="Garamond" w:hAnsi="Garamond" w:cs="Garamond"/>
          <w:b/>
          <w:sz w:val="22"/>
          <w:szCs w:val="22"/>
        </w:rPr>
      </w:pPr>
      <w:r w:rsidRPr="00BF4530">
        <w:rPr>
          <w:rFonts w:ascii="Garamond" w:hAnsi="Garamond" w:cs="Garamond"/>
          <w:b/>
          <w:sz w:val="22"/>
          <w:szCs w:val="22"/>
        </w:rPr>
        <w:t>§ 4</w:t>
      </w:r>
    </w:p>
    <w:p w:rsidR="007532DD" w:rsidRDefault="0037063C" w:rsidP="007532DD">
      <w:pPr>
        <w:spacing w:line="360" w:lineRule="auto"/>
        <w:ind w:left="555" w:hanging="555"/>
        <w:jc w:val="center"/>
        <w:textAlignment w:val="baseline"/>
        <w:rPr>
          <w:rFonts w:ascii="Garamond" w:hAnsi="Garamond" w:cs="Garamond"/>
          <w:b/>
          <w:sz w:val="22"/>
          <w:szCs w:val="22"/>
        </w:rPr>
      </w:pPr>
      <w:r w:rsidRPr="00BF4530">
        <w:rPr>
          <w:rFonts w:ascii="Garamond" w:hAnsi="Garamond" w:cs="Garamond"/>
          <w:b/>
          <w:sz w:val="22"/>
          <w:szCs w:val="22"/>
        </w:rPr>
        <w:t>Prawo kontroli</w:t>
      </w:r>
    </w:p>
    <w:p w:rsidR="0037063C" w:rsidRPr="007532DD" w:rsidRDefault="0037063C" w:rsidP="007532DD">
      <w:pPr>
        <w:spacing w:line="360" w:lineRule="auto"/>
        <w:ind w:left="555" w:hanging="555"/>
        <w:jc w:val="both"/>
        <w:textAlignment w:val="baseline"/>
        <w:rPr>
          <w:rFonts w:ascii="Garamond" w:hAnsi="Garamond" w:cs="Garamond"/>
          <w:b/>
          <w:sz w:val="22"/>
          <w:szCs w:val="22"/>
        </w:rPr>
      </w:pPr>
      <w:r w:rsidRPr="00BF4530">
        <w:rPr>
          <w:rFonts w:ascii="Garamond" w:hAnsi="Garamond" w:cs="Garamond"/>
          <w:sz w:val="22"/>
          <w:szCs w:val="22"/>
        </w:rPr>
        <w:t>1.</w:t>
      </w:r>
      <w:r w:rsidRPr="00BF4530">
        <w:rPr>
          <w:rFonts w:ascii="Garamond" w:hAnsi="Garamond" w:cs="Garamond"/>
          <w:sz w:val="22"/>
          <w:szCs w:val="22"/>
        </w:rPr>
        <w:tab/>
        <w:t xml:space="preserve">Administrator danych zgodnie z art. 28 ust. 3 pkt h) Rozporządzenia ma prawo kontroli, czy środki zastosowane przez Podmiot przetwarzający przy przetwarzaniu i zabezpieczeniu powierzonych </w:t>
      </w:r>
      <w:r w:rsidRPr="00BF4530">
        <w:rPr>
          <w:rFonts w:ascii="Garamond" w:hAnsi="Garamond" w:cs="Garamond"/>
          <w:sz w:val="22"/>
          <w:szCs w:val="22"/>
        </w:rPr>
        <w:lastRenderedPageBreak/>
        <w:t xml:space="preserve">danych osobowych spełniają postanowienia umowy. </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2.</w:t>
      </w:r>
      <w:r w:rsidRPr="00BF4530">
        <w:rPr>
          <w:rFonts w:ascii="Garamond" w:hAnsi="Garamond" w:cs="Garamond"/>
          <w:sz w:val="22"/>
          <w:szCs w:val="22"/>
        </w:rPr>
        <w:tab/>
        <w:t>Administrator danych realizować będzie prawo kontroli w godzinach pracy Podmiotu przetwarzającego i z minimum 3 dniowym jego uprzedzeniem.</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3.</w:t>
      </w:r>
      <w:r w:rsidRPr="00BF4530">
        <w:rPr>
          <w:rFonts w:ascii="Garamond" w:hAnsi="Garamond" w:cs="Garamond"/>
          <w:sz w:val="22"/>
          <w:szCs w:val="22"/>
        </w:rPr>
        <w:tab/>
        <w:t>Podmiot przetwarzający zobowiązuje się do usunięcia uchybień stwierdzonych podczas kontroli                         w terminie wskazanym przez Administratora danych nie dłuższym niż 7 dni.</w:t>
      </w:r>
    </w:p>
    <w:p w:rsidR="0037063C" w:rsidRPr="00BF4530" w:rsidRDefault="0037063C" w:rsidP="0037063C">
      <w:pPr>
        <w:pStyle w:val="Akapitzlist10"/>
        <w:widowControl w:val="0"/>
        <w:numPr>
          <w:ilvl w:val="0"/>
          <w:numId w:val="3"/>
        </w:numPr>
        <w:tabs>
          <w:tab w:val="clear" w:pos="705"/>
          <w:tab w:val="num" w:pos="567"/>
        </w:tabs>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Podmiot przetwarzający udostępnia Administratorowi wszelkie informacje niezbędne do wykazania spełnienia obowiązków określonych w art. 28 Rozporządzenia.</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p>
    <w:p w:rsidR="0037063C" w:rsidRPr="00BF4530" w:rsidRDefault="0037063C" w:rsidP="0037063C">
      <w:pPr>
        <w:spacing w:line="360" w:lineRule="auto"/>
        <w:ind w:left="555" w:hanging="555"/>
        <w:jc w:val="center"/>
        <w:textAlignment w:val="baseline"/>
        <w:rPr>
          <w:rFonts w:ascii="Garamond" w:hAnsi="Garamond" w:cs="Garamond"/>
          <w:b/>
          <w:sz w:val="22"/>
          <w:szCs w:val="22"/>
        </w:rPr>
      </w:pPr>
      <w:r w:rsidRPr="00BF4530">
        <w:rPr>
          <w:rFonts w:ascii="Garamond" w:hAnsi="Garamond" w:cs="Garamond"/>
          <w:b/>
          <w:sz w:val="22"/>
          <w:szCs w:val="22"/>
        </w:rPr>
        <w:t>§ 5</w:t>
      </w:r>
    </w:p>
    <w:p w:rsidR="0037063C" w:rsidRPr="00BF4530" w:rsidRDefault="0037063C" w:rsidP="0037063C">
      <w:pPr>
        <w:spacing w:line="360" w:lineRule="auto"/>
        <w:ind w:left="555" w:hanging="555"/>
        <w:jc w:val="center"/>
        <w:textAlignment w:val="baseline"/>
        <w:rPr>
          <w:rFonts w:ascii="Garamond" w:hAnsi="Garamond" w:cs="Garamond"/>
          <w:sz w:val="22"/>
          <w:szCs w:val="22"/>
        </w:rPr>
      </w:pPr>
      <w:r w:rsidRPr="00BF4530">
        <w:rPr>
          <w:rFonts w:ascii="Garamond" w:hAnsi="Garamond" w:cs="Garamond"/>
          <w:b/>
          <w:sz w:val="22"/>
          <w:szCs w:val="22"/>
        </w:rPr>
        <w:t>Dalsze powierzenie danych do przetwarzania</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1.</w:t>
      </w:r>
      <w:r w:rsidRPr="00BF4530">
        <w:rPr>
          <w:rFonts w:ascii="Garamond" w:hAnsi="Garamond" w:cs="Garamond"/>
          <w:sz w:val="22"/>
          <w:szCs w:val="22"/>
        </w:rPr>
        <w:tab/>
        <w:t xml:space="preserve">Podmiot przetwarzający może powierzyć dane osobowe objęte niniejszą umową do dalszego przetwarzania podwykonawcom jedynie w celu wykonania umowy po uzyskaniu uprzedniej pisemnej zgody Administratora danych.  </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2.</w:t>
      </w:r>
      <w:r w:rsidRPr="00BF4530">
        <w:rPr>
          <w:rFonts w:ascii="Garamond" w:hAnsi="Garamond" w:cs="Garamond"/>
          <w:sz w:val="22"/>
          <w:szCs w:val="22"/>
        </w:rPr>
        <w:tab/>
        <w:t>Przekazanie powierzonych danych do państwa trzeciego może nastąpić jedynie na pisemne polecenie Administratora danych chyba, że obowiązek taki nakłada na Podmiot przetwarzający prawo Unii lub prawo</w:t>
      </w:r>
      <w:r w:rsidR="00BF4530">
        <w:rPr>
          <w:rFonts w:ascii="Garamond" w:hAnsi="Garamond" w:cs="Garamond"/>
          <w:sz w:val="22"/>
          <w:szCs w:val="22"/>
        </w:rPr>
        <w:t xml:space="preserve"> </w:t>
      </w:r>
      <w:r w:rsidRPr="00BF4530">
        <w:rPr>
          <w:rFonts w:ascii="Garamond" w:hAnsi="Garamond" w:cs="Garamond"/>
          <w:sz w:val="22"/>
          <w:szCs w:val="22"/>
        </w:rPr>
        <w:t>państwa członkowskiego,</w:t>
      </w:r>
      <w:r w:rsidR="00BF4530">
        <w:rPr>
          <w:rFonts w:ascii="Garamond" w:hAnsi="Garamond" w:cs="Garamond"/>
          <w:sz w:val="22"/>
          <w:szCs w:val="22"/>
        </w:rPr>
        <w:t xml:space="preserve"> </w:t>
      </w:r>
      <w:r w:rsidRPr="00BF4530">
        <w:rPr>
          <w:rFonts w:ascii="Garamond" w:hAnsi="Garamond" w:cs="Garamond"/>
          <w:sz w:val="22"/>
          <w:szCs w:val="22"/>
        </w:rPr>
        <w:t xml:space="preserve">któremu podlega Podmiot przetwarzający. </w:t>
      </w:r>
      <w:r w:rsidRPr="00BF4530">
        <w:rPr>
          <w:rFonts w:ascii="Garamond" w:hAnsi="Garamond" w:cs="Garamond"/>
          <w:sz w:val="22"/>
          <w:szCs w:val="22"/>
        </w:rPr>
        <w:br/>
        <w:t>W takim przypadku przed rozpoczęciem przetwarzania Podmiot przetwarzający informuje Administratora danych o tym obowiązku prawnym, o ile prawo to nie zabrania udzielania takiej informacji z uwagi na ważny interes publiczny.</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3.</w:t>
      </w:r>
      <w:r w:rsidRPr="00BF4530">
        <w:rPr>
          <w:rFonts w:ascii="Garamond" w:hAnsi="Garamond" w:cs="Garamond"/>
          <w:sz w:val="22"/>
          <w:szCs w:val="22"/>
        </w:rPr>
        <w:tab/>
        <w:t xml:space="preserve">Podwykonawca, o którym mowa w § 5 ust. 1 Umowy winien spełniać te same gwarancje i obowiązki jakie zostały nałożone na Podmiot przetwarzający w niniejszej Umowie. </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4.</w:t>
      </w:r>
      <w:r w:rsidRPr="00BF4530">
        <w:rPr>
          <w:rFonts w:ascii="Garamond" w:hAnsi="Garamond" w:cs="Garamond"/>
          <w:sz w:val="22"/>
          <w:szCs w:val="22"/>
        </w:rPr>
        <w:tab/>
        <w:t>Podmiot przetwarzający ponosi pełną odpowiedzialność wobec Administratora za nie wywiązanie się ze spoczywających na podwykonawcy obowiązków ochrony danych.</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p>
    <w:p w:rsidR="0037063C" w:rsidRPr="00BF4530" w:rsidRDefault="0037063C" w:rsidP="0037063C">
      <w:pPr>
        <w:spacing w:line="360" w:lineRule="auto"/>
        <w:ind w:left="555" w:hanging="555"/>
        <w:jc w:val="center"/>
        <w:textAlignment w:val="baseline"/>
        <w:rPr>
          <w:rFonts w:ascii="Garamond" w:hAnsi="Garamond" w:cs="Garamond"/>
          <w:b/>
          <w:sz w:val="22"/>
          <w:szCs w:val="22"/>
        </w:rPr>
      </w:pPr>
      <w:r w:rsidRPr="00BF4530">
        <w:rPr>
          <w:rFonts w:ascii="Garamond" w:hAnsi="Garamond" w:cs="Garamond"/>
          <w:b/>
          <w:sz w:val="22"/>
          <w:szCs w:val="22"/>
        </w:rPr>
        <w:t>§ 6</w:t>
      </w:r>
    </w:p>
    <w:p w:rsidR="0037063C" w:rsidRPr="00BF4530" w:rsidRDefault="0037063C" w:rsidP="0037063C">
      <w:pPr>
        <w:spacing w:line="360" w:lineRule="auto"/>
        <w:ind w:left="555" w:hanging="555"/>
        <w:jc w:val="center"/>
        <w:textAlignment w:val="baseline"/>
        <w:rPr>
          <w:rFonts w:ascii="Garamond" w:hAnsi="Garamond" w:cs="Garamond"/>
          <w:sz w:val="22"/>
          <w:szCs w:val="22"/>
        </w:rPr>
      </w:pPr>
      <w:r w:rsidRPr="00BF4530">
        <w:rPr>
          <w:rFonts w:ascii="Garamond" w:hAnsi="Garamond" w:cs="Garamond"/>
          <w:b/>
          <w:sz w:val="22"/>
          <w:szCs w:val="22"/>
        </w:rPr>
        <w:t>Odpowiedzialność Podmiotu przetwarzającego</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1.</w:t>
      </w:r>
      <w:r w:rsidRPr="00BF4530">
        <w:rPr>
          <w:rFonts w:ascii="Garamond" w:hAnsi="Garamond" w:cs="Garamond"/>
          <w:sz w:val="22"/>
          <w:szCs w:val="22"/>
        </w:rPr>
        <w:tab/>
        <w:t xml:space="preserve">Podmiot przetwarzający jest odpowiedzialny za udostępnienie lub wykorzystanie danych osobowych niezgodnie z treścią umowy, a w szczególności za udostępnienie powierzonych do przetwarzania danych osobowych osobom nieupoważnionym. </w:t>
      </w:r>
    </w:p>
    <w:p w:rsidR="00BF4530" w:rsidRPr="007532DD" w:rsidRDefault="0037063C" w:rsidP="007532DD">
      <w:pPr>
        <w:pStyle w:val="Akapitzlist10"/>
        <w:widowControl w:val="0"/>
        <w:numPr>
          <w:ilvl w:val="0"/>
          <w:numId w:val="1"/>
        </w:numPr>
        <w:tabs>
          <w:tab w:val="clear" w:pos="0"/>
          <w:tab w:val="num" w:pos="720"/>
          <w:tab w:val="num" w:pos="3207"/>
        </w:tabs>
        <w:spacing w:line="360" w:lineRule="auto"/>
        <w:ind w:left="567" w:hanging="555"/>
        <w:jc w:val="both"/>
        <w:textAlignment w:val="baseline"/>
        <w:rPr>
          <w:rFonts w:ascii="Garamond" w:hAnsi="Garamond" w:cs="Garamond"/>
          <w:sz w:val="22"/>
          <w:szCs w:val="22"/>
        </w:rPr>
      </w:pPr>
      <w:r w:rsidRPr="00BF4530">
        <w:rPr>
          <w:rFonts w:ascii="Garamond" w:hAnsi="Garamond" w:cs="Garamond"/>
          <w:sz w:val="22"/>
          <w:szCs w:val="22"/>
        </w:rPr>
        <w:t xml:space="preserve">          Podmiot przetwarzający zobowiązuje się do niezwłocznego poinformowania Administratora danych                           o jakimkolwiek postępowaniu, w szczególności administracyjnym lub sądowym, dotyczącym przetwarzania przez Podmiot przetwarzający danych osobowych określonych w umowie, </w:t>
      </w:r>
      <w:r w:rsidR="00BF4530">
        <w:rPr>
          <w:rFonts w:ascii="Garamond" w:hAnsi="Garamond" w:cs="Garamond"/>
          <w:sz w:val="22"/>
          <w:szCs w:val="22"/>
        </w:rPr>
        <w:t xml:space="preserve">                               </w:t>
      </w:r>
      <w:r w:rsidRPr="00BF4530">
        <w:rPr>
          <w:rFonts w:ascii="Garamond" w:hAnsi="Garamond" w:cs="Garamond"/>
          <w:sz w:val="22"/>
          <w:szCs w:val="22"/>
        </w:rPr>
        <w:t>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rsidR="0037063C" w:rsidRPr="00BF4530" w:rsidRDefault="0037063C" w:rsidP="00BF4530">
      <w:pPr>
        <w:pStyle w:val="Akapitzlist10"/>
        <w:widowControl w:val="0"/>
        <w:numPr>
          <w:ilvl w:val="0"/>
          <w:numId w:val="1"/>
        </w:numPr>
        <w:tabs>
          <w:tab w:val="clear" w:pos="0"/>
          <w:tab w:val="num" w:pos="720"/>
          <w:tab w:val="num" w:pos="3207"/>
        </w:tabs>
        <w:spacing w:line="360" w:lineRule="auto"/>
        <w:ind w:left="567" w:hanging="555"/>
        <w:jc w:val="center"/>
        <w:textAlignment w:val="baseline"/>
        <w:rPr>
          <w:rFonts w:ascii="Garamond" w:hAnsi="Garamond" w:cs="Garamond"/>
          <w:sz w:val="22"/>
          <w:szCs w:val="22"/>
        </w:rPr>
      </w:pPr>
      <w:r w:rsidRPr="00BF4530">
        <w:rPr>
          <w:rFonts w:ascii="Garamond" w:hAnsi="Garamond" w:cs="Garamond"/>
          <w:b/>
          <w:sz w:val="22"/>
          <w:szCs w:val="22"/>
        </w:rPr>
        <w:lastRenderedPageBreak/>
        <w:t>§ 7</w:t>
      </w:r>
    </w:p>
    <w:p w:rsidR="0037063C" w:rsidRPr="00BF4530" w:rsidRDefault="0037063C" w:rsidP="0037063C">
      <w:pPr>
        <w:spacing w:line="360" w:lineRule="auto"/>
        <w:ind w:left="555" w:hanging="555"/>
        <w:jc w:val="center"/>
        <w:textAlignment w:val="baseline"/>
        <w:rPr>
          <w:rFonts w:ascii="Garamond" w:hAnsi="Garamond" w:cs="Garamond"/>
          <w:sz w:val="22"/>
          <w:szCs w:val="22"/>
        </w:rPr>
      </w:pPr>
      <w:r w:rsidRPr="00BF4530">
        <w:rPr>
          <w:rFonts w:ascii="Garamond" w:hAnsi="Garamond" w:cs="Garamond"/>
          <w:b/>
          <w:sz w:val="22"/>
          <w:szCs w:val="22"/>
        </w:rPr>
        <w:t>Czas obowiązywania umowy</w:t>
      </w:r>
    </w:p>
    <w:p w:rsidR="0037063C" w:rsidRPr="00BF4530" w:rsidRDefault="0037063C" w:rsidP="0037063C">
      <w:pPr>
        <w:spacing w:line="360" w:lineRule="auto"/>
        <w:ind w:left="555" w:hanging="555"/>
        <w:jc w:val="both"/>
        <w:textAlignment w:val="baseline"/>
        <w:rPr>
          <w:rFonts w:ascii="Garamond" w:hAnsi="Garamond" w:cs="Garamond"/>
          <w:b/>
          <w:sz w:val="22"/>
          <w:szCs w:val="22"/>
        </w:rPr>
      </w:pPr>
      <w:r w:rsidRPr="00BF4530">
        <w:rPr>
          <w:rFonts w:ascii="Garamond" w:hAnsi="Garamond" w:cs="Garamond"/>
          <w:sz w:val="22"/>
          <w:szCs w:val="22"/>
        </w:rPr>
        <w:t>Niniejszą umowę zawiera się na czas realizacji umowy podstawowej</w:t>
      </w:r>
      <w:r w:rsidRPr="00BF4530">
        <w:rPr>
          <w:rFonts w:ascii="Garamond" w:hAnsi="Garamond" w:cs="Garamond"/>
          <w:b/>
          <w:sz w:val="22"/>
          <w:szCs w:val="22"/>
        </w:rPr>
        <w:t>.</w:t>
      </w:r>
    </w:p>
    <w:p w:rsidR="00BF4530" w:rsidRDefault="00BF4530" w:rsidP="0037063C">
      <w:pPr>
        <w:spacing w:line="360" w:lineRule="auto"/>
        <w:jc w:val="center"/>
        <w:textAlignment w:val="baseline"/>
        <w:rPr>
          <w:rFonts w:ascii="Garamond" w:hAnsi="Garamond" w:cs="Garamond"/>
          <w:b/>
          <w:sz w:val="22"/>
          <w:szCs w:val="22"/>
        </w:rPr>
      </w:pPr>
    </w:p>
    <w:p w:rsidR="0037063C" w:rsidRPr="00BF4530" w:rsidRDefault="0037063C" w:rsidP="0037063C">
      <w:pPr>
        <w:spacing w:line="360" w:lineRule="auto"/>
        <w:jc w:val="center"/>
        <w:textAlignment w:val="baseline"/>
        <w:rPr>
          <w:rFonts w:ascii="Garamond" w:hAnsi="Garamond" w:cs="Garamond"/>
          <w:b/>
          <w:sz w:val="22"/>
          <w:szCs w:val="22"/>
        </w:rPr>
      </w:pPr>
      <w:r w:rsidRPr="00BF4530">
        <w:rPr>
          <w:rFonts w:ascii="Garamond" w:hAnsi="Garamond" w:cs="Garamond"/>
          <w:b/>
          <w:sz w:val="22"/>
          <w:szCs w:val="22"/>
        </w:rPr>
        <w:t>§ 8</w:t>
      </w:r>
    </w:p>
    <w:p w:rsidR="0037063C" w:rsidRPr="00BF4530" w:rsidRDefault="0037063C" w:rsidP="0037063C">
      <w:pPr>
        <w:spacing w:line="360" w:lineRule="auto"/>
        <w:ind w:left="555" w:hanging="555"/>
        <w:jc w:val="center"/>
        <w:textAlignment w:val="baseline"/>
        <w:rPr>
          <w:rFonts w:ascii="Garamond" w:hAnsi="Garamond" w:cs="Garamond"/>
          <w:sz w:val="22"/>
          <w:szCs w:val="22"/>
        </w:rPr>
      </w:pPr>
      <w:r w:rsidRPr="00BF4530">
        <w:rPr>
          <w:rFonts w:ascii="Garamond" w:hAnsi="Garamond" w:cs="Garamond"/>
          <w:b/>
          <w:sz w:val="22"/>
          <w:szCs w:val="22"/>
        </w:rPr>
        <w:t>Rozwiązanie umowy</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1.</w:t>
      </w:r>
      <w:r w:rsidRPr="00BF4530">
        <w:rPr>
          <w:rFonts w:ascii="Garamond" w:hAnsi="Garamond" w:cs="Garamond"/>
          <w:sz w:val="22"/>
          <w:szCs w:val="22"/>
        </w:rPr>
        <w:tab/>
        <w:t>Administrator danych może rozwiązać niniejszą umowę ze skutkiem natychmiastowym gdy Podmiot przetwarzający:</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a)</w:t>
      </w:r>
      <w:r w:rsidRPr="00BF4530">
        <w:rPr>
          <w:rFonts w:ascii="Garamond" w:hAnsi="Garamond" w:cs="Garamond"/>
          <w:sz w:val="22"/>
          <w:szCs w:val="22"/>
        </w:rPr>
        <w:tab/>
        <w:t>pomimo zobowiązania go do usunięcia uchybień stwierdzonych podczas kontroli nie usunie ich                                 w wyznaczonym terminie;</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b)</w:t>
      </w:r>
      <w:r w:rsidRPr="00BF4530">
        <w:rPr>
          <w:rFonts w:ascii="Garamond" w:hAnsi="Garamond" w:cs="Garamond"/>
          <w:sz w:val="22"/>
          <w:szCs w:val="22"/>
        </w:rPr>
        <w:tab/>
        <w:t>przetwarza dane osobowe w sposób niezgodny z umową;</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2.</w:t>
      </w:r>
      <w:r w:rsidRPr="00BF4530">
        <w:rPr>
          <w:rFonts w:ascii="Garamond" w:hAnsi="Garamond" w:cs="Garamond"/>
          <w:sz w:val="22"/>
          <w:szCs w:val="22"/>
        </w:rPr>
        <w:tab/>
        <w:t>powierzył przetwarzanie danych osobowych innemu podmiotowi bez zgody Administratora danych.</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p>
    <w:p w:rsidR="0037063C" w:rsidRPr="00BF4530" w:rsidRDefault="0037063C" w:rsidP="0037063C">
      <w:pPr>
        <w:spacing w:line="360" w:lineRule="auto"/>
        <w:ind w:left="555" w:hanging="555"/>
        <w:jc w:val="center"/>
        <w:textAlignment w:val="baseline"/>
        <w:rPr>
          <w:rFonts w:ascii="Garamond" w:hAnsi="Garamond" w:cs="Garamond"/>
          <w:b/>
          <w:sz w:val="22"/>
          <w:szCs w:val="22"/>
        </w:rPr>
      </w:pPr>
      <w:r w:rsidRPr="00BF4530">
        <w:rPr>
          <w:rFonts w:ascii="Garamond" w:hAnsi="Garamond" w:cs="Garamond"/>
          <w:b/>
          <w:sz w:val="22"/>
          <w:szCs w:val="22"/>
        </w:rPr>
        <w:t>§ 9</w:t>
      </w:r>
    </w:p>
    <w:p w:rsidR="0037063C" w:rsidRPr="00BF4530" w:rsidRDefault="0037063C" w:rsidP="0037063C">
      <w:pPr>
        <w:spacing w:line="360" w:lineRule="auto"/>
        <w:ind w:left="555" w:hanging="555"/>
        <w:jc w:val="center"/>
        <w:textAlignment w:val="baseline"/>
        <w:rPr>
          <w:rFonts w:ascii="Garamond" w:hAnsi="Garamond" w:cs="Garamond"/>
          <w:sz w:val="22"/>
          <w:szCs w:val="22"/>
        </w:rPr>
      </w:pPr>
      <w:r w:rsidRPr="00BF4530">
        <w:rPr>
          <w:rFonts w:ascii="Garamond" w:hAnsi="Garamond" w:cs="Garamond"/>
          <w:b/>
          <w:sz w:val="22"/>
          <w:szCs w:val="22"/>
        </w:rPr>
        <w:t>Zasady zachowania poufności</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1.</w:t>
      </w:r>
      <w:r w:rsidRPr="00BF4530">
        <w:rPr>
          <w:rFonts w:ascii="Garamond" w:hAnsi="Garamond" w:cs="Garamond"/>
          <w:sz w:val="22"/>
          <w:szCs w:val="22"/>
        </w:rPr>
        <w:tab/>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2.</w:t>
      </w:r>
      <w:r w:rsidRPr="00BF4530">
        <w:rPr>
          <w:rFonts w:ascii="Garamond" w:hAnsi="Garamond" w:cs="Garamond"/>
          <w:sz w:val="22"/>
          <w:szCs w:val="22"/>
        </w:rPr>
        <w:tab/>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p>
    <w:p w:rsidR="0037063C" w:rsidRPr="00BF4530" w:rsidRDefault="0037063C" w:rsidP="0037063C">
      <w:pPr>
        <w:spacing w:line="360" w:lineRule="auto"/>
        <w:ind w:left="555" w:hanging="555"/>
        <w:jc w:val="center"/>
        <w:textAlignment w:val="baseline"/>
        <w:rPr>
          <w:rFonts w:ascii="Garamond" w:hAnsi="Garamond" w:cs="Garamond"/>
          <w:b/>
          <w:sz w:val="22"/>
          <w:szCs w:val="22"/>
        </w:rPr>
      </w:pPr>
      <w:r w:rsidRPr="00BF4530">
        <w:rPr>
          <w:rFonts w:ascii="Garamond" w:hAnsi="Garamond" w:cs="Garamond"/>
          <w:b/>
          <w:sz w:val="22"/>
          <w:szCs w:val="22"/>
        </w:rPr>
        <w:t xml:space="preserve">§ 10 </w:t>
      </w:r>
    </w:p>
    <w:p w:rsidR="0037063C" w:rsidRPr="00BF4530" w:rsidRDefault="0037063C" w:rsidP="0037063C">
      <w:pPr>
        <w:spacing w:line="360" w:lineRule="auto"/>
        <w:ind w:left="555" w:hanging="555"/>
        <w:jc w:val="center"/>
        <w:textAlignment w:val="baseline"/>
        <w:rPr>
          <w:rFonts w:ascii="Garamond" w:hAnsi="Garamond" w:cs="Garamond"/>
          <w:sz w:val="22"/>
          <w:szCs w:val="22"/>
        </w:rPr>
      </w:pPr>
      <w:r w:rsidRPr="00BF4530">
        <w:rPr>
          <w:rFonts w:ascii="Garamond" w:hAnsi="Garamond" w:cs="Garamond"/>
          <w:b/>
          <w:sz w:val="22"/>
          <w:szCs w:val="22"/>
        </w:rPr>
        <w:t>Postanowienia końcowe</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1.</w:t>
      </w:r>
      <w:r w:rsidRPr="00BF4530">
        <w:rPr>
          <w:rFonts w:ascii="Garamond" w:hAnsi="Garamond" w:cs="Garamond"/>
          <w:sz w:val="22"/>
          <w:szCs w:val="22"/>
        </w:rPr>
        <w:tab/>
        <w:t>Umowa została sporządzona w dwóch jednobrzmiących egzemplarzach dla każdej ze stron.</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2.</w:t>
      </w:r>
      <w:r w:rsidRPr="00BF4530">
        <w:rPr>
          <w:rFonts w:ascii="Garamond" w:hAnsi="Garamond" w:cs="Garamond"/>
          <w:sz w:val="22"/>
          <w:szCs w:val="22"/>
        </w:rPr>
        <w:tab/>
        <w:t>W sprawach nieuregulowanych zastosowanie będą miały przepisy Kodeksu cywilnego oraz Rozporządzenia.</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3.</w:t>
      </w:r>
      <w:r w:rsidRPr="00BF4530">
        <w:rPr>
          <w:rFonts w:ascii="Garamond" w:hAnsi="Garamond" w:cs="Garamond"/>
          <w:sz w:val="22"/>
          <w:szCs w:val="22"/>
        </w:rPr>
        <w:tab/>
        <w:t xml:space="preserve">W przypadku stwierdzenia, iż niniejsza Umowa w części lub w całości jest nieskuteczna prawnie                                z jakichkolwiek powodów, Strony zobowiązują się do dokonania takich zmian jej treści, by nieskuteczność ową usunąć. </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4.</w:t>
      </w:r>
      <w:r w:rsidRPr="00BF4530">
        <w:rPr>
          <w:rFonts w:ascii="Garamond" w:hAnsi="Garamond" w:cs="Garamond"/>
          <w:sz w:val="22"/>
          <w:szCs w:val="22"/>
        </w:rPr>
        <w:tab/>
        <w:t>Jeżeli w czasie trwania umowy stan prawny, który obowiązywał w czasie zawierania Umowy zmieni się w ten sposób, iż znaczenie jakie Strony nadały poszczególnym postanowieniom Umowy zmieni się, a z przepisów prawa będzie wynikało, iż nowy stan prawny ma zastosowanie do stosunków prawnych regulowanych Umową, Strony zobowiązują się do stosownej zmiany całości lub części Umowy, tak aby przywrócić jej pierwotne znaczenie</w:t>
      </w:r>
    </w:p>
    <w:p w:rsid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lastRenderedPageBreak/>
        <w:t xml:space="preserve">5. </w:t>
      </w:r>
      <w:r w:rsidRPr="00BF4530">
        <w:rPr>
          <w:rFonts w:ascii="Garamond" w:hAnsi="Garamond" w:cs="Garamond"/>
          <w:sz w:val="22"/>
          <w:szCs w:val="22"/>
        </w:rPr>
        <w:tab/>
        <w:t xml:space="preserve">Ze strony Administratora danych osobą upoważnioną i odpowiedzialną za nadzór nad realizacją niniejszej </w:t>
      </w:r>
      <w:r w:rsidR="00BF4530">
        <w:rPr>
          <w:rFonts w:ascii="Garamond" w:hAnsi="Garamond" w:cs="Garamond"/>
          <w:sz w:val="22"/>
          <w:szCs w:val="22"/>
        </w:rPr>
        <w:t xml:space="preserve">  </w:t>
      </w:r>
      <w:r w:rsidRPr="00BF4530">
        <w:rPr>
          <w:rFonts w:ascii="Garamond" w:hAnsi="Garamond" w:cs="Garamond"/>
          <w:sz w:val="22"/>
          <w:szCs w:val="22"/>
        </w:rPr>
        <w:t>umowy</w:t>
      </w:r>
      <w:r w:rsidR="00BF4530">
        <w:rPr>
          <w:rFonts w:ascii="Garamond" w:hAnsi="Garamond" w:cs="Garamond"/>
          <w:sz w:val="22"/>
          <w:szCs w:val="22"/>
        </w:rPr>
        <w:t xml:space="preserve">  </w:t>
      </w:r>
      <w:r w:rsidRPr="00BF4530">
        <w:rPr>
          <w:rFonts w:ascii="Garamond" w:hAnsi="Garamond" w:cs="Garamond"/>
          <w:sz w:val="22"/>
          <w:szCs w:val="22"/>
        </w:rPr>
        <w:t xml:space="preserve"> jest:</w:t>
      </w:r>
      <w:r w:rsidR="00BF4530">
        <w:rPr>
          <w:rFonts w:ascii="Garamond" w:hAnsi="Garamond" w:cs="Garamond"/>
          <w:sz w:val="22"/>
          <w:szCs w:val="22"/>
        </w:rPr>
        <w:t xml:space="preserve"> </w:t>
      </w:r>
      <w:r w:rsidRPr="00BF4530">
        <w:rPr>
          <w:rFonts w:ascii="Garamond" w:hAnsi="Garamond" w:cs="Garamond"/>
          <w:sz w:val="22"/>
          <w:szCs w:val="22"/>
        </w:rPr>
        <w:t xml:space="preserve"> </w:t>
      </w:r>
      <w:r w:rsidR="00BF4530">
        <w:rPr>
          <w:rFonts w:ascii="Garamond" w:hAnsi="Garamond" w:cs="Garamond"/>
          <w:sz w:val="22"/>
          <w:szCs w:val="22"/>
        </w:rPr>
        <w:t xml:space="preserve"> </w:t>
      </w:r>
      <w:r w:rsidRPr="00BF4530">
        <w:rPr>
          <w:rFonts w:ascii="Garamond" w:hAnsi="Garamond" w:cs="Garamond"/>
          <w:sz w:val="22"/>
          <w:szCs w:val="22"/>
        </w:rPr>
        <w:t>Daniel</w:t>
      </w:r>
      <w:r w:rsidR="00BF4530">
        <w:rPr>
          <w:rFonts w:ascii="Garamond" w:hAnsi="Garamond" w:cs="Garamond"/>
          <w:sz w:val="22"/>
          <w:szCs w:val="22"/>
        </w:rPr>
        <w:t xml:space="preserve"> </w:t>
      </w:r>
      <w:r w:rsidRPr="00BF4530">
        <w:rPr>
          <w:rFonts w:ascii="Garamond" w:hAnsi="Garamond" w:cs="Garamond"/>
          <w:sz w:val="22"/>
          <w:szCs w:val="22"/>
        </w:rPr>
        <w:t xml:space="preserve"> Lechowicz,</w:t>
      </w:r>
      <w:r w:rsidR="00BF4530">
        <w:rPr>
          <w:rFonts w:ascii="Garamond" w:hAnsi="Garamond" w:cs="Garamond"/>
          <w:sz w:val="22"/>
          <w:szCs w:val="22"/>
        </w:rPr>
        <w:t xml:space="preserve"> </w:t>
      </w:r>
      <w:r w:rsidRPr="00BF4530">
        <w:rPr>
          <w:rFonts w:ascii="Garamond" w:hAnsi="Garamond" w:cs="Garamond"/>
          <w:sz w:val="22"/>
          <w:szCs w:val="22"/>
        </w:rPr>
        <w:t xml:space="preserve"> </w:t>
      </w:r>
      <w:hyperlink r:id="rId19" w:history="1">
        <w:r w:rsidRPr="00BF4530">
          <w:rPr>
            <w:rStyle w:val="Hipercze"/>
            <w:rFonts w:ascii="Garamond" w:hAnsi="Garamond" w:cs="Garamond"/>
            <w:sz w:val="22"/>
            <w:szCs w:val="22"/>
          </w:rPr>
          <w:t>d.lechowicz@mzuk.sosnowiec.pl</w:t>
        </w:r>
      </w:hyperlink>
      <w:r w:rsidRPr="00BF4530">
        <w:rPr>
          <w:rFonts w:ascii="Garamond" w:hAnsi="Garamond" w:cs="Garamond"/>
          <w:sz w:val="22"/>
          <w:szCs w:val="22"/>
        </w:rPr>
        <w:t xml:space="preserve">, </w:t>
      </w:r>
      <w:r w:rsidR="00BF4530">
        <w:rPr>
          <w:rFonts w:ascii="Garamond" w:hAnsi="Garamond" w:cs="Garamond"/>
          <w:sz w:val="22"/>
          <w:szCs w:val="22"/>
        </w:rPr>
        <w:t xml:space="preserve"> </w:t>
      </w:r>
      <w:r w:rsidRPr="00BF4530">
        <w:rPr>
          <w:rFonts w:ascii="Garamond" w:hAnsi="Garamond" w:cs="Garamond"/>
          <w:sz w:val="22"/>
          <w:szCs w:val="22"/>
        </w:rPr>
        <w:t xml:space="preserve"> numer</w:t>
      </w:r>
      <w:r w:rsidR="00BF4530">
        <w:rPr>
          <w:rFonts w:ascii="Garamond" w:hAnsi="Garamond" w:cs="Garamond"/>
          <w:sz w:val="22"/>
          <w:szCs w:val="22"/>
        </w:rPr>
        <w:t xml:space="preserve">  </w:t>
      </w:r>
      <w:r w:rsidRPr="00BF4530">
        <w:rPr>
          <w:rFonts w:ascii="Garamond" w:hAnsi="Garamond" w:cs="Garamond"/>
          <w:sz w:val="22"/>
          <w:szCs w:val="22"/>
        </w:rPr>
        <w:t xml:space="preserve"> telefonu: </w:t>
      </w:r>
    </w:p>
    <w:p w:rsidR="0037063C" w:rsidRPr="00BF4530" w:rsidRDefault="0037063C" w:rsidP="00BF4530">
      <w:pPr>
        <w:pStyle w:val="Akapitzlist10"/>
        <w:spacing w:line="360" w:lineRule="auto"/>
        <w:ind w:left="555"/>
        <w:textAlignment w:val="baseline"/>
        <w:rPr>
          <w:rFonts w:ascii="Garamond" w:hAnsi="Garamond" w:cs="Garamond"/>
          <w:sz w:val="22"/>
          <w:szCs w:val="22"/>
        </w:rPr>
      </w:pPr>
      <w:r w:rsidRPr="00BF4530">
        <w:rPr>
          <w:rFonts w:ascii="Garamond" w:hAnsi="Garamond" w:cs="Garamond"/>
          <w:sz w:val="22"/>
          <w:szCs w:val="22"/>
        </w:rPr>
        <w:t>505</w:t>
      </w:r>
      <w:r w:rsidR="007532DD">
        <w:rPr>
          <w:rFonts w:ascii="Garamond" w:hAnsi="Garamond" w:cs="Garamond"/>
          <w:sz w:val="22"/>
          <w:szCs w:val="22"/>
        </w:rPr>
        <w:t> </w:t>
      </w:r>
      <w:r w:rsidRPr="00BF4530">
        <w:rPr>
          <w:rFonts w:ascii="Garamond" w:hAnsi="Garamond" w:cs="Garamond"/>
          <w:sz w:val="22"/>
          <w:szCs w:val="22"/>
        </w:rPr>
        <w:t>038</w:t>
      </w:r>
      <w:r w:rsidR="007532DD">
        <w:rPr>
          <w:rFonts w:ascii="Garamond" w:hAnsi="Garamond" w:cs="Garamond"/>
          <w:sz w:val="22"/>
          <w:szCs w:val="22"/>
        </w:rPr>
        <w:t xml:space="preserve"> </w:t>
      </w:r>
      <w:r w:rsidRPr="00BF4530">
        <w:rPr>
          <w:rFonts w:ascii="Garamond" w:hAnsi="Garamond" w:cs="Garamond"/>
          <w:sz w:val="22"/>
          <w:szCs w:val="22"/>
        </w:rPr>
        <w:t xml:space="preserve">643. </w:t>
      </w:r>
      <w:r w:rsidRPr="00BF4530">
        <w:rPr>
          <w:rFonts w:ascii="Garamond" w:hAnsi="Garamond" w:cs="Garamond"/>
          <w:sz w:val="22"/>
          <w:szCs w:val="22"/>
        </w:rPr>
        <w:br/>
        <w:t>Ze strony Podmiotu przetwarzającego nadzór nad prawidłową realizacją umowy pełni: …............................................................................................................................................................................</w:t>
      </w:r>
    </w:p>
    <w:p w:rsidR="0037063C" w:rsidRPr="00BF4530" w:rsidRDefault="0037063C" w:rsidP="0037063C">
      <w:pPr>
        <w:pStyle w:val="Akapitzlist10"/>
        <w:spacing w:line="360" w:lineRule="auto"/>
        <w:ind w:left="555" w:hanging="555"/>
        <w:jc w:val="both"/>
        <w:textAlignment w:val="baseline"/>
        <w:rPr>
          <w:rFonts w:ascii="Garamond" w:hAnsi="Garamond" w:cs="Garamond"/>
          <w:sz w:val="22"/>
          <w:szCs w:val="22"/>
        </w:rPr>
      </w:pPr>
      <w:r w:rsidRPr="00BF4530">
        <w:rPr>
          <w:rFonts w:ascii="Garamond" w:hAnsi="Garamond" w:cs="Garamond"/>
          <w:sz w:val="22"/>
          <w:szCs w:val="22"/>
        </w:rPr>
        <w:t>6.</w:t>
      </w:r>
      <w:r w:rsidRPr="00BF4530">
        <w:rPr>
          <w:rFonts w:ascii="Garamond" w:hAnsi="Garamond" w:cs="Garamond"/>
          <w:sz w:val="22"/>
          <w:szCs w:val="22"/>
        </w:rPr>
        <w:tab/>
        <w:t>Ewentualna zmiana osób wskazanych dla swojej skuteczności będzie wymagała jedynie jednostronnego pisemnego oświadczenia skierowanego do drugiej Strony umowy i nie wymaga dla swej ważności zmiany umowy w formie aneksu.</w:t>
      </w:r>
    </w:p>
    <w:p w:rsidR="0037063C" w:rsidRPr="00BF4530" w:rsidRDefault="0037063C" w:rsidP="0037063C">
      <w:pPr>
        <w:pStyle w:val="Akapitzlist10"/>
        <w:widowControl w:val="0"/>
        <w:numPr>
          <w:ilvl w:val="2"/>
          <w:numId w:val="2"/>
        </w:numPr>
        <w:spacing w:line="360" w:lineRule="auto"/>
        <w:ind w:left="567" w:hanging="567"/>
        <w:jc w:val="both"/>
        <w:textAlignment w:val="baseline"/>
        <w:rPr>
          <w:rFonts w:ascii="Garamond" w:hAnsi="Garamond" w:cs="Garamond"/>
          <w:sz w:val="22"/>
          <w:szCs w:val="22"/>
        </w:rPr>
      </w:pPr>
      <w:r w:rsidRPr="00BF4530">
        <w:rPr>
          <w:rFonts w:ascii="Garamond" w:hAnsi="Garamond" w:cs="Garamond"/>
          <w:sz w:val="22"/>
          <w:szCs w:val="22"/>
        </w:rPr>
        <w:t xml:space="preserve">Sądem właściwym dla rozpatrzenia sporów wynikających z niniejszej umowy będzie sąd właściwy Administratora danych. </w:t>
      </w:r>
    </w:p>
    <w:p w:rsidR="0037063C" w:rsidRPr="00BF4530" w:rsidRDefault="0037063C" w:rsidP="0037063C">
      <w:pPr>
        <w:spacing w:line="360" w:lineRule="auto"/>
        <w:ind w:left="555" w:hanging="555"/>
        <w:jc w:val="center"/>
        <w:textAlignment w:val="baseline"/>
        <w:rPr>
          <w:rFonts w:ascii="Garamond" w:hAnsi="Garamond" w:cs="Garamond"/>
          <w:sz w:val="22"/>
          <w:szCs w:val="22"/>
        </w:rPr>
      </w:pPr>
    </w:p>
    <w:p w:rsidR="0037063C" w:rsidRPr="00BF4530" w:rsidRDefault="0037063C" w:rsidP="0037063C">
      <w:pPr>
        <w:spacing w:line="360" w:lineRule="auto"/>
        <w:ind w:left="555" w:hanging="555"/>
        <w:textAlignment w:val="baseline"/>
        <w:rPr>
          <w:rFonts w:ascii="Garamond" w:hAnsi="Garamond" w:cs="Garamond"/>
          <w:sz w:val="22"/>
          <w:szCs w:val="22"/>
        </w:rPr>
      </w:pPr>
    </w:p>
    <w:p w:rsidR="0037063C" w:rsidRPr="00BF4530" w:rsidRDefault="0037063C" w:rsidP="0037063C">
      <w:pPr>
        <w:spacing w:line="360" w:lineRule="auto"/>
        <w:ind w:left="555" w:hanging="555"/>
        <w:textAlignment w:val="baseline"/>
        <w:rPr>
          <w:rFonts w:ascii="Garamond" w:hAnsi="Garamond" w:cs="Garamond"/>
          <w:sz w:val="22"/>
          <w:szCs w:val="22"/>
        </w:rPr>
      </w:pPr>
    </w:p>
    <w:p w:rsidR="00BA59A6" w:rsidRPr="00BF4530" w:rsidRDefault="00BA59A6" w:rsidP="00BA59A6">
      <w:pPr>
        <w:spacing w:line="360" w:lineRule="auto"/>
        <w:jc w:val="center"/>
        <w:textAlignment w:val="baseline"/>
        <w:rPr>
          <w:rFonts w:ascii="Garamond" w:hAnsi="Garamond" w:cs="Garamond"/>
          <w:b/>
          <w:bCs/>
          <w:i/>
          <w:sz w:val="22"/>
          <w:szCs w:val="22"/>
        </w:rPr>
      </w:pPr>
      <w:r w:rsidRPr="00BF4530">
        <w:rPr>
          <w:rFonts w:ascii="Garamond" w:hAnsi="Garamond" w:cs="Garamond"/>
          <w:sz w:val="22"/>
          <w:szCs w:val="22"/>
        </w:rPr>
        <w:t xml:space="preserve">       </w:t>
      </w:r>
      <w:r w:rsidR="0037063C" w:rsidRPr="00BF4530">
        <w:rPr>
          <w:rFonts w:ascii="Garamond" w:hAnsi="Garamond" w:cs="Garamond"/>
          <w:sz w:val="22"/>
          <w:szCs w:val="22"/>
        </w:rPr>
        <w:t xml:space="preserve">_______________________             </w:t>
      </w:r>
      <w:r w:rsidR="0037063C" w:rsidRPr="00BF4530">
        <w:rPr>
          <w:rFonts w:ascii="Garamond" w:hAnsi="Garamond" w:cs="Garamond"/>
          <w:sz w:val="22"/>
          <w:szCs w:val="22"/>
        </w:rPr>
        <w:tab/>
      </w:r>
      <w:r w:rsidRPr="00BF4530">
        <w:rPr>
          <w:rFonts w:ascii="Garamond" w:hAnsi="Garamond" w:cs="Garamond"/>
          <w:sz w:val="22"/>
          <w:szCs w:val="22"/>
        </w:rPr>
        <w:t xml:space="preserve">                     _________________________</w:t>
      </w:r>
      <w:r w:rsidR="0037063C" w:rsidRPr="00BF4530">
        <w:rPr>
          <w:rFonts w:ascii="Garamond" w:hAnsi="Garamond" w:cs="Garamond"/>
          <w:sz w:val="22"/>
          <w:szCs w:val="22"/>
        </w:rPr>
        <w:tab/>
      </w:r>
      <w:r w:rsidRPr="00BF4530">
        <w:rPr>
          <w:rFonts w:ascii="Garamond" w:hAnsi="Garamond" w:cs="Garamond"/>
          <w:sz w:val="22"/>
          <w:szCs w:val="22"/>
        </w:rPr>
        <w:t>Administrator danych                                                        Podmiot przetwarzający.</w:t>
      </w:r>
    </w:p>
    <w:p w:rsidR="003E0B31" w:rsidRPr="00BF4530" w:rsidRDefault="003E0B31" w:rsidP="00BA59A6">
      <w:pPr>
        <w:spacing w:line="360" w:lineRule="auto"/>
        <w:ind w:left="555" w:hanging="555"/>
        <w:textAlignment w:val="baseline"/>
        <w:rPr>
          <w:rFonts w:ascii="Garamond" w:hAnsi="Garamond" w:cs="Garamond"/>
          <w:sz w:val="22"/>
          <w:szCs w:val="22"/>
        </w:rPr>
      </w:pPr>
    </w:p>
    <w:p w:rsidR="003E0B31" w:rsidRPr="00BF4530" w:rsidRDefault="003E0B31" w:rsidP="003E0B31">
      <w:pPr>
        <w:pStyle w:val="Tekstpodstawowy21"/>
        <w:spacing w:line="360" w:lineRule="auto"/>
        <w:jc w:val="both"/>
        <w:rPr>
          <w:rFonts w:ascii="Garamond" w:hAnsi="Garamond" w:cs="Garamond"/>
          <w:bCs/>
          <w:color w:val="1C1C1C"/>
          <w:sz w:val="22"/>
          <w:szCs w:val="22"/>
        </w:rPr>
      </w:pPr>
      <w:r w:rsidRPr="00BF4530">
        <w:rPr>
          <w:rFonts w:ascii="Garamond" w:hAnsi="Garamond" w:cs="Garamond"/>
          <w:color w:val="1C1C1C"/>
          <w:sz w:val="22"/>
          <w:szCs w:val="22"/>
        </w:rPr>
        <w:tab/>
      </w:r>
      <w:r w:rsidRPr="00BF4530">
        <w:rPr>
          <w:rFonts w:ascii="Garamond" w:hAnsi="Garamond" w:cs="Garamond"/>
          <w:color w:val="1C1C1C"/>
          <w:sz w:val="22"/>
          <w:szCs w:val="22"/>
        </w:rPr>
        <w:tab/>
      </w:r>
      <w:r w:rsidRPr="00BF4530">
        <w:rPr>
          <w:rFonts w:ascii="Garamond" w:hAnsi="Garamond" w:cs="Garamond"/>
          <w:color w:val="1C1C1C"/>
          <w:sz w:val="22"/>
          <w:szCs w:val="22"/>
        </w:rPr>
        <w:tab/>
      </w:r>
      <w:r w:rsidRPr="00BF4530">
        <w:rPr>
          <w:rFonts w:ascii="Garamond" w:hAnsi="Garamond" w:cs="Garamond"/>
          <w:color w:val="1C1C1C"/>
          <w:sz w:val="22"/>
          <w:szCs w:val="22"/>
        </w:rPr>
        <w:tab/>
      </w:r>
      <w:r w:rsidRPr="00BF4530">
        <w:rPr>
          <w:rFonts w:ascii="Garamond" w:hAnsi="Garamond" w:cs="Garamond"/>
          <w:color w:val="1C1C1C"/>
          <w:sz w:val="22"/>
          <w:szCs w:val="22"/>
        </w:rPr>
        <w:tab/>
      </w:r>
      <w:r w:rsidRPr="00BF4530">
        <w:rPr>
          <w:rFonts w:ascii="Garamond" w:hAnsi="Garamond" w:cs="Garamond"/>
          <w:color w:val="1C1C1C"/>
          <w:sz w:val="22"/>
          <w:szCs w:val="22"/>
        </w:rPr>
        <w:tab/>
      </w:r>
      <w:r w:rsidRPr="00BF4530">
        <w:rPr>
          <w:rFonts w:ascii="Garamond" w:hAnsi="Garamond" w:cs="Garamond"/>
          <w:color w:val="1C1C1C"/>
          <w:sz w:val="22"/>
          <w:szCs w:val="22"/>
        </w:rPr>
        <w:tab/>
      </w:r>
    </w:p>
    <w:p w:rsidR="003E0B31" w:rsidRPr="00BF4530" w:rsidRDefault="003E0B31" w:rsidP="003E0B31">
      <w:pPr>
        <w:pStyle w:val="Tekstpodstawowy22"/>
        <w:spacing w:line="360" w:lineRule="auto"/>
        <w:jc w:val="both"/>
        <w:rPr>
          <w:rFonts w:ascii="Garamond" w:hAnsi="Garamond" w:cs="Garamond"/>
          <w:bCs/>
          <w:color w:val="1C1C1C"/>
          <w:sz w:val="22"/>
          <w:szCs w:val="22"/>
        </w:rPr>
      </w:pPr>
    </w:p>
    <w:p w:rsidR="003E0B31" w:rsidRPr="00BF4530" w:rsidRDefault="003E0B31" w:rsidP="003E0B31">
      <w:pPr>
        <w:pStyle w:val="Tekstpodstawowy21"/>
        <w:spacing w:line="360" w:lineRule="auto"/>
        <w:jc w:val="both"/>
        <w:rPr>
          <w:rFonts w:ascii="Garamond" w:hAnsi="Garamond" w:cs="Garamond"/>
          <w:b w:val="0"/>
          <w:color w:val="1C1C1C"/>
          <w:sz w:val="22"/>
          <w:szCs w:val="22"/>
        </w:rPr>
      </w:pPr>
    </w:p>
    <w:p w:rsidR="003E0B31" w:rsidRPr="00BF4530" w:rsidRDefault="003E0B31" w:rsidP="003E0B31">
      <w:pPr>
        <w:pStyle w:val="Tekstpodstawowy22"/>
        <w:spacing w:line="360" w:lineRule="auto"/>
        <w:jc w:val="both"/>
        <w:rPr>
          <w:rFonts w:ascii="Garamond" w:hAnsi="Garamond" w:cs="Garamond"/>
          <w:color w:val="1C1C1C"/>
          <w:sz w:val="22"/>
          <w:szCs w:val="22"/>
        </w:rPr>
      </w:pPr>
    </w:p>
    <w:p w:rsidR="003E0B31" w:rsidRPr="00BF4530" w:rsidRDefault="003E0B31" w:rsidP="003E0B31">
      <w:pPr>
        <w:spacing w:line="360" w:lineRule="auto"/>
        <w:jc w:val="center"/>
        <w:rPr>
          <w:rFonts w:ascii="Garamond" w:hAnsi="Garamond" w:cs="Garamond"/>
          <w:bCs/>
          <w:color w:val="1C1C1C"/>
          <w:sz w:val="22"/>
          <w:szCs w:val="22"/>
        </w:rPr>
      </w:pPr>
      <w:r w:rsidRPr="00BF4530">
        <w:rPr>
          <w:rFonts w:ascii="Garamond" w:hAnsi="Garamond" w:cs="Garamond"/>
          <w:bCs/>
          <w:color w:val="1C1C1C"/>
          <w:sz w:val="22"/>
          <w:szCs w:val="22"/>
        </w:rPr>
        <w:tab/>
      </w:r>
      <w:r w:rsidRPr="00BF4530">
        <w:rPr>
          <w:rFonts w:ascii="Garamond" w:hAnsi="Garamond" w:cs="Garamond"/>
          <w:bCs/>
          <w:color w:val="1C1C1C"/>
          <w:sz w:val="22"/>
          <w:szCs w:val="22"/>
        </w:rPr>
        <w:tab/>
      </w:r>
      <w:r w:rsidRPr="00BF4530">
        <w:rPr>
          <w:rFonts w:ascii="Garamond" w:hAnsi="Garamond" w:cs="Garamond"/>
          <w:bCs/>
          <w:color w:val="1C1C1C"/>
          <w:sz w:val="22"/>
          <w:szCs w:val="22"/>
        </w:rPr>
        <w:tab/>
      </w:r>
      <w:r w:rsidRPr="00BF4530">
        <w:rPr>
          <w:rFonts w:ascii="Garamond" w:hAnsi="Garamond" w:cs="Garamond"/>
          <w:bCs/>
          <w:color w:val="1C1C1C"/>
          <w:sz w:val="22"/>
          <w:szCs w:val="22"/>
        </w:rPr>
        <w:tab/>
      </w:r>
      <w:r w:rsidRPr="00BF4530">
        <w:rPr>
          <w:rFonts w:ascii="Garamond" w:hAnsi="Garamond" w:cs="Garamond"/>
          <w:bCs/>
          <w:color w:val="1C1C1C"/>
          <w:sz w:val="22"/>
          <w:szCs w:val="22"/>
        </w:rPr>
        <w:tab/>
      </w:r>
      <w:r w:rsidRPr="00BF4530">
        <w:rPr>
          <w:rFonts w:ascii="Garamond" w:hAnsi="Garamond" w:cs="Garamond"/>
          <w:bCs/>
          <w:color w:val="1C1C1C"/>
          <w:sz w:val="22"/>
          <w:szCs w:val="22"/>
        </w:rPr>
        <w:tab/>
      </w:r>
      <w:r w:rsidRPr="00BF4530">
        <w:rPr>
          <w:rFonts w:ascii="Garamond" w:hAnsi="Garamond" w:cs="Garamond"/>
          <w:bCs/>
          <w:color w:val="1C1C1C"/>
          <w:sz w:val="22"/>
          <w:szCs w:val="22"/>
        </w:rPr>
        <w:tab/>
      </w:r>
      <w:r w:rsidRPr="00BF4530">
        <w:rPr>
          <w:rFonts w:ascii="Garamond" w:hAnsi="Garamond" w:cs="Garamond"/>
          <w:bCs/>
          <w:color w:val="1C1C1C"/>
          <w:sz w:val="22"/>
          <w:szCs w:val="22"/>
        </w:rPr>
        <w:tab/>
      </w:r>
      <w:r w:rsidRPr="00BF4530">
        <w:rPr>
          <w:rFonts w:ascii="Garamond" w:hAnsi="Garamond" w:cs="Garamond"/>
          <w:bCs/>
          <w:color w:val="1C1C1C"/>
          <w:sz w:val="22"/>
          <w:szCs w:val="22"/>
        </w:rPr>
        <w:tab/>
      </w:r>
    </w:p>
    <w:p w:rsidR="003E0B31" w:rsidRPr="00BF4530" w:rsidRDefault="003E0B31" w:rsidP="003E0B31">
      <w:pPr>
        <w:spacing w:line="360" w:lineRule="auto"/>
        <w:jc w:val="center"/>
        <w:rPr>
          <w:rFonts w:ascii="Garamond" w:hAnsi="Garamond" w:cs="Garamond"/>
          <w:bCs/>
          <w:color w:val="1C1C1C"/>
          <w:sz w:val="22"/>
          <w:szCs w:val="22"/>
        </w:rPr>
      </w:pPr>
    </w:p>
    <w:p w:rsidR="003E0B31" w:rsidRPr="00BF4530" w:rsidRDefault="003E0B31" w:rsidP="003E0B31">
      <w:pPr>
        <w:spacing w:line="360" w:lineRule="auto"/>
        <w:jc w:val="center"/>
        <w:rPr>
          <w:rFonts w:ascii="Garamond" w:hAnsi="Garamond" w:cs="Garamond"/>
          <w:bCs/>
          <w:color w:val="1C1C1C"/>
          <w:sz w:val="22"/>
          <w:szCs w:val="22"/>
        </w:rPr>
      </w:pPr>
    </w:p>
    <w:p w:rsidR="00A42057" w:rsidRPr="00BF4530" w:rsidRDefault="00A42057">
      <w:pPr>
        <w:rPr>
          <w:rFonts w:ascii="Garamond" w:hAnsi="Garamond"/>
          <w:sz w:val="22"/>
          <w:szCs w:val="22"/>
        </w:rPr>
      </w:pPr>
    </w:p>
    <w:sectPr w:rsidR="00A42057" w:rsidRPr="00BF4530">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737" w:rsidRDefault="00361737" w:rsidP="00A068CD">
      <w:r>
        <w:separator/>
      </w:r>
    </w:p>
  </w:endnote>
  <w:endnote w:type="continuationSeparator" w:id="0">
    <w:p w:rsidR="00361737" w:rsidRDefault="00361737" w:rsidP="00A0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00"/>
    <w:family w:val="modern"/>
    <w:pitch w:val="default"/>
  </w:font>
  <w:font w:name="NSimSun">
    <w:panose1 w:val="02010609030101010101"/>
    <w:charset w:val="86"/>
    <w:family w:val="modern"/>
    <w:pitch w:val="fixed"/>
    <w:sig w:usb0="00000003" w:usb1="288F0000" w:usb2="00000016" w:usb3="00000000" w:csb0="00040001" w:csb1="00000000"/>
  </w:font>
  <w:font w:name="ArialMT">
    <w:charset w:val="00"/>
    <w:family w:val="swiss"/>
    <w:pitch w:val="default"/>
  </w:font>
  <w:font w:name="Arial-BoldMT">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392268"/>
      <w:docPartObj>
        <w:docPartGallery w:val="Page Numbers (Bottom of Page)"/>
        <w:docPartUnique/>
      </w:docPartObj>
    </w:sdtPr>
    <w:sdtEndPr/>
    <w:sdtContent>
      <w:p w:rsidR="002B1050" w:rsidRDefault="002B1050">
        <w:pPr>
          <w:pStyle w:val="Stopka"/>
          <w:jc w:val="center"/>
        </w:pPr>
        <w:r>
          <w:fldChar w:fldCharType="begin"/>
        </w:r>
        <w:r>
          <w:instrText>PAGE   \* MERGEFORMAT</w:instrText>
        </w:r>
        <w:r>
          <w:fldChar w:fldCharType="separate"/>
        </w:r>
        <w:r>
          <w:t>2</w:t>
        </w:r>
        <w:r>
          <w:fldChar w:fldCharType="end"/>
        </w:r>
      </w:p>
    </w:sdtContent>
  </w:sdt>
  <w:p w:rsidR="002B1050" w:rsidRDefault="002B10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737" w:rsidRDefault="00361737" w:rsidP="00A068CD">
      <w:r>
        <w:separator/>
      </w:r>
    </w:p>
  </w:footnote>
  <w:footnote w:type="continuationSeparator" w:id="0">
    <w:p w:rsidR="00361737" w:rsidRDefault="00361737" w:rsidP="00A06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Georgia"/>
        <w:b/>
        <w:bCs/>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rPr>
        <w:rFonts w:cs="Georgia"/>
        <w:b/>
        <w:bCs/>
      </w:rPr>
    </w:lvl>
    <w:lvl w:ilvl="1">
      <w:start w:val="1"/>
      <w:numFmt w:val="decimal"/>
      <w:lvlText w:val="%2."/>
      <w:lvlJc w:val="left"/>
      <w:pPr>
        <w:tabs>
          <w:tab w:val="num" w:pos="0"/>
        </w:tabs>
        <w:ind w:left="0" w:firstLine="0"/>
      </w:pPr>
      <w:rPr>
        <w:rFonts w:ascii="Symbol" w:hAnsi="Symbol" w:cs="Garamond"/>
        <w:b w:val="0"/>
        <w:i w:val="0"/>
        <w:sz w:val="20"/>
        <w:szCs w:val="20"/>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705"/>
        </w:tabs>
        <w:ind w:left="705" w:hanging="705"/>
      </w:pPr>
      <w:rPr>
        <w:rFonts w:ascii="Garamond" w:hAnsi="Garamond" w:cs="Georgia"/>
        <w:i w:val="0"/>
        <w:sz w:val="20"/>
        <w:szCs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Georgia"/>
        <w:i w:val="0"/>
        <w:iCs w:val="0"/>
        <w:sz w:val="22"/>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0" w:firstLine="0"/>
      </w:pPr>
      <w:rPr>
        <w:rFonts w:ascii="Wingdings" w:hAnsi="Wingdings" w:cs="Verdana"/>
        <w:b w:val="0"/>
        <w:i w:val="0"/>
        <w:sz w:val="18"/>
        <w:szCs w:val="18"/>
      </w:rPr>
    </w:lvl>
    <w:lvl w:ilvl="1">
      <w:start w:val="1"/>
      <w:numFmt w:val="bullet"/>
      <w:lvlText w:val="o"/>
      <w:lvlJc w:val="left"/>
      <w:pPr>
        <w:tabs>
          <w:tab w:val="num" w:pos="0"/>
        </w:tabs>
        <w:ind w:left="0" w:firstLine="0"/>
      </w:pPr>
      <w:rPr>
        <w:rFonts w:ascii="Courier New" w:hAnsi="Courier New"/>
        <w:b w:val="0"/>
        <w:i w:val="0"/>
        <w:sz w:val="18"/>
        <w:szCs w:val="18"/>
      </w:rPr>
    </w:lvl>
    <w:lvl w:ilvl="2">
      <w:start w:val="1"/>
      <w:numFmt w:val="bullet"/>
      <w:lvlText w:val=""/>
      <w:lvlJc w:val="left"/>
      <w:pPr>
        <w:tabs>
          <w:tab w:val="num" w:pos="0"/>
        </w:tabs>
        <w:ind w:left="0" w:firstLine="0"/>
      </w:pPr>
      <w:rPr>
        <w:rFonts w:ascii="Wingdings" w:hAnsi="Wingdings" w:cs="Verdana"/>
        <w:b w:val="0"/>
        <w:i w:val="0"/>
        <w:sz w:val="18"/>
        <w:szCs w:val="18"/>
      </w:rPr>
    </w:lvl>
    <w:lvl w:ilvl="3">
      <w:start w:val="1"/>
      <w:numFmt w:val="bullet"/>
      <w:lvlText w:val=""/>
      <w:lvlJc w:val="left"/>
      <w:pPr>
        <w:tabs>
          <w:tab w:val="num" w:pos="0"/>
        </w:tabs>
        <w:ind w:left="0" w:firstLine="0"/>
      </w:pPr>
      <w:rPr>
        <w:rFonts w:ascii="Symbol" w:hAnsi="Symbol" w:cs="Garamond"/>
        <w:b w:val="0"/>
        <w:i w:val="0"/>
        <w:sz w:val="20"/>
        <w:szCs w:val="20"/>
      </w:rPr>
    </w:lvl>
    <w:lvl w:ilvl="4">
      <w:start w:val="1"/>
      <w:numFmt w:val="bullet"/>
      <w:lvlText w:val="o"/>
      <w:lvlJc w:val="left"/>
      <w:pPr>
        <w:tabs>
          <w:tab w:val="num" w:pos="0"/>
        </w:tabs>
        <w:ind w:left="0" w:firstLine="0"/>
      </w:pPr>
      <w:rPr>
        <w:rFonts w:ascii="Courier New" w:hAnsi="Courier New"/>
        <w:b w:val="0"/>
        <w:i w:val="0"/>
        <w:sz w:val="18"/>
        <w:szCs w:val="18"/>
      </w:rPr>
    </w:lvl>
    <w:lvl w:ilvl="5">
      <w:start w:val="1"/>
      <w:numFmt w:val="bullet"/>
      <w:lvlText w:val=""/>
      <w:lvlJc w:val="left"/>
      <w:pPr>
        <w:tabs>
          <w:tab w:val="num" w:pos="0"/>
        </w:tabs>
        <w:ind w:left="0" w:firstLine="0"/>
      </w:pPr>
      <w:rPr>
        <w:rFonts w:ascii="Wingdings" w:hAnsi="Wingdings" w:cs="Verdana"/>
        <w:b w:val="0"/>
        <w:i w:val="0"/>
        <w:sz w:val="18"/>
        <w:szCs w:val="18"/>
      </w:rPr>
    </w:lvl>
    <w:lvl w:ilvl="6">
      <w:start w:val="1"/>
      <w:numFmt w:val="bullet"/>
      <w:lvlText w:val=""/>
      <w:lvlJc w:val="left"/>
      <w:pPr>
        <w:tabs>
          <w:tab w:val="num" w:pos="0"/>
        </w:tabs>
        <w:ind w:left="0" w:firstLine="0"/>
      </w:pPr>
      <w:rPr>
        <w:rFonts w:ascii="Symbol" w:hAnsi="Symbol" w:cs="Garamond"/>
        <w:b w:val="0"/>
        <w:i w:val="0"/>
        <w:sz w:val="20"/>
        <w:szCs w:val="20"/>
      </w:rPr>
    </w:lvl>
    <w:lvl w:ilvl="7">
      <w:start w:val="1"/>
      <w:numFmt w:val="bullet"/>
      <w:lvlText w:val="o"/>
      <w:lvlJc w:val="left"/>
      <w:pPr>
        <w:tabs>
          <w:tab w:val="num" w:pos="0"/>
        </w:tabs>
        <w:ind w:left="0" w:firstLine="0"/>
      </w:pPr>
      <w:rPr>
        <w:rFonts w:ascii="Courier New" w:hAnsi="Courier New"/>
        <w:b w:val="0"/>
        <w:i w:val="0"/>
        <w:sz w:val="18"/>
        <w:szCs w:val="18"/>
      </w:rPr>
    </w:lvl>
    <w:lvl w:ilvl="8">
      <w:start w:val="1"/>
      <w:numFmt w:val="bullet"/>
      <w:lvlText w:val=""/>
      <w:lvlJc w:val="left"/>
      <w:pPr>
        <w:tabs>
          <w:tab w:val="num" w:pos="0"/>
        </w:tabs>
        <w:ind w:left="0" w:firstLine="0"/>
      </w:pPr>
      <w:rPr>
        <w:rFonts w:ascii="Wingdings" w:hAnsi="Wingdings" w:cs="Verdana"/>
        <w:b w:val="0"/>
        <w:i w:val="0"/>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0" w:firstLine="0"/>
      </w:pPr>
      <w:rPr>
        <w:rFonts w:ascii="Wingdings" w:hAnsi="Wingdings" w:cs="Verdana"/>
        <w:b w:val="0"/>
        <w:i w:val="0"/>
        <w:sz w:val="18"/>
        <w:szCs w:val="18"/>
      </w:rPr>
    </w:lvl>
    <w:lvl w:ilvl="1">
      <w:start w:val="1"/>
      <w:numFmt w:val="bullet"/>
      <w:lvlText w:val="o"/>
      <w:lvlJc w:val="left"/>
      <w:pPr>
        <w:tabs>
          <w:tab w:val="num" w:pos="0"/>
        </w:tabs>
        <w:ind w:left="0" w:firstLine="0"/>
      </w:pPr>
      <w:rPr>
        <w:rFonts w:ascii="Courier New" w:hAnsi="Courier New" w:cs="Garamond"/>
        <w:b w:val="0"/>
        <w:i w:val="0"/>
        <w:sz w:val="20"/>
        <w:szCs w:val="20"/>
      </w:rPr>
    </w:lvl>
    <w:lvl w:ilvl="2">
      <w:start w:val="1"/>
      <w:numFmt w:val="bullet"/>
      <w:lvlText w:val=""/>
      <w:lvlJc w:val="left"/>
      <w:pPr>
        <w:tabs>
          <w:tab w:val="num" w:pos="0"/>
        </w:tabs>
        <w:ind w:left="0" w:firstLine="0"/>
      </w:pPr>
      <w:rPr>
        <w:rFonts w:ascii="Wingdings" w:hAnsi="Wingdings" w:cs="Georgia"/>
        <w:b w:val="0"/>
        <w:i w:val="0"/>
        <w:sz w:val="18"/>
        <w:szCs w:val="18"/>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Garamond"/>
        <w:b w:val="0"/>
        <w:i w:val="0"/>
        <w:sz w:val="20"/>
        <w:szCs w:val="20"/>
      </w:rPr>
    </w:lvl>
    <w:lvl w:ilvl="5">
      <w:start w:val="1"/>
      <w:numFmt w:val="bullet"/>
      <w:lvlText w:val=""/>
      <w:lvlJc w:val="left"/>
      <w:pPr>
        <w:tabs>
          <w:tab w:val="num" w:pos="0"/>
        </w:tabs>
        <w:ind w:left="0" w:firstLine="0"/>
      </w:pPr>
      <w:rPr>
        <w:rFonts w:ascii="Wingdings" w:hAnsi="Wingdings" w:cs="Georgia"/>
        <w:b w:val="0"/>
        <w:i w:val="0"/>
        <w:sz w:val="18"/>
        <w:szCs w:val="18"/>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Garamond"/>
        <w:b w:val="0"/>
        <w:i w:val="0"/>
        <w:sz w:val="20"/>
        <w:szCs w:val="20"/>
      </w:rPr>
    </w:lvl>
    <w:lvl w:ilvl="8">
      <w:start w:val="1"/>
      <w:numFmt w:val="bullet"/>
      <w:lvlText w:val=""/>
      <w:lvlJc w:val="left"/>
      <w:pPr>
        <w:tabs>
          <w:tab w:val="num" w:pos="0"/>
        </w:tabs>
        <w:ind w:left="0" w:firstLine="0"/>
      </w:pPr>
      <w:rPr>
        <w:rFonts w:ascii="Wingdings" w:hAnsi="Wingdings" w:cs="Georgia"/>
        <w:b w:val="0"/>
        <w:i w:val="0"/>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0" w:firstLine="0"/>
      </w:pPr>
      <w:rPr>
        <w:rFonts w:ascii="Times New Roman" w:hAnsi="Times New Roman" w:cs="Garamond"/>
        <w:b/>
        <w:bCs/>
        <w:iCs/>
      </w:rPr>
    </w:lvl>
    <w:lvl w:ilvl="1">
      <w:start w:val="1"/>
      <w:numFmt w:val="bullet"/>
      <w:lvlText w:val="o"/>
      <w:lvlJc w:val="left"/>
      <w:pPr>
        <w:tabs>
          <w:tab w:val="num" w:pos="0"/>
        </w:tabs>
        <w:ind w:left="0" w:firstLine="0"/>
      </w:pPr>
      <w:rPr>
        <w:rFonts w:ascii="Courier New" w:hAnsi="Courier New" w:cs="Garamond"/>
        <w:b w:val="0"/>
        <w:i w:val="0"/>
        <w:sz w:val="20"/>
        <w:szCs w:val="20"/>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Garamond"/>
        <w:b w:val="0"/>
        <w:i w:val="0"/>
        <w:sz w:val="20"/>
        <w:szCs w:val="20"/>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Garamond"/>
        <w:b w:val="0"/>
        <w:i w:val="0"/>
        <w:sz w:val="20"/>
        <w:szCs w:val="20"/>
      </w:rPr>
    </w:lvl>
    <w:lvl w:ilvl="8">
      <w:start w:val="1"/>
      <w:numFmt w:val="bullet"/>
      <w:lvlText w:val=""/>
      <w:lvlJc w:val="left"/>
      <w:pPr>
        <w:tabs>
          <w:tab w:val="num" w:pos="0"/>
        </w:tabs>
        <w:ind w:left="0" w:firstLine="0"/>
      </w:pPr>
      <w:rPr>
        <w:rFonts w:ascii="Wingdings" w:hAnsi="Wingdings" w:cs="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705"/>
        </w:tabs>
        <w:ind w:left="705" w:hanging="705"/>
      </w:pPr>
      <w:rPr>
        <w:rFonts w:ascii="Verdana" w:hAnsi="Verdana" w:cs="Verdana"/>
        <w:b w:val="0"/>
        <w:i w:val="0"/>
        <w:sz w:val="18"/>
        <w:szCs w:val="18"/>
      </w:rPr>
    </w:lvl>
    <w:lvl w:ilvl="1">
      <w:start w:val="1"/>
      <w:numFmt w:val="lowerLetter"/>
      <w:lvlText w:val="%2."/>
      <w:lvlJc w:val="left"/>
      <w:pPr>
        <w:tabs>
          <w:tab w:val="num" w:pos="1440"/>
        </w:tabs>
        <w:ind w:left="1440" w:hanging="360"/>
      </w:pPr>
      <w:rPr>
        <w:rFonts w:ascii="Garamond" w:hAnsi="Garamond" w:cs="Garamond"/>
        <w:b w:val="0"/>
        <w:i w:val="0"/>
        <w:sz w:val="20"/>
        <w:szCs w:val="20"/>
      </w:rPr>
    </w:lvl>
    <w:lvl w:ilvl="2">
      <w:start w:val="1"/>
      <w:numFmt w:val="lowerRoman"/>
      <w:lvlText w:val="%3."/>
      <w:lvlJc w:val="left"/>
      <w:pPr>
        <w:tabs>
          <w:tab w:val="num" w:pos="2160"/>
        </w:tabs>
        <w:ind w:left="2160" w:hanging="180"/>
      </w:pPr>
      <w:rPr>
        <w:rFonts w:ascii="Wingdings" w:hAnsi="Wingdings" w:cs="Wingdings"/>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40"/>
        </w:tabs>
        <w:ind w:left="340" w:hanging="340"/>
      </w:pPr>
      <w:rPr>
        <w:rFonts w:ascii="Garamond" w:hAnsi="Garamond" w:cs="Garamond"/>
        <w:b w:val="0"/>
        <w:i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Symbol" w:hAnsi="Symbol" w:cs="Verdana"/>
        <w:b w:val="0"/>
        <w:i w:val="0"/>
        <w:sz w:val="18"/>
        <w:szCs w:val="18"/>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67487F5E"/>
    <w:multiLevelType w:val="multilevel"/>
    <w:tmpl w:val="26E234C0"/>
    <w:lvl w:ilvl="0">
      <w:start w:val="1"/>
      <w:numFmt w:val="decimal"/>
      <w:lvlText w:val="%1."/>
      <w:lvlJc w:val="left"/>
      <w:pPr>
        <w:ind w:left="4537" w:firstLine="0"/>
      </w:pPr>
      <w:rPr>
        <w:rFonts w:ascii="Symbol" w:eastAsia="Times New Roman" w:hAnsi="Symbol" w:cs="Symbol"/>
        <w:sz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1"/>
    <w:rsid w:val="00074105"/>
    <w:rsid w:val="000B55FB"/>
    <w:rsid w:val="000D284C"/>
    <w:rsid w:val="00181118"/>
    <w:rsid w:val="002B1050"/>
    <w:rsid w:val="00361737"/>
    <w:rsid w:val="0037063C"/>
    <w:rsid w:val="00373084"/>
    <w:rsid w:val="0037383C"/>
    <w:rsid w:val="003A5080"/>
    <w:rsid w:val="003C0FBE"/>
    <w:rsid w:val="003E0B31"/>
    <w:rsid w:val="003F0B79"/>
    <w:rsid w:val="004F505C"/>
    <w:rsid w:val="005271B8"/>
    <w:rsid w:val="0054532A"/>
    <w:rsid w:val="005F057E"/>
    <w:rsid w:val="00717295"/>
    <w:rsid w:val="007532DD"/>
    <w:rsid w:val="00772203"/>
    <w:rsid w:val="007B247F"/>
    <w:rsid w:val="00995662"/>
    <w:rsid w:val="00A068CD"/>
    <w:rsid w:val="00A16866"/>
    <w:rsid w:val="00A35F5B"/>
    <w:rsid w:val="00A42057"/>
    <w:rsid w:val="00B00764"/>
    <w:rsid w:val="00BA5099"/>
    <w:rsid w:val="00BA59A6"/>
    <w:rsid w:val="00BD0BF6"/>
    <w:rsid w:val="00BF1E39"/>
    <w:rsid w:val="00BF4530"/>
    <w:rsid w:val="00C010AF"/>
    <w:rsid w:val="00C07A99"/>
    <w:rsid w:val="00C927EC"/>
    <w:rsid w:val="00D313C6"/>
    <w:rsid w:val="00E61D17"/>
    <w:rsid w:val="00E94CE8"/>
    <w:rsid w:val="00F82690"/>
    <w:rsid w:val="00F91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9C5C"/>
  <w15:chartTrackingRefBased/>
  <w15:docId w15:val="{076F9A18-C7C0-4A20-9CA6-8F138C3B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E0B31"/>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qFormat/>
    <w:rsid w:val="003E0B31"/>
    <w:pPr>
      <w:keepNext/>
      <w:numPr>
        <w:numId w:val="1"/>
      </w:numPr>
      <w:outlineLvl w:val="0"/>
    </w:pPr>
    <w:rPr>
      <w:b/>
      <w:sz w:val="36"/>
    </w:rPr>
  </w:style>
  <w:style w:type="paragraph" w:styleId="Nagwek2">
    <w:name w:val="heading 2"/>
    <w:basedOn w:val="Normalny"/>
    <w:next w:val="Normalny"/>
    <w:link w:val="Nagwek2Znak"/>
    <w:uiPriority w:val="9"/>
    <w:semiHidden/>
    <w:unhideWhenUsed/>
    <w:qFormat/>
    <w:rsid w:val="00995662"/>
    <w:pPr>
      <w:keepNext/>
      <w:keepLines/>
      <w:spacing w:before="40"/>
      <w:outlineLvl w:val="1"/>
    </w:pPr>
    <w:rPr>
      <w:rFonts w:asciiTheme="majorHAnsi" w:eastAsiaTheme="majorEastAsia" w:hAnsiTheme="majorHAnsi"/>
      <w:color w:val="2F5496"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0B31"/>
    <w:rPr>
      <w:rFonts w:ascii="Times New Roman" w:eastAsia="SimSun" w:hAnsi="Times New Roman" w:cs="Mangal"/>
      <w:b/>
      <w:kern w:val="1"/>
      <w:sz w:val="36"/>
      <w:szCs w:val="24"/>
      <w:lang w:eastAsia="hi-IN" w:bidi="hi-IN"/>
    </w:rPr>
  </w:style>
  <w:style w:type="character" w:customStyle="1" w:styleId="WW8Num1z0">
    <w:name w:val="WW8Num1z0"/>
    <w:rsid w:val="003E0B31"/>
    <w:rPr>
      <w:rFonts w:cs="Georgia"/>
      <w:b/>
      <w:bCs/>
    </w:rPr>
  </w:style>
  <w:style w:type="character" w:customStyle="1" w:styleId="WW8Num1z1">
    <w:name w:val="WW8Num1z1"/>
    <w:rsid w:val="003E0B31"/>
  </w:style>
  <w:style w:type="character" w:customStyle="1" w:styleId="WW8Num1z2">
    <w:name w:val="WW8Num1z2"/>
    <w:rsid w:val="003E0B31"/>
  </w:style>
  <w:style w:type="character" w:customStyle="1" w:styleId="WW8Num1z3">
    <w:name w:val="WW8Num1z3"/>
    <w:rsid w:val="003E0B31"/>
  </w:style>
  <w:style w:type="character" w:customStyle="1" w:styleId="WW8Num1z4">
    <w:name w:val="WW8Num1z4"/>
    <w:rsid w:val="003E0B31"/>
  </w:style>
  <w:style w:type="character" w:customStyle="1" w:styleId="WW8Num1z5">
    <w:name w:val="WW8Num1z5"/>
    <w:rsid w:val="003E0B31"/>
  </w:style>
  <w:style w:type="character" w:customStyle="1" w:styleId="WW8Num1z6">
    <w:name w:val="WW8Num1z6"/>
    <w:rsid w:val="003E0B31"/>
  </w:style>
  <w:style w:type="character" w:customStyle="1" w:styleId="WW8Num1z7">
    <w:name w:val="WW8Num1z7"/>
    <w:rsid w:val="003E0B31"/>
  </w:style>
  <w:style w:type="character" w:customStyle="1" w:styleId="WW8Num1z8">
    <w:name w:val="WW8Num1z8"/>
    <w:rsid w:val="003E0B31"/>
  </w:style>
  <w:style w:type="character" w:customStyle="1" w:styleId="WW8Num2z0">
    <w:name w:val="WW8Num2z0"/>
    <w:rsid w:val="003E0B31"/>
    <w:rPr>
      <w:rFonts w:cs="Georgia"/>
      <w:b/>
      <w:bCs/>
    </w:rPr>
  </w:style>
  <w:style w:type="character" w:customStyle="1" w:styleId="WW8Num2z1">
    <w:name w:val="WW8Num2z1"/>
    <w:rsid w:val="003E0B31"/>
    <w:rPr>
      <w:rFonts w:ascii="Symbol" w:hAnsi="Symbol" w:cs="Garamond"/>
      <w:b w:val="0"/>
      <w:i w:val="0"/>
      <w:sz w:val="20"/>
      <w:szCs w:val="20"/>
    </w:rPr>
  </w:style>
  <w:style w:type="character" w:customStyle="1" w:styleId="WW8Num2z2">
    <w:name w:val="WW8Num2z2"/>
    <w:rsid w:val="003E0B31"/>
  </w:style>
  <w:style w:type="character" w:customStyle="1" w:styleId="WW8Num2z3">
    <w:name w:val="WW8Num2z3"/>
    <w:rsid w:val="003E0B31"/>
  </w:style>
  <w:style w:type="character" w:customStyle="1" w:styleId="WW8Num2z4">
    <w:name w:val="WW8Num2z4"/>
    <w:rsid w:val="003E0B31"/>
  </w:style>
  <w:style w:type="character" w:customStyle="1" w:styleId="WW8Num2z5">
    <w:name w:val="WW8Num2z5"/>
    <w:rsid w:val="003E0B31"/>
  </w:style>
  <w:style w:type="character" w:customStyle="1" w:styleId="WW8Num2z6">
    <w:name w:val="WW8Num2z6"/>
    <w:rsid w:val="003E0B31"/>
  </w:style>
  <w:style w:type="character" w:customStyle="1" w:styleId="WW8Num2z7">
    <w:name w:val="WW8Num2z7"/>
    <w:rsid w:val="003E0B31"/>
  </w:style>
  <w:style w:type="character" w:customStyle="1" w:styleId="WW8Num2z8">
    <w:name w:val="WW8Num2z8"/>
    <w:rsid w:val="003E0B31"/>
  </w:style>
  <w:style w:type="character" w:customStyle="1" w:styleId="WW8Num3z0">
    <w:name w:val="WW8Num3z0"/>
    <w:rsid w:val="003E0B31"/>
    <w:rPr>
      <w:rFonts w:ascii="Garamond" w:hAnsi="Garamond" w:cs="Georgia"/>
      <w:i w:val="0"/>
      <w:sz w:val="20"/>
      <w:szCs w:val="20"/>
    </w:rPr>
  </w:style>
  <w:style w:type="character" w:customStyle="1" w:styleId="WW8Num4z0">
    <w:name w:val="WW8Num4z0"/>
    <w:rsid w:val="003E0B31"/>
    <w:rPr>
      <w:rFonts w:ascii="Garamond" w:hAnsi="Garamond" w:cs="Georgia"/>
      <w:i w:val="0"/>
      <w:iCs w:val="0"/>
      <w:sz w:val="22"/>
    </w:rPr>
  </w:style>
  <w:style w:type="character" w:customStyle="1" w:styleId="WW8Num5z0">
    <w:name w:val="WW8Num5z0"/>
    <w:rsid w:val="003E0B31"/>
    <w:rPr>
      <w:rFonts w:ascii="Verdana" w:hAnsi="Verdana" w:cs="Verdana"/>
      <w:b w:val="0"/>
      <w:i w:val="0"/>
      <w:sz w:val="18"/>
      <w:szCs w:val="18"/>
    </w:rPr>
  </w:style>
  <w:style w:type="character" w:customStyle="1" w:styleId="WW8Num5z1">
    <w:name w:val="WW8Num5z1"/>
    <w:rsid w:val="003E0B31"/>
    <w:rPr>
      <w:b w:val="0"/>
      <w:i w:val="0"/>
      <w:sz w:val="18"/>
      <w:szCs w:val="18"/>
    </w:rPr>
  </w:style>
  <w:style w:type="character" w:customStyle="1" w:styleId="WW8Num5z3">
    <w:name w:val="WW8Num5z3"/>
    <w:rsid w:val="003E0B31"/>
    <w:rPr>
      <w:rFonts w:ascii="Garamond" w:hAnsi="Garamond" w:cs="Garamond"/>
      <w:b w:val="0"/>
      <w:i w:val="0"/>
      <w:sz w:val="20"/>
      <w:szCs w:val="20"/>
    </w:rPr>
  </w:style>
  <w:style w:type="character" w:customStyle="1" w:styleId="WW8Num6z0">
    <w:name w:val="WW8Num6z0"/>
    <w:rsid w:val="003E0B31"/>
    <w:rPr>
      <w:rFonts w:ascii="Verdana" w:hAnsi="Verdana" w:cs="Verdana"/>
      <w:b w:val="0"/>
      <w:i w:val="0"/>
      <w:sz w:val="18"/>
      <w:szCs w:val="18"/>
    </w:rPr>
  </w:style>
  <w:style w:type="character" w:customStyle="1" w:styleId="WW8Num6z1">
    <w:name w:val="WW8Num6z1"/>
    <w:rsid w:val="003E0B31"/>
    <w:rPr>
      <w:rFonts w:ascii="Symbol" w:hAnsi="Symbol" w:cs="Garamond"/>
      <w:b w:val="0"/>
      <w:i w:val="0"/>
      <w:sz w:val="20"/>
      <w:szCs w:val="20"/>
    </w:rPr>
  </w:style>
  <w:style w:type="character" w:customStyle="1" w:styleId="WW8Num6z2">
    <w:name w:val="WW8Num6z2"/>
    <w:rsid w:val="003E0B31"/>
    <w:rPr>
      <w:rFonts w:ascii="Garamond" w:hAnsi="Garamond" w:cs="Georgia"/>
      <w:b w:val="0"/>
      <w:i w:val="0"/>
      <w:sz w:val="18"/>
      <w:szCs w:val="18"/>
    </w:rPr>
  </w:style>
  <w:style w:type="character" w:customStyle="1" w:styleId="WW8Num6z3">
    <w:name w:val="WW8Num6z3"/>
    <w:rsid w:val="003E0B31"/>
  </w:style>
  <w:style w:type="character" w:customStyle="1" w:styleId="WW8Num7z0">
    <w:name w:val="WW8Num7z0"/>
    <w:rsid w:val="003E0B31"/>
    <w:rPr>
      <w:rFonts w:cs="Garamond"/>
      <w:b/>
      <w:bCs/>
      <w:iCs/>
    </w:rPr>
  </w:style>
  <w:style w:type="character" w:customStyle="1" w:styleId="WW8Num7z1">
    <w:name w:val="WW8Num7z1"/>
    <w:rsid w:val="003E0B31"/>
    <w:rPr>
      <w:rFonts w:ascii="Garamond" w:hAnsi="Garamond" w:cs="Garamond"/>
      <w:b w:val="0"/>
      <w:i w:val="0"/>
      <w:sz w:val="20"/>
      <w:szCs w:val="20"/>
    </w:rPr>
  </w:style>
  <w:style w:type="character" w:customStyle="1" w:styleId="WW8Num7z2">
    <w:name w:val="WW8Num7z2"/>
    <w:rsid w:val="003E0B31"/>
    <w:rPr>
      <w:rFonts w:ascii="Wingdings" w:hAnsi="Wingdings" w:cs="Wingdings"/>
    </w:rPr>
  </w:style>
  <w:style w:type="character" w:customStyle="1" w:styleId="WW8Num7z3">
    <w:name w:val="WW8Num7z3"/>
    <w:rsid w:val="003E0B31"/>
  </w:style>
  <w:style w:type="character" w:customStyle="1" w:styleId="WW8Num8z0">
    <w:name w:val="WW8Num8z0"/>
    <w:rsid w:val="003E0B31"/>
    <w:rPr>
      <w:rFonts w:ascii="Verdana" w:hAnsi="Verdana" w:cs="Verdana"/>
      <w:b w:val="0"/>
      <w:i w:val="0"/>
      <w:sz w:val="18"/>
      <w:szCs w:val="18"/>
    </w:rPr>
  </w:style>
  <w:style w:type="character" w:customStyle="1" w:styleId="WW8Num8z1">
    <w:name w:val="WW8Num8z1"/>
    <w:rsid w:val="003E0B31"/>
    <w:rPr>
      <w:rFonts w:ascii="Garamond" w:hAnsi="Garamond" w:cs="Garamond"/>
      <w:b w:val="0"/>
      <w:i w:val="0"/>
      <w:sz w:val="20"/>
      <w:szCs w:val="20"/>
    </w:rPr>
  </w:style>
  <w:style w:type="character" w:customStyle="1" w:styleId="WW8Num8z2">
    <w:name w:val="WW8Num8z2"/>
    <w:rsid w:val="003E0B31"/>
    <w:rPr>
      <w:rFonts w:ascii="Wingdings" w:hAnsi="Wingdings" w:cs="Wingdings"/>
      <w:sz w:val="20"/>
    </w:rPr>
  </w:style>
  <w:style w:type="character" w:customStyle="1" w:styleId="WW8Num8z3">
    <w:name w:val="WW8Num8z3"/>
    <w:rsid w:val="003E0B31"/>
  </w:style>
  <w:style w:type="character" w:customStyle="1" w:styleId="WW8Num8z4">
    <w:name w:val="WW8Num8z4"/>
    <w:rsid w:val="003E0B31"/>
  </w:style>
  <w:style w:type="character" w:customStyle="1" w:styleId="WW8Num8z5">
    <w:name w:val="WW8Num8z5"/>
    <w:rsid w:val="003E0B31"/>
  </w:style>
  <w:style w:type="character" w:customStyle="1" w:styleId="WW8Num8z6">
    <w:name w:val="WW8Num8z6"/>
    <w:rsid w:val="003E0B31"/>
  </w:style>
  <w:style w:type="character" w:customStyle="1" w:styleId="WW8Num8z7">
    <w:name w:val="WW8Num8z7"/>
    <w:rsid w:val="003E0B31"/>
  </w:style>
  <w:style w:type="character" w:customStyle="1" w:styleId="WW8Num8z8">
    <w:name w:val="WW8Num8z8"/>
    <w:rsid w:val="003E0B31"/>
  </w:style>
  <w:style w:type="character" w:customStyle="1" w:styleId="WW8Num9z0">
    <w:name w:val="WW8Num9z0"/>
    <w:rsid w:val="003E0B31"/>
    <w:rPr>
      <w:rFonts w:ascii="Garamond" w:hAnsi="Garamond" w:cs="Garamond"/>
      <w:b w:val="0"/>
      <w:i w:val="0"/>
      <w:sz w:val="18"/>
      <w:szCs w:val="18"/>
    </w:rPr>
  </w:style>
  <w:style w:type="character" w:customStyle="1" w:styleId="WW8Num9z1">
    <w:name w:val="WW8Num9z1"/>
    <w:rsid w:val="003E0B31"/>
  </w:style>
  <w:style w:type="character" w:customStyle="1" w:styleId="WW8Num9z2">
    <w:name w:val="WW8Num9z2"/>
    <w:rsid w:val="003E0B31"/>
  </w:style>
  <w:style w:type="character" w:customStyle="1" w:styleId="WW8Num9z3">
    <w:name w:val="WW8Num9z3"/>
    <w:rsid w:val="003E0B31"/>
  </w:style>
  <w:style w:type="character" w:customStyle="1" w:styleId="WW8Num9z4">
    <w:name w:val="WW8Num9z4"/>
    <w:rsid w:val="003E0B31"/>
  </w:style>
  <w:style w:type="character" w:customStyle="1" w:styleId="WW8Num9z5">
    <w:name w:val="WW8Num9z5"/>
    <w:rsid w:val="003E0B31"/>
  </w:style>
  <w:style w:type="character" w:customStyle="1" w:styleId="WW8Num9z6">
    <w:name w:val="WW8Num9z6"/>
    <w:rsid w:val="003E0B31"/>
  </w:style>
  <w:style w:type="character" w:customStyle="1" w:styleId="WW8Num9z7">
    <w:name w:val="WW8Num9z7"/>
    <w:rsid w:val="003E0B31"/>
  </w:style>
  <w:style w:type="character" w:customStyle="1" w:styleId="WW8Num9z8">
    <w:name w:val="WW8Num9z8"/>
    <w:rsid w:val="003E0B31"/>
  </w:style>
  <w:style w:type="character" w:customStyle="1" w:styleId="WW8Num10z0">
    <w:name w:val="WW8Num10z0"/>
    <w:rsid w:val="003E0B31"/>
    <w:rPr>
      <w:rFonts w:ascii="Symbol" w:hAnsi="Symbol" w:cs="Verdana"/>
      <w:b w:val="0"/>
      <w:i w:val="0"/>
      <w:sz w:val="18"/>
      <w:szCs w:val="18"/>
    </w:rPr>
  </w:style>
  <w:style w:type="character" w:customStyle="1" w:styleId="WW8Num10z1">
    <w:name w:val="WW8Num10z1"/>
    <w:rsid w:val="003E0B31"/>
  </w:style>
  <w:style w:type="character" w:customStyle="1" w:styleId="WW8Num10z2">
    <w:name w:val="WW8Num10z2"/>
    <w:rsid w:val="003E0B31"/>
  </w:style>
  <w:style w:type="character" w:customStyle="1" w:styleId="WW8Num10z3">
    <w:name w:val="WW8Num10z3"/>
    <w:rsid w:val="003E0B31"/>
  </w:style>
  <w:style w:type="character" w:customStyle="1" w:styleId="WW8Num10z4">
    <w:name w:val="WW8Num10z4"/>
    <w:rsid w:val="003E0B31"/>
  </w:style>
  <w:style w:type="character" w:customStyle="1" w:styleId="WW8Num10z5">
    <w:name w:val="WW8Num10z5"/>
    <w:rsid w:val="003E0B31"/>
  </w:style>
  <w:style w:type="character" w:customStyle="1" w:styleId="WW8Num10z6">
    <w:name w:val="WW8Num10z6"/>
    <w:rsid w:val="003E0B31"/>
  </w:style>
  <w:style w:type="character" w:customStyle="1" w:styleId="WW8Num10z7">
    <w:name w:val="WW8Num10z7"/>
    <w:rsid w:val="003E0B31"/>
  </w:style>
  <w:style w:type="character" w:customStyle="1" w:styleId="WW8Num10z8">
    <w:name w:val="WW8Num10z8"/>
    <w:rsid w:val="003E0B31"/>
  </w:style>
  <w:style w:type="character" w:customStyle="1" w:styleId="WW8Num5z2">
    <w:name w:val="WW8Num5z2"/>
    <w:rsid w:val="003E0B31"/>
    <w:rPr>
      <w:rFonts w:ascii="Garamond" w:hAnsi="Garamond" w:cs="Georgia"/>
      <w:b w:val="0"/>
      <w:i w:val="0"/>
      <w:sz w:val="18"/>
      <w:szCs w:val="18"/>
    </w:rPr>
  </w:style>
  <w:style w:type="character" w:customStyle="1" w:styleId="WW8Num5z4">
    <w:name w:val="WW8Num5z4"/>
    <w:rsid w:val="003E0B31"/>
    <w:rPr>
      <w:b w:val="0"/>
      <w:i w:val="0"/>
      <w:sz w:val="20"/>
      <w:szCs w:val="20"/>
    </w:rPr>
  </w:style>
  <w:style w:type="character" w:customStyle="1" w:styleId="WW8Num5z5">
    <w:name w:val="WW8Num5z5"/>
    <w:rsid w:val="003E0B31"/>
  </w:style>
  <w:style w:type="character" w:customStyle="1" w:styleId="WW8Num5z6">
    <w:name w:val="WW8Num5z6"/>
    <w:rsid w:val="003E0B31"/>
  </w:style>
  <w:style w:type="character" w:customStyle="1" w:styleId="WW8Num5z7">
    <w:name w:val="WW8Num5z7"/>
    <w:rsid w:val="003E0B31"/>
  </w:style>
  <w:style w:type="character" w:customStyle="1" w:styleId="WW8Num5z8">
    <w:name w:val="WW8Num5z8"/>
    <w:rsid w:val="003E0B31"/>
  </w:style>
  <w:style w:type="character" w:customStyle="1" w:styleId="WW8Num6z4">
    <w:name w:val="WW8Num6z4"/>
    <w:rsid w:val="003E0B31"/>
  </w:style>
  <w:style w:type="character" w:customStyle="1" w:styleId="WW8Num6z5">
    <w:name w:val="WW8Num6z5"/>
    <w:rsid w:val="003E0B31"/>
  </w:style>
  <w:style w:type="character" w:customStyle="1" w:styleId="WW8Num6z6">
    <w:name w:val="WW8Num6z6"/>
    <w:rsid w:val="003E0B31"/>
  </w:style>
  <w:style w:type="character" w:customStyle="1" w:styleId="WW8Num6z7">
    <w:name w:val="WW8Num6z7"/>
    <w:rsid w:val="003E0B31"/>
  </w:style>
  <w:style w:type="character" w:customStyle="1" w:styleId="WW8Num6z8">
    <w:name w:val="WW8Num6z8"/>
    <w:rsid w:val="003E0B31"/>
  </w:style>
  <w:style w:type="character" w:customStyle="1" w:styleId="WW8Num7z4">
    <w:name w:val="WW8Num7z4"/>
    <w:rsid w:val="003E0B31"/>
  </w:style>
  <w:style w:type="character" w:customStyle="1" w:styleId="WW8Num7z5">
    <w:name w:val="WW8Num7z5"/>
    <w:rsid w:val="003E0B31"/>
  </w:style>
  <w:style w:type="character" w:customStyle="1" w:styleId="WW8Num7z6">
    <w:name w:val="WW8Num7z6"/>
    <w:rsid w:val="003E0B31"/>
  </w:style>
  <w:style w:type="character" w:customStyle="1" w:styleId="WW8Num7z7">
    <w:name w:val="WW8Num7z7"/>
    <w:rsid w:val="003E0B31"/>
  </w:style>
  <w:style w:type="character" w:customStyle="1" w:styleId="WW8Num7z8">
    <w:name w:val="WW8Num7z8"/>
    <w:rsid w:val="003E0B31"/>
  </w:style>
  <w:style w:type="character" w:customStyle="1" w:styleId="WW8Num11z0">
    <w:name w:val="WW8Num11z0"/>
    <w:rsid w:val="003E0B31"/>
  </w:style>
  <w:style w:type="character" w:customStyle="1" w:styleId="WW8Num11z1">
    <w:name w:val="WW8Num11z1"/>
    <w:rsid w:val="003E0B31"/>
  </w:style>
  <w:style w:type="character" w:customStyle="1" w:styleId="WW8Num11z2">
    <w:name w:val="WW8Num11z2"/>
    <w:rsid w:val="003E0B31"/>
  </w:style>
  <w:style w:type="character" w:customStyle="1" w:styleId="WW8Num11z3">
    <w:name w:val="WW8Num11z3"/>
    <w:rsid w:val="003E0B31"/>
  </w:style>
  <w:style w:type="character" w:customStyle="1" w:styleId="WW8Num11z4">
    <w:name w:val="WW8Num11z4"/>
    <w:rsid w:val="003E0B31"/>
  </w:style>
  <w:style w:type="character" w:customStyle="1" w:styleId="WW8Num11z5">
    <w:name w:val="WW8Num11z5"/>
    <w:rsid w:val="003E0B31"/>
  </w:style>
  <w:style w:type="character" w:customStyle="1" w:styleId="WW8Num11z6">
    <w:name w:val="WW8Num11z6"/>
    <w:rsid w:val="003E0B31"/>
  </w:style>
  <w:style w:type="character" w:customStyle="1" w:styleId="WW8Num11z7">
    <w:name w:val="WW8Num11z7"/>
    <w:rsid w:val="003E0B31"/>
  </w:style>
  <w:style w:type="character" w:customStyle="1" w:styleId="WW8Num11z8">
    <w:name w:val="WW8Num11z8"/>
    <w:rsid w:val="003E0B31"/>
  </w:style>
  <w:style w:type="character" w:customStyle="1" w:styleId="Domylnaczcionkaakapitu1">
    <w:name w:val="Domyślna czcionka akapitu1"/>
    <w:rsid w:val="003E0B31"/>
  </w:style>
  <w:style w:type="character" w:styleId="Hipercze">
    <w:name w:val="Hyperlink"/>
    <w:basedOn w:val="Domylnaczcionkaakapitu1"/>
    <w:rsid w:val="003E0B31"/>
    <w:rPr>
      <w:color w:val="0000FF"/>
      <w:u w:val="single"/>
    </w:rPr>
  </w:style>
  <w:style w:type="character" w:styleId="UyteHipercze">
    <w:name w:val="FollowedHyperlink"/>
    <w:basedOn w:val="Domylnaczcionkaakapitu1"/>
    <w:rsid w:val="003E0B31"/>
    <w:rPr>
      <w:color w:val="800080"/>
      <w:u w:val="single"/>
    </w:rPr>
  </w:style>
  <w:style w:type="character" w:customStyle="1" w:styleId="Symbolewypunktowania">
    <w:name w:val="Symbole wypunktowania"/>
    <w:rsid w:val="003E0B31"/>
    <w:rPr>
      <w:rFonts w:ascii="OpenSymbol" w:eastAsia="OpenSymbol" w:hAnsi="OpenSymbol" w:cs="OpenSymbol"/>
    </w:rPr>
  </w:style>
  <w:style w:type="character" w:customStyle="1" w:styleId="Znakinumeracji">
    <w:name w:val="Znaki numeracji"/>
    <w:rsid w:val="003E0B31"/>
  </w:style>
  <w:style w:type="character" w:customStyle="1" w:styleId="WW8Num28z0">
    <w:name w:val="WW8Num28z0"/>
    <w:rsid w:val="003E0B31"/>
    <w:rPr>
      <w:rFonts w:ascii="Symbol" w:hAnsi="Symbol" w:cs="OpenSymbol"/>
    </w:rPr>
  </w:style>
  <w:style w:type="character" w:customStyle="1" w:styleId="WW8Num16z0">
    <w:name w:val="WW8Num16z0"/>
    <w:rsid w:val="003E0B31"/>
    <w:rPr>
      <w:rFonts w:ascii="Symbol" w:hAnsi="Symbol" w:cs="Symbol"/>
      <w:sz w:val="20"/>
      <w:szCs w:val="22"/>
    </w:rPr>
  </w:style>
  <w:style w:type="character" w:customStyle="1" w:styleId="WW8Num16z1">
    <w:name w:val="WW8Num16z1"/>
    <w:rsid w:val="003E0B31"/>
  </w:style>
  <w:style w:type="character" w:customStyle="1" w:styleId="WW8Num16z2">
    <w:name w:val="WW8Num16z2"/>
    <w:rsid w:val="003E0B31"/>
  </w:style>
  <w:style w:type="character" w:customStyle="1" w:styleId="WW8Num16z3">
    <w:name w:val="WW8Num16z3"/>
    <w:rsid w:val="003E0B31"/>
  </w:style>
  <w:style w:type="character" w:customStyle="1" w:styleId="WW8Num16z4">
    <w:name w:val="WW8Num16z4"/>
    <w:rsid w:val="003E0B31"/>
  </w:style>
  <w:style w:type="character" w:customStyle="1" w:styleId="WW8Num16z5">
    <w:name w:val="WW8Num16z5"/>
    <w:rsid w:val="003E0B31"/>
  </w:style>
  <w:style w:type="character" w:customStyle="1" w:styleId="WW8Num16z6">
    <w:name w:val="WW8Num16z6"/>
    <w:rsid w:val="003E0B31"/>
  </w:style>
  <w:style w:type="character" w:customStyle="1" w:styleId="WW8Num16z7">
    <w:name w:val="WW8Num16z7"/>
    <w:rsid w:val="003E0B31"/>
  </w:style>
  <w:style w:type="character" w:customStyle="1" w:styleId="WW8Num16z8">
    <w:name w:val="WW8Num16z8"/>
    <w:rsid w:val="003E0B31"/>
  </w:style>
  <w:style w:type="character" w:customStyle="1" w:styleId="WW8Num3z1">
    <w:name w:val="WW8Num3z1"/>
    <w:rsid w:val="003E0B31"/>
  </w:style>
  <w:style w:type="character" w:customStyle="1" w:styleId="WW8Num3z2">
    <w:name w:val="WW8Num3z2"/>
    <w:rsid w:val="003E0B31"/>
  </w:style>
  <w:style w:type="character" w:customStyle="1" w:styleId="WW8Num3z3">
    <w:name w:val="WW8Num3z3"/>
    <w:rsid w:val="003E0B31"/>
  </w:style>
  <w:style w:type="character" w:customStyle="1" w:styleId="WW8Num3z4">
    <w:name w:val="WW8Num3z4"/>
    <w:rsid w:val="003E0B31"/>
  </w:style>
  <w:style w:type="character" w:customStyle="1" w:styleId="WW8Num3z5">
    <w:name w:val="WW8Num3z5"/>
    <w:rsid w:val="003E0B31"/>
  </w:style>
  <w:style w:type="character" w:customStyle="1" w:styleId="WW8Num3z6">
    <w:name w:val="WW8Num3z6"/>
    <w:rsid w:val="003E0B31"/>
  </w:style>
  <w:style w:type="character" w:customStyle="1" w:styleId="WW8Num3z7">
    <w:name w:val="WW8Num3z7"/>
    <w:rsid w:val="003E0B31"/>
  </w:style>
  <w:style w:type="character" w:customStyle="1" w:styleId="WW8Num3z8">
    <w:name w:val="WW8Num3z8"/>
    <w:rsid w:val="003E0B31"/>
  </w:style>
  <w:style w:type="character" w:customStyle="1" w:styleId="WW8Num12z0">
    <w:name w:val="WW8Num12z0"/>
    <w:rsid w:val="003E0B31"/>
    <w:rPr>
      <w:rFonts w:ascii="Verdana" w:hAnsi="Verdana" w:cs="Verdana"/>
      <w:b w:val="0"/>
      <w:i w:val="0"/>
      <w:sz w:val="18"/>
      <w:szCs w:val="18"/>
    </w:rPr>
  </w:style>
  <w:style w:type="paragraph" w:customStyle="1" w:styleId="Nagwek10">
    <w:name w:val="Nagłówek1"/>
    <w:basedOn w:val="Normalny"/>
    <w:next w:val="Tekstpodstawowy"/>
    <w:rsid w:val="003E0B31"/>
    <w:pPr>
      <w:keepNext/>
      <w:spacing w:before="240" w:after="120"/>
    </w:pPr>
    <w:rPr>
      <w:rFonts w:ascii="Arial" w:eastAsia="Microsoft YaHei" w:hAnsi="Arial"/>
      <w:sz w:val="28"/>
      <w:szCs w:val="28"/>
    </w:rPr>
  </w:style>
  <w:style w:type="paragraph" w:styleId="Tekstpodstawowy">
    <w:name w:val="Body Text"/>
    <w:basedOn w:val="Normalny"/>
    <w:link w:val="TekstpodstawowyZnak"/>
    <w:rsid w:val="003E0B31"/>
    <w:pPr>
      <w:spacing w:after="120"/>
    </w:pPr>
  </w:style>
  <w:style w:type="character" w:customStyle="1" w:styleId="TekstpodstawowyZnak">
    <w:name w:val="Tekst podstawowy Znak"/>
    <w:basedOn w:val="Domylnaczcionkaakapitu"/>
    <w:link w:val="Tekstpodstawowy"/>
    <w:rsid w:val="003E0B31"/>
    <w:rPr>
      <w:rFonts w:ascii="Times New Roman" w:eastAsia="SimSun" w:hAnsi="Times New Roman" w:cs="Mangal"/>
      <w:kern w:val="1"/>
      <w:sz w:val="24"/>
      <w:szCs w:val="24"/>
      <w:lang w:eastAsia="hi-IN" w:bidi="hi-IN"/>
    </w:rPr>
  </w:style>
  <w:style w:type="paragraph" w:styleId="Lista">
    <w:name w:val="List"/>
    <w:basedOn w:val="Tekstpodstawowy"/>
    <w:rsid w:val="003E0B31"/>
  </w:style>
  <w:style w:type="paragraph" w:customStyle="1" w:styleId="Podpis1">
    <w:name w:val="Podpis1"/>
    <w:basedOn w:val="Normalny"/>
    <w:rsid w:val="003E0B31"/>
    <w:pPr>
      <w:suppressLineNumbers/>
      <w:spacing w:before="120" w:after="120"/>
    </w:pPr>
    <w:rPr>
      <w:i/>
      <w:iCs/>
    </w:rPr>
  </w:style>
  <w:style w:type="paragraph" w:customStyle="1" w:styleId="Indeks">
    <w:name w:val="Indeks"/>
    <w:basedOn w:val="Normalny"/>
    <w:rsid w:val="003E0B31"/>
    <w:pPr>
      <w:suppressLineNumbers/>
    </w:pPr>
  </w:style>
  <w:style w:type="paragraph" w:customStyle="1" w:styleId="Tekstpodstawowy21">
    <w:name w:val="Tekst podstawowy 21"/>
    <w:basedOn w:val="Normalny"/>
    <w:rsid w:val="003E0B31"/>
    <w:pPr>
      <w:jc w:val="center"/>
    </w:pPr>
    <w:rPr>
      <w:b/>
      <w:sz w:val="40"/>
    </w:rPr>
  </w:style>
  <w:style w:type="paragraph" w:customStyle="1" w:styleId="Tekstwstpniesformatowany">
    <w:name w:val="Tekst wstępnie sformatowany"/>
    <w:basedOn w:val="Normalny"/>
    <w:rsid w:val="003E0B31"/>
    <w:rPr>
      <w:rFonts w:ascii="Liberation Mono" w:eastAsia="NSimSun" w:hAnsi="Liberation Mono" w:cs="Liberation Mono"/>
      <w:sz w:val="20"/>
      <w:szCs w:val="20"/>
    </w:rPr>
  </w:style>
  <w:style w:type="paragraph" w:customStyle="1" w:styleId="Tekstpodstawowy22">
    <w:name w:val="Tekst podstawowy 22"/>
    <w:basedOn w:val="Normalny"/>
    <w:rsid w:val="003E0B31"/>
    <w:pPr>
      <w:spacing w:after="120" w:line="480" w:lineRule="auto"/>
    </w:pPr>
  </w:style>
  <w:style w:type="paragraph" w:customStyle="1" w:styleId="Zawartotabeli">
    <w:name w:val="Zawartość tabeli"/>
    <w:basedOn w:val="Normalny"/>
    <w:rsid w:val="003E0B31"/>
    <w:pPr>
      <w:suppressLineNumbers/>
    </w:pPr>
  </w:style>
  <w:style w:type="paragraph" w:customStyle="1" w:styleId="Tekstpodstawowy23">
    <w:name w:val="Tekst podstawowy 23"/>
    <w:basedOn w:val="Normalny"/>
    <w:rsid w:val="003E0B31"/>
    <w:pPr>
      <w:spacing w:after="120" w:line="480" w:lineRule="auto"/>
    </w:pPr>
  </w:style>
  <w:style w:type="paragraph" w:customStyle="1" w:styleId="Akapitzlist1">
    <w:name w:val="Akapit z listą1"/>
    <w:basedOn w:val="Normalny"/>
    <w:rsid w:val="003E0B31"/>
    <w:pPr>
      <w:ind w:left="720"/>
    </w:pPr>
  </w:style>
  <w:style w:type="paragraph" w:customStyle="1" w:styleId="Nagwektabeli">
    <w:name w:val="Nagłówek tabeli"/>
    <w:basedOn w:val="Zawartotabeli"/>
    <w:rsid w:val="003E0B31"/>
    <w:pPr>
      <w:jc w:val="center"/>
    </w:pPr>
    <w:rPr>
      <w:b/>
      <w:bCs/>
    </w:rPr>
  </w:style>
  <w:style w:type="paragraph" w:styleId="Stopka">
    <w:name w:val="footer"/>
    <w:basedOn w:val="Normalny"/>
    <w:link w:val="StopkaZnak"/>
    <w:uiPriority w:val="99"/>
    <w:rsid w:val="003E0B31"/>
    <w:pPr>
      <w:suppressLineNumbers/>
      <w:tabs>
        <w:tab w:val="center" w:pos="4819"/>
        <w:tab w:val="right" w:pos="9638"/>
      </w:tabs>
    </w:pPr>
  </w:style>
  <w:style w:type="character" w:customStyle="1" w:styleId="StopkaZnak">
    <w:name w:val="Stopka Znak"/>
    <w:basedOn w:val="Domylnaczcionkaakapitu"/>
    <w:link w:val="Stopka"/>
    <w:uiPriority w:val="99"/>
    <w:rsid w:val="003E0B31"/>
    <w:rPr>
      <w:rFonts w:ascii="Times New Roman" w:eastAsia="SimSun" w:hAnsi="Times New Roman" w:cs="Mangal"/>
      <w:kern w:val="1"/>
      <w:sz w:val="24"/>
      <w:szCs w:val="24"/>
      <w:lang w:eastAsia="hi-IN" w:bidi="hi-IN"/>
    </w:rPr>
  </w:style>
  <w:style w:type="paragraph" w:styleId="Nagwek">
    <w:name w:val="header"/>
    <w:basedOn w:val="Normalny"/>
    <w:link w:val="NagwekZnak"/>
    <w:uiPriority w:val="99"/>
    <w:rsid w:val="003E0B31"/>
    <w:pPr>
      <w:suppressLineNumbers/>
      <w:tabs>
        <w:tab w:val="center" w:pos="4819"/>
        <w:tab w:val="right" w:pos="9638"/>
      </w:tabs>
    </w:pPr>
  </w:style>
  <w:style w:type="character" w:customStyle="1" w:styleId="NagwekZnak">
    <w:name w:val="Nagłówek Znak"/>
    <w:basedOn w:val="Domylnaczcionkaakapitu"/>
    <w:link w:val="Nagwek"/>
    <w:uiPriority w:val="99"/>
    <w:rsid w:val="003E0B31"/>
    <w:rPr>
      <w:rFonts w:ascii="Times New Roman" w:eastAsia="SimSun" w:hAnsi="Times New Roman" w:cs="Mangal"/>
      <w:kern w:val="1"/>
      <w:sz w:val="24"/>
      <w:szCs w:val="24"/>
      <w:lang w:eastAsia="hi-IN" w:bidi="hi-IN"/>
    </w:rPr>
  </w:style>
  <w:style w:type="paragraph" w:customStyle="1" w:styleId="Tekstpodstawowy24">
    <w:name w:val="Tekst podstawowy 24"/>
    <w:basedOn w:val="Normalny"/>
    <w:rsid w:val="003E0B31"/>
    <w:pPr>
      <w:jc w:val="center"/>
    </w:pPr>
    <w:rPr>
      <w:b/>
      <w:sz w:val="40"/>
    </w:rPr>
  </w:style>
  <w:style w:type="paragraph" w:customStyle="1" w:styleId="Standard">
    <w:name w:val="Standard"/>
    <w:rsid w:val="003E0B31"/>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styleId="Akapitzlist">
    <w:name w:val="List Paragraph"/>
    <w:basedOn w:val="Normalny"/>
    <w:qFormat/>
    <w:rsid w:val="003E0B31"/>
    <w:pPr>
      <w:suppressAutoHyphens w:val="0"/>
      <w:spacing w:after="200" w:line="276" w:lineRule="auto"/>
      <w:ind w:left="720"/>
    </w:pPr>
    <w:rPr>
      <w:rFonts w:ascii="Calibri" w:eastAsia="Calibri" w:hAnsi="Calibri" w:cs="Calibri"/>
      <w:sz w:val="22"/>
      <w:szCs w:val="22"/>
    </w:rPr>
  </w:style>
  <w:style w:type="paragraph" w:styleId="NormalnyWeb">
    <w:name w:val="Normal (Web)"/>
    <w:basedOn w:val="Normalny"/>
    <w:rsid w:val="003E0B31"/>
    <w:pPr>
      <w:widowControl/>
      <w:spacing w:before="280" w:after="280"/>
    </w:pPr>
    <w:rPr>
      <w:rFonts w:eastAsia="Times New Roman" w:cs="Times New Roman"/>
      <w:kern w:val="0"/>
      <w:lang w:eastAsia="ar-SA" w:bidi="ar-SA"/>
    </w:rPr>
  </w:style>
  <w:style w:type="paragraph" w:customStyle="1" w:styleId="Akapitzlist10">
    <w:name w:val="Akapit z listą1"/>
    <w:basedOn w:val="Normalny"/>
    <w:rsid w:val="0037063C"/>
    <w:pPr>
      <w:widowControl/>
      <w:ind w:left="720"/>
    </w:pPr>
    <w:rPr>
      <w:rFonts w:eastAsia="Calibri" w:cs="Times New Roman"/>
      <w:kern w:val="0"/>
      <w:sz w:val="20"/>
      <w:szCs w:val="20"/>
      <w:lang w:eastAsia="ar-SA" w:bidi="ar-SA"/>
    </w:rPr>
  </w:style>
  <w:style w:type="paragraph" w:customStyle="1" w:styleId="TPPoziom2">
    <w:name w:val="TP Poziom 2"/>
    <w:rsid w:val="0037063C"/>
    <w:pPr>
      <w:tabs>
        <w:tab w:val="left" w:pos="0"/>
      </w:tabs>
      <w:suppressAutoHyphens/>
      <w:spacing w:after="0" w:line="240" w:lineRule="auto"/>
      <w:ind w:left="426" w:hanging="426"/>
      <w:jc w:val="both"/>
    </w:pPr>
    <w:rPr>
      <w:rFonts w:ascii="Calibri" w:eastAsia="Calibri" w:hAnsi="Calibri" w:cs="Times New Roman"/>
      <w:kern w:val="1"/>
      <w:lang w:eastAsia="ar-SA"/>
    </w:rPr>
  </w:style>
  <w:style w:type="character" w:customStyle="1" w:styleId="Nagwek2Znak">
    <w:name w:val="Nagłówek 2 Znak"/>
    <w:basedOn w:val="Domylnaczcionkaakapitu"/>
    <w:link w:val="Nagwek2"/>
    <w:uiPriority w:val="9"/>
    <w:semiHidden/>
    <w:rsid w:val="00995662"/>
    <w:rPr>
      <w:rFonts w:asciiTheme="majorHAnsi" w:eastAsiaTheme="majorEastAsia" w:hAnsiTheme="majorHAnsi" w:cs="Mangal"/>
      <w:color w:val="2F5496" w:themeColor="accent1" w:themeShade="BF"/>
      <w:kern w:val="1"/>
      <w:sz w:val="26"/>
      <w:szCs w:val="23"/>
      <w:lang w:eastAsia="hi-IN" w:bidi="hi-IN"/>
    </w:rPr>
  </w:style>
  <w:style w:type="character" w:styleId="Nierozpoznanawzmianka">
    <w:name w:val="Unresolved Mention"/>
    <w:basedOn w:val="Domylnaczcionkaakapitu"/>
    <w:uiPriority w:val="99"/>
    <w:semiHidden/>
    <w:unhideWhenUsed/>
    <w:rsid w:val="00F82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uk.sosnowiec.pl" TargetMode="External"/><Relationship Id="rId13" Type="http://schemas.openxmlformats.org/officeDocument/2006/relationships/hyperlink" Target="mailto:b.wojtyla@mzuk.sosnowiec.pl" TargetMode="External"/><Relationship Id="rId18" Type="http://schemas.openxmlformats.org/officeDocument/2006/relationships/hyperlink" Target="mailto:d.lechowicz@mzuk.sosnowiec.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gzotarium@mzuk.sosnowiec.pl" TargetMode="External"/><Relationship Id="rId17" Type="http://schemas.openxmlformats.org/officeDocument/2006/relationships/hyperlink" Target="mailto:parkkazimierz@mzuk.sosnowiec.pl" TargetMode="External"/><Relationship Id="rId2" Type="http://schemas.openxmlformats.org/officeDocument/2006/relationships/numbering" Target="numbering.xml"/><Relationship Id="rId16" Type="http://schemas.openxmlformats.org/officeDocument/2006/relationships/hyperlink" Target="mailto:b.wojdyla@mzuk.sosnowiec.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kkazimierz@mzuk.sosnowiec.pl" TargetMode="External"/><Relationship Id="rId5" Type="http://schemas.openxmlformats.org/officeDocument/2006/relationships/webSettings" Target="webSettings.xml"/><Relationship Id="rId15" Type="http://schemas.openxmlformats.org/officeDocument/2006/relationships/hyperlink" Target="mailto:egzotarium@mzuk.sosnowiec.pl" TargetMode="External"/><Relationship Id="rId10" Type="http://schemas.openxmlformats.org/officeDocument/2006/relationships/hyperlink" Target="mailto:b.wojtyla@mzuk.sosnowiec.pl" TargetMode="External"/><Relationship Id="rId19" Type="http://schemas.openxmlformats.org/officeDocument/2006/relationships/hyperlink" Target="mailto:d.lechowicz@mzuk.sosnowiec.pl" TargetMode="External"/><Relationship Id="rId4" Type="http://schemas.openxmlformats.org/officeDocument/2006/relationships/settings" Target="settings.xml"/><Relationship Id="rId9" Type="http://schemas.openxmlformats.org/officeDocument/2006/relationships/hyperlink" Target="mailto:egzotarium@mzuk.sosnowiec.pl" TargetMode="External"/><Relationship Id="rId14" Type="http://schemas.openxmlformats.org/officeDocument/2006/relationships/hyperlink" Target="mailto:parkkazimierz@mzuk.sosnowiec.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DACB8-702F-4B34-937F-9E7F8E27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34</Pages>
  <Words>14297</Words>
  <Characters>85784</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Golonka</dc:creator>
  <cp:keywords/>
  <dc:description/>
  <cp:lastModifiedBy>Ryszard Golonka</cp:lastModifiedBy>
  <cp:revision>7</cp:revision>
  <dcterms:created xsi:type="dcterms:W3CDTF">2019-10-28T08:08:00Z</dcterms:created>
  <dcterms:modified xsi:type="dcterms:W3CDTF">2019-10-29T10:19:00Z</dcterms:modified>
</cp:coreProperties>
</file>